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BB" w:rsidRDefault="000735BB" w:rsidP="000735BB">
      <w:pPr>
        <w:pStyle w:val="Heading1"/>
        <w:kinsoku w:val="0"/>
        <w:overflowPunct w:val="0"/>
        <w:rPr>
          <w:b w:val="0"/>
          <w:bCs w:val="0"/>
        </w:rPr>
      </w:pPr>
      <w:bookmarkStart w:id="0" w:name="_GoBack"/>
      <w:bookmarkEnd w:id="0"/>
      <w:r>
        <w:rPr>
          <w:spacing w:val="-1"/>
        </w:rPr>
        <w:t>Teaching</w:t>
      </w:r>
      <w:r>
        <w:rPr>
          <w:spacing w:val="1"/>
        </w:rPr>
        <w:t xml:space="preserve"> </w:t>
      </w:r>
      <w:r>
        <w:rPr>
          <w:spacing w:val="-1"/>
        </w:rPr>
        <w:t>Tips</w:t>
      </w:r>
    </w:p>
    <w:p w:rsidR="000735BB" w:rsidRDefault="000735BB" w:rsidP="000735BB">
      <w:pPr>
        <w:pStyle w:val="Heading2"/>
        <w:kinsoku w:val="0"/>
        <w:overflowPunct w:val="0"/>
        <w:spacing w:before="241"/>
        <w:rPr>
          <w:b w:val="0"/>
          <w:bCs w:val="0"/>
        </w:rPr>
      </w:pPr>
      <w:r>
        <w:t xml:space="preserve">What </w:t>
      </w:r>
      <w:r>
        <w:rPr>
          <w:spacing w:val="-1"/>
        </w:rPr>
        <w:t>does</w:t>
      </w:r>
      <w:r>
        <w:t xml:space="preserve"> </w:t>
      </w:r>
      <w:r>
        <w:rPr>
          <w:spacing w:val="-1"/>
        </w:rPr>
        <w:t>it</w:t>
      </w:r>
      <w:r>
        <w:rPr>
          <w:spacing w:val="-2"/>
        </w:rPr>
        <w:t xml:space="preserve"> </w:t>
      </w:r>
      <w:r>
        <w:t>take</w:t>
      </w:r>
      <w:r>
        <w:rPr>
          <w:spacing w:val="-3"/>
        </w:rPr>
        <w:t xml:space="preserve"> </w:t>
      </w:r>
      <w:r>
        <w:t xml:space="preserve">to </w:t>
      </w:r>
      <w:r>
        <w:rPr>
          <w:spacing w:val="-1"/>
        </w:rPr>
        <w:t>teach?</w:t>
      </w:r>
    </w:p>
    <w:p w:rsidR="000735BB" w:rsidRDefault="000735BB" w:rsidP="000735BB">
      <w:pPr>
        <w:pStyle w:val="BodyText"/>
        <w:kinsoku w:val="0"/>
        <w:overflowPunct w:val="0"/>
        <w:spacing w:before="54"/>
        <w:ind w:right="252"/>
        <w:rPr>
          <w:spacing w:val="-1"/>
        </w:rPr>
      </w:pPr>
      <w:r>
        <w:rPr>
          <w:i/>
          <w:iCs/>
        </w:rPr>
        <w:t xml:space="preserve">The </w:t>
      </w:r>
      <w:r>
        <w:rPr>
          <w:i/>
          <w:iCs/>
          <w:spacing w:val="-1"/>
        </w:rPr>
        <w:t>critical</w:t>
      </w:r>
      <w:r>
        <w:rPr>
          <w:i/>
          <w:iCs/>
          <w:spacing w:val="1"/>
        </w:rPr>
        <w:t xml:space="preserve"> </w:t>
      </w:r>
      <w:r>
        <w:rPr>
          <w:i/>
          <w:iCs/>
          <w:spacing w:val="-1"/>
        </w:rPr>
        <w:t>difference</w:t>
      </w:r>
      <w:r>
        <w:rPr>
          <w:i/>
          <w:iCs/>
          <w:spacing w:val="-2"/>
        </w:rPr>
        <w:t xml:space="preserve"> </w:t>
      </w:r>
      <w:r>
        <w:rPr>
          <w:i/>
          <w:iCs/>
          <w:spacing w:val="-1"/>
        </w:rPr>
        <w:t>between</w:t>
      </w:r>
      <w:r>
        <w:rPr>
          <w:i/>
          <w:iCs/>
        </w:rPr>
        <w:t xml:space="preserve"> </w:t>
      </w:r>
      <w:r>
        <w:rPr>
          <w:i/>
          <w:iCs/>
          <w:spacing w:val="-1"/>
        </w:rPr>
        <w:t>the</w:t>
      </w:r>
      <w:r>
        <w:rPr>
          <w:i/>
          <w:iCs/>
        </w:rPr>
        <w:t xml:space="preserve"> </w:t>
      </w:r>
      <w:r>
        <w:rPr>
          <w:i/>
          <w:iCs/>
          <w:spacing w:val="-1"/>
        </w:rPr>
        <w:t>teaching</w:t>
      </w:r>
      <w:r>
        <w:rPr>
          <w:i/>
          <w:iCs/>
          <w:spacing w:val="-3"/>
        </w:rPr>
        <w:t xml:space="preserve"> </w:t>
      </w:r>
      <w:r>
        <w:rPr>
          <w:i/>
          <w:iCs/>
          <w:spacing w:val="-1"/>
        </w:rPr>
        <w:t>profession</w:t>
      </w:r>
      <w:r>
        <w:rPr>
          <w:i/>
          <w:iCs/>
          <w:spacing w:val="-3"/>
        </w:rPr>
        <w:t xml:space="preserve"> </w:t>
      </w:r>
      <w:r>
        <w:rPr>
          <w:i/>
          <w:iCs/>
        </w:rPr>
        <w:t xml:space="preserve">and </w:t>
      </w:r>
      <w:r>
        <w:rPr>
          <w:i/>
          <w:iCs/>
          <w:spacing w:val="-1"/>
        </w:rPr>
        <w:t>other</w:t>
      </w:r>
      <w:r>
        <w:rPr>
          <w:i/>
          <w:iCs/>
        </w:rPr>
        <w:t xml:space="preserve"> </w:t>
      </w:r>
      <w:r>
        <w:rPr>
          <w:i/>
          <w:iCs/>
          <w:spacing w:val="-1"/>
        </w:rPr>
        <w:t>professions</w:t>
      </w:r>
      <w:r>
        <w:rPr>
          <w:i/>
          <w:iCs/>
        </w:rPr>
        <w:t xml:space="preserve"> is</w:t>
      </w:r>
      <w:r>
        <w:rPr>
          <w:i/>
          <w:iCs/>
          <w:spacing w:val="-2"/>
        </w:rPr>
        <w:t xml:space="preserve"> </w:t>
      </w:r>
      <w:r>
        <w:rPr>
          <w:i/>
          <w:iCs/>
          <w:spacing w:val="-1"/>
        </w:rPr>
        <w:t>quite</w:t>
      </w:r>
      <w:r>
        <w:rPr>
          <w:i/>
          <w:iCs/>
          <w:spacing w:val="-2"/>
        </w:rPr>
        <w:t xml:space="preserve"> </w:t>
      </w:r>
      <w:r>
        <w:rPr>
          <w:i/>
          <w:iCs/>
          <w:spacing w:val="-1"/>
        </w:rPr>
        <w:t>simple.</w:t>
      </w:r>
      <w:r>
        <w:rPr>
          <w:i/>
          <w:iCs/>
          <w:spacing w:val="-2"/>
        </w:rPr>
        <w:t xml:space="preserve"> </w:t>
      </w:r>
      <w:r>
        <w:rPr>
          <w:i/>
          <w:iCs/>
          <w:spacing w:val="-1"/>
        </w:rPr>
        <w:t>Most</w:t>
      </w:r>
      <w:r>
        <w:rPr>
          <w:i/>
          <w:iCs/>
          <w:spacing w:val="1"/>
        </w:rPr>
        <w:t xml:space="preserve"> </w:t>
      </w:r>
      <w:r>
        <w:rPr>
          <w:i/>
          <w:iCs/>
          <w:spacing w:val="-2"/>
        </w:rPr>
        <w:t>of</w:t>
      </w:r>
      <w:r>
        <w:rPr>
          <w:i/>
          <w:iCs/>
          <w:spacing w:val="1"/>
        </w:rPr>
        <w:t xml:space="preserve"> </w:t>
      </w:r>
      <w:r>
        <w:rPr>
          <w:i/>
          <w:iCs/>
        </w:rPr>
        <w:t>our</w:t>
      </w:r>
      <w:r>
        <w:rPr>
          <w:i/>
          <w:iCs/>
          <w:spacing w:val="75"/>
        </w:rPr>
        <w:t xml:space="preserve"> </w:t>
      </w:r>
      <w:r>
        <w:rPr>
          <w:i/>
          <w:iCs/>
          <w:spacing w:val="-1"/>
        </w:rPr>
        <w:t>culturally</w:t>
      </w:r>
      <w:r>
        <w:rPr>
          <w:i/>
          <w:iCs/>
        </w:rPr>
        <w:t xml:space="preserve"> </w:t>
      </w:r>
      <w:r>
        <w:rPr>
          <w:i/>
          <w:iCs/>
          <w:spacing w:val="-1"/>
        </w:rPr>
        <w:t>accepted</w:t>
      </w:r>
      <w:r>
        <w:rPr>
          <w:i/>
          <w:iCs/>
        </w:rPr>
        <w:t xml:space="preserve"> </w:t>
      </w:r>
      <w:r>
        <w:rPr>
          <w:i/>
          <w:iCs/>
          <w:spacing w:val="-1"/>
        </w:rPr>
        <w:t>professions</w:t>
      </w:r>
      <w:r>
        <w:rPr>
          <w:i/>
          <w:iCs/>
        </w:rPr>
        <w:t xml:space="preserve"> </w:t>
      </w:r>
      <w:r>
        <w:rPr>
          <w:i/>
          <w:iCs/>
          <w:spacing w:val="-1"/>
        </w:rPr>
        <w:t>are</w:t>
      </w:r>
      <w:r>
        <w:rPr>
          <w:i/>
          <w:iCs/>
        </w:rPr>
        <w:t xml:space="preserve"> </w:t>
      </w:r>
      <w:r>
        <w:rPr>
          <w:i/>
          <w:iCs/>
          <w:spacing w:val="-1"/>
        </w:rPr>
        <w:t>heavily</w:t>
      </w:r>
      <w:r>
        <w:rPr>
          <w:i/>
          <w:iCs/>
        </w:rPr>
        <w:t xml:space="preserve"> </w:t>
      </w:r>
      <w:r>
        <w:rPr>
          <w:i/>
          <w:iCs/>
          <w:spacing w:val="-1"/>
        </w:rPr>
        <w:t>content-oriented</w:t>
      </w:r>
      <w:r>
        <w:rPr>
          <w:i/>
          <w:iCs/>
          <w:spacing w:val="-2"/>
        </w:rPr>
        <w:t xml:space="preserve"> </w:t>
      </w:r>
      <w:r>
        <w:rPr>
          <w:i/>
          <w:iCs/>
        </w:rPr>
        <w:t xml:space="preserve">and </w:t>
      </w:r>
      <w:r>
        <w:rPr>
          <w:i/>
          <w:iCs/>
          <w:spacing w:val="-1"/>
        </w:rPr>
        <w:t>with</w:t>
      </w:r>
      <w:r>
        <w:rPr>
          <w:i/>
          <w:iCs/>
        </w:rPr>
        <w:t xml:space="preserve"> </w:t>
      </w:r>
      <w:r>
        <w:rPr>
          <w:i/>
          <w:iCs/>
          <w:spacing w:val="-2"/>
        </w:rPr>
        <w:t>an</w:t>
      </w:r>
      <w:r>
        <w:rPr>
          <w:i/>
          <w:iCs/>
        </w:rPr>
        <w:t xml:space="preserve"> </w:t>
      </w:r>
      <w:r>
        <w:rPr>
          <w:i/>
          <w:iCs/>
          <w:spacing w:val="-1"/>
        </w:rPr>
        <w:t>adequate</w:t>
      </w:r>
      <w:r>
        <w:rPr>
          <w:i/>
          <w:iCs/>
          <w:spacing w:val="-2"/>
        </w:rPr>
        <w:t xml:space="preserve"> </w:t>
      </w:r>
      <w:r>
        <w:rPr>
          <w:i/>
          <w:iCs/>
          <w:spacing w:val="-1"/>
        </w:rPr>
        <w:t>mastery</w:t>
      </w:r>
      <w:r>
        <w:rPr>
          <w:i/>
          <w:iCs/>
        </w:rPr>
        <w:t xml:space="preserve"> </w:t>
      </w:r>
      <w:r>
        <w:rPr>
          <w:i/>
          <w:iCs/>
          <w:spacing w:val="-2"/>
        </w:rPr>
        <w:t>of</w:t>
      </w:r>
      <w:r>
        <w:rPr>
          <w:i/>
          <w:iCs/>
          <w:spacing w:val="1"/>
        </w:rPr>
        <w:t xml:space="preserve"> </w:t>
      </w:r>
      <w:r>
        <w:rPr>
          <w:i/>
          <w:iCs/>
          <w:spacing w:val="-1"/>
        </w:rPr>
        <w:t>subject</w:t>
      </w:r>
      <w:r>
        <w:rPr>
          <w:i/>
          <w:iCs/>
          <w:spacing w:val="71"/>
        </w:rPr>
        <w:t xml:space="preserve"> </w:t>
      </w:r>
      <w:r>
        <w:rPr>
          <w:i/>
          <w:iCs/>
          <w:spacing w:val="-1"/>
        </w:rPr>
        <w:t>matter,</w:t>
      </w:r>
      <w:r>
        <w:rPr>
          <w:i/>
          <w:iCs/>
        </w:rPr>
        <w:t xml:space="preserve"> </w:t>
      </w:r>
      <w:r>
        <w:rPr>
          <w:i/>
          <w:iCs/>
          <w:spacing w:val="-1"/>
        </w:rPr>
        <w:t>theory,</w:t>
      </w:r>
      <w:r>
        <w:rPr>
          <w:i/>
          <w:iCs/>
        </w:rPr>
        <w:t xml:space="preserve"> </w:t>
      </w:r>
      <w:r>
        <w:rPr>
          <w:i/>
          <w:iCs/>
          <w:spacing w:val="-1"/>
        </w:rPr>
        <w:t>application</w:t>
      </w:r>
      <w:r>
        <w:rPr>
          <w:i/>
          <w:iCs/>
          <w:spacing w:val="-3"/>
        </w:rPr>
        <w:t xml:space="preserve"> </w:t>
      </w:r>
      <w:r>
        <w:rPr>
          <w:i/>
          <w:iCs/>
        </w:rPr>
        <w:t xml:space="preserve">and </w:t>
      </w:r>
      <w:r>
        <w:rPr>
          <w:i/>
          <w:iCs/>
          <w:spacing w:val="-1"/>
        </w:rPr>
        <w:t>execution,</w:t>
      </w:r>
      <w:r>
        <w:rPr>
          <w:i/>
          <w:iCs/>
          <w:spacing w:val="-3"/>
        </w:rPr>
        <w:t xml:space="preserve"> </w:t>
      </w:r>
      <w:r>
        <w:rPr>
          <w:i/>
          <w:iCs/>
        </w:rPr>
        <w:t>and a</w:t>
      </w:r>
      <w:r>
        <w:rPr>
          <w:i/>
          <w:iCs/>
          <w:spacing w:val="-3"/>
        </w:rPr>
        <w:t xml:space="preserve"> </w:t>
      </w:r>
      <w:r>
        <w:rPr>
          <w:i/>
          <w:iCs/>
          <w:spacing w:val="-1"/>
        </w:rPr>
        <w:t>considerable</w:t>
      </w:r>
      <w:r>
        <w:rPr>
          <w:i/>
          <w:iCs/>
        </w:rPr>
        <w:t xml:space="preserve"> </w:t>
      </w:r>
      <w:r>
        <w:rPr>
          <w:i/>
          <w:iCs/>
          <w:spacing w:val="-1"/>
        </w:rPr>
        <w:t>amount</w:t>
      </w:r>
      <w:r>
        <w:rPr>
          <w:i/>
          <w:iCs/>
          <w:spacing w:val="1"/>
        </w:rPr>
        <w:t xml:space="preserve"> </w:t>
      </w:r>
      <w:r>
        <w:rPr>
          <w:i/>
          <w:iCs/>
          <w:spacing w:val="-2"/>
        </w:rPr>
        <w:t>of</w:t>
      </w:r>
      <w:r>
        <w:rPr>
          <w:i/>
          <w:iCs/>
          <w:spacing w:val="1"/>
        </w:rPr>
        <w:t xml:space="preserve"> </w:t>
      </w:r>
      <w:r>
        <w:rPr>
          <w:i/>
          <w:iCs/>
          <w:spacing w:val="-1"/>
        </w:rPr>
        <w:t>devotion</w:t>
      </w:r>
      <w:r>
        <w:rPr>
          <w:i/>
          <w:iCs/>
          <w:spacing w:val="-3"/>
        </w:rPr>
        <w:t xml:space="preserve"> </w:t>
      </w:r>
      <w:r>
        <w:rPr>
          <w:i/>
          <w:iCs/>
        </w:rPr>
        <w:t>and hard</w:t>
      </w:r>
      <w:r>
        <w:rPr>
          <w:i/>
          <w:iCs/>
          <w:spacing w:val="-2"/>
        </w:rPr>
        <w:t xml:space="preserve"> </w:t>
      </w:r>
      <w:r>
        <w:rPr>
          <w:i/>
          <w:iCs/>
          <w:spacing w:val="-1"/>
        </w:rPr>
        <w:t>work,</w:t>
      </w:r>
      <w:r>
        <w:rPr>
          <w:i/>
          <w:iCs/>
          <w:spacing w:val="-3"/>
        </w:rPr>
        <w:t xml:space="preserve"> </w:t>
      </w:r>
      <w:r>
        <w:rPr>
          <w:i/>
          <w:iCs/>
        </w:rPr>
        <w:t xml:space="preserve">one </w:t>
      </w:r>
      <w:r>
        <w:rPr>
          <w:i/>
          <w:iCs/>
          <w:spacing w:val="-1"/>
        </w:rPr>
        <w:t>can</w:t>
      </w:r>
      <w:r>
        <w:rPr>
          <w:i/>
          <w:iCs/>
          <w:spacing w:val="69"/>
        </w:rPr>
        <w:t xml:space="preserve"> </w:t>
      </w:r>
      <w:r>
        <w:rPr>
          <w:i/>
          <w:iCs/>
          <w:spacing w:val="-1"/>
        </w:rPr>
        <w:t>succeed.</w:t>
      </w:r>
      <w:r>
        <w:rPr>
          <w:i/>
          <w:iCs/>
          <w:spacing w:val="-2"/>
        </w:rPr>
        <w:t xml:space="preserve"> </w:t>
      </w:r>
      <w:r>
        <w:rPr>
          <w:i/>
          <w:iCs/>
        </w:rPr>
        <w:t xml:space="preserve">In </w:t>
      </w:r>
      <w:r>
        <w:rPr>
          <w:i/>
          <w:iCs/>
          <w:spacing w:val="-1"/>
        </w:rPr>
        <w:t>the</w:t>
      </w:r>
      <w:r>
        <w:rPr>
          <w:i/>
          <w:iCs/>
        </w:rPr>
        <w:t xml:space="preserve"> </w:t>
      </w:r>
      <w:r>
        <w:rPr>
          <w:i/>
          <w:iCs/>
          <w:spacing w:val="-1"/>
        </w:rPr>
        <w:t>world</w:t>
      </w:r>
      <w:r>
        <w:rPr>
          <w:i/>
          <w:iCs/>
        </w:rPr>
        <w:t xml:space="preserve"> </w:t>
      </w:r>
      <w:r>
        <w:rPr>
          <w:i/>
          <w:iCs/>
          <w:spacing w:val="-2"/>
        </w:rPr>
        <w:t>of</w:t>
      </w:r>
      <w:r>
        <w:rPr>
          <w:i/>
          <w:iCs/>
          <w:spacing w:val="1"/>
        </w:rPr>
        <w:t xml:space="preserve"> </w:t>
      </w:r>
      <w:r>
        <w:rPr>
          <w:i/>
          <w:iCs/>
          <w:spacing w:val="-1"/>
        </w:rPr>
        <w:t>teaching</w:t>
      </w:r>
      <w:r>
        <w:rPr>
          <w:i/>
          <w:iCs/>
          <w:spacing w:val="-3"/>
        </w:rPr>
        <w:t xml:space="preserve"> </w:t>
      </w:r>
      <w:r>
        <w:rPr>
          <w:i/>
          <w:iCs/>
          <w:spacing w:val="-1"/>
        </w:rPr>
        <w:t>these</w:t>
      </w:r>
      <w:r>
        <w:rPr>
          <w:i/>
          <w:iCs/>
          <w:spacing w:val="-2"/>
        </w:rPr>
        <w:t xml:space="preserve"> </w:t>
      </w:r>
      <w:r>
        <w:rPr>
          <w:i/>
          <w:iCs/>
          <w:spacing w:val="-1"/>
        </w:rPr>
        <w:t>factors</w:t>
      </w:r>
      <w:r>
        <w:rPr>
          <w:i/>
          <w:iCs/>
          <w:spacing w:val="-2"/>
        </w:rPr>
        <w:t xml:space="preserve"> </w:t>
      </w:r>
      <w:r>
        <w:rPr>
          <w:i/>
          <w:iCs/>
          <w:spacing w:val="-1"/>
        </w:rPr>
        <w:t>also</w:t>
      </w:r>
      <w:r>
        <w:rPr>
          <w:i/>
          <w:iCs/>
        </w:rPr>
        <w:t xml:space="preserve"> </w:t>
      </w:r>
      <w:r>
        <w:rPr>
          <w:i/>
          <w:iCs/>
          <w:spacing w:val="-1"/>
        </w:rPr>
        <w:t>are</w:t>
      </w:r>
      <w:r>
        <w:rPr>
          <w:i/>
          <w:iCs/>
          <w:spacing w:val="-2"/>
        </w:rPr>
        <w:t xml:space="preserve"> </w:t>
      </w:r>
      <w:r>
        <w:rPr>
          <w:i/>
          <w:iCs/>
          <w:spacing w:val="-1"/>
        </w:rPr>
        <w:t>necessary.</w:t>
      </w:r>
      <w:r>
        <w:rPr>
          <w:i/>
          <w:iCs/>
        </w:rPr>
        <w:t xml:space="preserve"> </w:t>
      </w:r>
      <w:r>
        <w:rPr>
          <w:i/>
          <w:iCs/>
          <w:spacing w:val="-1"/>
        </w:rPr>
        <w:t>However,</w:t>
      </w:r>
      <w:r>
        <w:rPr>
          <w:i/>
          <w:iCs/>
          <w:spacing w:val="-3"/>
        </w:rPr>
        <w:t xml:space="preserve"> </w:t>
      </w:r>
      <w:r>
        <w:rPr>
          <w:i/>
          <w:iCs/>
        </w:rPr>
        <w:t>they</w:t>
      </w:r>
      <w:r>
        <w:rPr>
          <w:i/>
          <w:iCs/>
          <w:spacing w:val="-2"/>
        </w:rPr>
        <w:t xml:space="preserve"> </w:t>
      </w:r>
      <w:r>
        <w:rPr>
          <w:i/>
          <w:iCs/>
        </w:rPr>
        <w:t xml:space="preserve">are </w:t>
      </w:r>
      <w:r>
        <w:rPr>
          <w:i/>
          <w:iCs/>
          <w:spacing w:val="-1"/>
        </w:rPr>
        <w:t>useless</w:t>
      </w:r>
      <w:r>
        <w:rPr>
          <w:i/>
          <w:iCs/>
        </w:rPr>
        <w:t xml:space="preserve"> </w:t>
      </w:r>
      <w:r>
        <w:rPr>
          <w:i/>
          <w:iCs/>
          <w:spacing w:val="-1"/>
        </w:rPr>
        <w:t>without</w:t>
      </w:r>
      <w:r>
        <w:rPr>
          <w:i/>
          <w:iCs/>
          <w:spacing w:val="-2"/>
        </w:rPr>
        <w:t xml:space="preserve"> </w:t>
      </w:r>
      <w:r>
        <w:rPr>
          <w:i/>
          <w:iCs/>
        </w:rPr>
        <w:t>the</w:t>
      </w:r>
      <w:r>
        <w:rPr>
          <w:i/>
          <w:iCs/>
          <w:spacing w:val="79"/>
        </w:rPr>
        <w:t xml:space="preserve"> </w:t>
      </w:r>
      <w:r>
        <w:rPr>
          <w:i/>
          <w:iCs/>
          <w:spacing w:val="-1"/>
        </w:rPr>
        <w:t>additional</w:t>
      </w:r>
      <w:r>
        <w:rPr>
          <w:i/>
          <w:iCs/>
          <w:spacing w:val="-2"/>
        </w:rPr>
        <w:t xml:space="preserve"> </w:t>
      </w:r>
      <w:r>
        <w:rPr>
          <w:i/>
          <w:iCs/>
          <w:spacing w:val="-1"/>
        </w:rPr>
        <w:t>ingredient</w:t>
      </w:r>
      <w:r>
        <w:rPr>
          <w:i/>
          <w:iCs/>
          <w:spacing w:val="-2"/>
        </w:rPr>
        <w:t xml:space="preserve"> </w:t>
      </w:r>
      <w:r>
        <w:rPr>
          <w:i/>
          <w:iCs/>
        </w:rPr>
        <w:t>of</w:t>
      </w:r>
      <w:r>
        <w:rPr>
          <w:i/>
          <w:iCs/>
          <w:spacing w:val="1"/>
        </w:rPr>
        <w:t xml:space="preserve"> </w:t>
      </w:r>
      <w:r>
        <w:rPr>
          <w:i/>
          <w:iCs/>
          <w:spacing w:val="-1"/>
        </w:rPr>
        <w:t>having</w:t>
      </w:r>
      <w:r>
        <w:rPr>
          <w:i/>
          <w:iCs/>
          <w:spacing w:val="-3"/>
        </w:rPr>
        <w:t xml:space="preserve"> </w:t>
      </w:r>
      <w:r>
        <w:rPr>
          <w:i/>
          <w:iCs/>
        </w:rPr>
        <w:t xml:space="preserve">the </w:t>
      </w:r>
      <w:r>
        <w:rPr>
          <w:i/>
          <w:iCs/>
          <w:spacing w:val="-1"/>
        </w:rPr>
        <w:t>personality</w:t>
      </w:r>
      <w:r>
        <w:rPr>
          <w:i/>
          <w:iCs/>
        </w:rPr>
        <w:t xml:space="preserve"> and</w:t>
      </w:r>
      <w:r>
        <w:rPr>
          <w:i/>
          <w:iCs/>
          <w:spacing w:val="-2"/>
        </w:rPr>
        <w:t xml:space="preserve"> </w:t>
      </w:r>
      <w:r>
        <w:rPr>
          <w:i/>
          <w:iCs/>
          <w:spacing w:val="-1"/>
        </w:rPr>
        <w:t>the</w:t>
      </w:r>
      <w:r>
        <w:rPr>
          <w:i/>
          <w:iCs/>
          <w:spacing w:val="-2"/>
        </w:rPr>
        <w:t xml:space="preserve"> </w:t>
      </w:r>
      <w:r>
        <w:rPr>
          <w:i/>
          <w:iCs/>
          <w:spacing w:val="-1"/>
        </w:rPr>
        <w:t>ability</w:t>
      </w:r>
      <w:r>
        <w:rPr>
          <w:i/>
          <w:iCs/>
        </w:rPr>
        <w:t xml:space="preserve"> </w:t>
      </w:r>
      <w:r>
        <w:rPr>
          <w:i/>
          <w:iCs/>
          <w:spacing w:val="-1"/>
        </w:rPr>
        <w:t>to</w:t>
      </w:r>
      <w:r>
        <w:rPr>
          <w:i/>
          <w:iCs/>
        </w:rPr>
        <w:t xml:space="preserve"> </w:t>
      </w:r>
      <w:r>
        <w:rPr>
          <w:i/>
          <w:iCs/>
          <w:spacing w:val="-1"/>
        </w:rPr>
        <w:t>communicate</w:t>
      </w:r>
      <w:r>
        <w:rPr>
          <w:i/>
          <w:iCs/>
        </w:rPr>
        <w:t xml:space="preserve"> </w:t>
      </w:r>
      <w:r>
        <w:rPr>
          <w:i/>
          <w:iCs/>
          <w:spacing w:val="-1"/>
        </w:rPr>
        <w:t>with</w:t>
      </w:r>
      <w:r>
        <w:rPr>
          <w:i/>
          <w:iCs/>
        </w:rPr>
        <w:t xml:space="preserve"> </w:t>
      </w:r>
      <w:r>
        <w:rPr>
          <w:i/>
          <w:iCs/>
          <w:spacing w:val="-1"/>
        </w:rPr>
        <w:t>other</w:t>
      </w:r>
      <w:r>
        <w:rPr>
          <w:i/>
          <w:iCs/>
        </w:rPr>
        <w:t xml:space="preserve"> human</w:t>
      </w:r>
      <w:r>
        <w:rPr>
          <w:i/>
          <w:iCs/>
          <w:spacing w:val="-3"/>
        </w:rPr>
        <w:t xml:space="preserve"> </w:t>
      </w:r>
      <w:r>
        <w:rPr>
          <w:i/>
          <w:iCs/>
          <w:spacing w:val="-1"/>
        </w:rPr>
        <w:t>beings.</w:t>
      </w:r>
      <w:r>
        <w:rPr>
          <w:i/>
          <w:iCs/>
          <w:spacing w:val="61"/>
        </w:rPr>
        <w:t xml:space="preserve"> </w:t>
      </w:r>
      <w:r>
        <w:rPr>
          <w:i/>
          <w:iCs/>
        </w:rPr>
        <w:t xml:space="preserve">Thus, </w:t>
      </w:r>
      <w:r>
        <w:rPr>
          <w:i/>
          <w:iCs/>
          <w:spacing w:val="-1"/>
        </w:rPr>
        <w:t>to</w:t>
      </w:r>
      <w:r>
        <w:rPr>
          <w:i/>
          <w:iCs/>
        </w:rPr>
        <w:t xml:space="preserve"> be an</w:t>
      </w:r>
      <w:r>
        <w:rPr>
          <w:i/>
          <w:iCs/>
          <w:spacing w:val="-2"/>
        </w:rPr>
        <w:t xml:space="preserve"> </w:t>
      </w:r>
      <w:r>
        <w:rPr>
          <w:i/>
          <w:iCs/>
          <w:spacing w:val="-1"/>
        </w:rPr>
        <w:t>effective</w:t>
      </w:r>
      <w:r>
        <w:rPr>
          <w:i/>
          <w:iCs/>
          <w:spacing w:val="-2"/>
        </w:rPr>
        <w:t xml:space="preserve"> </w:t>
      </w:r>
      <w:r>
        <w:rPr>
          <w:i/>
          <w:iCs/>
          <w:spacing w:val="-1"/>
        </w:rPr>
        <w:t>teacher,</w:t>
      </w:r>
      <w:r>
        <w:rPr>
          <w:i/>
          <w:iCs/>
        </w:rPr>
        <w:t xml:space="preserve"> </w:t>
      </w:r>
      <w:r>
        <w:rPr>
          <w:i/>
          <w:iCs/>
          <w:spacing w:val="-1"/>
        </w:rPr>
        <w:t>it</w:t>
      </w:r>
      <w:r>
        <w:rPr>
          <w:i/>
          <w:iCs/>
          <w:spacing w:val="-2"/>
        </w:rPr>
        <w:t xml:space="preserve"> </w:t>
      </w:r>
      <w:r>
        <w:rPr>
          <w:i/>
          <w:iCs/>
        </w:rPr>
        <w:t xml:space="preserve">is </w:t>
      </w:r>
      <w:r>
        <w:rPr>
          <w:i/>
          <w:iCs/>
          <w:spacing w:val="-1"/>
        </w:rPr>
        <w:t>necessary</w:t>
      </w:r>
      <w:r>
        <w:rPr>
          <w:i/>
          <w:iCs/>
        </w:rPr>
        <w:t xml:space="preserve"> </w:t>
      </w:r>
      <w:r>
        <w:rPr>
          <w:i/>
          <w:iCs/>
          <w:spacing w:val="-1"/>
        </w:rPr>
        <w:t>that</w:t>
      </w:r>
      <w:r>
        <w:rPr>
          <w:i/>
          <w:iCs/>
          <w:spacing w:val="1"/>
        </w:rPr>
        <w:t xml:space="preserve"> </w:t>
      </w:r>
      <w:r>
        <w:rPr>
          <w:i/>
          <w:iCs/>
          <w:spacing w:val="-1"/>
        </w:rPr>
        <w:t>one</w:t>
      </w:r>
      <w:r>
        <w:rPr>
          <w:i/>
          <w:iCs/>
        </w:rPr>
        <w:t xml:space="preserve"> be </w:t>
      </w:r>
      <w:r>
        <w:rPr>
          <w:i/>
          <w:iCs/>
          <w:spacing w:val="-1"/>
        </w:rPr>
        <w:t>multi-talented</w:t>
      </w:r>
      <w:r>
        <w:rPr>
          <w:i/>
          <w:iCs/>
          <w:spacing w:val="-2"/>
        </w:rPr>
        <w:t xml:space="preserve"> </w:t>
      </w:r>
      <w:r>
        <w:rPr>
          <w:i/>
          <w:iCs/>
        </w:rPr>
        <w:t xml:space="preserve">and </w:t>
      </w:r>
      <w:r>
        <w:rPr>
          <w:i/>
          <w:iCs/>
          <w:spacing w:val="-1"/>
        </w:rPr>
        <w:t xml:space="preserve">multi-disciplined. </w:t>
      </w:r>
      <w:r>
        <w:rPr>
          <w:spacing w:val="-1"/>
        </w:rPr>
        <w:t>(Brieve,</w:t>
      </w:r>
      <w:r>
        <w:rPr>
          <w:spacing w:val="51"/>
        </w:rPr>
        <w:t xml:space="preserve"> </w:t>
      </w:r>
      <w:r>
        <w:t xml:space="preserve">1986, </w:t>
      </w:r>
      <w:r>
        <w:rPr>
          <w:spacing w:val="-1"/>
        </w:rPr>
        <w:t>p.11)</w:t>
      </w:r>
    </w:p>
    <w:p w:rsidR="000735BB" w:rsidRDefault="000735BB" w:rsidP="000735BB">
      <w:pPr>
        <w:pStyle w:val="BodyText"/>
        <w:kinsoku w:val="0"/>
        <w:overflowPunct w:val="0"/>
        <w:ind w:left="0"/>
      </w:pPr>
    </w:p>
    <w:p w:rsidR="000735BB" w:rsidRDefault="000735BB" w:rsidP="000735BB">
      <w:pPr>
        <w:pStyle w:val="BodyText"/>
        <w:kinsoku w:val="0"/>
        <w:overflowPunct w:val="0"/>
        <w:spacing w:before="1"/>
        <w:ind w:left="0"/>
        <w:rPr>
          <w:sz w:val="21"/>
          <w:szCs w:val="21"/>
        </w:rPr>
      </w:pPr>
    </w:p>
    <w:p w:rsidR="000735BB" w:rsidRDefault="000735BB" w:rsidP="000735BB">
      <w:pPr>
        <w:pStyle w:val="Heading3"/>
        <w:kinsoku w:val="0"/>
        <w:overflowPunct w:val="0"/>
        <w:rPr>
          <w:b w:val="0"/>
          <w:bCs w:val="0"/>
          <w:i w:val="0"/>
          <w:iCs w:val="0"/>
        </w:rPr>
      </w:pPr>
      <w:r>
        <w:rPr>
          <w:spacing w:val="-1"/>
        </w:rPr>
        <w:t>Three</w:t>
      </w:r>
      <w:r>
        <w:t xml:space="preserve"> </w:t>
      </w:r>
      <w:r>
        <w:rPr>
          <w:spacing w:val="-1"/>
        </w:rPr>
        <w:t>Critical</w:t>
      </w:r>
      <w:r>
        <w:rPr>
          <w:spacing w:val="1"/>
        </w:rPr>
        <w:t xml:space="preserve"> </w:t>
      </w:r>
      <w:r>
        <w:rPr>
          <w:spacing w:val="-1"/>
        </w:rPr>
        <w:t>Characteristics</w:t>
      </w:r>
      <w:r>
        <w:t xml:space="preserve"> of</w:t>
      </w:r>
      <w:r>
        <w:rPr>
          <w:spacing w:val="1"/>
        </w:rPr>
        <w:t xml:space="preserve"> </w:t>
      </w:r>
      <w:r>
        <w:rPr>
          <w:spacing w:val="-2"/>
        </w:rPr>
        <w:t>Good</w:t>
      </w:r>
      <w:r>
        <w:t xml:space="preserve"> </w:t>
      </w:r>
      <w:r>
        <w:rPr>
          <w:spacing w:val="-1"/>
        </w:rPr>
        <w:t>Teaching:</w:t>
      </w:r>
    </w:p>
    <w:p w:rsidR="000735BB" w:rsidRDefault="000735BB" w:rsidP="000735BB">
      <w:pPr>
        <w:pStyle w:val="BodyText"/>
        <w:numPr>
          <w:ilvl w:val="0"/>
          <w:numId w:val="17"/>
        </w:numPr>
        <w:tabs>
          <w:tab w:val="left" w:pos="881"/>
        </w:tabs>
        <w:kinsoku w:val="0"/>
        <w:overflowPunct w:val="0"/>
        <w:spacing w:before="56"/>
        <w:ind w:right="223"/>
        <w:jc w:val="both"/>
        <w:rPr>
          <w:spacing w:val="-1"/>
        </w:rPr>
      </w:pPr>
      <w:r>
        <w:rPr>
          <w:spacing w:val="-1"/>
        </w:rPr>
        <w:t>Knowing</w:t>
      </w:r>
      <w:r>
        <w:rPr>
          <w:spacing w:val="-3"/>
        </w:rPr>
        <w:t xml:space="preserve"> </w:t>
      </w:r>
      <w:r>
        <w:rPr>
          <w:spacing w:val="-1"/>
        </w:rPr>
        <w:t>your</w:t>
      </w:r>
      <w:r>
        <w:t xml:space="preserve"> </w:t>
      </w:r>
      <w:r>
        <w:rPr>
          <w:spacing w:val="-1"/>
        </w:rPr>
        <w:t>subject</w:t>
      </w:r>
      <w:r>
        <w:rPr>
          <w:spacing w:val="-2"/>
        </w:rPr>
        <w:t xml:space="preserve"> </w:t>
      </w:r>
      <w:r>
        <w:rPr>
          <w:spacing w:val="-1"/>
        </w:rPr>
        <w:t>content.</w:t>
      </w:r>
      <w:r>
        <w:rPr>
          <w:spacing w:val="2"/>
        </w:rPr>
        <w:t xml:space="preserve"> </w:t>
      </w:r>
      <w:r>
        <w:rPr>
          <w:spacing w:val="-1"/>
        </w:rPr>
        <w:t>You</w:t>
      </w:r>
      <w:r>
        <w:rPr>
          <w:spacing w:val="-3"/>
        </w:rPr>
        <w:t xml:space="preserve"> </w:t>
      </w:r>
      <w:r>
        <w:t>need</w:t>
      </w:r>
      <w:r>
        <w:rPr>
          <w:spacing w:val="-3"/>
        </w:rPr>
        <w:t xml:space="preserve"> </w:t>
      </w:r>
      <w:r>
        <w:t xml:space="preserve">to </w:t>
      </w:r>
      <w:r>
        <w:rPr>
          <w:spacing w:val="-1"/>
        </w:rPr>
        <w:t>stay</w:t>
      </w:r>
      <w:r>
        <w:rPr>
          <w:spacing w:val="-2"/>
        </w:rPr>
        <w:t xml:space="preserve"> </w:t>
      </w:r>
      <w:r>
        <w:rPr>
          <w:spacing w:val="-1"/>
        </w:rPr>
        <w:t>abreast</w:t>
      </w:r>
      <w:r>
        <w:rPr>
          <w:spacing w:val="1"/>
        </w:rPr>
        <w:t xml:space="preserve"> </w:t>
      </w:r>
      <w:r>
        <w:rPr>
          <w:spacing w:val="-2"/>
        </w:rPr>
        <w:t>of</w:t>
      </w:r>
      <w:r>
        <w:t xml:space="preserve"> </w:t>
      </w:r>
      <w:r>
        <w:rPr>
          <w:spacing w:val="-1"/>
        </w:rPr>
        <w:t>developments</w:t>
      </w:r>
      <w:r>
        <w:rPr>
          <w:spacing w:val="-2"/>
        </w:rPr>
        <w:t xml:space="preserve"> </w:t>
      </w:r>
      <w:r>
        <w:t xml:space="preserve">in </w:t>
      </w:r>
      <w:r>
        <w:rPr>
          <w:spacing w:val="-1"/>
        </w:rPr>
        <w:t>your</w:t>
      </w:r>
      <w:r>
        <w:rPr>
          <w:spacing w:val="-2"/>
        </w:rPr>
        <w:t xml:space="preserve"> </w:t>
      </w:r>
      <w:r>
        <w:rPr>
          <w:spacing w:val="-1"/>
        </w:rPr>
        <w:t>field</w:t>
      </w:r>
      <w:r>
        <w:rPr>
          <w:spacing w:val="-3"/>
        </w:rPr>
        <w:t xml:space="preserve"> </w:t>
      </w:r>
      <w:r>
        <w:t xml:space="preserve">to </w:t>
      </w:r>
      <w:r>
        <w:rPr>
          <w:spacing w:val="-1"/>
        </w:rPr>
        <w:t>keep</w:t>
      </w:r>
      <w:r>
        <w:t xml:space="preserve"> up</w:t>
      </w:r>
      <w:r>
        <w:rPr>
          <w:spacing w:val="77"/>
        </w:rPr>
        <w:t xml:space="preserve"> </w:t>
      </w:r>
      <w:r>
        <w:rPr>
          <w:spacing w:val="-1"/>
        </w:rPr>
        <w:t>with</w:t>
      </w:r>
      <w:r>
        <w:rPr>
          <w:spacing w:val="-3"/>
        </w:rPr>
        <w:t xml:space="preserve"> </w:t>
      </w:r>
      <w:r>
        <w:rPr>
          <w:spacing w:val="-1"/>
        </w:rPr>
        <w:t>today’s</w:t>
      </w:r>
      <w:r>
        <w:rPr>
          <w:spacing w:val="-2"/>
        </w:rPr>
        <w:t xml:space="preserve"> </w:t>
      </w:r>
      <w:r>
        <w:rPr>
          <w:spacing w:val="-1"/>
        </w:rPr>
        <w:t>students.</w:t>
      </w:r>
      <w:r>
        <w:rPr>
          <w:spacing w:val="-2"/>
        </w:rPr>
        <w:t xml:space="preserve"> </w:t>
      </w:r>
      <w:r>
        <w:t>They</w:t>
      </w:r>
      <w:r>
        <w:rPr>
          <w:spacing w:val="-5"/>
        </w:rPr>
        <w:t xml:space="preserve"> </w:t>
      </w:r>
      <w:r>
        <w:rPr>
          <w:spacing w:val="-1"/>
        </w:rPr>
        <w:t>expect</w:t>
      </w:r>
      <w:r>
        <w:rPr>
          <w:spacing w:val="1"/>
        </w:rPr>
        <w:t xml:space="preserve"> </w:t>
      </w:r>
      <w:r>
        <w:rPr>
          <w:spacing w:val="-1"/>
        </w:rPr>
        <w:t>you</w:t>
      </w:r>
      <w:r>
        <w:t xml:space="preserve"> to </w:t>
      </w:r>
      <w:r>
        <w:rPr>
          <w:spacing w:val="-2"/>
        </w:rPr>
        <w:t>prove</w:t>
      </w:r>
      <w:r>
        <w:rPr>
          <w:spacing w:val="3"/>
        </w:rPr>
        <w:t xml:space="preserve"> </w:t>
      </w:r>
      <w:r>
        <w:rPr>
          <w:spacing w:val="-1"/>
        </w:rPr>
        <w:t>your</w:t>
      </w:r>
      <w:r>
        <w:t xml:space="preserve"> </w:t>
      </w:r>
      <w:r>
        <w:rPr>
          <w:spacing w:val="-1"/>
        </w:rPr>
        <w:t>expertise</w:t>
      </w:r>
      <w:r>
        <w:t xml:space="preserve"> </w:t>
      </w:r>
      <w:r>
        <w:rPr>
          <w:spacing w:val="-1"/>
        </w:rPr>
        <w:t>and</w:t>
      </w:r>
      <w:r>
        <w:t xml:space="preserve"> </w:t>
      </w:r>
      <w:r>
        <w:rPr>
          <w:spacing w:val="-1"/>
        </w:rPr>
        <w:t>will</w:t>
      </w:r>
      <w:r>
        <w:rPr>
          <w:spacing w:val="1"/>
        </w:rPr>
        <w:t xml:space="preserve"> </w:t>
      </w:r>
      <w:r>
        <w:rPr>
          <w:spacing w:val="-1"/>
        </w:rPr>
        <w:t>challenge</w:t>
      </w:r>
      <w:r>
        <w:rPr>
          <w:spacing w:val="-2"/>
        </w:rPr>
        <w:t xml:space="preserve"> </w:t>
      </w:r>
      <w:r>
        <w:rPr>
          <w:spacing w:val="-1"/>
        </w:rPr>
        <w:t>you</w:t>
      </w:r>
      <w:r>
        <w:t xml:space="preserve"> if </w:t>
      </w:r>
      <w:r>
        <w:rPr>
          <w:spacing w:val="-1"/>
        </w:rPr>
        <w:t>they</w:t>
      </w:r>
      <w:r>
        <w:rPr>
          <w:spacing w:val="-2"/>
        </w:rPr>
        <w:t xml:space="preserve"> </w:t>
      </w:r>
      <w:r>
        <w:rPr>
          <w:spacing w:val="-1"/>
        </w:rPr>
        <w:t>feel</w:t>
      </w:r>
      <w:r>
        <w:rPr>
          <w:spacing w:val="63"/>
        </w:rPr>
        <w:t xml:space="preserve"> </w:t>
      </w:r>
      <w:r>
        <w:rPr>
          <w:spacing w:val="-1"/>
        </w:rPr>
        <w:t>you</w:t>
      </w:r>
      <w:r>
        <w:t xml:space="preserve"> are in</w:t>
      </w:r>
      <w:r>
        <w:rPr>
          <w:spacing w:val="-3"/>
        </w:rPr>
        <w:t xml:space="preserve"> </w:t>
      </w:r>
      <w:r>
        <w:rPr>
          <w:spacing w:val="-1"/>
        </w:rPr>
        <w:t>error</w:t>
      </w:r>
      <w:r>
        <w:rPr>
          <w:spacing w:val="-2"/>
        </w:rPr>
        <w:t xml:space="preserve"> </w:t>
      </w:r>
      <w:r>
        <w:t xml:space="preserve">or </w:t>
      </w:r>
      <w:r>
        <w:rPr>
          <w:spacing w:val="-1"/>
        </w:rPr>
        <w:t>out-of-date.</w:t>
      </w:r>
    </w:p>
    <w:p w:rsidR="000735BB" w:rsidRDefault="000735BB" w:rsidP="000735BB">
      <w:pPr>
        <w:pStyle w:val="BodyText"/>
        <w:numPr>
          <w:ilvl w:val="0"/>
          <w:numId w:val="17"/>
        </w:numPr>
        <w:tabs>
          <w:tab w:val="left" w:pos="881"/>
        </w:tabs>
        <w:kinsoku w:val="0"/>
        <w:overflowPunct w:val="0"/>
        <w:ind w:right="507"/>
        <w:rPr>
          <w:spacing w:val="-1"/>
        </w:rPr>
      </w:pPr>
      <w:r>
        <w:rPr>
          <w:spacing w:val="-1"/>
        </w:rPr>
        <w:t>Knowing</w:t>
      </w:r>
      <w:r>
        <w:rPr>
          <w:spacing w:val="-3"/>
        </w:rPr>
        <w:t xml:space="preserve"> </w:t>
      </w:r>
      <w:r>
        <w:t xml:space="preserve">and </w:t>
      </w:r>
      <w:r>
        <w:rPr>
          <w:spacing w:val="-1"/>
        </w:rPr>
        <w:t>liking</w:t>
      </w:r>
      <w:r>
        <w:rPr>
          <w:spacing w:val="-3"/>
        </w:rPr>
        <w:t xml:space="preserve"> </w:t>
      </w:r>
      <w:r>
        <w:rPr>
          <w:spacing w:val="-1"/>
        </w:rPr>
        <w:t>students.</w:t>
      </w:r>
      <w:r>
        <w:t xml:space="preserve"> </w:t>
      </w:r>
      <w:r>
        <w:rPr>
          <w:spacing w:val="-1"/>
        </w:rPr>
        <w:t>Don’t</w:t>
      </w:r>
      <w:r>
        <w:rPr>
          <w:spacing w:val="1"/>
        </w:rPr>
        <w:t xml:space="preserve"> </w:t>
      </w:r>
      <w:r>
        <w:rPr>
          <w:spacing w:val="-1"/>
        </w:rPr>
        <w:t>“expect”</w:t>
      </w:r>
      <w:r>
        <w:t xml:space="preserve"> </w:t>
      </w:r>
      <w:r>
        <w:rPr>
          <w:spacing w:val="-1"/>
        </w:rPr>
        <w:t>anything</w:t>
      </w:r>
      <w:r>
        <w:rPr>
          <w:spacing w:val="-3"/>
        </w:rPr>
        <w:t xml:space="preserve"> </w:t>
      </w:r>
      <w:r>
        <w:t xml:space="preserve">of </w:t>
      </w:r>
      <w:r>
        <w:rPr>
          <w:spacing w:val="-1"/>
        </w:rPr>
        <w:t>your</w:t>
      </w:r>
      <w:r>
        <w:t xml:space="preserve"> </w:t>
      </w:r>
      <w:r>
        <w:rPr>
          <w:spacing w:val="-1"/>
        </w:rPr>
        <w:t>students;</w:t>
      </w:r>
      <w:r>
        <w:rPr>
          <w:spacing w:val="1"/>
        </w:rPr>
        <w:t xml:space="preserve"> </w:t>
      </w:r>
      <w:r>
        <w:rPr>
          <w:spacing w:val="-1"/>
        </w:rPr>
        <w:t>take</w:t>
      </w:r>
      <w:r>
        <w:t xml:space="preserve"> them</w:t>
      </w:r>
      <w:r>
        <w:rPr>
          <w:spacing w:val="-4"/>
        </w:rPr>
        <w:t xml:space="preserve"> </w:t>
      </w:r>
      <w:r>
        <w:t xml:space="preserve">as </w:t>
      </w:r>
      <w:r>
        <w:rPr>
          <w:spacing w:val="-1"/>
        </w:rPr>
        <w:t>they</w:t>
      </w:r>
      <w:r>
        <w:rPr>
          <w:spacing w:val="-2"/>
        </w:rPr>
        <w:t xml:space="preserve"> </w:t>
      </w:r>
      <w:r>
        <w:t>are,</w:t>
      </w:r>
      <w:r>
        <w:rPr>
          <w:spacing w:val="55"/>
        </w:rPr>
        <w:t xml:space="preserve"> </w:t>
      </w:r>
      <w:r>
        <w:rPr>
          <w:spacing w:val="-1"/>
        </w:rPr>
        <w:t>with</w:t>
      </w:r>
      <w:r>
        <w:t xml:space="preserve"> </w:t>
      </w:r>
      <w:r>
        <w:rPr>
          <w:spacing w:val="-1"/>
        </w:rPr>
        <w:t>an</w:t>
      </w:r>
      <w:r>
        <w:t xml:space="preserve"> </w:t>
      </w:r>
      <w:r>
        <w:rPr>
          <w:spacing w:val="-1"/>
        </w:rPr>
        <w:t>incredible</w:t>
      </w:r>
      <w:r>
        <w:rPr>
          <w:spacing w:val="-2"/>
        </w:rPr>
        <w:t xml:space="preserve"> </w:t>
      </w:r>
      <w:r>
        <w:rPr>
          <w:spacing w:val="-1"/>
        </w:rPr>
        <w:t>range</w:t>
      </w:r>
      <w:r>
        <w:t xml:space="preserve"> of</w:t>
      </w:r>
      <w:r>
        <w:rPr>
          <w:spacing w:val="-2"/>
        </w:rPr>
        <w:t xml:space="preserve"> </w:t>
      </w:r>
      <w:r>
        <w:rPr>
          <w:spacing w:val="-1"/>
        </w:rPr>
        <w:t>backgrounds,</w:t>
      </w:r>
      <w:r>
        <w:t xml:space="preserve"> </w:t>
      </w:r>
      <w:r>
        <w:rPr>
          <w:spacing w:val="-1"/>
        </w:rPr>
        <w:t>experience,</w:t>
      </w:r>
      <w:r>
        <w:t xml:space="preserve"> </w:t>
      </w:r>
      <w:r>
        <w:rPr>
          <w:spacing w:val="-1"/>
        </w:rPr>
        <w:t>knowledge,</w:t>
      </w:r>
      <w:r>
        <w:t xml:space="preserve"> and </w:t>
      </w:r>
      <w:r>
        <w:rPr>
          <w:spacing w:val="-1"/>
        </w:rPr>
        <w:t>goals.</w:t>
      </w:r>
    </w:p>
    <w:p w:rsidR="000735BB" w:rsidRDefault="000735BB" w:rsidP="000735BB">
      <w:pPr>
        <w:pStyle w:val="BodyText"/>
        <w:numPr>
          <w:ilvl w:val="0"/>
          <w:numId w:val="17"/>
        </w:numPr>
        <w:tabs>
          <w:tab w:val="left" w:pos="881"/>
        </w:tabs>
        <w:kinsoku w:val="0"/>
        <w:overflowPunct w:val="0"/>
        <w:spacing w:before="1"/>
        <w:ind w:right="346"/>
        <w:rPr>
          <w:spacing w:val="-1"/>
        </w:rPr>
      </w:pPr>
      <w:r>
        <w:rPr>
          <w:spacing w:val="-1"/>
        </w:rPr>
        <w:t>Understanding</w:t>
      </w:r>
      <w:r>
        <w:rPr>
          <w:spacing w:val="-3"/>
        </w:rPr>
        <w:t xml:space="preserve"> </w:t>
      </w:r>
      <w:r>
        <w:rPr>
          <w:spacing w:val="-1"/>
        </w:rPr>
        <w:t>your</w:t>
      </w:r>
      <w:r>
        <w:t xml:space="preserve"> </w:t>
      </w:r>
      <w:r>
        <w:rPr>
          <w:spacing w:val="-1"/>
        </w:rPr>
        <w:t>culture</w:t>
      </w:r>
      <w:r>
        <w:rPr>
          <w:spacing w:val="-2"/>
        </w:rPr>
        <w:t xml:space="preserve"> </w:t>
      </w:r>
      <w:r>
        <w:t xml:space="preserve">in </w:t>
      </w:r>
      <w:r>
        <w:rPr>
          <w:spacing w:val="-1"/>
        </w:rPr>
        <w:t>general.</w:t>
      </w:r>
      <w:r>
        <w:t xml:space="preserve"> </w:t>
      </w:r>
      <w:r>
        <w:rPr>
          <w:spacing w:val="-1"/>
        </w:rPr>
        <w:t>Be</w:t>
      </w:r>
      <w:r>
        <w:rPr>
          <w:spacing w:val="-2"/>
        </w:rPr>
        <w:t xml:space="preserve"> </w:t>
      </w:r>
      <w:r>
        <w:rPr>
          <w:spacing w:val="-1"/>
        </w:rPr>
        <w:t>aware</w:t>
      </w:r>
      <w:r>
        <w:t xml:space="preserve"> of</w:t>
      </w:r>
      <w:r>
        <w:rPr>
          <w:spacing w:val="-1"/>
        </w:rPr>
        <w:t xml:space="preserve"> the</w:t>
      </w:r>
      <w:r>
        <w:rPr>
          <w:spacing w:val="-2"/>
        </w:rPr>
        <w:t xml:space="preserve"> </w:t>
      </w:r>
      <w:r>
        <w:rPr>
          <w:spacing w:val="-1"/>
        </w:rPr>
        <w:t>world</w:t>
      </w:r>
      <w:r>
        <w:rPr>
          <w:spacing w:val="-3"/>
        </w:rPr>
        <w:t xml:space="preserve"> </w:t>
      </w:r>
      <w:r>
        <w:rPr>
          <w:spacing w:val="-1"/>
        </w:rPr>
        <w:t>around</w:t>
      </w:r>
      <w:r>
        <w:t xml:space="preserve"> </w:t>
      </w:r>
      <w:r>
        <w:rPr>
          <w:spacing w:val="-1"/>
        </w:rPr>
        <w:t>you,</w:t>
      </w:r>
      <w:r>
        <w:t xml:space="preserve"> and </w:t>
      </w:r>
      <w:r>
        <w:rPr>
          <w:spacing w:val="-1"/>
        </w:rPr>
        <w:t>don’t</w:t>
      </w:r>
      <w:r>
        <w:rPr>
          <w:spacing w:val="1"/>
        </w:rPr>
        <w:t xml:space="preserve"> </w:t>
      </w:r>
      <w:r>
        <w:rPr>
          <w:spacing w:val="-1"/>
        </w:rPr>
        <w:t>hesitate</w:t>
      </w:r>
      <w:r>
        <w:rPr>
          <w:spacing w:val="-2"/>
        </w:rPr>
        <w:t xml:space="preserve"> </w:t>
      </w:r>
      <w:r>
        <w:t>to</w:t>
      </w:r>
      <w:r>
        <w:rPr>
          <w:spacing w:val="59"/>
        </w:rPr>
        <w:t xml:space="preserve"> </w:t>
      </w:r>
      <w:r>
        <w:rPr>
          <w:spacing w:val="-1"/>
        </w:rPr>
        <w:t>engage</w:t>
      </w:r>
      <w:r>
        <w:t xml:space="preserve"> </w:t>
      </w:r>
      <w:r>
        <w:rPr>
          <w:spacing w:val="-1"/>
        </w:rPr>
        <w:t>students</w:t>
      </w:r>
      <w:r>
        <w:rPr>
          <w:spacing w:val="-2"/>
        </w:rPr>
        <w:t xml:space="preserve"> </w:t>
      </w:r>
      <w:r>
        <w:t xml:space="preserve">in </w:t>
      </w:r>
      <w:r>
        <w:rPr>
          <w:spacing w:val="-1"/>
        </w:rPr>
        <w:t>conversation</w:t>
      </w:r>
      <w:r>
        <w:t xml:space="preserve"> </w:t>
      </w:r>
      <w:r>
        <w:rPr>
          <w:spacing w:val="-1"/>
        </w:rPr>
        <w:t>about</w:t>
      </w:r>
      <w:r>
        <w:rPr>
          <w:spacing w:val="-2"/>
        </w:rPr>
        <w:t xml:space="preserve"> </w:t>
      </w:r>
      <w:r>
        <w:rPr>
          <w:spacing w:val="-1"/>
        </w:rPr>
        <w:t>it;</w:t>
      </w:r>
      <w:r>
        <w:rPr>
          <w:spacing w:val="1"/>
        </w:rPr>
        <w:t xml:space="preserve"> </w:t>
      </w:r>
      <w:r>
        <w:rPr>
          <w:spacing w:val="-1"/>
        </w:rPr>
        <w:t>it’s</w:t>
      </w:r>
      <w:r>
        <w:t xml:space="preserve"> a </w:t>
      </w:r>
      <w:r>
        <w:rPr>
          <w:spacing w:val="-1"/>
        </w:rPr>
        <w:t>great</w:t>
      </w:r>
      <w:r>
        <w:rPr>
          <w:spacing w:val="1"/>
        </w:rPr>
        <w:t xml:space="preserve"> </w:t>
      </w:r>
      <w:r>
        <w:rPr>
          <w:spacing w:val="-2"/>
        </w:rPr>
        <w:t xml:space="preserve">way </w:t>
      </w:r>
      <w:r>
        <w:t>to open</w:t>
      </w:r>
      <w:r>
        <w:rPr>
          <w:spacing w:val="-2"/>
        </w:rPr>
        <w:t xml:space="preserve"> </w:t>
      </w:r>
      <w:r>
        <w:rPr>
          <w:spacing w:val="-1"/>
        </w:rPr>
        <w:t>avenues</w:t>
      </w:r>
      <w:r>
        <w:t xml:space="preserve"> </w:t>
      </w:r>
      <w:r>
        <w:rPr>
          <w:spacing w:val="-1"/>
        </w:rPr>
        <w:t>of</w:t>
      </w:r>
      <w:r>
        <w:t xml:space="preserve"> </w:t>
      </w:r>
      <w:r>
        <w:rPr>
          <w:spacing w:val="-1"/>
        </w:rPr>
        <w:t>communication</w:t>
      </w:r>
      <w:r>
        <w:t xml:space="preserve"> and</w:t>
      </w:r>
      <w:r>
        <w:rPr>
          <w:spacing w:val="53"/>
        </w:rPr>
        <w:t xml:space="preserve"> </w:t>
      </w:r>
      <w:r>
        <w:rPr>
          <w:spacing w:val="-1"/>
        </w:rPr>
        <w:t>establish</w:t>
      </w:r>
      <w:r>
        <w:t xml:space="preserve"> </w:t>
      </w:r>
      <w:r>
        <w:rPr>
          <w:spacing w:val="-1"/>
        </w:rPr>
        <w:t>your</w:t>
      </w:r>
      <w:r>
        <w:rPr>
          <w:spacing w:val="-2"/>
        </w:rPr>
        <w:t xml:space="preserve"> </w:t>
      </w:r>
      <w:r>
        <w:rPr>
          <w:spacing w:val="-1"/>
        </w:rPr>
        <w:t>credibility</w:t>
      </w:r>
      <w:r>
        <w:rPr>
          <w:spacing w:val="-3"/>
        </w:rPr>
        <w:t xml:space="preserve"> </w:t>
      </w:r>
      <w:r>
        <w:rPr>
          <w:spacing w:val="-1"/>
        </w:rPr>
        <w:t>with</w:t>
      </w:r>
      <w:r>
        <w:rPr>
          <w:spacing w:val="-3"/>
        </w:rPr>
        <w:t xml:space="preserve"> </w:t>
      </w:r>
      <w:r>
        <w:rPr>
          <w:spacing w:val="-1"/>
        </w:rPr>
        <w:t>them.</w:t>
      </w:r>
    </w:p>
    <w:p w:rsidR="000735BB" w:rsidRDefault="000735BB" w:rsidP="000735BB">
      <w:pPr>
        <w:pStyle w:val="BodyText"/>
        <w:kinsoku w:val="0"/>
        <w:overflowPunct w:val="0"/>
        <w:spacing w:before="2"/>
        <w:ind w:left="0"/>
        <w:rPr>
          <w:sz w:val="21"/>
          <w:szCs w:val="21"/>
        </w:rPr>
      </w:pPr>
    </w:p>
    <w:p w:rsidR="000735BB" w:rsidRDefault="000735BB" w:rsidP="000735BB">
      <w:pPr>
        <w:pStyle w:val="Heading3"/>
        <w:kinsoku w:val="0"/>
        <w:overflowPunct w:val="0"/>
        <w:rPr>
          <w:b w:val="0"/>
          <w:bCs w:val="0"/>
          <w:i w:val="0"/>
          <w:iCs w:val="0"/>
        </w:rPr>
      </w:pPr>
      <w:r>
        <w:rPr>
          <w:spacing w:val="-1"/>
        </w:rPr>
        <w:t>The</w:t>
      </w:r>
      <w:r>
        <w:t xml:space="preserve"> </w:t>
      </w:r>
      <w:r>
        <w:rPr>
          <w:spacing w:val="-1"/>
        </w:rPr>
        <w:t>Students</w:t>
      </w:r>
    </w:p>
    <w:p w:rsidR="000735BB" w:rsidRDefault="000735BB" w:rsidP="000735BB">
      <w:pPr>
        <w:pStyle w:val="BodyText"/>
        <w:kinsoku w:val="0"/>
        <w:overflowPunct w:val="0"/>
        <w:spacing w:before="54"/>
        <w:ind w:right="252"/>
        <w:rPr>
          <w:spacing w:val="-1"/>
        </w:rPr>
      </w:pPr>
      <w:r>
        <w:rPr>
          <w:spacing w:val="-1"/>
        </w:rPr>
        <w:t>Students</w:t>
      </w:r>
      <w:r>
        <w:rPr>
          <w:spacing w:val="-2"/>
        </w:rPr>
        <w:t xml:space="preserve"> </w:t>
      </w:r>
      <w:r>
        <w:t>are</w:t>
      </w:r>
      <w:r>
        <w:rPr>
          <w:spacing w:val="-2"/>
        </w:rPr>
        <w:t xml:space="preserve"> </w:t>
      </w:r>
      <w:r>
        <w:t>our</w:t>
      </w:r>
      <w:r>
        <w:rPr>
          <w:spacing w:val="-1"/>
        </w:rPr>
        <w:t xml:space="preserve"> raison</w:t>
      </w:r>
      <w:r>
        <w:rPr>
          <w:spacing w:val="-2"/>
        </w:rPr>
        <w:t xml:space="preserve"> </w:t>
      </w:r>
      <w:r>
        <w:rPr>
          <w:spacing w:val="-1"/>
        </w:rPr>
        <w:t>d’être</w:t>
      </w:r>
      <w:r>
        <w:rPr>
          <w:spacing w:val="1"/>
        </w:rPr>
        <w:t xml:space="preserve"> </w:t>
      </w:r>
      <w:r>
        <w:t>–</w:t>
      </w:r>
      <w:r>
        <w:rPr>
          <w:spacing w:val="-2"/>
        </w:rPr>
        <w:t xml:space="preserve"> </w:t>
      </w:r>
      <w:r>
        <w:t>the</w:t>
      </w:r>
      <w:r>
        <w:rPr>
          <w:spacing w:val="-2"/>
        </w:rPr>
        <w:t xml:space="preserve"> </w:t>
      </w:r>
      <w:r>
        <w:rPr>
          <w:spacing w:val="-1"/>
        </w:rPr>
        <w:t>reason</w:t>
      </w:r>
      <w:r>
        <w:t xml:space="preserve"> why</w:t>
      </w:r>
      <w:r>
        <w:rPr>
          <w:spacing w:val="-3"/>
        </w:rPr>
        <w:t xml:space="preserve"> </w:t>
      </w:r>
      <w:r>
        <w:rPr>
          <w:spacing w:val="-1"/>
        </w:rPr>
        <w:t>we</w:t>
      </w:r>
      <w:r>
        <w:t xml:space="preserve"> </w:t>
      </w:r>
      <w:r>
        <w:rPr>
          <w:spacing w:val="-1"/>
        </w:rPr>
        <w:t>are</w:t>
      </w:r>
      <w:r>
        <w:rPr>
          <w:spacing w:val="-2"/>
        </w:rPr>
        <w:t xml:space="preserve"> </w:t>
      </w:r>
      <w:r>
        <w:t xml:space="preserve">here; Moorpark’s unofficial motto is “students first” and we mean it. </w:t>
      </w:r>
      <w:r>
        <w:rPr>
          <w:spacing w:val="-1"/>
        </w:rPr>
        <w:t xml:space="preserve"> </w:t>
      </w:r>
      <w:r>
        <w:t>They</w:t>
      </w:r>
      <w:r>
        <w:rPr>
          <w:spacing w:val="-3"/>
        </w:rPr>
        <w:t xml:space="preserve"> </w:t>
      </w:r>
      <w:r>
        <w:rPr>
          <w:spacing w:val="-1"/>
        </w:rPr>
        <w:t>deserve</w:t>
      </w:r>
      <w:r>
        <w:t xml:space="preserve"> from</w:t>
      </w:r>
      <w:r>
        <w:rPr>
          <w:spacing w:val="-4"/>
        </w:rPr>
        <w:t xml:space="preserve"> </w:t>
      </w:r>
      <w:r>
        <w:rPr>
          <w:spacing w:val="-1"/>
        </w:rPr>
        <w:t>all</w:t>
      </w:r>
      <w:r>
        <w:rPr>
          <w:spacing w:val="-2"/>
        </w:rPr>
        <w:t xml:space="preserve"> </w:t>
      </w:r>
      <w:r>
        <w:t>of us</w:t>
      </w:r>
      <w:r>
        <w:rPr>
          <w:spacing w:val="-2"/>
        </w:rPr>
        <w:t xml:space="preserve"> </w:t>
      </w:r>
      <w:r>
        <w:t>the</w:t>
      </w:r>
      <w:r>
        <w:rPr>
          <w:spacing w:val="-2"/>
        </w:rPr>
        <w:t xml:space="preserve"> </w:t>
      </w:r>
      <w:r>
        <w:rPr>
          <w:spacing w:val="-1"/>
        </w:rPr>
        <w:t>same</w:t>
      </w:r>
      <w:r>
        <w:t xml:space="preserve"> </w:t>
      </w:r>
      <w:r>
        <w:rPr>
          <w:spacing w:val="-1"/>
        </w:rPr>
        <w:t>degree</w:t>
      </w:r>
      <w:r>
        <w:rPr>
          <w:spacing w:val="51"/>
        </w:rPr>
        <w:t xml:space="preserve"> </w:t>
      </w:r>
      <w:r>
        <w:t xml:space="preserve">of </w:t>
      </w:r>
      <w:r>
        <w:rPr>
          <w:spacing w:val="-1"/>
        </w:rPr>
        <w:t>respect</w:t>
      </w:r>
      <w:r>
        <w:rPr>
          <w:spacing w:val="-2"/>
        </w:rPr>
        <w:t xml:space="preserve"> </w:t>
      </w:r>
      <w:r>
        <w:t xml:space="preserve">and </w:t>
      </w:r>
      <w:r>
        <w:rPr>
          <w:spacing w:val="-1"/>
        </w:rPr>
        <w:t>courtesy</w:t>
      </w:r>
      <w:r>
        <w:rPr>
          <w:spacing w:val="-3"/>
        </w:rPr>
        <w:t xml:space="preserve"> </w:t>
      </w:r>
      <w:r>
        <w:rPr>
          <w:spacing w:val="-1"/>
        </w:rPr>
        <w:t>that</w:t>
      </w:r>
      <w:r>
        <w:rPr>
          <w:spacing w:val="-2"/>
        </w:rPr>
        <w:t xml:space="preserve"> </w:t>
      </w:r>
      <w:r>
        <w:rPr>
          <w:spacing w:val="-1"/>
        </w:rPr>
        <w:t>would</w:t>
      </w:r>
      <w:r>
        <w:t xml:space="preserve"> be</w:t>
      </w:r>
      <w:r>
        <w:rPr>
          <w:spacing w:val="-2"/>
        </w:rPr>
        <w:t xml:space="preserve"> </w:t>
      </w:r>
      <w:r>
        <w:t>shown</w:t>
      </w:r>
      <w:r>
        <w:rPr>
          <w:spacing w:val="-3"/>
        </w:rPr>
        <w:t xml:space="preserve"> </w:t>
      </w:r>
      <w:r>
        <w:t xml:space="preserve">to a </w:t>
      </w:r>
      <w:r>
        <w:rPr>
          <w:spacing w:val="-1"/>
        </w:rPr>
        <w:t>valued</w:t>
      </w:r>
      <w:r>
        <w:t xml:space="preserve"> </w:t>
      </w:r>
      <w:r>
        <w:rPr>
          <w:spacing w:val="-1"/>
        </w:rPr>
        <w:t>consumer.</w:t>
      </w:r>
      <w:r>
        <w:t xml:space="preserve"> They</w:t>
      </w:r>
      <w:r>
        <w:rPr>
          <w:spacing w:val="-2"/>
        </w:rPr>
        <w:t xml:space="preserve"> </w:t>
      </w:r>
      <w:r>
        <w:rPr>
          <w:spacing w:val="-1"/>
        </w:rPr>
        <w:t>are</w:t>
      </w:r>
      <w:r>
        <w:t xml:space="preserve"> </w:t>
      </w:r>
      <w:r>
        <w:rPr>
          <w:spacing w:val="-1"/>
        </w:rPr>
        <w:t>in</w:t>
      </w:r>
      <w:r>
        <w:t xml:space="preserve"> </w:t>
      </w:r>
      <w:r>
        <w:rPr>
          <w:spacing w:val="-1"/>
        </w:rPr>
        <w:t>your</w:t>
      </w:r>
      <w:r>
        <w:t xml:space="preserve"> </w:t>
      </w:r>
      <w:r>
        <w:rPr>
          <w:spacing w:val="-1"/>
        </w:rPr>
        <w:t>class</w:t>
      </w:r>
      <w:r>
        <w:t xml:space="preserve"> </w:t>
      </w:r>
      <w:r>
        <w:rPr>
          <w:spacing w:val="-1"/>
        </w:rPr>
        <w:t>because</w:t>
      </w:r>
      <w:r>
        <w:rPr>
          <w:spacing w:val="-2"/>
        </w:rPr>
        <w:t xml:space="preserve"> </w:t>
      </w:r>
      <w:r>
        <w:rPr>
          <w:spacing w:val="-1"/>
        </w:rPr>
        <w:t>they</w:t>
      </w:r>
      <w:r>
        <w:rPr>
          <w:spacing w:val="55"/>
        </w:rPr>
        <w:t xml:space="preserve"> </w:t>
      </w:r>
      <w:r>
        <w:rPr>
          <w:spacing w:val="-1"/>
        </w:rPr>
        <w:t>want</w:t>
      </w:r>
      <w:r>
        <w:rPr>
          <w:spacing w:val="1"/>
        </w:rPr>
        <w:t xml:space="preserve"> </w:t>
      </w:r>
      <w:r>
        <w:rPr>
          <w:spacing w:val="-1"/>
        </w:rPr>
        <w:t>to</w:t>
      </w:r>
      <w:r>
        <w:t xml:space="preserve"> be</w:t>
      </w:r>
      <w:r>
        <w:rPr>
          <w:spacing w:val="-2"/>
        </w:rPr>
        <w:t xml:space="preserve"> </w:t>
      </w:r>
      <w:r>
        <w:rPr>
          <w:spacing w:val="-1"/>
        </w:rPr>
        <w:t>there,</w:t>
      </w:r>
      <w:r>
        <w:t xml:space="preserve"> </w:t>
      </w:r>
      <w:r>
        <w:rPr>
          <w:spacing w:val="-1"/>
        </w:rPr>
        <w:t>and</w:t>
      </w:r>
      <w:r>
        <w:t xml:space="preserve"> </w:t>
      </w:r>
      <w:r>
        <w:rPr>
          <w:spacing w:val="-1"/>
        </w:rPr>
        <w:t>they</w:t>
      </w:r>
      <w:r>
        <w:rPr>
          <w:spacing w:val="-2"/>
        </w:rPr>
        <w:t xml:space="preserve"> </w:t>
      </w:r>
      <w:r>
        <w:rPr>
          <w:spacing w:val="-1"/>
        </w:rPr>
        <w:t>have</w:t>
      </w:r>
      <w:r>
        <w:t xml:space="preserve"> paid</w:t>
      </w:r>
      <w:r>
        <w:rPr>
          <w:spacing w:val="-3"/>
        </w:rPr>
        <w:t xml:space="preserve"> </w:t>
      </w:r>
      <w:r>
        <w:t>for</w:t>
      </w:r>
      <w:r>
        <w:rPr>
          <w:spacing w:val="-2"/>
        </w:rPr>
        <w:t xml:space="preserve"> </w:t>
      </w:r>
      <w:r>
        <w:t>the</w:t>
      </w:r>
      <w:r>
        <w:rPr>
          <w:spacing w:val="-2"/>
        </w:rPr>
        <w:t xml:space="preserve"> </w:t>
      </w:r>
      <w:r>
        <w:rPr>
          <w:spacing w:val="-1"/>
        </w:rPr>
        <w:t>privilege</w:t>
      </w:r>
      <w:r>
        <w:t xml:space="preserve"> of</w:t>
      </w:r>
      <w:r>
        <w:rPr>
          <w:spacing w:val="-1"/>
        </w:rPr>
        <w:t xml:space="preserve"> </w:t>
      </w:r>
      <w:r>
        <w:t>being</w:t>
      </w:r>
      <w:r>
        <w:rPr>
          <w:spacing w:val="-3"/>
        </w:rPr>
        <w:t xml:space="preserve"> </w:t>
      </w:r>
      <w:r>
        <w:t xml:space="preserve">your </w:t>
      </w:r>
      <w:r>
        <w:rPr>
          <w:spacing w:val="-1"/>
        </w:rPr>
        <w:t>students.</w:t>
      </w:r>
    </w:p>
    <w:p w:rsidR="000735BB" w:rsidRDefault="000735BB" w:rsidP="000735BB">
      <w:pPr>
        <w:pStyle w:val="BodyText"/>
        <w:kinsoku w:val="0"/>
        <w:overflowPunct w:val="0"/>
        <w:spacing w:before="1"/>
        <w:ind w:left="0"/>
      </w:pPr>
    </w:p>
    <w:p w:rsidR="000735BB" w:rsidRDefault="000735BB" w:rsidP="000735BB">
      <w:pPr>
        <w:pStyle w:val="BodyText"/>
        <w:kinsoku w:val="0"/>
        <w:overflowPunct w:val="0"/>
        <w:ind w:right="252"/>
        <w:rPr>
          <w:spacing w:val="-1"/>
        </w:rPr>
      </w:pPr>
      <w:r>
        <w:rPr>
          <w:spacing w:val="-1"/>
        </w:rPr>
        <w:t>Students</w:t>
      </w:r>
      <w:r>
        <w:rPr>
          <w:spacing w:val="-2"/>
        </w:rPr>
        <w:t xml:space="preserve"> </w:t>
      </w:r>
      <w:r>
        <w:rPr>
          <w:spacing w:val="-1"/>
        </w:rPr>
        <w:t>come</w:t>
      </w:r>
      <w:r>
        <w:t xml:space="preserve"> to </w:t>
      </w:r>
      <w:r>
        <w:rPr>
          <w:spacing w:val="-1"/>
        </w:rPr>
        <w:t>class</w:t>
      </w:r>
      <w:r>
        <w:t xml:space="preserve"> </w:t>
      </w:r>
      <w:r>
        <w:rPr>
          <w:spacing w:val="-2"/>
        </w:rPr>
        <w:t>with</w:t>
      </w:r>
      <w:r>
        <w:rPr>
          <w:spacing w:val="-3"/>
        </w:rPr>
        <w:t xml:space="preserve"> </w:t>
      </w:r>
      <w:r>
        <w:t xml:space="preserve">an </w:t>
      </w:r>
      <w:r>
        <w:rPr>
          <w:spacing w:val="-1"/>
        </w:rPr>
        <w:t>amazing variety</w:t>
      </w:r>
      <w:r>
        <w:rPr>
          <w:spacing w:val="-3"/>
        </w:rPr>
        <w:t xml:space="preserve"> </w:t>
      </w:r>
      <w:r>
        <w:t xml:space="preserve">of </w:t>
      </w:r>
      <w:r>
        <w:rPr>
          <w:spacing w:val="-1"/>
        </w:rPr>
        <w:t>talents,</w:t>
      </w:r>
      <w:r>
        <w:t xml:space="preserve"> </w:t>
      </w:r>
      <w:r>
        <w:rPr>
          <w:spacing w:val="-1"/>
        </w:rPr>
        <w:t>skills,</w:t>
      </w:r>
      <w:r>
        <w:t xml:space="preserve"> and </w:t>
      </w:r>
      <w:r>
        <w:rPr>
          <w:spacing w:val="-1"/>
        </w:rPr>
        <w:t>motivations.</w:t>
      </w:r>
      <w:r>
        <w:rPr>
          <w:spacing w:val="-5"/>
        </w:rPr>
        <w:t xml:space="preserve"> </w:t>
      </w:r>
      <w:r>
        <w:t>The</w:t>
      </w:r>
      <w:r>
        <w:rPr>
          <w:spacing w:val="-2"/>
        </w:rPr>
        <w:t xml:space="preserve"> mix</w:t>
      </w:r>
      <w:r>
        <w:t xml:space="preserve"> is </w:t>
      </w:r>
      <w:r>
        <w:rPr>
          <w:spacing w:val="-1"/>
        </w:rPr>
        <w:t>often</w:t>
      </w:r>
      <w:r>
        <w:rPr>
          <w:spacing w:val="55"/>
        </w:rPr>
        <w:t xml:space="preserve"> </w:t>
      </w:r>
      <w:r>
        <w:rPr>
          <w:spacing w:val="-1"/>
        </w:rPr>
        <w:t>staggering.</w:t>
      </w:r>
      <w:r>
        <w:t xml:space="preserve"> </w:t>
      </w:r>
      <w:r>
        <w:rPr>
          <w:spacing w:val="-2"/>
        </w:rPr>
        <w:t>Some</w:t>
      </w:r>
      <w:r>
        <w:t xml:space="preserve"> </w:t>
      </w:r>
      <w:r>
        <w:rPr>
          <w:spacing w:val="-1"/>
        </w:rPr>
        <w:t>students</w:t>
      </w:r>
      <w:r>
        <w:rPr>
          <w:spacing w:val="-2"/>
        </w:rPr>
        <w:t xml:space="preserve"> </w:t>
      </w:r>
      <w:r>
        <w:rPr>
          <w:spacing w:val="-1"/>
        </w:rPr>
        <w:t>will</w:t>
      </w:r>
      <w:r>
        <w:rPr>
          <w:spacing w:val="-2"/>
        </w:rPr>
        <w:t xml:space="preserve"> </w:t>
      </w:r>
      <w:r>
        <w:t xml:space="preserve">be </w:t>
      </w:r>
      <w:r>
        <w:rPr>
          <w:spacing w:val="-1"/>
        </w:rPr>
        <w:t>very</w:t>
      </w:r>
      <w:r>
        <w:rPr>
          <w:spacing w:val="-3"/>
        </w:rPr>
        <w:t xml:space="preserve"> </w:t>
      </w:r>
      <w:r>
        <w:rPr>
          <w:spacing w:val="-1"/>
        </w:rPr>
        <w:t>articulate</w:t>
      </w:r>
      <w:r>
        <w:rPr>
          <w:spacing w:val="-2"/>
        </w:rPr>
        <w:t xml:space="preserve"> </w:t>
      </w:r>
      <w:r>
        <w:t>and</w:t>
      </w:r>
      <w:r>
        <w:rPr>
          <w:spacing w:val="-2"/>
        </w:rPr>
        <w:t xml:space="preserve"> </w:t>
      </w:r>
      <w:r>
        <w:rPr>
          <w:spacing w:val="-1"/>
        </w:rPr>
        <w:t>highly motivated,</w:t>
      </w:r>
      <w:r>
        <w:t xml:space="preserve"> </w:t>
      </w:r>
      <w:r>
        <w:rPr>
          <w:spacing w:val="-2"/>
        </w:rPr>
        <w:t>while</w:t>
      </w:r>
      <w:r>
        <w:t xml:space="preserve"> </w:t>
      </w:r>
      <w:r>
        <w:rPr>
          <w:spacing w:val="-1"/>
        </w:rPr>
        <w:t>others</w:t>
      </w:r>
      <w:r>
        <w:t xml:space="preserve"> </w:t>
      </w:r>
      <w:r>
        <w:rPr>
          <w:spacing w:val="-2"/>
        </w:rPr>
        <w:t>will</w:t>
      </w:r>
      <w:r>
        <w:rPr>
          <w:spacing w:val="1"/>
        </w:rPr>
        <w:t xml:space="preserve"> </w:t>
      </w:r>
      <w:r>
        <w:t>be</w:t>
      </w:r>
      <w:r>
        <w:rPr>
          <w:spacing w:val="-2"/>
        </w:rPr>
        <w:t xml:space="preserve"> </w:t>
      </w:r>
      <w:r>
        <w:t xml:space="preserve">in </w:t>
      </w:r>
      <w:r>
        <w:rPr>
          <w:spacing w:val="-1"/>
        </w:rPr>
        <w:t>class</w:t>
      </w:r>
      <w:r>
        <w:rPr>
          <w:spacing w:val="81"/>
        </w:rPr>
        <w:t xml:space="preserve"> </w:t>
      </w:r>
      <w:r>
        <w:rPr>
          <w:spacing w:val="-1"/>
        </w:rPr>
        <w:t>because</w:t>
      </w:r>
      <w:r>
        <w:rPr>
          <w:spacing w:val="-2"/>
        </w:rPr>
        <w:t xml:space="preserve"> </w:t>
      </w:r>
      <w:r>
        <w:t>they</w:t>
      </w:r>
      <w:r>
        <w:rPr>
          <w:spacing w:val="-2"/>
        </w:rPr>
        <w:t xml:space="preserve"> </w:t>
      </w:r>
      <w:r>
        <w:rPr>
          <w:spacing w:val="-1"/>
        </w:rPr>
        <w:t>couldn’t</w:t>
      </w:r>
      <w:r>
        <w:rPr>
          <w:spacing w:val="1"/>
        </w:rPr>
        <w:t xml:space="preserve"> </w:t>
      </w:r>
      <w:r>
        <w:rPr>
          <w:spacing w:val="-1"/>
        </w:rPr>
        <w:t>find</w:t>
      </w:r>
      <w:r>
        <w:rPr>
          <w:spacing w:val="-3"/>
        </w:rPr>
        <w:t xml:space="preserve"> </w:t>
      </w:r>
      <w:r>
        <w:t>a</w:t>
      </w:r>
      <w:r>
        <w:rPr>
          <w:spacing w:val="-2"/>
        </w:rPr>
        <w:t xml:space="preserve"> </w:t>
      </w:r>
      <w:r>
        <w:rPr>
          <w:spacing w:val="1"/>
        </w:rPr>
        <w:t>job</w:t>
      </w:r>
      <w:r>
        <w:t xml:space="preserve"> </w:t>
      </w:r>
      <w:r>
        <w:rPr>
          <w:spacing w:val="-2"/>
        </w:rPr>
        <w:t>or</w:t>
      </w:r>
      <w:r>
        <w:t xml:space="preserve"> </w:t>
      </w:r>
      <w:r>
        <w:rPr>
          <w:spacing w:val="-1"/>
        </w:rPr>
        <w:t>because</w:t>
      </w:r>
      <w:r>
        <w:rPr>
          <w:spacing w:val="-2"/>
        </w:rPr>
        <w:t xml:space="preserve"> </w:t>
      </w:r>
      <w:r>
        <w:rPr>
          <w:spacing w:val="-1"/>
        </w:rPr>
        <w:t>their</w:t>
      </w:r>
      <w:r>
        <w:t xml:space="preserve"> </w:t>
      </w:r>
      <w:r>
        <w:rPr>
          <w:spacing w:val="-1"/>
        </w:rPr>
        <w:t>parents</w:t>
      </w:r>
      <w:r>
        <w:t xml:space="preserve"> </w:t>
      </w:r>
      <w:r>
        <w:rPr>
          <w:spacing w:val="-1"/>
        </w:rPr>
        <w:t>insisted</w:t>
      </w:r>
      <w:r>
        <w:t xml:space="preserve"> </w:t>
      </w:r>
      <w:r>
        <w:rPr>
          <w:spacing w:val="-1"/>
        </w:rPr>
        <w:t>they</w:t>
      </w:r>
      <w:r>
        <w:rPr>
          <w:spacing w:val="-2"/>
        </w:rPr>
        <w:t xml:space="preserve"> </w:t>
      </w:r>
      <w:r>
        <w:t>could</w:t>
      </w:r>
      <w:r>
        <w:rPr>
          <w:spacing w:val="-3"/>
        </w:rPr>
        <w:t xml:space="preserve"> </w:t>
      </w:r>
      <w:r>
        <w:t>not</w:t>
      </w:r>
      <w:r>
        <w:rPr>
          <w:spacing w:val="-2"/>
        </w:rPr>
        <w:t xml:space="preserve"> </w:t>
      </w:r>
      <w:r>
        <w:rPr>
          <w:spacing w:val="-1"/>
        </w:rPr>
        <w:t>spend</w:t>
      </w:r>
      <w:r>
        <w:t xml:space="preserve"> </w:t>
      </w:r>
      <w:r>
        <w:rPr>
          <w:spacing w:val="-1"/>
        </w:rPr>
        <w:t>their</w:t>
      </w:r>
      <w:r>
        <w:t xml:space="preserve"> </w:t>
      </w:r>
      <w:r>
        <w:rPr>
          <w:spacing w:val="-2"/>
        </w:rPr>
        <w:t>time</w:t>
      </w:r>
      <w:r>
        <w:t xml:space="preserve"> </w:t>
      </w:r>
      <w:r>
        <w:rPr>
          <w:spacing w:val="-1"/>
        </w:rPr>
        <w:t>“just</w:t>
      </w:r>
      <w:r>
        <w:rPr>
          <w:spacing w:val="73"/>
        </w:rPr>
        <w:t xml:space="preserve"> </w:t>
      </w:r>
      <w:r>
        <w:rPr>
          <w:spacing w:val="-1"/>
        </w:rPr>
        <w:t>hanging</w:t>
      </w:r>
      <w:r>
        <w:rPr>
          <w:spacing w:val="-3"/>
        </w:rPr>
        <w:t xml:space="preserve"> </w:t>
      </w:r>
      <w:r>
        <w:rPr>
          <w:spacing w:val="-1"/>
        </w:rPr>
        <w:t>around.”</w:t>
      </w:r>
      <w:r>
        <w:t xml:space="preserve"> </w:t>
      </w:r>
      <w:r>
        <w:rPr>
          <w:spacing w:val="-1"/>
        </w:rPr>
        <w:t>Some</w:t>
      </w:r>
      <w:r>
        <w:t xml:space="preserve"> </w:t>
      </w:r>
      <w:r>
        <w:rPr>
          <w:spacing w:val="-1"/>
        </w:rPr>
        <w:t>will</w:t>
      </w:r>
      <w:r>
        <w:rPr>
          <w:spacing w:val="1"/>
        </w:rPr>
        <w:t xml:space="preserve"> </w:t>
      </w:r>
      <w:r>
        <w:t xml:space="preserve">be </w:t>
      </w:r>
      <w:r>
        <w:rPr>
          <w:spacing w:val="-1"/>
        </w:rPr>
        <w:t>highly</w:t>
      </w:r>
      <w:r>
        <w:rPr>
          <w:spacing w:val="-3"/>
        </w:rPr>
        <w:t xml:space="preserve"> </w:t>
      </w:r>
      <w:r>
        <w:rPr>
          <w:spacing w:val="-1"/>
        </w:rPr>
        <w:t>skilled</w:t>
      </w:r>
      <w:r>
        <w:t xml:space="preserve"> in</w:t>
      </w:r>
      <w:r>
        <w:rPr>
          <w:spacing w:val="-3"/>
        </w:rPr>
        <w:t xml:space="preserve"> </w:t>
      </w:r>
      <w:r>
        <w:rPr>
          <w:spacing w:val="-1"/>
        </w:rPr>
        <w:t>reading,</w:t>
      </w:r>
      <w:r>
        <w:t xml:space="preserve"> </w:t>
      </w:r>
      <w:r>
        <w:rPr>
          <w:spacing w:val="-1"/>
        </w:rPr>
        <w:t>writing,</w:t>
      </w:r>
      <w:r>
        <w:t xml:space="preserve"> and </w:t>
      </w:r>
      <w:r>
        <w:rPr>
          <w:spacing w:val="-1"/>
        </w:rPr>
        <w:t>mathematics,</w:t>
      </w:r>
      <w:r>
        <w:t xml:space="preserve"> </w:t>
      </w:r>
      <w:r>
        <w:rPr>
          <w:spacing w:val="-1"/>
        </w:rPr>
        <w:t>while</w:t>
      </w:r>
      <w:r>
        <w:rPr>
          <w:spacing w:val="-2"/>
        </w:rPr>
        <w:t xml:space="preserve"> </w:t>
      </w:r>
      <w:r>
        <w:rPr>
          <w:spacing w:val="-1"/>
        </w:rPr>
        <w:t>others</w:t>
      </w:r>
      <w:r>
        <w:t xml:space="preserve"> </w:t>
      </w:r>
      <w:r>
        <w:rPr>
          <w:spacing w:val="-1"/>
        </w:rPr>
        <w:t>need</w:t>
      </w:r>
      <w:r>
        <w:rPr>
          <w:spacing w:val="57"/>
        </w:rPr>
        <w:t xml:space="preserve"> </w:t>
      </w:r>
      <w:r>
        <w:rPr>
          <w:spacing w:val="-1"/>
        </w:rPr>
        <w:t>intensive</w:t>
      </w:r>
      <w:r>
        <w:t xml:space="preserve"> </w:t>
      </w:r>
      <w:r>
        <w:rPr>
          <w:spacing w:val="-1"/>
        </w:rPr>
        <w:t>remedial assistance.</w:t>
      </w:r>
      <w:r>
        <w:t xml:space="preserve"> </w:t>
      </w:r>
      <w:r>
        <w:rPr>
          <w:spacing w:val="-1"/>
        </w:rPr>
        <w:t>Some</w:t>
      </w:r>
      <w:r>
        <w:t xml:space="preserve"> will</w:t>
      </w:r>
      <w:r>
        <w:rPr>
          <w:spacing w:val="1"/>
        </w:rPr>
        <w:t xml:space="preserve"> </w:t>
      </w:r>
      <w:r>
        <w:rPr>
          <w:spacing w:val="-2"/>
        </w:rPr>
        <w:t>be</w:t>
      </w:r>
      <w:r>
        <w:t xml:space="preserve"> </w:t>
      </w:r>
      <w:r>
        <w:rPr>
          <w:spacing w:val="-1"/>
        </w:rPr>
        <w:t>working</w:t>
      </w:r>
      <w:r>
        <w:rPr>
          <w:spacing w:val="-3"/>
        </w:rPr>
        <w:t xml:space="preserve"> </w:t>
      </w:r>
      <w:r>
        <w:rPr>
          <w:spacing w:val="-1"/>
        </w:rPr>
        <w:t>full-time</w:t>
      </w:r>
      <w:r>
        <w:t xml:space="preserve"> and </w:t>
      </w:r>
      <w:r>
        <w:rPr>
          <w:spacing w:val="-1"/>
        </w:rPr>
        <w:t>trying</w:t>
      </w:r>
      <w:r>
        <w:rPr>
          <w:spacing w:val="-3"/>
        </w:rPr>
        <w:t xml:space="preserve"> </w:t>
      </w:r>
      <w:r>
        <w:t>to</w:t>
      </w:r>
      <w:r>
        <w:rPr>
          <w:spacing w:val="-3"/>
        </w:rPr>
        <w:t xml:space="preserve"> </w:t>
      </w:r>
      <w:r>
        <w:rPr>
          <w:spacing w:val="-1"/>
        </w:rPr>
        <w:t>raise</w:t>
      </w:r>
      <w:r>
        <w:rPr>
          <w:spacing w:val="-2"/>
        </w:rPr>
        <w:t xml:space="preserve"> </w:t>
      </w:r>
      <w:r>
        <w:t>a</w:t>
      </w:r>
      <w:r>
        <w:rPr>
          <w:spacing w:val="-2"/>
        </w:rPr>
        <w:t xml:space="preserve"> </w:t>
      </w:r>
      <w:r>
        <w:rPr>
          <w:spacing w:val="-1"/>
        </w:rPr>
        <w:t>family,</w:t>
      </w:r>
      <w:r>
        <w:t xml:space="preserve"> </w:t>
      </w:r>
      <w:r>
        <w:rPr>
          <w:spacing w:val="-1"/>
        </w:rPr>
        <w:t>while</w:t>
      </w:r>
      <w:r>
        <w:rPr>
          <w:spacing w:val="-2"/>
        </w:rPr>
        <w:t xml:space="preserve"> </w:t>
      </w:r>
      <w:r>
        <w:rPr>
          <w:spacing w:val="-1"/>
        </w:rPr>
        <w:t>others</w:t>
      </w:r>
      <w:r>
        <w:rPr>
          <w:spacing w:val="69"/>
        </w:rPr>
        <w:t xml:space="preserve"> </w:t>
      </w:r>
      <w:r>
        <w:t>seem</w:t>
      </w:r>
      <w:r>
        <w:rPr>
          <w:spacing w:val="-4"/>
        </w:rPr>
        <w:t xml:space="preserve"> </w:t>
      </w:r>
      <w:r>
        <w:t xml:space="preserve">to </w:t>
      </w:r>
      <w:r>
        <w:rPr>
          <w:spacing w:val="-1"/>
        </w:rPr>
        <w:t>have</w:t>
      </w:r>
      <w:r>
        <w:t xml:space="preserve"> an </w:t>
      </w:r>
      <w:r>
        <w:rPr>
          <w:spacing w:val="-1"/>
        </w:rPr>
        <w:t>abundance</w:t>
      </w:r>
      <w:r>
        <w:rPr>
          <w:spacing w:val="-2"/>
        </w:rPr>
        <w:t xml:space="preserve"> </w:t>
      </w:r>
      <w:r>
        <w:t xml:space="preserve">of </w:t>
      </w:r>
      <w:r>
        <w:rPr>
          <w:spacing w:val="-2"/>
        </w:rPr>
        <w:t>time</w:t>
      </w:r>
      <w:r>
        <w:t xml:space="preserve"> for </w:t>
      </w:r>
      <w:r>
        <w:rPr>
          <w:spacing w:val="-1"/>
        </w:rPr>
        <w:t>various</w:t>
      </w:r>
      <w:r>
        <w:rPr>
          <w:spacing w:val="-2"/>
        </w:rPr>
        <w:t xml:space="preserve"> </w:t>
      </w:r>
      <w:r>
        <w:rPr>
          <w:spacing w:val="-1"/>
        </w:rPr>
        <w:t>“extra-curricular”</w:t>
      </w:r>
      <w:r>
        <w:t xml:space="preserve"> </w:t>
      </w:r>
      <w:r>
        <w:rPr>
          <w:spacing w:val="-1"/>
        </w:rPr>
        <w:t>activities.</w:t>
      </w:r>
      <w:r>
        <w:rPr>
          <w:spacing w:val="-3"/>
        </w:rPr>
        <w:t xml:space="preserve"> Our </w:t>
      </w:r>
      <w:r>
        <w:t xml:space="preserve"> </w:t>
      </w:r>
      <w:r>
        <w:rPr>
          <w:spacing w:val="-1"/>
        </w:rPr>
        <w:t>student</w:t>
      </w:r>
      <w:r>
        <w:rPr>
          <w:spacing w:val="-2"/>
        </w:rPr>
        <w:t xml:space="preserve"> </w:t>
      </w:r>
      <w:r>
        <w:rPr>
          <w:spacing w:val="-1"/>
        </w:rPr>
        <w:t>population</w:t>
      </w:r>
      <w:r>
        <w:rPr>
          <w:spacing w:val="-3"/>
        </w:rPr>
        <w:t xml:space="preserve"> </w:t>
      </w:r>
      <w:r>
        <w:t>is</w:t>
      </w:r>
      <w:r>
        <w:rPr>
          <w:spacing w:val="-2"/>
        </w:rPr>
        <w:t xml:space="preserve"> </w:t>
      </w:r>
      <w:r>
        <w:t>an</w:t>
      </w:r>
      <w:r>
        <w:rPr>
          <w:spacing w:val="61"/>
        </w:rPr>
        <w:t xml:space="preserve"> </w:t>
      </w:r>
      <w:r>
        <w:rPr>
          <w:spacing w:val="-1"/>
        </w:rPr>
        <w:t>incredible</w:t>
      </w:r>
      <w:r>
        <w:rPr>
          <w:spacing w:val="-2"/>
        </w:rPr>
        <w:t xml:space="preserve"> </w:t>
      </w:r>
      <w:r>
        <w:rPr>
          <w:spacing w:val="-1"/>
        </w:rPr>
        <w:t>mixture</w:t>
      </w:r>
      <w:r>
        <w:rPr>
          <w:spacing w:val="-2"/>
        </w:rPr>
        <w:t xml:space="preserve"> </w:t>
      </w:r>
      <w:r>
        <w:t>of</w:t>
      </w:r>
      <w:r>
        <w:rPr>
          <w:spacing w:val="-2"/>
        </w:rPr>
        <w:t xml:space="preserve"> </w:t>
      </w:r>
      <w:r>
        <w:rPr>
          <w:spacing w:val="-1"/>
        </w:rPr>
        <w:t>individuals</w:t>
      </w:r>
      <w:r>
        <w:rPr>
          <w:spacing w:val="-2"/>
        </w:rPr>
        <w:t xml:space="preserve"> </w:t>
      </w:r>
      <w:r>
        <w:t>and</w:t>
      </w:r>
      <w:r>
        <w:rPr>
          <w:spacing w:val="-2"/>
        </w:rPr>
        <w:t xml:space="preserve"> </w:t>
      </w:r>
      <w:r>
        <w:t>it</w:t>
      </w:r>
      <w:r>
        <w:rPr>
          <w:spacing w:val="-2"/>
        </w:rPr>
        <w:t xml:space="preserve"> </w:t>
      </w:r>
      <w:r>
        <w:rPr>
          <w:spacing w:val="-1"/>
        </w:rPr>
        <w:t>takes</w:t>
      </w:r>
      <w:r>
        <w:t xml:space="preserve"> </w:t>
      </w:r>
      <w:r>
        <w:rPr>
          <w:spacing w:val="-1"/>
        </w:rPr>
        <w:t>special</w:t>
      </w:r>
      <w:r>
        <w:rPr>
          <w:spacing w:val="1"/>
        </w:rPr>
        <w:t xml:space="preserve"> </w:t>
      </w:r>
      <w:r>
        <w:rPr>
          <w:spacing w:val="-2"/>
        </w:rPr>
        <w:t>time</w:t>
      </w:r>
      <w:r>
        <w:t xml:space="preserve"> and </w:t>
      </w:r>
      <w:r>
        <w:rPr>
          <w:spacing w:val="-1"/>
        </w:rPr>
        <w:t>talent</w:t>
      </w:r>
      <w:r>
        <w:rPr>
          <w:spacing w:val="-2"/>
        </w:rPr>
        <w:t xml:space="preserve"> </w:t>
      </w:r>
      <w:r>
        <w:t xml:space="preserve">to </w:t>
      </w:r>
      <w:r>
        <w:rPr>
          <w:spacing w:val="-2"/>
        </w:rPr>
        <w:t>make</w:t>
      </w:r>
      <w:r>
        <w:t xml:space="preserve"> </w:t>
      </w:r>
      <w:r>
        <w:rPr>
          <w:spacing w:val="-1"/>
        </w:rPr>
        <w:t>education</w:t>
      </w:r>
      <w:r>
        <w:t xml:space="preserve"> </w:t>
      </w:r>
      <w:r>
        <w:rPr>
          <w:spacing w:val="-1"/>
        </w:rPr>
        <w:t>relevant</w:t>
      </w:r>
      <w:r>
        <w:rPr>
          <w:spacing w:val="1"/>
        </w:rPr>
        <w:t xml:space="preserve"> </w:t>
      </w:r>
      <w:r>
        <w:t>to</w:t>
      </w:r>
      <w:r>
        <w:rPr>
          <w:spacing w:val="-3"/>
        </w:rPr>
        <w:t xml:space="preserve"> </w:t>
      </w:r>
      <w:r>
        <w:rPr>
          <w:spacing w:val="-1"/>
        </w:rPr>
        <w:t>each</w:t>
      </w:r>
      <w:r>
        <w:rPr>
          <w:spacing w:val="75"/>
        </w:rPr>
        <w:t xml:space="preserve"> </w:t>
      </w:r>
      <w:r>
        <w:t xml:space="preserve">and </w:t>
      </w:r>
      <w:r>
        <w:rPr>
          <w:spacing w:val="-1"/>
        </w:rPr>
        <w:t>every</w:t>
      </w:r>
      <w:r>
        <w:rPr>
          <w:spacing w:val="-3"/>
        </w:rPr>
        <w:t xml:space="preserve"> </w:t>
      </w:r>
      <w:r>
        <w:rPr>
          <w:spacing w:val="-1"/>
        </w:rPr>
        <w:t>student</w:t>
      </w:r>
      <w:r>
        <w:rPr>
          <w:spacing w:val="-2"/>
        </w:rPr>
        <w:t xml:space="preserve"> </w:t>
      </w:r>
      <w:r>
        <w:t xml:space="preserve">in </w:t>
      </w:r>
      <w:r>
        <w:rPr>
          <w:spacing w:val="-1"/>
        </w:rPr>
        <w:t>your classroom.</w:t>
      </w:r>
    </w:p>
    <w:p w:rsidR="000735BB" w:rsidRDefault="000735BB" w:rsidP="000735BB">
      <w:pPr>
        <w:pStyle w:val="BodyText"/>
        <w:kinsoku w:val="0"/>
        <w:overflowPunct w:val="0"/>
        <w:spacing w:before="2"/>
        <w:ind w:left="0"/>
        <w:rPr>
          <w:sz w:val="21"/>
          <w:szCs w:val="21"/>
        </w:rPr>
      </w:pPr>
    </w:p>
    <w:p w:rsidR="000735BB" w:rsidRDefault="000735BB" w:rsidP="000735BB">
      <w:pPr>
        <w:pStyle w:val="Heading3"/>
        <w:kinsoku w:val="0"/>
        <w:overflowPunct w:val="0"/>
        <w:rPr>
          <w:b w:val="0"/>
          <w:bCs w:val="0"/>
          <w:i w:val="0"/>
          <w:iCs w:val="0"/>
        </w:rPr>
      </w:pPr>
      <w:r>
        <w:rPr>
          <w:spacing w:val="-1"/>
        </w:rPr>
        <w:t>The</w:t>
      </w:r>
      <w:r>
        <w:t xml:space="preserve"> </w:t>
      </w:r>
      <w:r>
        <w:rPr>
          <w:spacing w:val="-1"/>
        </w:rPr>
        <w:t>First</w:t>
      </w:r>
      <w:r>
        <w:rPr>
          <w:spacing w:val="1"/>
        </w:rPr>
        <w:t xml:space="preserve"> </w:t>
      </w:r>
      <w:r>
        <w:rPr>
          <w:spacing w:val="-1"/>
        </w:rPr>
        <w:t>Class</w:t>
      </w:r>
      <w:r>
        <w:rPr>
          <w:spacing w:val="1"/>
        </w:rPr>
        <w:t xml:space="preserve"> </w:t>
      </w:r>
      <w:r>
        <w:rPr>
          <w:spacing w:val="-1"/>
        </w:rPr>
        <w:t>Session</w:t>
      </w:r>
    </w:p>
    <w:p w:rsidR="000735BB" w:rsidRDefault="000735BB" w:rsidP="000735BB">
      <w:pPr>
        <w:pStyle w:val="BodyText"/>
        <w:kinsoku w:val="0"/>
        <w:overflowPunct w:val="0"/>
        <w:spacing w:before="56"/>
        <w:ind w:right="284"/>
        <w:rPr>
          <w:spacing w:val="-1"/>
        </w:rPr>
      </w:pPr>
      <w:r>
        <w:rPr>
          <w:spacing w:val="-1"/>
        </w:rPr>
        <w:t>Without</w:t>
      </w:r>
      <w:r>
        <w:rPr>
          <w:spacing w:val="1"/>
        </w:rPr>
        <w:t xml:space="preserve"> </w:t>
      </w:r>
      <w:r>
        <w:rPr>
          <w:spacing w:val="-1"/>
        </w:rPr>
        <w:t>question,</w:t>
      </w:r>
      <w:r>
        <w:rPr>
          <w:spacing w:val="-3"/>
        </w:rPr>
        <w:t xml:space="preserve"> </w:t>
      </w:r>
      <w:r>
        <w:t>the</w:t>
      </w:r>
      <w:r>
        <w:rPr>
          <w:spacing w:val="-2"/>
        </w:rPr>
        <w:t xml:space="preserve"> </w:t>
      </w:r>
      <w:r>
        <w:rPr>
          <w:spacing w:val="-1"/>
        </w:rPr>
        <w:t>first</w:t>
      </w:r>
      <w:r>
        <w:rPr>
          <w:spacing w:val="-2"/>
        </w:rPr>
        <w:t xml:space="preserve"> </w:t>
      </w:r>
      <w:r>
        <w:rPr>
          <w:spacing w:val="-1"/>
        </w:rPr>
        <w:t>class</w:t>
      </w:r>
      <w:r>
        <w:t xml:space="preserve"> </w:t>
      </w:r>
      <w:r>
        <w:rPr>
          <w:spacing w:val="-1"/>
        </w:rPr>
        <w:t>meeting</w:t>
      </w:r>
      <w:r>
        <w:rPr>
          <w:spacing w:val="-3"/>
        </w:rPr>
        <w:t xml:space="preserve"> </w:t>
      </w:r>
      <w:r>
        <w:rPr>
          <w:spacing w:val="-1"/>
        </w:rPr>
        <w:t>is</w:t>
      </w:r>
      <w:r>
        <w:rPr>
          <w:spacing w:val="3"/>
        </w:rPr>
        <w:t xml:space="preserve"> </w:t>
      </w:r>
      <w:r>
        <w:rPr>
          <w:i/>
          <w:iCs/>
          <w:spacing w:val="-1"/>
        </w:rPr>
        <w:t>the</w:t>
      </w:r>
      <w:r>
        <w:rPr>
          <w:i/>
          <w:iCs/>
        </w:rPr>
        <w:t xml:space="preserve"> most</w:t>
      </w:r>
      <w:r>
        <w:rPr>
          <w:i/>
          <w:iCs/>
          <w:spacing w:val="-2"/>
        </w:rPr>
        <w:t xml:space="preserve"> </w:t>
      </w:r>
      <w:r>
        <w:rPr>
          <w:i/>
          <w:iCs/>
          <w:spacing w:val="-1"/>
        </w:rPr>
        <w:t>important</w:t>
      </w:r>
      <w:r>
        <w:rPr>
          <w:spacing w:val="-1"/>
        </w:rPr>
        <w:t>.</w:t>
      </w:r>
      <w:r>
        <w:t xml:space="preserve"> </w:t>
      </w:r>
      <w:r>
        <w:rPr>
          <w:spacing w:val="-2"/>
        </w:rPr>
        <w:t>It</w:t>
      </w:r>
      <w:r>
        <w:rPr>
          <w:spacing w:val="1"/>
        </w:rPr>
        <w:t xml:space="preserve"> </w:t>
      </w:r>
      <w:r>
        <w:t xml:space="preserve">is </w:t>
      </w:r>
      <w:r>
        <w:rPr>
          <w:spacing w:val="-1"/>
        </w:rPr>
        <w:t>not</w:t>
      </w:r>
      <w:r>
        <w:rPr>
          <w:spacing w:val="1"/>
        </w:rPr>
        <w:t xml:space="preserve"> </w:t>
      </w:r>
      <w:r>
        <w:rPr>
          <w:spacing w:val="-1"/>
        </w:rPr>
        <w:t>overstating</w:t>
      </w:r>
      <w:r>
        <w:rPr>
          <w:spacing w:val="-3"/>
        </w:rPr>
        <w:t xml:space="preserve"> </w:t>
      </w:r>
      <w:r>
        <w:t xml:space="preserve">the </w:t>
      </w:r>
      <w:r>
        <w:rPr>
          <w:spacing w:val="-1"/>
        </w:rPr>
        <w:t>case</w:t>
      </w:r>
      <w:r>
        <w:t xml:space="preserve"> </w:t>
      </w:r>
      <w:r>
        <w:rPr>
          <w:spacing w:val="-1"/>
        </w:rPr>
        <w:t>to</w:t>
      </w:r>
      <w:r>
        <w:t xml:space="preserve"> say</w:t>
      </w:r>
      <w:r>
        <w:rPr>
          <w:spacing w:val="-3"/>
        </w:rPr>
        <w:t xml:space="preserve"> </w:t>
      </w:r>
      <w:r>
        <w:rPr>
          <w:spacing w:val="-1"/>
        </w:rPr>
        <w:t>it</w:t>
      </w:r>
      <w:r>
        <w:rPr>
          <w:spacing w:val="1"/>
        </w:rPr>
        <w:t xml:space="preserve"> </w:t>
      </w:r>
      <w:r>
        <w:t>is</w:t>
      </w:r>
      <w:r>
        <w:rPr>
          <w:spacing w:val="55"/>
        </w:rPr>
        <w:t xml:space="preserve"> </w:t>
      </w:r>
      <w:r>
        <w:rPr>
          <w:spacing w:val="-1"/>
        </w:rPr>
        <w:t>critical</w:t>
      </w:r>
      <w:r>
        <w:rPr>
          <w:spacing w:val="1"/>
        </w:rPr>
        <w:t xml:space="preserve"> </w:t>
      </w:r>
      <w:r>
        <w:t>to</w:t>
      </w:r>
      <w:r>
        <w:rPr>
          <w:spacing w:val="-3"/>
        </w:rPr>
        <w:t xml:space="preserve"> </w:t>
      </w:r>
      <w:r>
        <w:t>the</w:t>
      </w:r>
      <w:r>
        <w:rPr>
          <w:spacing w:val="-2"/>
        </w:rPr>
        <w:t xml:space="preserve"> </w:t>
      </w:r>
      <w:r>
        <w:rPr>
          <w:spacing w:val="-1"/>
        </w:rPr>
        <w:t>success</w:t>
      </w:r>
      <w:r>
        <w:t xml:space="preserve"> of</w:t>
      </w:r>
      <w:r>
        <w:rPr>
          <w:spacing w:val="1"/>
        </w:rPr>
        <w:t xml:space="preserve"> </w:t>
      </w:r>
      <w:r>
        <w:rPr>
          <w:spacing w:val="-2"/>
        </w:rPr>
        <w:t>your</w:t>
      </w:r>
      <w:r>
        <w:t xml:space="preserve"> </w:t>
      </w:r>
      <w:r>
        <w:rPr>
          <w:spacing w:val="-1"/>
        </w:rPr>
        <w:t>course.</w:t>
      </w:r>
      <w:r>
        <w:t xml:space="preserve"> </w:t>
      </w:r>
      <w:r>
        <w:rPr>
          <w:spacing w:val="-1"/>
        </w:rPr>
        <w:t>Your</w:t>
      </w:r>
      <w:r>
        <w:rPr>
          <w:spacing w:val="-2"/>
        </w:rPr>
        <w:t xml:space="preserve"> </w:t>
      </w:r>
      <w:r>
        <w:rPr>
          <w:spacing w:val="-1"/>
        </w:rPr>
        <w:t>students</w:t>
      </w:r>
      <w:r>
        <w:t xml:space="preserve"> </w:t>
      </w:r>
      <w:r>
        <w:rPr>
          <w:spacing w:val="-2"/>
        </w:rPr>
        <w:t>arrive</w:t>
      </w:r>
      <w:r>
        <w:t xml:space="preserve"> as </w:t>
      </w:r>
      <w:r>
        <w:rPr>
          <w:spacing w:val="-1"/>
        </w:rPr>
        <w:t>individuals</w:t>
      </w:r>
      <w:r>
        <w:t xml:space="preserve"> </w:t>
      </w:r>
      <w:r>
        <w:rPr>
          <w:spacing w:val="-1"/>
        </w:rPr>
        <w:t>who</w:t>
      </w:r>
      <w:r>
        <w:t xml:space="preserve"> do </w:t>
      </w:r>
      <w:r>
        <w:rPr>
          <w:spacing w:val="-1"/>
        </w:rPr>
        <w:t>not</w:t>
      </w:r>
      <w:r>
        <w:rPr>
          <w:spacing w:val="1"/>
        </w:rPr>
        <w:t xml:space="preserve"> </w:t>
      </w:r>
      <w:r>
        <w:rPr>
          <w:spacing w:val="-1"/>
        </w:rPr>
        <w:t xml:space="preserve">know </w:t>
      </w:r>
      <w:r>
        <w:t xml:space="preserve">each </w:t>
      </w:r>
      <w:r>
        <w:rPr>
          <w:spacing w:val="-1"/>
        </w:rPr>
        <w:t>other</w:t>
      </w:r>
      <w:r>
        <w:t xml:space="preserve"> </w:t>
      </w:r>
      <w:r>
        <w:rPr>
          <w:spacing w:val="-1"/>
        </w:rPr>
        <w:t>and</w:t>
      </w:r>
      <w:r>
        <w:rPr>
          <w:spacing w:val="59"/>
        </w:rPr>
        <w:t xml:space="preserve"> </w:t>
      </w:r>
      <w:r>
        <w:t>they</w:t>
      </w:r>
      <w:r>
        <w:rPr>
          <w:spacing w:val="-2"/>
        </w:rPr>
        <w:t xml:space="preserve"> </w:t>
      </w:r>
      <w:r>
        <w:rPr>
          <w:spacing w:val="-1"/>
        </w:rPr>
        <w:t>bring</w:t>
      </w:r>
      <w:r>
        <w:rPr>
          <w:spacing w:val="-3"/>
        </w:rPr>
        <w:t xml:space="preserve"> </w:t>
      </w:r>
      <w:r>
        <w:rPr>
          <w:spacing w:val="-1"/>
        </w:rPr>
        <w:t>with</w:t>
      </w:r>
      <w:r>
        <w:t xml:space="preserve"> </w:t>
      </w:r>
      <w:r>
        <w:rPr>
          <w:spacing w:val="-1"/>
        </w:rPr>
        <w:t>them</w:t>
      </w:r>
      <w:r>
        <w:rPr>
          <w:spacing w:val="-4"/>
        </w:rPr>
        <w:t xml:space="preserve"> </w:t>
      </w:r>
      <w:r>
        <w:rPr>
          <w:spacing w:val="-1"/>
        </w:rPr>
        <w:t>anxieties</w:t>
      </w:r>
      <w:r>
        <w:rPr>
          <w:spacing w:val="-2"/>
        </w:rPr>
        <w:t xml:space="preserve"> </w:t>
      </w:r>
      <w:r>
        <w:t xml:space="preserve">and </w:t>
      </w:r>
      <w:r>
        <w:rPr>
          <w:spacing w:val="-1"/>
        </w:rPr>
        <w:t>fears: Will</w:t>
      </w:r>
      <w:r>
        <w:rPr>
          <w:spacing w:val="1"/>
        </w:rPr>
        <w:t xml:space="preserve"> </w:t>
      </w:r>
      <w:r>
        <w:t>I</w:t>
      </w:r>
      <w:r>
        <w:rPr>
          <w:spacing w:val="-4"/>
        </w:rPr>
        <w:t xml:space="preserve"> </w:t>
      </w:r>
      <w:r>
        <w:t>fit</w:t>
      </w:r>
      <w:r>
        <w:rPr>
          <w:spacing w:val="1"/>
        </w:rPr>
        <w:t xml:space="preserve"> </w:t>
      </w:r>
      <w:r>
        <w:rPr>
          <w:spacing w:val="-1"/>
        </w:rPr>
        <w:t>in?</w:t>
      </w:r>
      <w:r>
        <w:rPr>
          <w:spacing w:val="-2"/>
        </w:rPr>
        <w:t xml:space="preserve"> </w:t>
      </w:r>
      <w:r>
        <w:rPr>
          <w:spacing w:val="-1"/>
        </w:rPr>
        <w:t>Will</w:t>
      </w:r>
      <w:r>
        <w:rPr>
          <w:spacing w:val="1"/>
        </w:rPr>
        <w:t xml:space="preserve"> </w:t>
      </w:r>
      <w:r>
        <w:t>I</w:t>
      </w:r>
      <w:r>
        <w:rPr>
          <w:spacing w:val="-4"/>
        </w:rPr>
        <w:t xml:space="preserve"> </w:t>
      </w:r>
      <w:r>
        <w:t xml:space="preserve">be </w:t>
      </w:r>
      <w:r>
        <w:rPr>
          <w:spacing w:val="-1"/>
        </w:rPr>
        <w:t>able</w:t>
      </w:r>
      <w:r>
        <w:t xml:space="preserve"> to </w:t>
      </w:r>
      <w:r>
        <w:rPr>
          <w:spacing w:val="-1"/>
        </w:rPr>
        <w:t>master</w:t>
      </w:r>
      <w:r>
        <w:rPr>
          <w:spacing w:val="-2"/>
        </w:rPr>
        <w:t xml:space="preserve"> </w:t>
      </w:r>
      <w:r>
        <w:t>the</w:t>
      </w:r>
      <w:r>
        <w:rPr>
          <w:spacing w:val="-2"/>
        </w:rPr>
        <w:t xml:space="preserve"> </w:t>
      </w:r>
      <w:r>
        <w:rPr>
          <w:spacing w:val="-1"/>
        </w:rPr>
        <w:t>subject</w:t>
      </w:r>
      <w:r>
        <w:rPr>
          <w:spacing w:val="1"/>
        </w:rPr>
        <w:t xml:space="preserve"> </w:t>
      </w:r>
      <w:r>
        <w:rPr>
          <w:spacing w:val="-1"/>
        </w:rPr>
        <w:t>matter?</w:t>
      </w:r>
      <w:r>
        <w:t xml:space="preserve"> </w:t>
      </w:r>
      <w:r>
        <w:rPr>
          <w:spacing w:val="-1"/>
        </w:rPr>
        <w:t>Will</w:t>
      </w:r>
      <w:r>
        <w:rPr>
          <w:spacing w:val="1"/>
        </w:rPr>
        <w:t xml:space="preserve"> </w:t>
      </w:r>
      <w:r>
        <w:t>I</w:t>
      </w:r>
      <w:r>
        <w:rPr>
          <w:spacing w:val="53"/>
        </w:rPr>
        <w:t xml:space="preserve"> </w:t>
      </w:r>
      <w:r>
        <w:t xml:space="preserve">be </w:t>
      </w:r>
      <w:r>
        <w:rPr>
          <w:spacing w:val="-1"/>
        </w:rPr>
        <w:t>humiliated,</w:t>
      </w:r>
      <w:r>
        <w:t xml:space="preserve"> </w:t>
      </w:r>
      <w:r>
        <w:rPr>
          <w:spacing w:val="-1"/>
        </w:rPr>
        <w:t>bored,</w:t>
      </w:r>
      <w:r>
        <w:t xml:space="preserve"> </w:t>
      </w:r>
      <w:r>
        <w:rPr>
          <w:spacing w:val="-1"/>
        </w:rPr>
        <w:t>or</w:t>
      </w:r>
      <w:r>
        <w:rPr>
          <w:spacing w:val="1"/>
        </w:rPr>
        <w:t xml:space="preserve"> </w:t>
      </w:r>
      <w:r>
        <w:rPr>
          <w:spacing w:val="-1"/>
        </w:rPr>
        <w:t>frustrated?</w:t>
      </w:r>
      <w:r>
        <w:rPr>
          <w:spacing w:val="-2"/>
        </w:rPr>
        <w:t xml:space="preserve"> </w:t>
      </w:r>
      <w:r>
        <w:rPr>
          <w:spacing w:val="-1"/>
        </w:rPr>
        <w:t>Will</w:t>
      </w:r>
      <w:r>
        <w:rPr>
          <w:spacing w:val="1"/>
        </w:rPr>
        <w:t xml:space="preserve"> </w:t>
      </w:r>
      <w:r>
        <w:t>I</w:t>
      </w:r>
      <w:r>
        <w:rPr>
          <w:spacing w:val="-4"/>
        </w:rPr>
        <w:t xml:space="preserve"> </w:t>
      </w:r>
      <w:r>
        <w:t xml:space="preserve">be </w:t>
      </w:r>
      <w:r>
        <w:rPr>
          <w:spacing w:val="-1"/>
        </w:rPr>
        <w:t>successful?</w:t>
      </w:r>
      <w:r>
        <w:t xml:space="preserve"> </w:t>
      </w:r>
      <w:r>
        <w:rPr>
          <w:spacing w:val="-2"/>
        </w:rPr>
        <w:t>It</w:t>
      </w:r>
      <w:r>
        <w:rPr>
          <w:spacing w:val="1"/>
        </w:rPr>
        <w:t xml:space="preserve"> </w:t>
      </w:r>
      <w:r>
        <w:t xml:space="preserve">is </w:t>
      </w:r>
      <w:r>
        <w:rPr>
          <w:spacing w:val="-1"/>
        </w:rPr>
        <w:t>your</w:t>
      </w:r>
      <w:r>
        <w:rPr>
          <w:spacing w:val="-2"/>
        </w:rPr>
        <w:t xml:space="preserve"> </w:t>
      </w:r>
      <w:r>
        <w:t>task</w:t>
      </w:r>
      <w:r>
        <w:rPr>
          <w:spacing w:val="-3"/>
        </w:rPr>
        <w:t xml:space="preserve"> </w:t>
      </w:r>
      <w:r>
        <w:t xml:space="preserve">as </w:t>
      </w:r>
      <w:r>
        <w:rPr>
          <w:spacing w:val="-1"/>
        </w:rPr>
        <w:t>an</w:t>
      </w:r>
      <w:r>
        <w:t xml:space="preserve"> </w:t>
      </w:r>
      <w:r>
        <w:rPr>
          <w:spacing w:val="-1"/>
        </w:rPr>
        <w:t>instructor</w:t>
      </w:r>
      <w:r>
        <w:t xml:space="preserve"> to</w:t>
      </w:r>
      <w:r>
        <w:rPr>
          <w:spacing w:val="-3"/>
        </w:rPr>
        <w:t xml:space="preserve"> </w:t>
      </w:r>
      <w:r>
        <w:rPr>
          <w:spacing w:val="-1"/>
        </w:rPr>
        <w:t>allay</w:t>
      </w:r>
      <w:r>
        <w:rPr>
          <w:spacing w:val="-2"/>
        </w:rPr>
        <w:t xml:space="preserve"> </w:t>
      </w:r>
      <w:r>
        <w:t>such</w:t>
      </w:r>
      <w:r>
        <w:rPr>
          <w:spacing w:val="-3"/>
        </w:rPr>
        <w:t xml:space="preserve"> </w:t>
      </w:r>
      <w:r>
        <w:rPr>
          <w:spacing w:val="-1"/>
        </w:rPr>
        <w:t>fears</w:t>
      </w:r>
      <w:r>
        <w:rPr>
          <w:spacing w:val="59"/>
        </w:rPr>
        <w:t xml:space="preserve"> </w:t>
      </w:r>
      <w:r>
        <w:t>and to</w:t>
      </w:r>
      <w:r>
        <w:rPr>
          <w:spacing w:val="-3"/>
        </w:rPr>
        <w:t xml:space="preserve"> </w:t>
      </w:r>
      <w:r>
        <w:rPr>
          <w:spacing w:val="-1"/>
        </w:rPr>
        <w:t>bring</w:t>
      </w:r>
      <w:r>
        <w:rPr>
          <w:spacing w:val="-3"/>
        </w:rPr>
        <w:t xml:space="preserve"> </w:t>
      </w:r>
      <w:r>
        <w:rPr>
          <w:spacing w:val="-1"/>
        </w:rPr>
        <w:t>these</w:t>
      </w:r>
      <w:r>
        <w:t xml:space="preserve"> </w:t>
      </w:r>
      <w:r>
        <w:rPr>
          <w:spacing w:val="-1"/>
        </w:rPr>
        <w:t>individuals</w:t>
      </w:r>
      <w:r>
        <w:t xml:space="preserve"> </w:t>
      </w:r>
      <w:r>
        <w:rPr>
          <w:spacing w:val="-1"/>
        </w:rPr>
        <w:t>together</w:t>
      </w:r>
      <w:r>
        <w:rPr>
          <w:spacing w:val="3"/>
        </w:rPr>
        <w:t xml:space="preserve"> </w:t>
      </w:r>
      <w:r>
        <w:t>as</w:t>
      </w:r>
      <w:r>
        <w:rPr>
          <w:spacing w:val="-2"/>
        </w:rPr>
        <w:t xml:space="preserve"> </w:t>
      </w:r>
      <w:r>
        <w:t xml:space="preserve">a </w:t>
      </w:r>
      <w:r>
        <w:rPr>
          <w:spacing w:val="-1"/>
        </w:rPr>
        <w:t>group.</w:t>
      </w:r>
    </w:p>
    <w:p w:rsidR="000735BB" w:rsidRDefault="000735BB" w:rsidP="000735BB">
      <w:pPr>
        <w:pStyle w:val="BodyText"/>
        <w:kinsoku w:val="0"/>
        <w:overflowPunct w:val="0"/>
        <w:ind w:left="0"/>
      </w:pPr>
    </w:p>
    <w:p w:rsidR="000735BB" w:rsidRDefault="000735BB" w:rsidP="000735BB">
      <w:pPr>
        <w:pStyle w:val="BodyText"/>
        <w:kinsoku w:val="0"/>
        <w:overflowPunct w:val="0"/>
        <w:ind w:right="298"/>
      </w:pPr>
      <w:r>
        <w:rPr>
          <w:spacing w:val="-1"/>
        </w:rPr>
        <w:t>First</w:t>
      </w:r>
      <w:r>
        <w:rPr>
          <w:spacing w:val="1"/>
        </w:rPr>
        <w:t xml:space="preserve"> </w:t>
      </w:r>
      <w:r>
        <w:rPr>
          <w:spacing w:val="-1"/>
        </w:rPr>
        <w:t>introduce</w:t>
      </w:r>
      <w:r>
        <w:t xml:space="preserve"> </w:t>
      </w:r>
      <w:r>
        <w:rPr>
          <w:spacing w:val="-1"/>
        </w:rPr>
        <w:t>yourself.</w:t>
      </w:r>
      <w:r>
        <w:t xml:space="preserve"> </w:t>
      </w:r>
      <w:r>
        <w:rPr>
          <w:spacing w:val="-1"/>
        </w:rPr>
        <w:t>Next,</w:t>
      </w:r>
      <w:r>
        <w:t xml:space="preserve"> </w:t>
      </w:r>
      <w:r>
        <w:rPr>
          <w:spacing w:val="-1"/>
        </w:rPr>
        <w:t>have</w:t>
      </w:r>
      <w:r>
        <w:t xml:space="preserve"> </w:t>
      </w:r>
      <w:r>
        <w:rPr>
          <w:spacing w:val="-1"/>
        </w:rPr>
        <w:t>the</w:t>
      </w:r>
      <w:r>
        <w:t xml:space="preserve"> </w:t>
      </w:r>
      <w:r>
        <w:rPr>
          <w:spacing w:val="-1"/>
        </w:rPr>
        <w:t>students</w:t>
      </w:r>
      <w:r>
        <w:rPr>
          <w:spacing w:val="-2"/>
        </w:rPr>
        <w:t xml:space="preserve"> </w:t>
      </w:r>
      <w:r>
        <w:rPr>
          <w:spacing w:val="-1"/>
        </w:rPr>
        <w:t>introduce</w:t>
      </w:r>
      <w:r>
        <w:t xml:space="preserve"> </w:t>
      </w:r>
      <w:r>
        <w:rPr>
          <w:spacing w:val="-1"/>
        </w:rPr>
        <w:t>themselves</w:t>
      </w:r>
      <w:r>
        <w:t xml:space="preserve"> to</w:t>
      </w:r>
      <w:r>
        <w:rPr>
          <w:spacing w:val="-3"/>
        </w:rPr>
        <w:t xml:space="preserve"> </w:t>
      </w:r>
      <w:r>
        <w:t>each</w:t>
      </w:r>
      <w:r>
        <w:rPr>
          <w:spacing w:val="-2"/>
        </w:rPr>
        <w:t xml:space="preserve"> </w:t>
      </w:r>
      <w:r>
        <w:rPr>
          <w:spacing w:val="-1"/>
        </w:rPr>
        <w:t>other.</w:t>
      </w:r>
      <w:r>
        <w:t xml:space="preserve"> </w:t>
      </w:r>
      <w:r>
        <w:rPr>
          <w:spacing w:val="-1"/>
        </w:rPr>
        <w:t>Make</w:t>
      </w:r>
      <w:r>
        <w:t xml:space="preserve"> </w:t>
      </w:r>
      <w:r>
        <w:rPr>
          <w:spacing w:val="-1"/>
        </w:rPr>
        <w:t>every</w:t>
      </w:r>
      <w:r>
        <w:rPr>
          <w:spacing w:val="-3"/>
        </w:rPr>
        <w:t xml:space="preserve"> </w:t>
      </w:r>
      <w:r>
        <w:rPr>
          <w:spacing w:val="-1"/>
        </w:rPr>
        <w:t>effort</w:t>
      </w:r>
      <w:r>
        <w:rPr>
          <w:spacing w:val="-2"/>
        </w:rPr>
        <w:t xml:space="preserve"> </w:t>
      </w:r>
      <w:r>
        <w:t>to</w:t>
      </w:r>
      <w:r>
        <w:rPr>
          <w:spacing w:val="53"/>
        </w:rPr>
        <w:t xml:space="preserve"> </w:t>
      </w:r>
      <w:r>
        <w:rPr>
          <w:spacing w:val="-1"/>
        </w:rPr>
        <w:t>get</w:t>
      </w:r>
      <w:r>
        <w:rPr>
          <w:spacing w:val="1"/>
        </w:rPr>
        <w:t xml:space="preserve"> </w:t>
      </w:r>
      <w:r>
        <w:t xml:space="preserve">to </w:t>
      </w:r>
      <w:r>
        <w:rPr>
          <w:spacing w:val="-1"/>
        </w:rPr>
        <w:t>know their</w:t>
      </w:r>
      <w:r>
        <w:t xml:space="preserve"> </w:t>
      </w:r>
      <w:r>
        <w:rPr>
          <w:spacing w:val="-2"/>
        </w:rPr>
        <w:t>names</w:t>
      </w:r>
      <w:r>
        <w:rPr>
          <w:spacing w:val="1"/>
        </w:rPr>
        <w:t xml:space="preserve"> </w:t>
      </w:r>
      <w:r>
        <w:t xml:space="preserve">– </w:t>
      </w:r>
      <w:r>
        <w:rPr>
          <w:spacing w:val="-1"/>
        </w:rPr>
        <w:t>fast</w:t>
      </w:r>
      <w:r>
        <w:rPr>
          <w:spacing w:val="2"/>
        </w:rPr>
        <w:t xml:space="preserve"> </w:t>
      </w:r>
      <w:r>
        <w:t>–</w:t>
      </w:r>
      <w:r>
        <w:rPr>
          <w:spacing w:val="-3"/>
        </w:rPr>
        <w:t xml:space="preserve"> </w:t>
      </w:r>
      <w:r>
        <w:t>and</w:t>
      </w:r>
      <w:r>
        <w:rPr>
          <w:spacing w:val="-2"/>
        </w:rPr>
        <w:t xml:space="preserve"> </w:t>
      </w:r>
      <w:r>
        <w:t xml:space="preserve">to </w:t>
      </w:r>
      <w:r>
        <w:rPr>
          <w:spacing w:val="-1"/>
        </w:rPr>
        <w:t>recognize</w:t>
      </w:r>
      <w:r>
        <w:t xml:space="preserve"> </w:t>
      </w:r>
      <w:r>
        <w:rPr>
          <w:spacing w:val="-1"/>
        </w:rPr>
        <w:t xml:space="preserve">them </w:t>
      </w:r>
      <w:r>
        <w:t xml:space="preserve">as </w:t>
      </w:r>
      <w:r>
        <w:rPr>
          <w:spacing w:val="-1"/>
        </w:rPr>
        <w:t>individuals.</w:t>
      </w:r>
      <w:r>
        <w:rPr>
          <w:spacing w:val="-2"/>
        </w:rPr>
        <w:t xml:space="preserve"> </w:t>
      </w:r>
      <w:r>
        <w:rPr>
          <w:spacing w:val="-1"/>
        </w:rPr>
        <w:t>On</w:t>
      </w:r>
      <w:r>
        <w:t xml:space="preserve"> </w:t>
      </w:r>
      <w:r>
        <w:rPr>
          <w:spacing w:val="-1"/>
        </w:rPr>
        <w:t>the</w:t>
      </w:r>
      <w:r>
        <w:t xml:space="preserve"> </w:t>
      </w:r>
      <w:r>
        <w:rPr>
          <w:spacing w:val="-1"/>
        </w:rPr>
        <w:t>first</w:t>
      </w:r>
      <w:r>
        <w:rPr>
          <w:spacing w:val="-2"/>
        </w:rPr>
        <w:t xml:space="preserve"> </w:t>
      </w:r>
      <w:r>
        <w:rPr>
          <w:spacing w:val="-1"/>
        </w:rPr>
        <w:t>day</w:t>
      </w:r>
      <w:r>
        <w:t xml:space="preserve"> find </w:t>
      </w:r>
      <w:r>
        <w:rPr>
          <w:spacing w:val="-1"/>
        </w:rPr>
        <w:t>out</w:t>
      </w:r>
      <w:r>
        <w:rPr>
          <w:spacing w:val="1"/>
        </w:rPr>
        <w:t xml:space="preserve"> </w:t>
      </w:r>
      <w:r>
        <w:rPr>
          <w:spacing w:val="-1"/>
        </w:rPr>
        <w:t>why</w:t>
      </w:r>
      <w:r>
        <w:rPr>
          <w:spacing w:val="-3"/>
        </w:rPr>
        <w:t xml:space="preserve"> </w:t>
      </w:r>
      <w:r>
        <w:t>they</w:t>
      </w:r>
      <w:r>
        <w:rPr>
          <w:spacing w:val="43"/>
        </w:rPr>
        <w:t xml:space="preserve"> </w:t>
      </w:r>
      <w:r>
        <w:t>are</w:t>
      </w:r>
      <w:r>
        <w:rPr>
          <w:spacing w:val="-2"/>
        </w:rPr>
        <w:t xml:space="preserve"> </w:t>
      </w:r>
      <w:r>
        <w:t xml:space="preserve">in </w:t>
      </w:r>
      <w:r>
        <w:rPr>
          <w:spacing w:val="-1"/>
        </w:rPr>
        <w:t>your</w:t>
      </w:r>
      <w:r>
        <w:t xml:space="preserve"> </w:t>
      </w:r>
      <w:r>
        <w:rPr>
          <w:spacing w:val="-1"/>
        </w:rPr>
        <w:t>class</w:t>
      </w:r>
      <w:r>
        <w:t xml:space="preserve"> </w:t>
      </w:r>
      <w:r>
        <w:rPr>
          <w:spacing w:val="-1"/>
        </w:rPr>
        <w:t>and</w:t>
      </w:r>
      <w:r>
        <w:t xml:space="preserve"> </w:t>
      </w:r>
      <w:r>
        <w:rPr>
          <w:spacing w:val="-1"/>
        </w:rPr>
        <w:t>what</w:t>
      </w:r>
      <w:r>
        <w:rPr>
          <w:spacing w:val="-2"/>
        </w:rPr>
        <w:t xml:space="preserve"> </w:t>
      </w:r>
      <w:r>
        <w:rPr>
          <w:spacing w:val="-1"/>
        </w:rPr>
        <w:t>they</w:t>
      </w:r>
      <w:r>
        <w:rPr>
          <w:spacing w:val="-2"/>
        </w:rPr>
        <w:t xml:space="preserve"> </w:t>
      </w:r>
      <w:r>
        <w:rPr>
          <w:spacing w:val="-1"/>
        </w:rPr>
        <w:t>expect</w:t>
      </w:r>
      <w:r>
        <w:rPr>
          <w:spacing w:val="1"/>
        </w:rPr>
        <w:t xml:space="preserve"> </w:t>
      </w:r>
      <w:r>
        <w:t xml:space="preserve">to </w:t>
      </w:r>
      <w:r>
        <w:rPr>
          <w:spacing w:val="-1"/>
        </w:rPr>
        <w:t>get</w:t>
      </w:r>
      <w:r>
        <w:rPr>
          <w:spacing w:val="-2"/>
        </w:rPr>
        <w:t xml:space="preserve"> </w:t>
      </w:r>
      <w:r>
        <w:t>out</w:t>
      </w:r>
      <w:r>
        <w:rPr>
          <w:spacing w:val="-2"/>
        </w:rPr>
        <w:t xml:space="preserve"> </w:t>
      </w:r>
      <w:r>
        <w:t>of</w:t>
      </w:r>
      <w:r>
        <w:rPr>
          <w:spacing w:val="-2"/>
        </w:rPr>
        <w:t xml:space="preserve"> </w:t>
      </w:r>
      <w:r>
        <w:t>it.</w:t>
      </w:r>
      <w:r>
        <w:rPr>
          <w:spacing w:val="-3"/>
        </w:rPr>
        <w:t xml:space="preserve"> </w:t>
      </w:r>
      <w:r>
        <w:rPr>
          <w:spacing w:val="-1"/>
        </w:rPr>
        <w:t>This</w:t>
      </w:r>
      <w:r>
        <w:t xml:space="preserve"> </w:t>
      </w:r>
      <w:r>
        <w:rPr>
          <w:spacing w:val="-1"/>
        </w:rPr>
        <w:t>can</w:t>
      </w:r>
      <w:r>
        <w:t xml:space="preserve"> be</w:t>
      </w:r>
      <w:r>
        <w:rPr>
          <w:spacing w:val="-2"/>
        </w:rPr>
        <w:t xml:space="preserve"> </w:t>
      </w:r>
      <w:r>
        <w:t>done</w:t>
      </w:r>
      <w:r>
        <w:rPr>
          <w:spacing w:val="-2"/>
        </w:rPr>
        <w:t xml:space="preserve"> </w:t>
      </w:r>
      <w:r>
        <w:t>in a</w:t>
      </w:r>
      <w:r>
        <w:rPr>
          <w:spacing w:val="-2"/>
        </w:rPr>
        <w:t xml:space="preserve"> </w:t>
      </w:r>
      <w:r>
        <w:rPr>
          <w:spacing w:val="-1"/>
        </w:rPr>
        <w:t>number</w:t>
      </w:r>
      <w:r>
        <w:rPr>
          <w:spacing w:val="1"/>
        </w:rPr>
        <w:t xml:space="preserve"> </w:t>
      </w:r>
      <w:r>
        <w:t>of</w:t>
      </w:r>
      <w:r>
        <w:rPr>
          <w:spacing w:val="-2"/>
        </w:rPr>
        <w:t xml:space="preserve"> </w:t>
      </w:r>
      <w:r>
        <w:rPr>
          <w:spacing w:val="-1"/>
        </w:rPr>
        <w:t>ways:</w:t>
      </w:r>
      <w:r>
        <w:rPr>
          <w:spacing w:val="1"/>
        </w:rPr>
        <w:t xml:space="preserve"> </w:t>
      </w:r>
      <w:r>
        <w:rPr>
          <w:spacing w:val="-1"/>
        </w:rPr>
        <w:t>(1)</w:t>
      </w:r>
      <w:r>
        <w:t xml:space="preserve"> by</w:t>
      </w:r>
      <w:r>
        <w:rPr>
          <w:spacing w:val="37"/>
        </w:rPr>
        <w:t xml:space="preserve"> </w:t>
      </w:r>
      <w:r>
        <w:rPr>
          <w:spacing w:val="-1"/>
        </w:rPr>
        <w:t>verbally</w:t>
      </w:r>
      <w:r>
        <w:rPr>
          <w:spacing w:val="-3"/>
        </w:rPr>
        <w:t xml:space="preserve"> </w:t>
      </w:r>
      <w:r>
        <w:rPr>
          <w:spacing w:val="-1"/>
        </w:rPr>
        <w:t>having</w:t>
      </w:r>
      <w:r>
        <w:rPr>
          <w:spacing w:val="-3"/>
        </w:rPr>
        <w:t xml:space="preserve"> </w:t>
      </w:r>
      <w:r>
        <w:rPr>
          <w:spacing w:val="-1"/>
        </w:rPr>
        <w:t>students</w:t>
      </w:r>
      <w:r>
        <w:t xml:space="preserve"> </w:t>
      </w:r>
      <w:r>
        <w:rPr>
          <w:spacing w:val="-1"/>
        </w:rPr>
        <w:t>share</w:t>
      </w:r>
      <w:r>
        <w:t xml:space="preserve"> </w:t>
      </w:r>
      <w:r>
        <w:rPr>
          <w:spacing w:val="-2"/>
        </w:rPr>
        <w:t>some</w:t>
      </w:r>
      <w:r>
        <w:t xml:space="preserve"> </w:t>
      </w:r>
      <w:r>
        <w:rPr>
          <w:spacing w:val="-1"/>
        </w:rPr>
        <w:t>aspects</w:t>
      </w:r>
      <w:r>
        <w:t xml:space="preserve"> </w:t>
      </w:r>
      <w:r>
        <w:rPr>
          <w:spacing w:val="-1"/>
        </w:rPr>
        <w:t>of</w:t>
      </w:r>
      <w:r>
        <w:t xml:space="preserve"> </w:t>
      </w:r>
      <w:r>
        <w:rPr>
          <w:spacing w:val="-1"/>
        </w:rPr>
        <w:t>who</w:t>
      </w:r>
      <w:r>
        <w:rPr>
          <w:spacing w:val="-3"/>
        </w:rPr>
        <w:t xml:space="preserve"> </w:t>
      </w:r>
      <w:r>
        <w:rPr>
          <w:spacing w:val="-1"/>
        </w:rPr>
        <w:t>they</w:t>
      </w:r>
      <w:r>
        <w:rPr>
          <w:spacing w:val="-2"/>
        </w:rPr>
        <w:t xml:space="preserve"> </w:t>
      </w:r>
      <w:r>
        <w:t xml:space="preserve">are, </w:t>
      </w:r>
      <w:r>
        <w:rPr>
          <w:spacing w:val="-1"/>
        </w:rPr>
        <w:t>e.g.,</w:t>
      </w:r>
      <w:r>
        <w:t xml:space="preserve"> </w:t>
      </w:r>
      <w:r>
        <w:rPr>
          <w:spacing w:val="-1"/>
        </w:rPr>
        <w:t>majors,</w:t>
      </w:r>
      <w:r>
        <w:rPr>
          <w:spacing w:val="-2"/>
        </w:rPr>
        <w:t xml:space="preserve"> </w:t>
      </w:r>
      <w:r>
        <w:rPr>
          <w:spacing w:val="-1"/>
        </w:rPr>
        <w:t>intended</w:t>
      </w:r>
      <w:r>
        <w:t xml:space="preserve"> </w:t>
      </w:r>
      <w:r>
        <w:rPr>
          <w:spacing w:val="-1"/>
        </w:rPr>
        <w:t>college</w:t>
      </w:r>
      <w:r>
        <w:t xml:space="preserve"> </w:t>
      </w:r>
      <w:r>
        <w:rPr>
          <w:spacing w:val="-1"/>
        </w:rPr>
        <w:t>plan</w:t>
      </w:r>
      <w:r>
        <w:t xml:space="preserve"> </w:t>
      </w:r>
      <w:r>
        <w:rPr>
          <w:spacing w:val="-1"/>
        </w:rPr>
        <w:t>(transfer,</w:t>
      </w:r>
      <w:r>
        <w:rPr>
          <w:spacing w:val="89"/>
        </w:rPr>
        <w:t xml:space="preserve"> </w:t>
      </w:r>
      <w:r>
        <w:rPr>
          <w:spacing w:val="-1"/>
        </w:rPr>
        <w:t>certificate,</w:t>
      </w:r>
      <w:r>
        <w:t xml:space="preserve"> work</w:t>
      </w:r>
      <w:r>
        <w:rPr>
          <w:spacing w:val="-2"/>
        </w:rPr>
        <w:t xml:space="preserve"> </w:t>
      </w:r>
      <w:r>
        <w:rPr>
          <w:spacing w:val="-1"/>
        </w:rPr>
        <w:t>up-grade,</w:t>
      </w:r>
      <w:r>
        <w:rPr>
          <w:spacing w:val="-3"/>
        </w:rPr>
        <w:t xml:space="preserve"> </w:t>
      </w:r>
      <w:r>
        <w:rPr>
          <w:spacing w:val="-1"/>
        </w:rPr>
        <w:t>etc.),</w:t>
      </w:r>
      <w:r>
        <w:t xml:space="preserve"> </w:t>
      </w:r>
      <w:r>
        <w:rPr>
          <w:spacing w:val="-1"/>
        </w:rPr>
        <w:t>hobbies,</w:t>
      </w:r>
      <w:r>
        <w:t xml:space="preserve"> or</w:t>
      </w:r>
      <w:r>
        <w:rPr>
          <w:spacing w:val="-1"/>
        </w:rPr>
        <w:t xml:space="preserve"> other</w:t>
      </w:r>
      <w:r>
        <w:rPr>
          <w:spacing w:val="-2"/>
        </w:rPr>
        <w:t xml:space="preserve"> </w:t>
      </w:r>
      <w:r>
        <w:t>such</w:t>
      </w:r>
      <w:r>
        <w:rPr>
          <w:spacing w:val="-3"/>
        </w:rPr>
        <w:t xml:space="preserve"> </w:t>
      </w:r>
      <w:r>
        <w:rPr>
          <w:spacing w:val="-1"/>
        </w:rPr>
        <w:t>items</w:t>
      </w:r>
      <w:r>
        <w:t xml:space="preserve"> </w:t>
      </w:r>
      <w:r>
        <w:rPr>
          <w:spacing w:val="-1"/>
        </w:rPr>
        <w:t>that</w:t>
      </w:r>
      <w:r>
        <w:rPr>
          <w:spacing w:val="1"/>
        </w:rPr>
        <w:t xml:space="preserve"> </w:t>
      </w:r>
      <w:r>
        <w:rPr>
          <w:spacing w:val="-1"/>
        </w:rPr>
        <w:t>would</w:t>
      </w:r>
      <w:r>
        <w:rPr>
          <w:spacing w:val="3"/>
        </w:rPr>
        <w:t xml:space="preserve"> </w:t>
      </w:r>
      <w:r>
        <w:rPr>
          <w:spacing w:val="-2"/>
        </w:rPr>
        <w:t>be</w:t>
      </w:r>
      <w:r>
        <w:t xml:space="preserve"> of</w:t>
      </w:r>
      <w:r>
        <w:rPr>
          <w:spacing w:val="-2"/>
        </w:rPr>
        <w:t xml:space="preserve"> </w:t>
      </w:r>
      <w:r>
        <w:rPr>
          <w:spacing w:val="-1"/>
        </w:rPr>
        <w:t>interest</w:t>
      </w:r>
      <w:r>
        <w:rPr>
          <w:spacing w:val="1"/>
        </w:rPr>
        <w:t xml:space="preserve"> </w:t>
      </w:r>
      <w:r>
        <w:t>to</w:t>
      </w:r>
      <w:r>
        <w:rPr>
          <w:spacing w:val="-3"/>
        </w:rPr>
        <w:t xml:space="preserve"> </w:t>
      </w:r>
      <w:r>
        <w:t>the</w:t>
      </w:r>
      <w:r>
        <w:rPr>
          <w:spacing w:val="-2"/>
        </w:rPr>
        <w:t xml:space="preserve"> </w:t>
      </w:r>
      <w:r>
        <w:rPr>
          <w:spacing w:val="-1"/>
        </w:rPr>
        <w:t>other</w:t>
      </w:r>
      <w:r>
        <w:rPr>
          <w:spacing w:val="51"/>
        </w:rPr>
        <w:t xml:space="preserve"> </w:t>
      </w:r>
      <w:r>
        <w:rPr>
          <w:spacing w:val="-1"/>
        </w:rPr>
        <w:t>students</w:t>
      </w:r>
      <w:r>
        <w:t xml:space="preserve"> and </w:t>
      </w:r>
      <w:r>
        <w:rPr>
          <w:spacing w:val="-1"/>
        </w:rPr>
        <w:t>which</w:t>
      </w:r>
      <w:r>
        <w:t xml:space="preserve"> </w:t>
      </w:r>
      <w:r>
        <w:rPr>
          <w:spacing w:val="-1"/>
        </w:rPr>
        <w:t>would</w:t>
      </w:r>
      <w:r>
        <w:rPr>
          <w:spacing w:val="-3"/>
        </w:rPr>
        <w:t xml:space="preserve"> </w:t>
      </w:r>
      <w:r>
        <w:rPr>
          <w:spacing w:val="-1"/>
        </w:rPr>
        <w:t>set</w:t>
      </w:r>
      <w:r>
        <w:rPr>
          <w:spacing w:val="1"/>
        </w:rPr>
        <w:t xml:space="preserve"> </w:t>
      </w:r>
      <w:r>
        <w:rPr>
          <w:spacing w:val="-1"/>
        </w:rPr>
        <w:t>the</w:t>
      </w:r>
      <w:r>
        <w:rPr>
          <w:spacing w:val="-2"/>
        </w:rPr>
        <w:t xml:space="preserve"> </w:t>
      </w:r>
      <w:r>
        <w:rPr>
          <w:spacing w:val="-1"/>
        </w:rPr>
        <w:t>individuals</w:t>
      </w:r>
      <w:r>
        <w:t xml:space="preserve"> </w:t>
      </w:r>
      <w:r>
        <w:rPr>
          <w:spacing w:val="-1"/>
        </w:rPr>
        <w:t>into</w:t>
      </w:r>
      <w:r>
        <w:rPr>
          <w:spacing w:val="-3"/>
        </w:rPr>
        <w:t xml:space="preserve"> </w:t>
      </w:r>
      <w:r>
        <w:t>the</w:t>
      </w:r>
      <w:r>
        <w:rPr>
          <w:spacing w:val="-2"/>
        </w:rPr>
        <w:t xml:space="preserve"> </w:t>
      </w:r>
      <w:r>
        <w:rPr>
          <w:spacing w:val="-1"/>
        </w:rPr>
        <w:t>memories</w:t>
      </w:r>
      <w:r>
        <w:t xml:space="preserve"> of</w:t>
      </w:r>
      <w:r>
        <w:rPr>
          <w:spacing w:val="-2"/>
        </w:rPr>
        <w:t xml:space="preserve"> </w:t>
      </w:r>
      <w:r>
        <w:rPr>
          <w:spacing w:val="-1"/>
        </w:rPr>
        <w:t>their</w:t>
      </w:r>
      <w:r>
        <w:rPr>
          <w:spacing w:val="-2"/>
        </w:rPr>
        <w:t xml:space="preserve"> </w:t>
      </w:r>
      <w:r>
        <w:rPr>
          <w:spacing w:val="-1"/>
        </w:rPr>
        <w:t>fellow</w:t>
      </w:r>
      <w:r>
        <w:rPr>
          <w:spacing w:val="-4"/>
        </w:rPr>
        <w:t xml:space="preserve"> </w:t>
      </w:r>
      <w:r>
        <w:rPr>
          <w:spacing w:val="-1"/>
        </w:rPr>
        <w:t>students</w:t>
      </w:r>
      <w:r>
        <w:t xml:space="preserve"> in</w:t>
      </w:r>
      <w:r>
        <w:rPr>
          <w:spacing w:val="-3"/>
        </w:rPr>
        <w:t xml:space="preserve"> </w:t>
      </w:r>
      <w:r>
        <w:rPr>
          <w:spacing w:val="-1"/>
        </w:rPr>
        <w:t>the</w:t>
      </w:r>
      <w:r>
        <w:t xml:space="preserve"> </w:t>
      </w:r>
      <w:r>
        <w:rPr>
          <w:spacing w:val="-1"/>
        </w:rPr>
        <w:t>class,</w:t>
      </w:r>
      <w:r>
        <w:rPr>
          <w:spacing w:val="-2"/>
        </w:rPr>
        <w:t xml:space="preserve"> and/</w:t>
      </w:r>
      <w:r>
        <w:t>or</w:t>
      </w:r>
      <w:r>
        <w:rPr>
          <w:spacing w:val="-2"/>
        </w:rPr>
        <w:t xml:space="preserve"> </w:t>
      </w:r>
      <w:r>
        <w:t>(2)</w:t>
      </w:r>
    </w:p>
    <w:p w:rsidR="000735BB" w:rsidRDefault="000735BB" w:rsidP="000735BB">
      <w:pPr>
        <w:pStyle w:val="BodyText"/>
        <w:kinsoku w:val="0"/>
        <w:overflowPunct w:val="0"/>
        <w:spacing w:before="2"/>
        <w:ind w:left="0"/>
        <w:rPr>
          <w:sz w:val="15"/>
          <w:szCs w:val="15"/>
        </w:rPr>
      </w:pPr>
    </w:p>
    <w:p w:rsidR="000735BB" w:rsidRDefault="000735BB" w:rsidP="000735BB">
      <w:pPr>
        <w:pStyle w:val="BodyText"/>
        <w:kinsoku w:val="0"/>
        <w:overflowPunct w:val="0"/>
        <w:spacing w:before="72"/>
        <w:ind w:right="425"/>
        <w:rPr>
          <w:spacing w:val="-1"/>
        </w:rPr>
      </w:pPr>
      <w:r>
        <w:t>by</w:t>
      </w:r>
      <w:r>
        <w:rPr>
          <w:spacing w:val="-3"/>
        </w:rPr>
        <w:t xml:space="preserve"> </w:t>
      </w:r>
      <w:r>
        <w:rPr>
          <w:spacing w:val="-1"/>
        </w:rPr>
        <w:t>having</w:t>
      </w:r>
      <w:r>
        <w:rPr>
          <w:spacing w:val="-3"/>
        </w:rPr>
        <w:t xml:space="preserve"> </w:t>
      </w:r>
      <w:r>
        <w:t>students</w:t>
      </w:r>
      <w:r>
        <w:rPr>
          <w:spacing w:val="-2"/>
        </w:rPr>
        <w:t xml:space="preserve"> </w:t>
      </w:r>
      <w:r>
        <w:rPr>
          <w:spacing w:val="-1"/>
        </w:rPr>
        <w:t>complete</w:t>
      </w:r>
      <w:r>
        <w:t xml:space="preserve"> a </w:t>
      </w:r>
      <w:r>
        <w:rPr>
          <w:spacing w:val="-1"/>
        </w:rPr>
        <w:t>questionnaire</w:t>
      </w:r>
      <w:r>
        <w:t xml:space="preserve"> </w:t>
      </w:r>
      <w:r>
        <w:rPr>
          <w:spacing w:val="-1"/>
        </w:rPr>
        <w:t>or</w:t>
      </w:r>
      <w:r>
        <w:t xml:space="preserve"> </w:t>
      </w:r>
      <w:r>
        <w:rPr>
          <w:spacing w:val="-1"/>
        </w:rPr>
        <w:t>survey</w:t>
      </w:r>
      <w:r>
        <w:t xml:space="preserve"> </w:t>
      </w:r>
      <w:r>
        <w:rPr>
          <w:spacing w:val="-1"/>
        </w:rPr>
        <w:t>containing</w:t>
      </w:r>
      <w:r>
        <w:rPr>
          <w:spacing w:val="-3"/>
        </w:rPr>
        <w:t xml:space="preserve"> </w:t>
      </w:r>
      <w:r>
        <w:rPr>
          <w:spacing w:val="-1"/>
        </w:rPr>
        <w:t>critical</w:t>
      </w:r>
      <w:r>
        <w:rPr>
          <w:spacing w:val="1"/>
        </w:rPr>
        <w:t xml:space="preserve"> </w:t>
      </w:r>
      <w:r>
        <w:rPr>
          <w:spacing w:val="-1"/>
        </w:rPr>
        <w:t>information</w:t>
      </w:r>
      <w:r>
        <w:t xml:space="preserve"> </w:t>
      </w:r>
      <w:r>
        <w:rPr>
          <w:spacing w:val="-1"/>
        </w:rPr>
        <w:t>about</w:t>
      </w:r>
      <w:r>
        <w:rPr>
          <w:spacing w:val="-2"/>
        </w:rPr>
        <w:t xml:space="preserve"> </w:t>
      </w:r>
      <w:r>
        <w:rPr>
          <w:spacing w:val="-1"/>
        </w:rPr>
        <w:t>themselves</w:t>
      </w:r>
      <w:r>
        <w:rPr>
          <w:spacing w:val="63"/>
        </w:rPr>
        <w:t xml:space="preserve"> </w:t>
      </w:r>
      <w:r>
        <w:rPr>
          <w:spacing w:val="-1"/>
        </w:rPr>
        <w:t>which</w:t>
      </w:r>
      <w:r>
        <w:t xml:space="preserve"> </w:t>
      </w:r>
      <w:r>
        <w:rPr>
          <w:spacing w:val="-1"/>
        </w:rPr>
        <w:t>could</w:t>
      </w:r>
      <w:r>
        <w:rPr>
          <w:spacing w:val="-3"/>
        </w:rPr>
        <w:t xml:space="preserve"> </w:t>
      </w:r>
      <w:r>
        <w:rPr>
          <w:spacing w:val="-1"/>
        </w:rPr>
        <w:t>assist</w:t>
      </w:r>
      <w:r>
        <w:rPr>
          <w:spacing w:val="1"/>
        </w:rPr>
        <w:t xml:space="preserve"> </w:t>
      </w:r>
      <w:r>
        <w:rPr>
          <w:spacing w:val="-1"/>
        </w:rPr>
        <w:t>you</w:t>
      </w:r>
      <w:r>
        <w:t xml:space="preserve"> in </w:t>
      </w:r>
      <w:r>
        <w:rPr>
          <w:spacing w:val="-1"/>
        </w:rPr>
        <w:t>determining</w:t>
      </w:r>
      <w:r>
        <w:rPr>
          <w:spacing w:val="-3"/>
        </w:rPr>
        <w:t xml:space="preserve"> </w:t>
      </w:r>
      <w:r>
        <w:t xml:space="preserve">the </w:t>
      </w:r>
      <w:r>
        <w:rPr>
          <w:spacing w:val="-1"/>
        </w:rPr>
        <w:t>demographics</w:t>
      </w:r>
      <w:r>
        <w:t xml:space="preserve"> and</w:t>
      </w:r>
      <w:r>
        <w:rPr>
          <w:spacing w:val="-2"/>
        </w:rPr>
        <w:t xml:space="preserve"> </w:t>
      </w:r>
      <w:r>
        <w:rPr>
          <w:spacing w:val="-1"/>
        </w:rPr>
        <w:t>background</w:t>
      </w:r>
      <w:r>
        <w:t xml:space="preserve"> of</w:t>
      </w:r>
      <w:r>
        <w:rPr>
          <w:spacing w:val="-2"/>
        </w:rPr>
        <w:t xml:space="preserve"> </w:t>
      </w:r>
      <w:r>
        <w:t>the</w:t>
      </w:r>
      <w:r>
        <w:rPr>
          <w:spacing w:val="-2"/>
        </w:rPr>
        <w:t xml:space="preserve"> </w:t>
      </w:r>
      <w:r>
        <w:rPr>
          <w:spacing w:val="-1"/>
        </w:rPr>
        <w:t>students</w:t>
      </w:r>
      <w:r>
        <w:t xml:space="preserve"> in</w:t>
      </w:r>
      <w:r>
        <w:rPr>
          <w:spacing w:val="-3"/>
        </w:rPr>
        <w:t xml:space="preserve"> </w:t>
      </w:r>
      <w:r>
        <w:rPr>
          <w:spacing w:val="-1"/>
        </w:rPr>
        <w:t>your</w:t>
      </w:r>
      <w:r>
        <w:t xml:space="preserve"> </w:t>
      </w:r>
      <w:r>
        <w:rPr>
          <w:spacing w:val="-1"/>
        </w:rPr>
        <w:t>class.</w:t>
      </w:r>
      <w:r>
        <w:rPr>
          <w:spacing w:val="63"/>
        </w:rPr>
        <w:t xml:space="preserve"> </w:t>
      </w:r>
      <w:r>
        <w:rPr>
          <w:spacing w:val="-1"/>
        </w:rPr>
        <w:t>Then</w:t>
      </w:r>
      <w:r>
        <w:t xml:space="preserve"> </w:t>
      </w:r>
      <w:r>
        <w:rPr>
          <w:spacing w:val="-1"/>
        </w:rPr>
        <w:t>introduce</w:t>
      </w:r>
      <w:r>
        <w:t xml:space="preserve"> </w:t>
      </w:r>
      <w:r>
        <w:rPr>
          <w:spacing w:val="-1"/>
        </w:rPr>
        <w:t>your</w:t>
      </w:r>
      <w:r>
        <w:t xml:space="preserve"> </w:t>
      </w:r>
      <w:r>
        <w:rPr>
          <w:spacing w:val="-1"/>
        </w:rPr>
        <w:t>subject</w:t>
      </w:r>
      <w:r>
        <w:rPr>
          <w:spacing w:val="1"/>
        </w:rPr>
        <w:t xml:space="preserve"> </w:t>
      </w:r>
      <w:r>
        <w:rPr>
          <w:spacing w:val="-1"/>
        </w:rPr>
        <w:t xml:space="preserve">matter </w:t>
      </w:r>
      <w:r>
        <w:t>and</w:t>
      </w:r>
      <w:r>
        <w:rPr>
          <w:spacing w:val="-2"/>
        </w:rPr>
        <w:t xml:space="preserve"> </w:t>
      </w:r>
      <w:r>
        <w:t>the</w:t>
      </w:r>
      <w:r>
        <w:rPr>
          <w:spacing w:val="-2"/>
        </w:rPr>
        <w:t xml:space="preserve"> </w:t>
      </w:r>
      <w:r>
        <w:rPr>
          <w:spacing w:val="-1"/>
        </w:rPr>
        <w:t>text(s)</w:t>
      </w:r>
      <w:r>
        <w:rPr>
          <w:spacing w:val="1"/>
        </w:rPr>
        <w:t xml:space="preserve"> </w:t>
      </w:r>
      <w:r>
        <w:rPr>
          <w:spacing w:val="-1"/>
        </w:rPr>
        <w:t>to</w:t>
      </w:r>
      <w:r>
        <w:t xml:space="preserve"> be </w:t>
      </w:r>
      <w:r>
        <w:rPr>
          <w:spacing w:val="-1"/>
        </w:rPr>
        <w:t>used.</w:t>
      </w:r>
      <w:r>
        <w:rPr>
          <w:spacing w:val="2"/>
        </w:rPr>
        <w:t xml:space="preserve"> </w:t>
      </w:r>
      <w:r>
        <w:rPr>
          <w:spacing w:val="-2"/>
        </w:rPr>
        <w:t>Give</w:t>
      </w:r>
      <w:r>
        <w:t xml:space="preserve"> </w:t>
      </w:r>
      <w:r>
        <w:rPr>
          <w:spacing w:val="-1"/>
        </w:rPr>
        <w:t>the</w:t>
      </w:r>
      <w:r>
        <w:t xml:space="preserve"> </w:t>
      </w:r>
      <w:r>
        <w:rPr>
          <w:spacing w:val="-1"/>
        </w:rPr>
        <w:t>students</w:t>
      </w:r>
      <w:r>
        <w:rPr>
          <w:spacing w:val="-2"/>
        </w:rPr>
        <w:t xml:space="preserve"> </w:t>
      </w:r>
      <w:r>
        <w:rPr>
          <w:spacing w:val="-1"/>
        </w:rPr>
        <w:t>the</w:t>
      </w:r>
      <w:r>
        <w:rPr>
          <w:spacing w:val="-2"/>
        </w:rPr>
        <w:t xml:space="preserve"> </w:t>
      </w:r>
      <w:r>
        <w:rPr>
          <w:spacing w:val="-1"/>
        </w:rPr>
        <w:t>Class</w:t>
      </w:r>
      <w:r>
        <w:t xml:space="preserve"> </w:t>
      </w:r>
      <w:r>
        <w:rPr>
          <w:spacing w:val="-1"/>
        </w:rPr>
        <w:t>Syllabus</w:t>
      </w:r>
      <w:r>
        <w:t xml:space="preserve"> and </w:t>
      </w:r>
      <w:r>
        <w:rPr>
          <w:spacing w:val="-2"/>
        </w:rPr>
        <w:t>go</w:t>
      </w:r>
      <w:r>
        <w:rPr>
          <w:spacing w:val="65"/>
        </w:rPr>
        <w:t xml:space="preserve"> </w:t>
      </w:r>
      <w:r>
        <w:rPr>
          <w:spacing w:val="-1"/>
        </w:rPr>
        <w:t>through</w:t>
      </w:r>
      <w:r>
        <w:t xml:space="preserve"> </w:t>
      </w:r>
      <w:r>
        <w:rPr>
          <w:spacing w:val="-1"/>
        </w:rPr>
        <w:t>it</w:t>
      </w:r>
      <w:r>
        <w:rPr>
          <w:spacing w:val="1"/>
        </w:rPr>
        <w:t xml:space="preserve"> </w:t>
      </w:r>
      <w:r>
        <w:rPr>
          <w:spacing w:val="-1"/>
        </w:rPr>
        <w:t>with</w:t>
      </w:r>
      <w:r>
        <w:rPr>
          <w:spacing w:val="-3"/>
        </w:rPr>
        <w:t xml:space="preserve"> </w:t>
      </w:r>
      <w:r>
        <w:rPr>
          <w:spacing w:val="-1"/>
        </w:rPr>
        <w:t>them.</w:t>
      </w:r>
      <w:r>
        <w:t xml:space="preserve"> </w:t>
      </w:r>
      <w:r>
        <w:rPr>
          <w:spacing w:val="-2"/>
        </w:rPr>
        <w:t>Give</w:t>
      </w:r>
      <w:r>
        <w:t xml:space="preserve"> </w:t>
      </w:r>
      <w:r>
        <w:rPr>
          <w:spacing w:val="-1"/>
        </w:rPr>
        <w:t>special attention</w:t>
      </w:r>
      <w:r>
        <w:t xml:space="preserve"> </w:t>
      </w:r>
      <w:r>
        <w:rPr>
          <w:spacing w:val="-1"/>
        </w:rPr>
        <w:t>to</w:t>
      </w:r>
      <w:r>
        <w:t xml:space="preserve"> </w:t>
      </w:r>
      <w:r>
        <w:rPr>
          <w:spacing w:val="-1"/>
        </w:rPr>
        <w:t>the</w:t>
      </w:r>
      <w:r>
        <w:t xml:space="preserve"> </w:t>
      </w:r>
      <w:r>
        <w:rPr>
          <w:spacing w:val="-1"/>
        </w:rPr>
        <w:t>course</w:t>
      </w:r>
      <w:r>
        <w:t xml:space="preserve"> objectives </w:t>
      </w:r>
      <w:r>
        <w:rPr>
          <w:spacing w:val="3"/>
        </w:rPr>
        <w:t xml:space="preserve"> </w:t>
      </w:r>
      <w:r>
        <w:rPr>
          <w:spacing w:val="-1"/>
        </w:rPr>
        <w:t>which</w:t>
      </w:r>
      <w:r>
        <w:rPr>
          <w:spacing w:val="-2"/>
        </w:rPr>
        <w:t xml:space="preserve"> </w:t>
      </w:r>
      <w:r>
        <w:rPr>
          <w:spacing w:val="-1"/>
        </w:rPr>
        <w:t>should</w:t>
      </w:r>
      <w:r>
        <w:rPr>
          <w:spacing w:val="-3"/>
        </w:rPr>
        <w:t xml:space="preserve"> </w:t>
      </w:r>
      <w:r>
        <w:t xml:space="preserve">be </w:t>
      </w:r>
      <w:r>
        <w:rPr>
          <w:spacing w:val="-1"/>
        </w:rPr>
        <w:t>included</w:t>
      </w:r>
      <w:r>
        <w:t xml:space="preserve"> on</w:t>
      </w:r>
      <w:r>
        <w:rPr>
          <w:spacing w:val="-2"/>
        </w:rPr>
        <w:t xml:space="preserve"> </w:t>
      </w:r>
      <w:r>
        <w:t>the</w:t>
      </w:r>
      <w:r>
        <w:rPr>
          <w:spacing w:val="59"/>
        </w:rPr>
        <w:t xml:space="preserve"> </w:t>
      </w:r>
      <w:r>
        <w:rPr>
          <w:spacing w:val="-1"/>
        </w:rPr>
        <w:t>syllabus</w:t>
      </w:r>
      <w:r>
        <w:t xml:space="preserve"> </w:t>
      </w:r>
      <w:r>
        <w:rPr>
          <w:spacing w:val="-1"/>
        </w:rPr>
        <w:t>(see</w:t>
      </w:r>
      <w:r>
        <w:t xml:space="preserve"> </w:t>
      </w:r>
      <w:r>
        <w:rPr>
          <w:spacing w:val="-1"/>
        </w:rPr>
        <w:t>“The</w:t>
      </w:r>
      <w:r>
        <w:t xml:space="preserve"> </w:t>
      </w:r>
      <w:r>
        <w:rPr>
          <w:spacing w:val="-1"/>
        </w:rPr>
        <w:t>Class</w:t>
      </w:r>
      <w:r>
        <w:t xml:space="preserve"> </w:t>
      </w:r>
      <w:r>
        <w:rPr>
          <w:spacing w:val="-1"/>
        </w:rPr>
        <w:t>Syllabus”</w:t>
      </w:r>
      <w:r>
        <w:rPr>
          <w:spacing w:val="-2"/>
        </w:rPr>
        <w:t xml:space="preserve"> </w:t>
      </w:r>
      <w:r>
        <w:rPr>
          <w:spacing w:val="-1"/>
        </w:rPr>
        <w:t>under</w:t>
      </w:r>
      <w:r>
        <w:t xml:space="preserve"> </w:t>
      </w:r>
      <w:r>
        <w:rPr>
          <w:spacing w:val="-1"/>
        </w:rPr>
        <w:t>“Organizing</w:t>
      </w:r>
      <w:r>
        <w:rPr>
          <w:spacing w:val="-3"/>
        </w:rPr>
        <w:t xml:space="preserve"> </w:t>
      </w:r>
      <w:r>
        <w:t xml:space="preserve">the </w:t>
      </w:r>
      <w:r>
        <w:rPr>
          <w:spacing w:val="-1"/>
        </w:rPr>
        <w:t>Course</w:t>
      </w:r>
      <w:r>
        <w:t xml:space="preserve"> </w:t>
      </w:r>
      <w:r>
        <w:rPr>
          <w:spacing w:val="-1"/>
        </w:rPr>
        <w:t>and</w:t>
      </w:r>
      <w:r>
        <w:t xml:space="preserve"> </w:t>
      </w:r>
      <w:r>
        <w:rPr>
          <w:spacing w:val="-1"/>
        </w:rPr>
        <w:t>Your</w:t>
      </w:r>
      <w:r>
        <w:t xml:space="preserve"> </w:t>
      </w:r>
      <w:r>
        <w:rPr>
          <w:spacing w:val="-1"/>
        </w:rPr>
        <w:t>Instructional</w:t>
      </w:r>
      <w:r>
        <w:rPr>
          <w:spacing w:val="-2"/>
        </w:rPr>
        <w:t xml:space="preserve"> </w:t>
      </w:r>
      <w:r>
        <w:rPr>
          <w:spacing w:val="-1"/>
        </w:rPr>
        <w:t>Materials”</w:t>
      </w:r>
      <w:r>
        <w:rPr>
          <w:spacing w:val="-2"/>
        </w:rPr>
        <w:t xml:space="preserve"> </w:t>
      </w:r>
      <w:r>
        <w:t>in</w:t>
      </w:r>
      <w:r>
        <w:rPr>
          <w:spacing w:val="65"/>
        </w:rPr>
        <w:t xml:space="preserve"> </w:t>
      </w:r>
      <w:r>
        <w:rPr>
          <w:spacing w:val="-1"/>
        </w:rPr>
        <w:t>this</w:t>
      </w:r>
      <w:r>
        <w:t xml:space="preserve"> </w:t>
      </w:r>
      <w:r>
        <w:rPr>
          <w:spacing w:val="-1"/>
        </w:rPr>
        <w:t>section).</w:t>
      </w:r>
      <w:r>
        <w:t xml:space="preserve"> </w:t>
      </w:r>
      <w:r>
        <w:rPr>
          <w:spacing w:val="-1"/>
        </w:rPr>
        <w:t>Having</w:t>
      </w:r>
      <w:r>
        <w:rPr>
          <w:spacing w:val="-3"/>
        </w:rPr>
        <w:t xml:space="preserve"> </w:t>
      </w:r>
      <w:r>
        <w:t xml:space="preserve">a </w:t>
      </w:r>
      <w:r>
        <w:rPr>
          <w:spacing w:val="-1"/>
        </w:rPr>
        <w:t>clear</w:t>
      </w:r>
      <w:r>
        <w:t xml:space="preserve"> </w:t>
      </w:r>
      <w:r>
        <w:rPr>
          <w:spacing w:val="-1"/>
        </w:rPr>
        <w:t>understanding</w:t>
      </w:r>
      <w:r>
        <w:rPr>
          <w:spacing w:val="-3"/>
        </w:rPr>
        <w:t xml:space="preserve"> </w:t>
      </w:r>
      <w:r>
        <w:t>of</w:t>
      </w:r>
      <w:r>
        <w:rPr>
          <w:spacing w:val="-2"/>
        </w:rPr>
        <w:t xml:space="preserve"> </w:t>
      </w:r>
      <w:r>
        <w:t xml:space="preserve">the </w:t>
      </w:r>
      <w:r>
        <w:rPr>
          <w:spacing w:val="-1"/>
        </w:rPr>
        <w:t>course</w:t>
      </w:r>
      <w:r>
        <w:t xml:space="preserve"> </w:t>
      </w:r>
      <w:r>
        <w:rPr>
          <w:spacing w:val="-1"/>
        </w:rPr>
        <w:t>objectives</w:t>
      </w:r>
      <w:r>
        <w:t xml:space="preserve"> </w:t>
      </w:r>
      <w:r>
        <w:rPr>
          <w:spacing w:val="-2"/>
        </w:rPr>
        <w:t>will</w:t>
      </w:r>
      <w:r>
        <w:rPr>
          <w:spacing w:val="1"/>
        </w:rPr>
        <w:t xml:space="preserve"> </w:t>
      </w:r>
      <w:r>
        <w:rPr>
          <w:spacing w:val="-1"/>
        </w:rPr>
        <w:t>help</w:t>
      </w:r>
      <w:r>
        <w:t xml:space="preserve"> </w:t>
      </w:r>
      <w:r>
        <w:rPr>
          <w:spacing w:val="-1"/>
        </w:rPr>
        <w:t>the</w:t>
      </w:r>
      <w:r>
        <w:t xml:space="preserve"> </w:t>
      </w:r>
      <w:r>
        <w:rPr>
          <w:spacing w:val="-1"/>
        </w:rPr>
        <w:t>students</w:t>
      </w:r>
      <w:r>
        <w:t xml:space="preserve"> </w:t>
      </w:r>
      <w:r>
        <w:rPr>
          <w:spacing w:val="-1"/>
        </w:rPr>
        <w:t>decide</w:t>
      </w:r>
      <w:r>
        <w:rPr>
          <w:spacing w:val="-2"/>
        </w:rPr>
        <w:t xml:space="preserve"> </w:t>
      </w:r>
      <w:r>
        <w:t>if</w:t>
      </w:r>
      <w:r>
        <w:rPr>
          <w:spacing w:val="-2"/>
        </w:rPr>
        <w:t xml:space="preserve"> </w:t>
      </w:r>
      <w:r>
        <w:t>the</w:t>
      </w:r>
      <w:r>
        <w:rPr>
          <w:spacing w:val="61"/>
        </w:rPr>
        <w:t xml:space="preserve"> </w:t>
      </w:r>
      <w:r>
        <w:rPr>
          <w:spacing w:val="-1"/>
        </w:rPr>
        <w:t>course</w:t>
      </w:r>
      <w:r>
        <w:t xml:space="preserve"> </w:t>
      </w:r>
      <w:r>
        <w:rPr>
          <w:spacing w:val="-1"/>
        </w:rPr>
        <w:t>is</w:t>
      </w:r>
      <w:r>
        <w:t xml:space="preserve"> </w:t>
      </w:r>
      <w:r>
        <w:rPr>
          <w:spacing w:val="-1"/>
        </w:rPr>
        <w:t>appropriate</w:t>
      </w:r>
      <w:r>
        <w:rPr>
          <w:spacing w:val="-2"/>
        </w:rPr>
        <w:t xml:space="preserve"> </w:t>
      </w:r>
      <w:r>
        <w:rPr>
          <w:spacing w:val="-1"/>
        </w:rPr>
        <w:t>for</w:t>
      </w:r>
      <w:r>
        <w:t xml:space="preserve"> </w:t>
      </w:r>
      <w:r>
        <w:rPr>
          <w:spacing w:val="-1"/>
        </w:rPr>
        <w:t>their</w:t>
      </w:r>
      <w:r>
        <w:rPr>
          <w:spacing w:val="-2"/>
        </w:rPr>
        <w:t xml:space="preserve"> </w:t>
      </w:r>
      <w:r>
        <w:rPr>
          <w:spacing w:val="-1"/>
        </w:rPr>
        <w:t>educational</w:t>
      </w:r>
      <w:r>
        <w:rPr>
          <w:spacing w:val="1"/>
        </w:rPr>
        <w:t xml:space="preserve"> </w:t>
      </w:r>
      <w:r>
        <w:rPr>
          <w:spacing w:val="-1"/>
        </w:rPr>
        <w:t>and</w:t>
      </w:r>
      <w:r>
        <w:t xml:space="preserve"> </w:t>
      </w:r>
      <w:r>
        <w:rPr>
          <w:spacing w:val="-1"/>
        </w:rPr>
        <w:t>career</w:t>
      </w:r>
      <w:r>
        <w:t xml:space="preserve"> </w:t>
      </w:r>
      <w:r>
        <w:rPr>
          <w:spacing w:val="-1"/>
        </w:rPr>
        <w:t>objectives.</w:t>
      </w:r>
    </w:p>
    <w:p w:rsidR="000735BB" w:rsidRDefault="000735BB" w:rsidP="000735BB">
      <w:pPr>
        <w:pStyle w:val="BodyText"/>
        <w:kinsoku w:val="0"/>
        <w:overflowPunct w:val="0"/>
        <w:ind w:left="0"/>
      </w:pPr>
    </w:p>
    <w:p w:rsidR="000735BB" w:rsidRDefault="000735BB" w:rsidP="000735BB">
      <w:pPr>
        <w:pStyle w:val="BodyText"/>
        <w:kinsoku w:val="0"/>
        <w:overflowPunct w:val="0"/>
        <w:ind w:right="346"/>
        <w:rPr>
          <w:spacing w:val="-1"/>
        </w:rPr>
      </w:pPr>
      <w:r>
        <w:rPr>
          <w:spacing w:val="-1"/>
        </w:rPr>
        <w:t>Clearly</w:t>
      </w:r>
      <w:r>
        <w:rPr>
          <w:spacing w:val="-3"/>
        </w:rPr>
        <w:t xml:space="preserve"> </w:t>
      </w:r>
      <w:r>
        <w:rPr>
          <w:spacing w:val="-1"/>
        </w:rPr>
        <w:t>communicate</w:t>
      </w:r>
      <w:r>
        <w:rPr>
          <w:spacing w:val="-2"/>
        </w:rPr>
        <w:t xml:space="preserve"> </w:t>
      </w:r>
      <w:r>
        <w:rPr>
          <w:spacing w:val="-1"/>
        </w:rPr>
        <w:t>your</w:t>
      </w:r>
      <w:r>
        <w:rPr>
          <w:spacing w:val="-2"/>
        </w:rPr>
        <w:t xml:space="preserve"> </w:t>
      </w:r>
      <w:r>
        <w:rPr>
          <w:spacing w:val="-1"/>
        </w:rPr>
        <w:t>expectations</w:t>
      </w:r>
      <w:r>
        <w:t xml:space="preserve"> </w:t>
      </w:r>
      <w:r>
        <w:rPr>
          <w:spacing w:val="-1"/>
        </w:rPr>
        <w:t>to</w:t>
      </w:r>
      <w:r>
        <w:t xml:space="preserve"> </w:t>
      </w:r>
      <w:r>
        <w:rPr>
          <w:spacing w:val="-1"/>
        </w:rPr>
        <w:t>your</w:t>
      </w:r>
      <w:r>
        <w:t xml:space="preserve"> </w:t>
      </w:r>
      <w:r>
        <w:rPr>
          <w:spacing w:val="-1"/>
        </w:rPr>
        <w:t>students.</w:t>
      </w:r>
      <w:r>
        <w:rPr>
          <w:spacing w:val="-2"/>
        </w:rPr>
        <w:t xml:space="preserve"> </w:t>
      </w:r>
      <w:r>
        <w:rPr>
          <w:spacing w:val="-1"/>
        </w:rPr>
        <w:t>Take</w:t>
      </w:r>
      <w:r>
        <w:t xml:space="preserve"> </w:t>
      </w:r>
      <w:r>
        <w:rPr>
          <w:spacing w:val="-1"/>
        </w:rPr>
        <w:t>the</w:t>
      </w:r>
      <w:r>
        <w:rPr>
          <w:spacing w:val="-2"/>
        </w:rPr>
        <w:t xml:space="preserve"> </w:t>
      </w:r>
      <w:r>
        <w:rPr>
          <w:spacing w:val="-1"/>
        </w:rPr>
        <w:t>time</w:t>
      </w:r>
      <w:r>
        <w:rPr>
          <w:spacing w:val="4"/>
        </w:rPr>
        <w:t xml:space="preserve"> </w:t>
      </w:r>
      <w:r>
        <w:rPr>
          <w:b/>
          <w:bCs/>
          <w:i/>
          <w:iCs/>
        </w:rPr>
        <w:t>now</w:t>
      </w:r>
      <w:r>
        <w:rPr>
          <w:b/>
          <w:bCs/>
          <w:i/>
          <w:iCs/>
          <w:spacing w:val="-2"/>
        </w:rPr>
        <w:t xml:space="preserve"> </w:t>
      </w:r>
      <w:r>
        <w:t>to be</w:t>
      </w:r>
      <w:r>
        <w:rPr>
          <w:spacing w:val="-5"/>
        </w:rPr>
        <w:t xml:space="preserve"> </w:t>
      </w:r>
      <w:r>
        <w:t>sure</w:t>
      </w:r>
      <w:r>
        <w:rPr>
          <w:spacing w:val="-2"/>
        </w:rPr>
        <w:t xml:space="preserve"> </w:t>
      </w:r>
      <w:r>
        <w:rPr>
          <w:spacing w:val="-1"/>
        </w:rPr>
        <w:t>everyone</w:t>
      </w:r>
      <w:r>
        <w:rPr>
          <w:spacing w:val="63"/>
        </w:rPr>
        <w:t xml:space="preserve"> </w:t>
      </w:r>
      <w:r>
        <w:rPr>
          <w:spacing w:val="-1"/>
        </w:rPr>
        <w:t>understands</w:t>
      </w:r>
      <w:r>
        <w:t xml:space="preserve"> </w:t>
      </w:r>
      <w:r>
        <w:rPr>
          <w:spacing w:val="-1"/>
        </w:rPr>
        <w:t>class</w:t>
      </w:r>
      <w:r>
        <w:rPr>
          <w:spacing w:val="1"/>
        </w:rPr>
        <w:t xml:space="preserve"> </w:t>
      </w:r>
      <w:r>
        <w:rPr>
          <w:spacing w:val="-1"/>
        </w:rPr>
        <w:t>goals,</w:t>
      </w:r>
      <w:r>
        <w:t xml:space="preserve"> </w:t>
      </w:r>
      <w:r>
        <w:rPr>
          <w:spacing w:val="-1"/>
        </w:rPr>
        <w:t>attendance</w:t>
      </w:r>
      <w:r>
        <w:t xml:space="preserve"> </w:t>
      </w:r>
      <w:r>
        <w:rPr>
          <w:spacing w:val="-1"/>
        </w:rPr>
        <w:t>requirements,</w:t>
      </w:r>
      <w:r>
        <w:rPr>
          <w:spacing w:val="-2"/>
        </w:rPr>
        <w:t xml:space="preserve"> </w:t>
      </w:r>
      <w:r>
        <w:t>and</w:t>
      </w:r>
      <w:r>
        <w:rPr>
          <w:spacing w:val="-2"/>
        </w:rPr>
        <w:t xml:space="preserve"> </w:t>
      </w:r>
      <w:r>
        <w:rPr>
          <w:spacing w:val="-1"/>
        </w:rPr>
        <w:t>performance</w:t>
      </w:r>
      <w:r>
        <w:t xml:space="preserve"> </w:t>
      </w:r>
      <w:r>
        <w:rPr>
          <w:spacing w:val="-1"/>
        </w:rPr>
        <w:t>expectations.</w:t>
      </w:r>
      <w:r>
        <w:rPr>
          <w:spacing w:val="-2"/>
        </w:rPr>
        <w:t xml:space="preserve"> </w:t>
      </w:r>
      <w:r>
        <w:rPr>
          <w:spacing w:val="-1"/>
        </w:rPr>
        <w:t>Most</w:t>
      </w:r>
      <w:r>
        <w:rPr>
          <w:spacing w:val="1"/>
        </w:rPr>
        <w:t xml:space="preserve"> </w:t>
      </w:r>
      <w:r>
        <w:t>of</w:t>
      </w:r>
      <w:r>
        <w:rPr>
          <w:spacing w:val="-2"/>
        </w:rPr>
        <w:t xml:space="preserve"> </w:t>
      </w:r>
      <w:r>
        <w:t>the</w:t>
      </w:r>
      <w:r>
        <w:rPr>
          <w:spacing w:val="-2"/>
        </w:rPr>
        <w:t xml:space="preserve"> </w:t>
      </w:r>
      <w:r>
        <w:rPr>
          <w:spacing w:val="-1"/>
        </w:rPr>
        <w:t>research</w:t>
      </w:r>
      <w:r>
        <w:t xml:space="preserve"> on</w:t>
      </w:r>
      <w:r>
        <w:rPr>
          <w:spacing w:val="71"/>
        </w:rPr>
        <w:t xml:space="preserve"> </w:t>
      </w:r>
      <w:r>
        <w:rPr>
          <w:spacing w:val="-1"/>
        </w:rPr>
        <w:t>learning</w:t>
      </w:r>
      <w:r>
        <w:rPr>
          <w:spacing w:val="-3"/>
        </w:rPr>
        <w:t xml:space="preserve"> </w:t>
      </w:r>
      <w:r>
        <w:rPr>
          <w:spacing w:val="-1"/>
        </w:rPr>
        <w:t>has</w:t>
      </w:r>
      <w:r>
        <w:t xml:space="preserve"> </w:t>
      </w:r>
      <w:r>
        <w:rPr>
          <w:spacing w:val="-1"/>
        </w:rPr>
        <w:t>revealed</w:t>
      </w:r>
      <w:r>
        <w:rPr>
          <w:spacing w:val="-2"/>
        </w:rPr>
        <w:t xml:space="preserve"> </w:t>
      </w:r>
      <w:r>
        <w:rPr>
          <w:spacing w:val="-1"/>
        </w:rPr>
        <w:t>that</w:t>
      </w:r>
      <w:r>
        <w:rPr>
          <w:spacing w:val="1"/>
        </w:rPr>
        <w:t xml:space="preserve"> </w:t>
      </w:r>
      <w:r>
        <w:rPr>
          <w:spacing w:val="-1"/>
        </w:rPr>
        <w:t>students</w:t>
      </w:r>
      <w:r>
        <w:t xml:space="preserve"> </w:t>
      </w:r>
      <w:r>
        <w:rPr>
          <w:spacing w:val="-1"/>
        </w:rPr>
        <w:t>will</w:t>
      </w:r>
      <w:r>
        <w:rPr>
          <w:spacing w:val="1"/>
        </w:rPr>
        <w:t xml:space="preserve"> </w:t>
      </w:r>
      <w:r>
        <w:rPr>
          <w:spacing w:val="-1"/>
        </w:rPr>
        <w:t>meet</w:t>
      </w:r>
      <w:r>
        <w:rPr>
          <w:spacing w:val="-2"/>
        </w:rPr>
        <w:t xml:space="preserve"> </w:t>
      </w:r>
      <w:r>
        <w:rPr>
          <w:spacing w:val="-1"/>
        </w:rPr>
        <w:t>instructor</w:t>
      </w:r>
      <w:r>
        <w:rPr>
          <w:spacing w:val="-2"/>
        </w:rPr>
        <w:t xml:space="preserve"> </w:t>
      </w:r>
      <w:r>
        <w:rPr>
          <w:spacing w:val="-1"/>
        </w:rPr>
        <w:t>expectations</w:t>
      </w:r>
      <w:r>
        <w:t xml:space="preserve"> </w:t>
      </w:r>
      <w:r>
        <w:rPr>
          <w:spacing w:val="-1"/>
        </w:rPr>
        <w:t>if</w:t>
      </w:r>
      <w:r>
        <w:rPr>
          <w:spacing w:val="-2"/>
        </w:rPr>
        <w:t xml:space="preserve"> </w:t>
      </w:r>
      <w:r>
        <w:rPr>
          <w:spacing w:val="-1"/>
        </w:rPr>
        <w:t>these</w:t>
      </w:r>
      <w:r>
        <w:t xml:space="preserve"> </w:t>
      </w:r>
      <w:r>
        <w:rPr>
          <w:spacing w:val="-1"/>
        </w:rPr>
        <w:t>expectations</w:t>
      </w:r>
      <w:r>
        <w:t xml:space="preserve"> </w:t>
      </w:r>
      <w:r>
        <w:rPr>
          <w:spacing w:val="-1"/>
        </w:rPr>
        <w:t>are</w:t>
      </w:r>
      <w:r>
        <w:rPr>
          <w:spacing w:val="-2"/>
        </w:rPr>
        <w:t xml:space="preserve"> </w:t>
      </w:r>
      <w:r>
        <w:rPr>
          <w:spacing w:val="-1"/>
        </w:rPr>
        <w:t>clearly</w:t>
      </w:r>
      <w:r>
        <w:rPr>
          <w:spacing w:val="85"/>
        </w:rPr>
        <w:t xml:space="preserve"> </w:t>
      </w:r>
      <w:r>
        <w:rPr>
          <w:spacing w:val="-1"/>
        </w:rPr>
        <w:t>defined.</w:t>
      </w:r>
      <w:r>
        <w:t xml:space="preserve"> Be</w:t>
      </w:r>
      <w:r>
        <w:rPr>
          <w:spacing w:val="-3"/>
        </w:rPr>
        <w:t xml:space="preserve"> </w:t>
      </w:r>
      <w:r>
        <w:rPr>
          <w:spacing w:val="-1"/>
        </w:rPr>
        <w:t>understanding</w:t>
      </w:r>
      <w:r>
        <w:rPr>
          <w:spacing w:val="-3"/>
        </w:rPr>
        <w:t xml:space="preserve"> </w:t>
      </w:r>
      <w:r>
        <w:t xml:space="preserve">of </w:t>
      </w:r>
      <w:r>
        <w:rPr>
          <w:spacing w:val="-1"/>
        </w:rPr>
        <w:t>special</w:t>
      </w:r>
      <w:r>
        <w:rPr>
          <w:spacing w:val="-2"/>
        </w:rPr>
        <w:t xml:space="preserve"> </w:t>
      </w:r>
      <w:r>
        <w:rPr>
          <w:spacing w:val="-1"/>
        </w:rPr>
        <w:t>student circumstances,</w:t>
      </w:r>
      <w:r>
        <w:t xml:space="preserve"> </w:t>
      </w:r>
      <w:r>
        <w:rPr>
          <w:spacing w:val="-1"/>
        </w:rPr>
        <w:t>but</w:t>
      </w:r>
      <w:r>
        <w:rPr>
          <w:spacing w:val="-2"/>
        </w:rPr>
        <w:t xml:space="preserve"> </w:t>
      </w:r>
      <w:r>
        <w:t>set</w:t>
      </w:r>
      <w:r>
        <w:rPr>
          <w:spacing w:val="1"/>
        </w:rPr>
        <w:t xml:space="preserve"> </w:t>
      </w:r>
      <w:r>
        <w:rPr>
          <w:spacing w:val="-1"/>
        </w:rPr>
        <w:t>your</w:t>
      </w:r>
      <w:r>
        <w:rPr>
          <w:spacing w:val="-2"/>
        </w:rPr>
        <w:t xml:space="preserve"> </w:t>
      </w:r>
      <w:r>
        <w:rPr>
          <w:spacing w:val="-1"/>
        </w:rPr>
        <w:t>expectations</w:t>
      </w:r>
      <w:r>
        <w:t xml:space="preserve"> </w:t>
      </w:r>
      <w:r>
        <w:rPr>
          <w:spacing w:val="-1"/>
        </w:rPr>
        <w:t>high.</w:t>
      </w:r>
      <w:r>
        <w:t xml:space="preserve"> </w:t>
      </w:r>
      <w:r>
        <w:rPr>
          <w:spacing w:val="-1"/>
        </w:rPr>
        <w:t>Care</w:t>
      </w:r>
      <w:r>
        <w:t xml:space="preserve"> </w:t>
      </w:r>
      <w:r>
        <w:rPr>
          <w:spacing w:val="-1"/>
        </w:rPr>
        <w:t>enough</w:t>
      </w:r>
      <w:r>
        <w:rPr>
          <w:spacing w:val="79"/>
        </w:rPr>
        <w:t xml:space="preserve"> </w:t>
      </w:r>
      <w:r>
        <w:t>about</w:t>
      </w:r>
      <w:r>
        <w:rPr>
          <w:spacing w:val="1"/>
        </w:rPr>
        <w:t xml:space="preserve"> </w:t>
      </w:r>
      <w:r>
        <w:rPr>
          <w:spacing w:val="-1"/>
        </w:rPr>
        <w:t>your</w:t>
      </w:r>
      <w:r>
        <w:rPr>
          <w:spacing w:val="-2"/>
        </w:rPr>
        <w:t xml:space="preserve"> </w:t>
      </w:r>
      <w:r>
        <w:rPr>
          <w:spacing w:val="-1"/>
        </w:rPr>
        <w:t>students</w:t>
      </w:r>
      <w:r>
        <w:rPr>
          <w:spacing w:val="-2"/>
        </w:rPr>
        <w:t xml:space="preserve"> </w:t>
      </w:r>
      <w:r>
        <w:t xml:space="preserve">to </w:t>
      </w:r>
      <w:r>
        <w:rPr>
          <w:spacing w:val="-1"/>
        </w:rPr>
        <w:t>require</w:t>
      </w:r>
      <w:r>
        <w:rPr>
          <w:spacing w:val="-2"/>
        </w:rPr>
        <w:t xml:space="preserve"> </w:t>
      </w:r>
      <w:r>
        <w:t>them</w:t>
      </w:r>
      <w:r>
        <w:rPr>
          <w:spacing w:val="-4"/>
        </w:rPr>
        <w:t xml:space="preserve"> </w:t>
      </w:r>
      <w:r>
        <w:t xml:space="preserve">to </w:t>
      </w:r>
      <w:r>
        <w:rPr>
          <w:spacing w:val="-1"/>
        </w:rPr>
        <w:t>read,</w:t>
      </w:r>
      <w:r>
        <w:t xml:space="preserve"> </w:t>
      </w:r>
      <w:r>
        <w:rPr>
          <w:spacing w:val="-1"/>
        </w:rPr>
        <w:t>write,</w:t>
      </w:r>
      <w:r>
        <w:t xml:space="preserve"> and</w:t>
      </w:r>
      <w:r>
        <w:rPr>
          <w:spacing w:val="-3"/>
        </w:rPr>
        <w:t xml:space="preserve"> </w:t>
      </w:r>
      <w:r>
        <w:rPr>
          <w:spacing w:val="-1"/>
        </w:rPr>
        <w:t>engage</w:t>
      </w:r>
      <w:r>
        <w:t xml:space="preserve"> in </w:t>
      </w:r>
      <w:r>
        <w:rPr>
          <w:spacing w:val="-1"/>
        </w:rPr>
        <w:t>critical</w:t>
      </w:r>
      <w:r>
        <w:rPr>
          <w:spacing w:val="1"/>
        </w:rPr>
        <w:t xml:space="preserve"> </w:t>
      </w:r>
      <w:r>
        <w:rPr>
          <w:spacing w:val="-1"/>
        </w:rPr>
        <w:t>thinking</w:t>
      </w:r>
      <w:r>
        <w:rPr>
          <w:spacing w:val="-3"/>
        </w:rPr>
        <w:t xml:space="preserve"> </w:t>
      </w:r>
      <w:r>
        <w:rPr>
          <w:spacing w:val="-1"/>
        </w:rPr>
        <w:t>about</w:t>
      </w:r>
      <w:r>
        <w:rPr>
          <w:spacing w:val="1"/>
        </w:rPr>
        <w:t xml:space="preserve"> </w:t>
      </w:r>
      <w:r>
        <w:rPr>
          <w:spacing w:val="-1"/>
        </w:rPr>
        <w:t>your</w:t>
      </w:r>
      <w:r>
        <w:t xml:space="preserve"> </w:t>
      </w:r>
      <w:r>
        <w:rPr>
          <w:spacing w:val="-1"/>
        </w:rPr>
        <w:t>subject</w:t>
      </w:r>
      <w:r>
        <w:rPr>
          <w:spacing w:val="1"/>
        </w:rPr>
        <w:t xml:space="preserve"> </w:t>
      </w:r>
      <w:r>
        <w:t xml:space="preserve">– </w:t>
      </w:r>
      <w:r>
        <w:rPr>
          <w:spacing w:val="-1"/>
        </w:rPr>
        <w:t>it’s</w:t>
      </w:r>
      <w:r>
        <w:rPr>
          <w:spacing w:val="53"/>
        </w:rPr>
        <w:t xml:space="preserve"> </w:t>
      </w:r>
      <w:r>
        <w:rPr>
          <w:spacing w:val="-1"/>
        </w:rPr>
        <w:t>required.</w:t>
      </w:r>
      <w:r>
        <w:t xml:space="preserve"> </w:t>
      </w:r>
      <w:r>
        <w:rPr>
          <w:spacing w:val="-1"/>
        </w:rPr>
        <w:t>Consider</w:t>
      </w:r>
      <w:r>
        <w:t xml:space="preserve"> </w:t>
      </w:r>
      <w:r>
        <w:rPr>
          <w:spacing w:val="-1"/>
        </w:rPr>
        <w:t>having</w:t>
      </w:r>
      <w:r>
        <w:rPr>
          <w:spacing w:val="-3"/>
        </w:rPr>
        <w:t xml:space="preserve"> </w:t>
      </w:r>
      <w:r>
        <w:rPr>
          <w:spacing w:val="-1"/>
        </w:rPr>
        <w:t>your</w:t>
      </w:r>
      <w:r>
        <w:t xml:space="preserve"> </w:t>
      </w:r>
      <w:r>
        <w:rPr>
          <w:spacing w:val="-1"/>
        </w:rPr>
        <w:t>students</w:t>
      </w:r>
      <w:r>
        <w:rPr>
          <w:spacing w:val="-2"/>
        </w:rPr>
        <w:t xml:space="preserve"> </w:t>
      </w:r>
      <w:r>
        <w:rPr>
          <w:spacing w:val="-1"/>
        </w:rPr>
        <w:t>complete</w:t>
      </w:r>
      <w:r>
        <w:rPr>
          <w:spacing w:val="-2"/>
        </w:rPr>
        <w:t xml:space="preserve"> </w:t>
      </w:r>
      <w:r>
        <w:t>and</w:t>
      </w:r>
      <w:r>
        <w:rPr>
          <w:spacing w:val="-2"/>
        </w:rPr>
        <w:t xml:space="preserve"> sign</w:t>
      </w:r>
      <w:r>
        <w:t xml:space="preserve"> a </w:t>
      </w:r>
      <w:r>
        <w:rPr>
          <w:spacing w:val="-1"/>
        </w:rPr>
        <w:t>“contract”</w:t>
      </w:r>
      <w:r>
        <w:rPr>
          <w:spacing w:val="-2"/>
        </w:rPr>
        <w:t xml:space="preserve"> </w:t>
      </w:r>
      <w:r>
        <w:rPr>
          <w:spacing w:val="-1"/>
        </w:rPr>
        <w:t>specifying</w:t>
      </w:r>
      <w:r>
        <w:rPr>
          <w:spacing w:val="-3"/>
        </w:rPr>
        <w:t xml:space="preserve"> </w:t>
      </w:r>
      <w:r>
        <w:rPr>
          <w:spacing w:val="-1"/>
        </w:rPr>
        <w:t>that</w:t>
      </w:r>
      <w:r>
        <w:rPr>
          <w:spacing w:val="1"/>
        </w:rPr>
        <w:t xml:space="preserve"> </w:t>
      </w:r>
      <w:r>
        <w:rPr>
          <w:spacing w:val="-1"/>
        </w:rPr>
        <w:t>they</w:t>
      </w:r>
      <w:r>
        <w:rPr>
          <w:spacing w:val="-2"/>
        </w:rPr>
        <w:t xml:space="preserve"> </w:t>
      </w:r>
      <w:r>
        <w:rPr>
          <w:spacing w:val="-1"/>
        </w:rPr>
        <w:t>have</w:t>
      </w:r>
      <w:r>
        <w:t xml:space="preserve"> read</w:t>
      </w:r>
      <w:r>
        <w:rPr>
          <w:spacing w:val="83"/>
        </w:rPr>
        <w:t xml:space="preserve"> </w:t>
      </w:r>
      <w:r>
        <w:t xml:space="preserve">and </w:t>
      </w:r>
      <w:r>
        <w:rPr>
          <w:spacing w:val="-1"/>
        </w:rPr>
        <w:t>understood</w:t>
      </w:r>
      <w:r>
        <w:rPr>
          <w:spacing w:val="-3"/>
        </w:rPr>
        <w:t xml:space="preserve"> </w:t>
      </w:r>
      <w:r>
        <w:t>the</w:t>
      </w:r>
      <w:r>
        <w:rPr>
          <w:spacing w:val="-2"/>
        </w:rPr>
        <w:t xml:space="preserve"> </w:t>
      </w:r>
      <w:r>
        <w:rPr>
          <w:spacing w:val="-1"/>
        </w:rPr>
        <w:t xml:space="preserve">material </w:t>
      </w:r>
      <w:r>
        <w:t xml:space="preserve">in </w:t>
      </w:r>
      <w:r>
        <w:rPr>
          <w:spacing w:val="-1"/>
        </w:rPr>
        <w:t>the</w:t>
      </w:r>
      <w:r>
        <w:t xml:space="preserve"> </w:t>
      </w:r>
      <w:r>
        <w:rPr>
          <w:spacing w:val="-1"/>
        </w:rPr>
        <w:t>Class</w:t>
      </w:r>
      <w:r>
        <w:t xml:space="preserve"> </w:t>
      </w:r>
      <w:r>
        <w:rPr>
          <w:spacing w:val="-1"/>
        </w:rPr>
        <w:t>Syllabus</w:t>
      </w:r>
      <w:r>
        <w:t xml:space="preserve"> and </w:t>
      </w:r>
      <w:r>
        <w:rPr>
          <w:spacing w:val="-2"/>
        </w:rPr>
        <w:t>your</w:t>
      </w:r>
      <w:r>
        <w:t xml:space="preserve"> </w:t>
      </w:r>
      <w:r>
        <w:rPr>
          <w:spacing w:val="-1"/>
        </w:rPr>
        <w:t>expectations</w:t>
      </w:r>
      <w:r>
        <w:t xml:space="preserve"> </w:t>
      </w:r>
      <w:r>
        <w:rPr>
          <w:spacing w:val="-1"/>
        </w:rPr>
        <w:t>for</w:t>
      </w:r>
      <w:r>
        <w:t xml:space="preserve"> </w:t>
      </w:r>
      <w:r>
        <w:rPr>
          <w:spacing w:val="-1"/>
        </w:rPr>
        <w:t>them</w:t>
      </w:r>
      <w:r>
        <w:rPr>
          <w:spacing w:val="-4"/>
        </w:rPr>
        <w:t xml:space="preserve"> </w:t>
      </w:r>
      <w:r>
        <w:t xml:space="preserve">and </w:t>
      </w:r>
      <w:r>
        <w:rPr>
          <w:spacing w:val="-1"/>
        </w:rPr>
        <w:t>for</w:t>
      </w:r>
      <w:r>
        <w:t xml:space="preserve"> </w:t>
      </w:r>
      <w:r>
        <w:rPr>
          <w:spacing w:val="-1"/>
        </w:rPr>
        <w:t>the</w:t>
      </w:r>
      <w:r>
        <w:t xml:space="preserve"> </w:t>
      </w:r>
      <w:r>
        <w:rPr>
          <w:spacing w:val="-1"/>
        </w:rPr>
        <w:t>class</w:t>
      </w:r>
      <w:r>
        <w:rPr>
          <w:spacing w:val="3"/>
        </w:rPr>
        <w:t xml:space="preserve"> </w:t>
      </w:r>
      <w:r>
        <w:rPr>
          <w:spacing w:val="-1"/>
        </w:rPr>
        <w:t>itself.</w:t>
      </w:r>
    </w:p>
    <w:p w:rsidR="000735BB" w:rsidRDefault="000735BB" w:rsidP="000735BB">
      <w:pPr>
        <w:pStyle w:val="BodyText"/>
        <w:kinsoku w:val="0"/>
        <w:overflowPunct w:val="0"/>
        <w:ind w:left="0"/>
      </w:pPr>
    </w:p>
    <w:p w:rsidR="000735BB" w:rsidRDefault="000735BB" w:rsidP="000735BB">
      <w:pPr>
        <w:pStyle w:val="BodyText"/>
        <w:kinsoku w:val="0"/>
        <w:overflowPunct w:val="0"/>
        <w:ind w:right="297"/>
        <w:rPr>
          <w:spacing w:val="-1"/>
        </w:rPr>
      </w:pPr>
      <w:r>
        <w:rPr>
          <w:spacing w:val="-1"/>
        </w:rPr>
        <w:t>You</w:t>
      </w:r>
      <w:r>
        <w:t xml:space="preserve"> </w:t>
      </w:r>
      <w:r>
        <w:rPr>
          <w:spacing w:val="-1"/>
        </w:rPr>
        <w:t>must</w:t>
      </w:r>
      <w:r>
        <w:rPr>
          <w:spacing w:val="1"/>
        </w:rPr>
        <w:t xml:space="preserve"> </w:t>
      </w:r>
      <w:r>
        <w:t>also</w:t>
      </w:r>
      <w:r>
        <w:rPr>
          <w:spacing w:val="-2"/>
        </w:rPr>
        <w:t xml:space="preserve"> </w:t>
      </w:r>
      <w:r>
        <w:rPr>
          <w:spacing w:val="-1"/>
        </w:rPr>
        <w:t>expect</w:t>
      </w:r>
      <w:r>
        <w:rPr>
          <w:spacing w:val="1"/>
        </w:rPr>
        <w:t xml:space="preserve"> </w:t>
      </w:r>
      <w:r>
        <w:rPr>
          <w:spacing w:val="-1"/>
        </w:rPr>
        <w:t>your</w:t>
      </w:r>
      <w:r>
        <w:rPr>
          <w:spacing w:val="-2"/>
        </w:rPr>
        <w:t xml:space="preserve"> </w:t>
      </w:r>
      <w:r>
        <w:rPr>
          <w:spacing w:val="-1"/>
        </w:rPr>
        <w:t>students</w:t>
      </w:r>
      <w:r>
        <w:t xml:space="preserve"> to</w:t>
      </w:r>
      <w:r>
        <w:rPr>
          <w:spacing w:val="-3"/>
        </w:rPr>
        <w:t xml:space="preserve"> </w:t>
      </w:r>
      <w:r>
        <w:rPr>
          <w:spacing w:val="-1"/>
        </w:rPr>
        <w:t>study</w:t>
      </w:r>
      <w:r>
        <w:rPr>
          <w:spacing w:val="-3"/>
        </w:rPr>
        <w:t xml:space="preserve"> </w:t>
      </w:r>
      <w:r>
        <w:rPr>
          <w:spacing w:val="-1"/>
        </w:rPr>
        <w:t>outside</w:t>
      </w:r>
      <w:r>
        <w:t xml:space="preserve"> </w:t>
      </w:r>
      <w:r>
        <w:rPr>
          <w:spacing w:val="-1"/>
        </w:rPr>
        <w:t>of</w:t>
      </w:r>
      <w:r>
        <w:rPr>
          <w:spacing w:val="-2"/>
        </w:rPr>
        <w:t xml:space="preserve"> </w:t>
      </w:r>
      <w:r>
        <w:t xml:space="preserve">the </w:t>
      </w:r>
      <w:r>
        <w:rPr>
          <w:spacing w:val="-1"/>
        </w:rPr>
        <w:t>class.</w:t>
      </w:r>
      <w:r>
        <w:t xml:space="preserve"> </w:t>
      </w:r>
      <w:r>
        <w:rPr>
          <w:spacing w:val="-1"/>
        </w:rPr>
        <w:t>Credit</w:t>
      </w:r>
      <w:r>
        <w:rPr>
          <w:spacing w:val="1"/>
        </w:rPr>
        <w:t xml:space="preserve"> </w:t>
      </w:r>
      <w:r>
        <w:rPr>
          <w:spacing w:val="-1"/>
        </w:rPr>
        <w:t>hours</w:t>
      </w:r>
      <w:r>
        <w:rPr>
          <w:spacing w:val="-2"/>
        </w:rPr>
        <w:t xml:space="preserve"> </w:t>
      </w:r>
      <w:r>
        <w:t xml:space="preserve">or </w:t>
      </w:r>
      <w:r>
        <w:rPr>
          <w:spacing w:val="-1"/>
        </w:rPr>
        <w:t>units</w:t>
      </w:r>
      <w:r>
        <w:t xml:space="preserve"> </w:t>
      </w:r>
      <w:r>
        <w:rPr>
          <w:spacing w:val="-1"/>
        </w:rPr>
        <w:t>awarded</w:t>
      </w:r>
      <w:r>
        <w:rPr>
          <w:spacing w:val="-2"/>
        </w:rPr>
        <w:t xml:space="preserve"> </w:t>
      </w:r>
      <w:r>
        <w:t xml:space="preserve">in </w:t>
      </w:r>
      <w:r>
        <w:rPr>
          <w:spacing w:val="-1"/>
        </w:rPr>
        <w:t>classes</w:t>
      </w:r>
      <w:r>
        <w:rPr>
          <w:spacing w:val="65"/>
        </w:rPr>
        <w:t xml:space="preserve"> </w:t>
      </w:r>
      <w:r>
        <w:t xml:space="preserve">are </w:t>
      </w:r>
      <w:r>
        <w:rPr>
          <w:spacing w:val="-1"/>
        </w:rPr>
        <w:t>based</w:t>
      </w:r>
      <w:r>
        <w:rPr>
          <w:spacing w:val="-2"/>
        </w:rPr>
        <w:t xml:space="preserve"> </w:t>
      </w:r>
      <w:r>
        <w:t xml:space="preserve">on </w:t>
      </w:r>
      <w:r>
        <w:rPr>
          <w:spacing w:val="-1"/>
        </w:rPr>
        <w:t>the</w:t>
      </w:r>
      <w:r>
        <w:t xml:space="preserve"> </w:t>
      </w:r>
      <w:r>
        <w:rPr>
          <w:spacing w:val="-1"/>
        </w:rPr>
        <w:t>assumption</w:t>
      </w:r>
      <w:r>
        <w:t xml:space="preserve"> </w:t>
      </w:r>
      <w:r>
        <w:rPr>
          <w:spacing w:val="-1"/>
        </w:rPr>
        <w:t>that</w:t>
      </w:r>
      <w:r>
        <w:rPr>
          <w:spacing w:val="1"/>
        </w:rPr>
        <w:t xml:space="preserve"> </w:t>
      </w:r>
      <w:r>
        <w:rPr>
          <w:spacing w:val="-1"/>
        </w:rPr>
        <w:t>in</w:t>
      </w:r>
      <w:r>
        <w:t xml:space="preserve"> </w:t>
      </w:r>
      <w:r>
        <w:rPr>
          <w:spacing w:val="-1"/>
        </w:rPr>
        <w:t>lecture</w:t>
      </w:r>
      <w:r>
        <w:rPr>
          <w:spacing w:val="-2"/>
        </w:rPr>
        <w:t xml:space="preserve"> </w:t>
      </w:r>
      <w:r>
        <w:rPr>
          <w:spacing w:val="-1"/>
        </w:rPr>
        <w:t>classes</w:t>
      </w:r>
      <w:r>
        <w:rPr>
          <w:spacing w:val="2"/>
        </w:rPr>
        <w:t xml:space="preserve"> </w:t>
      </w:r>
      <w:r>
        <w:rPr>
          <w:b/>
          <w:bCs/>
          <w:i/>
          <w:iCs/>
          <w:spacing w:val="-1"/>
        </w:rPr>
        <w:t>students</w:t>
      </w:r>
      <w:r>
        <w:rPr>
          <w:b/>
          <w:bCs/>
          <w:i/>
          <w:iCs/>
        </w:rPr>
        <w:t xml:space="preserve"> </w:t>
      </w:r>
      <w:r>
        <w:rPr>
          <w:b/>
          <w:bCs/>
          <w:i/>
          <w:iCs/>
          <w:spacing w:val="-1"/>
        </w:rPr>
        <w:t>work</w:t>
      </w:r>
      <w:r>
        <w:rPr>
          <w:b/>
          <w:bCs/>
          <w:i/>
          <w:iCs/>
        </w:rPr>
        <w:t xml:space="preserve"> </w:t>
      </w:r>
      <w:r>
        <w:rPr>
          <w:b/>
          <w:bCs/>
          <w:i/>
          <w:iCs/>
          <w:spacing w:val="-1"/>
        </w:rPr>
        <w:t>2-3</w:t>
      </w:r>
      <w:r>
        <w:rPr>
          <w:b/>
          <w:bCs/>
          <w:i/>
          <w:iCs/>
        </w:rPr>
        <w:t xml:space="preserve"> </w:t>
      </w:r>
      <w:r>
        <w:rPr>
          <w:b/>
          <w:bCs/>
          <w:i/>
          <w:iCs/>
          <w:spacing w:val="-1"/>
        </w:rPr>
        <w:t>hours</w:t>
      </w:r>
      <w:r>
        <w:rPr>
          <w:b/>
          <w:bCs/>
          <w:i/>
          <w:iCs/>
        </w:rPr>
        <w:t xml:space="preserve"> </w:t>
      </w:r>
      <w:r>
        <w:rPr>
          <w:b/>
          <w:bCs/>
          <w:i/>
          <w:iCs/>
          <w:spacing w:val="-1"/>
        </w:rPr>
        <w:t>outside</w:t>
      </w:r>
      <w:r>
        <w:rPr>
          <w:b/>
          <w:bCs/>
          <w:i/>
          <w:iCs/>
        </w:rPr>
        <w:t xml:space="preserve"> of</w:t>
      </w:r>
      <w:r>
        <w:rPr>
          <w:b/>
          <w:bCs/>
          <w:i/>
          <w:iCs/>
          <w:spacing w:val="-2"/>
        </w:rPr>
        <w:t xml:space="preserve"> </w:t>
      </w:r>
      <w:r>
        <w:rPr>
          <w:b/>
          <w:bCs/>
          <w:i/>
          <w:iCs/>
          <w:spacing w:val="-1"/>
        </w:rPr>
        <w:t>class</w:t>
      </w:r>
      <w:r>
        <w:rPr>
          <w:b/>
          <w:bCs/>
          <w:i/>
          <w:iCs/>
          <w:spacing w:val="1"/>
        </w:rPr>
        <w:t xml:space="preserve"> </w:t>
      </w:r>
      <w:r>
        <w:rPr>
          <w:b/>
          <w:bCs/>
          <w:i/>
          <w:iCs/>
          <w:spacing w:val="-1"/>
        </w:rPr>
        <w:t>for</w:t>
      </w:r>
      <w:r>
        <w:rPr>
          <w:b/>
          <w:bCs/>
          <w:i/>
          <w:iCs/>
        </w:rPr>
        <w:t xml:space="preserve"> </w:t>
      </w:r>
      <w:r>
        <w:rPr>
          <w:b/>
          <w:bCs/>
          <w:i/>
          <w:iCs/>
          <w:spacing w:val="-1"/>
        </w:rPr>
        <w:t>each</w:t>
      </w:r>
      <w:r>
        <w:rPr>
          <w:b/>
          <w:bCs/>
          <w:i/>
          <w:iCs/>
          <w:spacing w:val="67"/>
        </w:rPr>
        <w:t xml:space="preserve"> </w:t>
      </w:r>
      <w:r>
        <w:rPr>
          <w:b/>
          <w:bCs/>
          <w:i/>
          <w:iCs/>
          <w:spacing w:val="-1"/>
        </w:rPr>
        <w:t>hour</w:t>
      </w:r>
      <w:r>
        <w:rPr>
          <w:b/>
          <w:bCs/>
          <w:i/>
          <w:iCs/>
        </w:rPr>
        <w:t xml:space="preserve"> </w:t>
      </w:r>
      <w:r>
        <w:rPr>
          <w:b/>
          <w:bCs/>
          <w:i/>
          <w:iCs/>
          <w:spacing w:val="-1"/>
        </w:rPr>
        <w:t>they</w:t>
      </w:r>
      <w:r>
        <w:rPr>
          <w:b/>
          <w:bCs/>
          <w:i/>
          <w:iCs/>
        </w:rPr>
        <w:t xml:space="preserve"> </w:t>
      </w:r>
      <w:r>
        <w:rPr>
          <w:b/>
          <w:bCs/>
          <w:i/>
          <w:iCs/>
          <w:spacing w:val="-1"/>
        </w:rPr>
        <w:t>are</w:t>
      </w:r>
      <w:r>
        <w:rPr>
          <w:b/>
          <w:bCs/>
          <w:i/>
          <w:iCs/>
        </w:rPr>
        <w:t xml:space="preserve"> in</w:t>
      </w:r>
      <w:r>
        <w:rPr>
          <w:b/>
          <w:bCs/>
          <w:i/>
          <w:iCs/>
          <w:spacing w:val="-3"/>
        </w:rPr>
        <w:t xml:space="preserve"> </w:t>
      </w:r>
      <w:r>
        <w:rPr>
          <w:b/>
          <w:bCs/>
          <w:i/>
          <w:iCs/>
          <w:spacing w:val="-1"/>
        </w:rPr>
        <w:t>class</w:t>
      </w:r>
      <w:r>
        <w:rPr>
          <w:spacing w:val="-1"/>
        </w:rPr>
        <w:t>.</w:t>
      </w:r>
      <w:r>
        <w:rPr>
          <w:spacing w:val="-3"/>
        </w:rPr>
        <w:t xml:space="preserve"> </w:t>
      </w:r>
      <w:r>
        <w:rPr>
          <w:spacing w:val="-1"/>
        </w:rPr>
        <w:t>Therefore,</w:t>
      </w:r>
      <w:r>
        <w:rPr>
          <w:spacing w:val="-2"/>
        </w:rPr>
        <w:t xml:space="preserve"> </w:t>
      </w:r>
      <w:r>
        <w:t>in</w:t>
      </w:r>
      <w:r>
        <w:rPr>
          <w:spacing w:val="1"/>
        </w:rPr>
        <w:t xml:space="preserve"> </w:t>
      </w:r>
      <w:r>
        <w:t>a</w:t>
      </w:r>
      <w:r>
        <w:rPr>
          <w:spacing w:val="-2"/>
        </w:rPr>
        <w:t xml:space="preserve"> </w:t>
      </w:r>
      <w:r>
        <w:rPr>
          <w:spacing w:val="-1"/>
        </w:rPr>
        <w:t>full-semester,</w:t>
      </w:r>
      <w:r>
        <w:t xml:space="preserve"> </w:t>
      </w:r>
      <w:r>
        <w:rPr>
          <w:spacing w:val="-1"/>
        </w:rPr>
        <w:t>3-unit</w:t>
      </w:r>
      <w:r>
        <w:rPr>
          <w:spacing w:val="-2"/>
        </w:rPr>
        <w:t xml:space="preserve"> </w:t>
      </w:r>
      <w:r>
        <w:rPr>
          <w:spacing w:val="-1"/>
        </w:rPr>
        <w:t>class</w:t>
      </w:r>
      <w:r>
        <w:rPr>
          <w:spacing w:val="-2"/>
        </w:rPr>
        <w:t xml:space="preserve"> </w:t>
      </w:r>
      <w:r>
        <w:rPr>
          <w:spacing w:val="-1"/>
        </w:rPr>
        <w:t>that</w:t>
      </w:r>
      <w:r>
        <w:rPr>
          <w:spacing w:val="1"/>
        </w:rPr>
        <w:t xml:space="preserve"> </w:t>
      </w:r>
      <w:r>
        <w:rPr>
          <w:spacing w:val="-1"/>
        </w:rPr>
        <w:t>meets</w:t>
      </w:r>
      <w:r>
        <w:t xml:space="preserve"> 3</w:t>
      </w:r>
      <w:r>
        <w:rPr>
          <w:spacing w:val="-2"/>
        </w:rPr>
        <w:t xml:space="preserve"> </w:t>
      </w:r>
      <w:r>
        <w:rPr>
          <w:spacing w:val="-1"/>
        </w:rPr>
        <w:t>hours</w:t>
      </w:r>
      <w:r>
        <w:t xml:space="preserve"> per </w:t>
      </w:r>
      <w:r>
        <w:rPr>
          <w:spacing w:val="-2"/>
        </w:rPr>
        <w:t>week,</w:t>
      </w:r>
      <w:r>
        <w:t xml:space="preserve"> </w:t>
      </w:r>
      <w:r>
        <w:rPr>
          <w:spacing w:val="-1"/>
        </w:rPr>
        <w:t>6-9</w:t>
      </w:r>
      <w:r>
        <w:t xml:space="preserve"> hours</w:t>
      </w:r>
      <w:r>
        <w:rPr>
          <w:spacing w:val="75"/>
        </w:rPr>
        <w:t xml:space="preserve"> </w:t>
      </w:r>
      <w:r>
        <w:t xml:space="preserve">of </w:t>
      </w:r>
      <w:r>
        <w:rPr>
          <w:spacing w:val="-1"/>
        </w:rPr>
        <w:t>homework</w:t>
      </w:r>
      <w:r>
        <w:rPr>
          <w:spacing w:val="-2"/>
        </w:rPr>
        <w:t xml:space="preserve"> </w:t>
      </w:r>
      <w:r>
        <w:t>per</w:t>
      </w:r>
      <w:r>
        <w:rPr>
          <w:spacing w:val="1"/>
        </w:rPr>
        <w:t xml:space="preserve"> </w:t>
      </w:r>
      <w:r>
        <w:rPr>
          <w:spacing w:val="-1"/>
        </w:rPr>
        <w:t>week</w:t>
      </w:r>
      <w:r>
        <w:rPr>
          <w:spacing w:val="-3"/>
        </w:rPr>
        <w:t xml:space="preserve"> </w:t>
      </w:r>
      <w:r>
        <w:t>is</w:t>
      </w:r>
      <w:r>
        <w:rPr>
          <w:spacing w:val="-2"/>
        </w:rPr>
        <w:t xml:space="preserve"> </w:t>
      </w:r>
      <w:r>
        <w:rPr>
          <w:spacing w:val="-1"/>
        </w:rPr>
        <w:t>expected.</w:t>
      </w:r>
      <w:r>
        <w:rPr>
          <w:spacing w:val="2"/>
        </w:rPr>
        <w:t xml:space="preserve"> </w:t>
      </w:r>
      <w:r>
        <w:rPr>
          <w:spacing w:val="-1"/>
        </w:rPr>
        <w:t>However,</w:t>
      </w:r>
      <w:r>
        <w:rPr>
          <w:spacing w:val="-3"/>
        </w:rPr>
        <w:t xml:space="preserve"> </w:t>
      </w:r>
      <w:r>
        <w:t>the</w:t>
      </w:r>
      <w:r>
        <w:rPr>
          <w:spacing w:val="-2"/>
        </w:rPr>
        <w:t xml:space="preserve"> </w:t>
      </w:r>
      <w:r>
        <w:rPr>
          <w:spacing w:val="-1"/>
        </w:rPr>
        <w:t>same</w:t>
      </w:r>
      <w:r>
        <w:t xml:space="preserve"> </w:t>
      </w:r>
      <w:r>
        <w:rPr>
          <w:spacing w:val="-1"/>
        </w:rPr>
        <w:t>class</w:t>
      </w:r>
      <w:r>
        <w:rPr>
          <w:spacing w:val="-2"/>
        </w:rPr>
        <w:t xml:space="preserve"> </w:t>
      </w:r>
      <w:r>
        <w:rPr>
          <w:spacing w:val="-1"/>
        </w:rPr>
        <w:t>taught</w:t>
      </w:r>
      <w:r>
        <w:rPr>
          <w:spacing w:val="-2"/>
        </w:rPr>
        <w:t xml:space="preserve"> </w:t>
      </w:r>
      <w:r>
        <w:t>in a</w:t>
      </w:r>
      <w:r>
        <w:rPr>
          <w:spacing w:val="-2"/>
        </w:rPr>
        <w:t xml:space="preserve"> </w:t>
      </w:r>
      <w:r>
        <w:rPr>
          <w:spacing w:val="-1"/>
        </w:rPr>
        <w:t>late-start</w:t>
      </w:r>
      <w:r>
        <w:rPr>
          <w:spacing w:val="-2"/>
        </w:rPr>
        <w:t xml:space="preserve"> </w:t>
      </w:r>
      <w:r>
        <w:rPr>
          <w:spacing w:val="-1"/>
        </w:rPr>
        <w:t>session,</w:t>
      </w:r>
      <w:r>
        <w:t xml:space="preserve"> </w:t>
      </w:r>
      <w:r>
        <w:rPr>
          <w:spacing w:val="-1"/>
        </w:rPr>
        <w:t>which</w:t>
      </w:r>
      <w:r>
        <w:t xml:space="preserve"> </w:t>
      </w:r>
      <w:r>
        <w:rPr>
          <w:spacing w:val="-2"/>
        </w:rPr>
        <w:t>meets</w:t>
      </w:r>
      <w:r>
        <w:t xml:space="preserve"> 4</w:t>
      </w:r>
      <w:r>
        <w:rPr>
          <w:spacing w:val="75"/>
        </w:rPr>
        <w:t xml:space="preserve"> </w:t>
      </w:r>
      <w:r>
        <w:t>hours</w:t>
      </w:r>
      <w:r>
        <w:rPr>
          <w:spacing w:val="-2"/>
        </w:rPr>
        <w:t xml:space="preserve"> </w:t>
      </w:r>
      <w:r>
        <w:t>per</w:t>
      </w:r>
      <w:r>
        <w:rPr>
          <w:spacing w:val="1"/>
        </w:rPr>
        <w:t xml:space="preserve"> </w:t>
      </w:r>
      <w:r>
        <w:rPr>
          <w:spacing w:val="-2"/>
        </w:rPr>
        <w:t>week,</w:t>
      </w:r>
      <w:r>
        <w:t xml:space="preserve"> </w:t>
      </w:r>
      <w:r>
        <w:rPr>
          <w:spacing w:val="-1"/>
        </w:rPr>
        <w:t>requires</w:t>
      </w:r>
      <w:r>
        <w:rPr>
          <w:spacing w:val="1"/>
        </w:rPr>
        <w:t xml:space="preserve"> </w:t>
      </w:r>
      <w:r>
        <w:rPr>
          <w:spacing w:val="-1"/>
        </w:rPr>
        <w:t>8-12</w:t>
      </w:r>
      <w:r>
        <w:t xml:space="preserve"> </w:t>
      </w:r>
      <w:r>
        <w:rPr>
          <w:spacing w:val="-1"/>
        </w:rPr>
        <w:t>hours</w:t>
      </w:r>
      <w:r>
        <w:t xml:space="preserve"> of</w:t>
      </w:r>
      <w:r>
        <w:rPr>
          <w:spacing w:val="-2"/>
        </w:rPr>
        <w:t xml:space="preserve"> </w:t>
      </w:r>
      <w:r>
        <w:rPr>
          <w:spacing w:val="-1"/>
        </w:rPr>
        <w:t>homework</w:t>
      </w:r>
      <w:r>
        <w:rPr>
          <w:spacing w:val="-2"/>
        </w:rPr>
        <w:t xml:space="preserve"> </w:t>
      </w:r>
      <w:r>
        <w:t>per</w:t>
      </w:r>
      <w:r>
        <w:rPr>
          <w:spacing w:val="-2"/>
        </w:rPr>
        <w:t xml:space="preserve"> </w:t>
      </w:r>
      <w:r>
        <w:rPr>
          <w:spacing w:val="-1"/>
        </w:rPr>
        <w:t>week.</w:t>
      </w:r>
      <w:r>
        <w:t xml:space="preserve"> </w:t>
      </w:r>
      <w:r>
        <w:rPr>
          <w:spacing w:val="-1"/>
        </w:rPr>
        <w:t>Homework</w:t>
      </w:r>
      <w:r>
        <w:t xml:space="preserve"> </w:t>
      </w:r>
      <w:r>
        <w:rPr>
          <w:spacing w:val="-2"/>
        </w:rPr>
        <w:t xml:space="preserve">may </w:t>
      </w:r>
      <w:r>
        <w:t>consist</w:t>
      </w:r>
      <w:r>
        <w:rPr>
          <w:spacing w:val="-1"/>
        </w:rPr>
        <w:t xml:space="preserve"> </w:t>
      </w:r>
      <w:r>
        <w:t>of</w:t>
      </w:r>
      <w:r>
        <w:rPr>
          <w:spacing w:val="1"/>
        </w:rPr>
        <w:t xml:space="preserve"> </w:t>
      </w:r>
      <w:r>
        <w:rPr>
          <w:spacing w:val="-1"/>
        </w:rPr>
        <w:t>reading</w:t>
      </w:r>
      <w:r>
        <w:rPr>
          <w:spacing w:val="-3"/>
        </w:rPr>
        <w:t xml:space="preserve"> </w:t>
      </w:r>
      <w:r>
        <w:t>in</w:t>
      </w:r>
      <w:r>
        <w:rPr>
          <w:spacing w:val="-3"/>
        </w:rPr>
        <w:t xml:space="preserve"> </w:t>
      </w:r>
      <w:r>
        <w:t>the</w:t>
      </w:r>
      <w:r>
        <w:rPr>
          <w:spacing w:val="49"/>
        </w:rPr>
        <w:t xml:space="preserve"> </w:t>
      </w:r>
      <w:r>
        <w:rPr>
          <w:spacing w:val="-1"/>
        </w:rPr>
        <w:t>textbook</w:t>
      </w:r>
      <w:r>
        <w:rPr>
          <w:spacing w:val="-3"/>
        </w:rPr>
        <w:t xml:space="preserve"> </w:t>
      </w:r>
      <w:r>
        <w:t xml:space="preserve">or </w:t>
      </w:r>
      <w:r>
        <w:rPr>
          <w:spacing w:val="-1"/>
        </w:rPr>
        <w:t>other</w:t>
      </w:r>
      <w:r>
        <w:t xml:space="preserve"> </w:t>
      </w:r>
      <w:r>
        <w:rPr>
          <w:spacing w:val="-1"/>
        </w:rPr>
        <w:t>assigned</w:t>
      </w:r>
      <w:r>
        <w:rPr>
          <w:spacing w:val="-2"/>
        </w:rPr>
        <w:t xml:space="preserve"> </w:t>
      </w:r>
      <w:r>
        <w:rPr>
          <w:spacing w:val="-1"/>
        </w:rPr>
        <w:t>materials,</w:t>
      </w:r>
      <w:r>
        <w:t xml:space="preserve"> </w:t>
      </w:r>
      <w:r>
        <w:rPr>
          <w:spacing w:val="-1"/>
        </w:rPr>
        <w:t>problem</w:t>
      </w:r>
      <w:r>
        <w:rPr>
          <w:spacing w:val="-4"/>
        </w:rPr>
        <w:t xml:space="preserve"> </w:t>
      </w:r>
      <w:r>
        <w:rPr>
          <w:spacing w:val="-1"/>
        </w:rPr>
        <w:t>solving,</w:t>
      </w:r>
      <w:r>
        <w:t xml:space="preserve"> </w:t>
      </w:r>
      <w:r>
        <w:rPr>
          <w:spacing w:val="-1"/>
        </w:rPr>
        <w:t>library</w:t>
      </w:r>
      <w:r>
        <w:rPr>
          <w:spacing w:val="-3"/>
        </w:rPr>
        <w:t xml:space="preserve"> </w:t>
      </w:r>
      <w:r>
        <w:rPr>
          <w:spacing w:val="-1"/>
        </w:rPr>
        <w:t>and/or</w:t>
      </w:r>
      <w:r>
        <w:t xml:space="preserve"> </w:t>
      </w:r>
      <w:r>
        <w:rPr>
          <w:spacing w:val="-1"/>
        </w:rPr>
        <w:t>internet</w:t>
      </w:r>
      <w:r>
        <w:rPr>
          <w:spacing w:val="1"/>
        </w:rPr>
        <w:t xml:space="preserve"> </w:t>
      </w:r>
      <w:r>
        <w:rPr>
          <w:spacing w:val="-1"/>
        </w:rPr>
        <w:t>research,</w:t>
      </w:r>
      <w:r>
        <w:t xml:space="preserve"> </w:t>
      </w:r>
      <w:r>
        <w:rPr>
          <w:spacing w:val="-1"/>
        </w:rPr>
        <w:t>writing</w:t>
      </w:r>
      <w:r>
        <w:rPr>
          <w:spacing w:val="71"/>
        </w:rPr>
        <w:t xml:space="preserve"> </w:t>
      </w:r>
      <w:r>
        <w:rPr>
          <w:spacing w:val="-1"/>
        </w:rPr>
        <w:t>assignments,</w:t>
      </w:r>
      <w:r>
        <w:t xml:space="preserve"> </w:t>
      </w:r>
      <w:r>
        <w:rPr>
          <w:spacing w:val="-1"/>
        </w:rPr>
        <w:t>group</w:t>
      </w:r>
      <w:r>
        <w:rPr>
          <w:spacing w:val="-3"/>
        </w:rPr>
        <w:t xml:space="preserve"> </w:t>
      </w:r>
      <w:r>
        <w:rPr>
          <w:spacing w:val="-1"/>
        </w:rPr>
        <w:t>assignments,</w:t>
      </w:r>
      <w:r>
        <w:t xml:space="preserve"> </w:t>
      </w:r>
      <w:r>
        <w:rPr>
          <w:spacing w:val="-1"/>
        </w:rPr>
        <w:t>studying</w:t>
      </w:r>
      <w:r>
        <w:rPr>
          <w:spacing w:val="-3"/>
        </w:rPr>
        <w:t xml:space="preserve"> </w:t>
      </w:r>
      <w:r>
        <w:rPr>
          <w:spacing w:val="-1"/>
        </w:rPr>
        <w:t>for</w:t>
      </w:r>
      <w:r>
        <w:t xml:space="preserve"> </w:t>
      </w:r>
      <w:r>
        <w:rPr>
          <w:spacing w:val="-1"/>
        </w:rPr>
        <w:t>exams,</w:t>
      </w:r>
      <w:r>
        <w:rPr>
          <w:spacing w:val="-2"/>
        </w:rPr>
        <w:t xml:space="preserve"> </w:t>
      </w:r>
      <w:r>
        <w:t>etc.</w:t>
      </w:r>
      <w:r>
        <w:rPr>
          <w:spacing w:val="-2"/>
        </w:rPr>
        <w:t xml:space="preserve"> </w:t>
      </w:r>
      <w:r>
        <w:rPr>
          <w:spacing w:val="-1"/>
        </w:rPr>
        <w:t>The</w:t>
      </w:r>
      <w:r>
        <w:t xml:space="preserve"> </w:t>
      </w:r>
      <w:r>
        <w:rPr>
          <w:spacing w:val="-1"/>
        </w:rPr>
        <w:t>Course</w:t>
      </w:r>
      <w:r>
        <w:t xml:space="preserve"> </w:t>
      </w:r>
      <w:r>
        <w:rPr>
          <w:spacing w:val="-1"/>
        </w:rPr>
        <w:t>Outline</w:t>
      </w:r>
      <w:r>
        <w:rPr>
          <w:spacing w:val="-2"/>
        </w:rPr>
        <w:t xml:space="preserve"> </w:t>
      </w:r>
      <w:r>
        <w:t>of</w:t>
      </w:r>
      <w:r>
        <w:rPr>
          <w:spacing w:val="-2"/>
        </w:rPr>
        <w:t xml:space="preserve"> </w:t>
      </w:r>
      <w:r>
        <w:rPr>
          <w:spacing w:val="-1"/>
        </w:rPr>
        <w:t>Record</w:t>
      </w:r>
      <w:r>
        <w:rPr>
          <w:spacing w:val="-3"/>
        </w:rPr>
        <w:t xml:space="preserve"> </w:t>
      </w:r>
      <w:r>
        <w:rPr>
          <w:spacing w:val="-1"/>
        </w:rPr>
        <w:t>includes</w:t>
      </w:r>
      <w:r>
        <w:t xml:space="preserve"> a</w:t>
      </w:r>
      <w:r>
        <w:rPr>
          <w:spacing w:val="-2"/>
        </w:rPr>
        <w:t xml:space="preserve"> </w:t>
      </w:r>
      <w:r>
        <w:rPr>
          <w:spacing w:val="-1"/>
        </w:rPr>
        <w:t>list</w:t>
      </w:r>
      <w:r>
        <w:rPr>
          <w:spacing w:val="1"/>
        </w:rPr>
        <w:t xml:space="preserve"> </w:t>
      </w:r>
      <w:r>
        <w:rPr>
          <w:spacing w:val="-2"/>
        </w:rPr>
        <w:t>of</w:t>
      </w:r>
      <w:r>
        <w:rPr>
          <w:spacing w:val="75"/>
        </w:rPr>
        <w:t xml:space="preserve"> </w:t>
      </w:r>
      <w:r>
        <w:rPr>
          <w:spacing w:val="-1"/>
        </w:rPr>
        <w:t>typical</w:t>
      </w:r>
      <w:r>
        <w:rPr>
          <w:spacing w:val="1"/>
        </w:rPr>
        <w:t xml:space="preserve"> </w:t>
      </w:r>
      <w:r>
        <w:rPr>
          <w:spacing w:val="-1"/>
        </w:rPr>
        <w:t>outside</w:t>
      </w:r>
      <w:r>
        <w:t xml:space="preserve"> </w:t>
      </w:r>
      <w:r>
        <w:rPr>
          <w:spacing w:val="-1"/>
        </w:rPr>
        <w:t>assignments</w:t>
      </w:r>
      <w:r>
        <w:rPr>
          <w:spacing w:val="-2"/>
        </w:rPr>
        <w:t xml:space="preserve"> </w:t>
      </w:r>
      <w:r>
        <w:t>for</w:t>
      </w:r>
      <w:r>
        <w:rPr>
          <w:spacing w:val="-2"/>
        </w:rPr>
        <w:t xml:space="preserve"> </w:t>
      </w:r>
      <w:r>
        <w:t>the</w:t>
      </w:r>
      <w:r>
        <w:rPr>
          <w:spacing w:val="-2"/>
        </w:rPr>
        <w:t xml:space="preserve"> </w:t>
      </w:r>
      <w:r>
        <w:t>course.</w:t>
      </w:r>
      <w:r>
        <w:rPr>
          <w:spacing w:val="-3"/>
        </w:rPr>
        <w:t xml:space="preserve"> </w:t>
      </w:r>
      <w:r>
        <w:rPr>
          <w:spacing w:val="-1"/>
        </w:rPr>
        <w:t>Make</w:t>
      </w:r>
      <w:r>
        <w:t xml:space="preserve"> </w:t>
      </w:r>
      <w:r>
        <w:rPr>
          <w:spacing w:val="-1"/>
        </w:rPr>
        <w:t>sure</w:t>
      </w:r>
      <w:r>
        <w:rPr>
          <w:spacing w:val="-2"/>
        </w:rPr>
        <w:t xml:space="preserve"> </w:t>
      </w:r>
      <w:r>
        <w:rPr>
          <w:spacing w:val="-1"/>
        </w:rPr>
        <w:t>your</w:t>
      </w:r>
      <w:r>
        <w:t xml:space="preserve"> </w:t>
      </w:r>
      <w:r>
        <w:rPr>
          <w:spacing w:val="-1"/>
        </w:rPr>
        <w:t>students</w:t>
      </w:r>
      <w:r>
        <w:t xml:space="preserve"> </w:t>
      </w:r>
      <w:r>
        <w:rPr>
          <w:spacing w:val="-1"/>
        </w:rPr>
        <w:t>are</w:t>
      </w:r>
      <w:r>
        <w:t xml:space="preserve"> </w:t>
      </w:r>
      <w:r>
        <w:rPr>
          <w:spacing w:val="-1"/>
        </w:rPr>
        <w:t>aware</w:t>
      </w:r>
      <w:r>
        <w:t xml:space="preserve"> </w:t>
      </w:r>
      <w:r>
        <w:rPr>
          <w:spacing w:val="-1"/>
        </w:rPr>
        <w:t>of</w:t>
      </w:r>
      <w:r>
        <w:t xml:space="preserve"> </w:t>
      </w:r>
      <w:r>
        <w:rPr>
          <w:spacing w:val="-1"/>
        </w:rPr>
        <w:t>the</w:t>
      </w:r>
      <w:r>
        <w:t xml:space="preserve"> </w:t>
      </w:r>
      <w:r>
        <w:rPr>
          <w:spacing w:val="-1"/>
        </w:rPr>
        <w:t>amount</w:t>
      </w:r>
      <w:r>
        <w:rPr>
          <w:spacing w:val="1"/>
        </w:rPr>
        <w:t xml:space="preserve"> </w:t>
      </w:r>
      <w:r>
        <w:t>of</w:t>
      </w:r>
      <w:r>
        <w:rPr>
          <w:spacing w:val="41"/>
        </w:rPr>
        <w:t xml:space="preserve"> </w:t>
      </w:r>
      <w:r>
        <w:rPr>
          <w:spacing w:val="-1"/>
        </w:rPr>
        <w:t>homework</w:t>
      </w:r>
      <w:r>
        <w:rPr>
          <w:spacing w:val="-2"/>
        </w:rPr>
        <w:t xml:space="preserve"> </w:t>
      </w:r>
      <w:r>
        <w:t>that</w:t>
      </w:r>
      <w:r>
        <w:rPr>
          <w:spacing w:val="1"/>
        </w:rPr>
        <w:t xml:space="preserve"> </w:t>
      </w:r>
      <w:r>
        <w:t>is</w:t>
      </w:r>
      <w:r>
        <w:rPr>
          <w:spacing w:val="-2"/>
        </w:rPr>
        <w:t xml:space="preserve"> </w:t>
      </w:r>
      <w:r>
        <w:rPr>
          <w:spacing w:val="-1"/>
        </w:rPr>
        <w:t>expected</w:t>
      </w:r>
      <w:r>
        <w:rPr>
          <w:spacing w:val="-2"/>
        </w:rPr>
        <w:t xml:space="preserve"> </w:t>
      </w:r>
      <w:r>
        <w:t xml:space="preserve">so </w:t>
      </w:r>
      <w:r>
        <w:rPr>
          <w:spacing w:val="-1"/>
        </w:rPr>
        <w:t>that</w:t>
      </w:r>
      <w:r>
        <w:rPr>
          <w:spacing w:val="-2"/>
        </w:rPr>
        <w:t xml:space="preserve"> </w:t>
      </w:r>
      <w:r>
        <w:t>they</w:t>
      </w:r>
      <w:r>
        <w:rPr>
          <w:spacing w:val="-2"/>
        </w:rPr>
        <w:t xml:space="preserve"> </w:t>
      </w:r>
      <w:r>
        <w:t xml:space="preserve">can </w:t>
      </w:r>
      <w:r>
        <w:rPr>
          <w:spacing w:val="-1"/>
        </w:rPr>
        <w:t>plan</w:t>
      </w:r>
      <w:r>
        <w:rPr>
          <w:spacing w:val="-2"/>
        </w:rPr>
        <w:t xml:space="preserve"> </w:t>
      </w:r>
      <w:r>
        <w:rPr>
          <w:spacing w:val="-1"/>
        </w:rPr>
        <w:t>their</w:t>
      </w:r>
      <w:r>
        <w:t xml:space="preserve"> </w:t>
      </w:r>
      <w:r>
        <w:rPr>
          <w:spacing w:val="-1"/>
        </w:rPr>
        <w:t>schedule</w:t>
      </w:r>
      <w:r>
        <w:t xml:space="preserve"> </w:t>
      </w:r>
      <w:r>
        <w:rPr>
          <w:spacing w:val="-1"/>
        </w:rPr>
        <w:t>accordingly.</w:t>
      </w:r>
      <w:r>
        <w:t xml:space="preserve"> </w:t>
      </w:r>
      <w:r>
        <w:rPr>
          <w:spacing w:val="-1"/>
        </w:rPr>
        <w:t>You</w:t>
      </w:r>
      <w:r>
        <w:t xml:space="preserve"> </w:t>
      </w:r>
      <w:r>
        <w:rPr>
          <w:spacing w:val="-1"/>
        </w:rPr>
        <w:t>can</w:t>
      </w:r>
      <w:r>
        <w:t xml:space="preserve"> </w:t>
      </w:r>
      <w:r>
        <w:rPr>
          <w:spacing w:val="-2"/>
        </w:rPr>
        <w:t>make</w:t>
      </w:r>
      <w:r>
        <w:t xml:space="preserve"> them</w:t>
      </w:r>
      <w:r>
        <w:rPr>
          <w:spacing w:val="-4"/>
        </w:rPr>
        <w:t xml:space="preserve"> </w:t>
      </w:r>
      <w:r>
        <w:t>aware of</w:t>
      </w:r>
      <w:r>
        <w:rPr>
          <w:spacing w:val="41"/>
        </w:rPr>
        <w:t xml:space="preserve"> </w:t>
      </w:r>
      <w:r>
        <w:rPr>
          <w:spacing w:val="-1"/>
        </w:rPr>
        <w:t>this</w:t>
      </w:r>
      <w:r>
        <w:t xml:space="preserve"> </w:t>
      </w:r>
      <w:r>
        <w:rPr>
          <w:spacing w:val="-1"/>
        </w:rPr>
        <w:t>expectation</w:t>
      </w:r>
      <w:r>
        <w:t xml:space="preserve"> by</w:t>
      </w:r>
      <w:r>
        <w:rPr>
          <w:spacing w:val="-3"/>
        </w:rPr>
        <w:t xml:space="preserve"> </w:t>
      </w:r>
      <w:r>
        <w:rPr>
          <w:spacing w:val="-1"/>
        </w:rPr>
        <w:t>discussing</w:t>
      </w:r>
      <w:r>
        <w:rPr>
          <w:spacing w:val="-3"/>
        </w:rPr>
        <w:t xml:space="preserve"> </w:t>
      </w:r>
      <w:r>
        <w:t>it</w:t>
      </w:r>
      <w:r>
        <w:rPr>
          <w:spacing w:val="1"/>
        </w:rPr>
        <w:t xml:space="preserve"> </w:t>
      </w:r>
      <w:r>
        <w:rPr>
          <w:spacing w:val="-1"/>
        </w:rPr>
        <w:t>during</w:t>
      </w:r>
      <w:r>
        <w:rPr>
          <w:spacing w:val="-3"/>
        </w:rPr>
        <w:t xml:space="preserve"> </w:t>
      </w:r>
      <w:r>
        <w:t>the</w:t>
      </w:r>
      <w:r>
        <w:rPr>
          <w:spacing w:val="-2"/>
        </w:rPr>
        <w:t xml:space="preserve"> </w:t>
      </w:r>
      <w:r>
        <w:rPr>
          <w:spacing w:val="-1"/>
        </w:rPr>
        <w:t>first</w:t>
      </w:r>
      <w:r>
        <w:rPr>
          <w:spacing w:val="1"/>
        </w:rPr>
        <w:t xml:space="preserve"> </w:t>
      </w:r>
      <w:r>
        <w:rPr>
          <w:spacing w:val="-1"/>
        </w:rPr>
        <w:t>class</w:t>
      </w:r>
      <w:r>
        <w:t xml:space="preserve"> </w:t>
      </w:r>
      <w:r>
        <w:rPr>
          <w:spacing w:val="-1"/>
        </w:rPr>
        <w:t>session</w:t>
      </w:r>
      <w:r>
        <w:t xml:space="preserve"> </w:t>
      </w:r>
      <w:r>
        <w:rPr>
          <w:spacing w:val="-1"/>
        </w:rPr>
        <w:t>(as</w:t>
      </w:r>
      <w:r>
        <w:t xml:space="preserve"> </w:t>
      </w:r>
      <w:r>
        <w:rPr>
          <w:spacing w:val="-1"/>
        </w:rPr>
        <w:t>well</w:t>
      </w:r>
      <w:r>
        <w:rPr>
          <w:spacing w:val="-2"/>
        </w:rPr>
        <w:t xml:space="preserve"> </w:t>
      </w:r>
      <w:r>
        <w:t>as</w:t>
      </w:r>
      <w:r>
        <w:rPr>
          <w:spacing w:val="-2"/>
        </w:rPr>
        <w:t xml:space="preserve"> </w:t>
      </w:r>
      <w:r>
        <w:rPr>
          <w:spacing w:val="-1"/>
        </w:rPr>
        <w:t>repeatedly</w:t>
      </w:r>
      <w:r>
        <w:rPr>
          <w:spacing w:val="-3"/>
        </w:rPr>
        <w:t xml:space="preserve"> </w:t>
      </w:r>
      <w:r>
        <w:t>throughout</w:t>
      </w:r>
      <w:r>
        <w:rPr>
          <w:spacing w:val="-2"/>
        </w:rPr>
        <w:t xml:space="preserve"> </w:t>
      </w:r>
      <w:r>
        <w:t>the</w:t>
      </w:r>
      <w:r>
        <w:rPr>
          <w:spacing w:val="59"/>
        </w:rPr>
        <w:t xml:space="preserve"> </w:t>
      </w:r>
      <w:r>
        <w:rPr>
          <w:spacing w:val="-1"/>
        </w:rPr>
        <w:t>semester)</w:t>
      </w:r>
      <w:r>
        <w:t xml:space="preserve"> and</w:t>
      </w:r>
      <w:r>
        <w:rPr>
          <w:spacing w:val="-2"/>
        </w:rPr>
        <w:t xml:space="preserve"> </w:t>
      </w:r>
      <w:r>
        <w:t>by</w:t>
      </w:r>
      <w:r>
        <w:rPr>
          <w:spacing w:val="-3"/>
        </w:rPr>
        <w:t xml:space="preserve"> </w:t>
      </w:r>
      <w:r>
        <w:rPr>
          <w:spacing w:val="-1"/>
        </w:rPr>
        <w:t>including</w:t>
      </w:r>
      <w:r>
        <w:rPr>
          <w:spacing w:val="-3"/>
        </w:rPr>
        <w:t xml:space="preserve"> </w:t>
      </w:r>
      <w:r>
        <w:t xml:space="preserve">a </w:t>
      </w:r>
      <w:r>
        <w:rPr>
          <w:spacing w:val="-1"/>
        </w:rPr>
        <w:t>statement</w:t>
      </w:r>
      <w:r>
        <w:rPr>
          <w:spacing w:val="-2"/>
        </w:rPr>
        <w:t xml:space="preserve"> </w:t>
      </w:r>
      <w:r>
        <w:t xml:space="preserve">in </w:t>
      </w:r>
      <w:r>
        <w:rPr>
          <w:spacing w:val="-1"/>
        </w:rPr>
        <w:t>your</w:t>
      </w:r>
      <w:r>
        <w:t xml:space="preserve"> </w:t>
      </w:r>
      <w:r>
        <w:rPr>
          <w:spacing w:val="-1"/>
        </w:rPr>
        <w:t>course</w:t>
      </w:r>
      <w:r>
        <w:t xml:space="preserve"> </w:t>
      </w:r>
      <w:r>
        <w:rPr>
          <w:spacing w:val="-1"/>
        </w:rPr>
        <w:t>syllabus.</w:t>
      </w:r>
    </w:p>
    <w:p w:rsidR="000735BB" w:rsidRDefault="000735BB" w:rsidP="000735BB">
      <w:pPr>
        <w:pStyle w:val="BodyText"/>
        <w:kinsoku w:val="0"/>
        <w:overflowPunct w:val="0"/>
        <w:spacing w:before="1"/>
        <w:ind w:left="0"/>
      </w:pPr>
    </w:p>
    <w:p w:rsidR="000735BB" w:rsidRDefault="000735BB" w:rsidP="000735BB">
      <w:pPr>
        <w:pStyle w:val="BodyText"/>
        <w:kinsoku w:val="0"/>
        <w:overflowPunct w:val="0"/>
        <w:ind w:right="252"/>
        <w:rPr>
          <w:spacing w:val="-1"/>
        </w:rPr>
      </w:pPr>
      <w:r>
        <w:rPr>
          <w:spacing w:val="-1"/>
        </w:rPr>
        <w:t>Be</w:t>
      </w:r>
      <w:r>
        <w:t xml:space="preserve"> </w:t>
      </w:r>
      <w:r>
        <w:rPr>
          <w:spacing w:val="-1"/>
        </w:rPr>
        <w:t>sure</w:t>
      </w:r>
      <w:r>
        <w:t xml:space="preserve"> to</w:t>
      </w:r>
      <w:r>
        <w:rPr>
          <w:spacing w:val="-3"/>
        </w:rPr>
        <w:t xml:space="preserve"> </w:t>
      </w:r>
      <w:r>
        <w:rPr>
          <w:spacing w:val="-1"/>
        </w:rPr>
        <w:t>take</w:t>
      </w:r>
      <w:r>
        <w:t xml:space="preserve"> </w:t>
      </w:r>
      <w:r>
        <w:rPr>
          <w:spacing w:val="-1"/>
        </w:rPr>
        <w:t>roll</w:t>
      </w:r>
      <w:r>
        <w:rPr>
          <w:spacing w:val="-2"/>
        </w:rPr>
        <w:t xml:space="preserve"> </w:t>
      </w:r>
      <w:r>
        <w:t>by</w:t>
      </w:r>
      <w:r>
        <w:rPr>
          <w:spacing w:val="-3"/>
        </w:rPr>
        <w:t xml:space="preserve"> </w:t>
      </w:r>
      <w:r>
        <w:rPr>
          <w:spacing w:val="-1"/>
        </w:rPr>
        <w:t>going</w:t>
      </w:r>
      <w:r>
        <w:rPr>
          <w:spacing w:val="-3"/>
        </w:rPr>
        <w:t xml:space="preserve"> </w:t>
      </w:r>
      <w:r>
        <w:rPr>
          <w:spacing w:val="-1"/>
        </w:rPr>
        <w:t>over</w:t>
      </w:r>
      <w:r>
        <w:rPr>
          <w:spacing w:val="1"/>
        </w:rPr>
        <w:t xml:space="preserve"> </w:t>
      </w:r>
      <w:r>
        <w:t xml:space="preserve">the </w:t>
      </w:r>
      <w:r>
        <w:rPr>
          <w:spacing w:val="-1"/>
        </w:rPr>
        <w:t>names</w:t>
      </w:r>
      <w:r>
        <w:t xml:space="preserve"> on </w:t>
      </w:r>
      <w:r>
        <w:rPr>
          <w:spacing w:val="-1"/>
        </w:rPr>
        <w:t>your</w:t>
      </w:r>
      <w:r>
        <w:t xml:space="preserve"> </w:t>
      </w:r>
      <w:r>
        <w:rPr>
          <w:spacing w:val="-1"/>
        </w:rPr>
        <w:t>roster</w:t>
      </w:r>
      <w:r>
        <w:t xml:space="preserve"> </w:t>
      </w:r>
      <w:r>
        <w:rPr>
          <w:spacing w:val="-1"/>
        </w:rPr>
        <w:t>and</w:t>
      </w:r>
      <w:r>
        <w:t xml:space="preserve"> </w:t>
      </w:r>
      <w:r>
        <w:rPr>
          <w:spacing w:val="-1"/>
        </w:rPr>
        <w:t>making</w:t>
      </w:r>
      <w:r>
        <w:rPr>
          <w:spacing w:val="-3"/>
        </w:rPr>
        <w:t xml:space="preserve"> </w:t>
      </w:r>
      <w:r>
        <w:t xml:space="preserve">sure </w:t>
      </w:r>
      <w:r>
        <w:rPr>
          <w:spacing w:val="-1"/>
        </w:rPr>
        <w:t>which</w:t>
      </w:r>
      <w:r>
        <w:t xml:space="preserve"> </w:t>
      </w:r>
      <w:r>
        <w:rPr>
          <w:spacing w:val="-1"/>
        </w:rPr>
        <w:t>students</w:t>
      </w:r>
      <w:r>
        <w:t xml:space="preserve"> </w:t>
      </w:r>
      <w:r>
        <w:rPr>
          <w:spacing w:val="-1"/>
        </w:rPr>
        <w:t>are</w:t>
      </w:r>
      <w:r>
        <w:t xml:space="preserve"> </w:t>
      </w:r>
      <w:r>
        <w:rPr>
          <w:spacing w:val="-1"/>
        </w:rPr>
        <w:t>officially</w:t>
      </w:r>
      <w:r>
        <w:rPr>
          <w:spacing w:val="57"/>
        </w:rPr>
        <w:t xml:space="preserve"> </w:t>
      </w:r>
      <w:r>
        <w:rPr>
          <w:spacing w:val="-1"/>
        </w:rPr>
        <w:t>enrolled</w:t>
      </w:r>
      <w:r>
        <w:t xml:space="preserve"> in </w:t>
      </w:r>
      <w:r>
        <w:rPr>
          <w:spacing w:val="-1"/>
        </w:rPr>
        <w:t>your</w:t>
      </w:r>
      <w:r>
        <w:rPr>
          <w:spacing w:val="-2"/>
        </w:rPr>
        <w:t xml:space="preserve"> </w:t>
      </w:r>
      <w:r>
        <w:rPr>
          <w:spacing w:val="-1"/>
        </w:rPr>
        <w:t>class.</w:t>
      </w:r>
      <w:r>
        <w:rPr>
          <w:spacing w:val="-2"/>
        </w:rPr>
        <w:t xml:space="preserve"> If</w:t>
      </w:r>
      <w:r>
        <w:t xml:space="preserve"> </w:t>
      </w:r>
      <w:r>
        <w:rPr>
          <w:spacing w:val="-1"/>
        </w:rPr>
        <w:t>students</w:t>
      </w:r>
      <w:r>
        <w:rPr>
          <w:spacing w:val="-2"/>
        </w:rPr>
        <w:t xml:space="preserve"> </w:t>
      </w:r>
      <w:r>
        <w:rPr>
          <w:spacing w:val="-1"/>
        </w:rPr>
        <w:t>are</w:t>
      </w:r>
      <w:r>
        <w:t xml:space="preserve"> </w:t>
      </w:r>
      <w:r>
        <w:rPr>
          <w:spacing w:val="-1"/>
        </w:rPr>
        <w:t>attending</w:t>
      </w:r>
      <w:r>
        <w:rPr>
          <w:spacing w:val="-3"/>
        </w:rPr>
        <w:t xml:space="preserve"> </w:t>
      </w:r>
      <w:r>
        <w:rPr>
          <w:spacing w:val="-1"/>
        </w:rPr>
        <w:t>your</w:t>
      </w:r>
      <w:r>
        <w:t xml:space="preserve"> </w:t>
      </w:r>
      <w:r>
        <w:rPr>
          <w:spacing w:val="-1"/>
        </w:rPr>
        <w:t>class,</w:t>
      </w:r>
      <w:r>
        <w:t xml:space="preserve"> </w:t>
      </w:r>
      <w:r>
        <w:rPr>
          <w:spacing w:val="-1"/>
        </w:rPr>
        <w:t>but</w:t>
      </w:r>
      <w:r>
        <w:rPr>
          <w:spacing w:val="1"/>
        </w:rPr>
        <w:t xml:space="preserve"> </w:t>
      </w:r>
      <w:r>
        <w:rPr>
          <w:spacing w:val="-1"/>
        </w:rPr>
        <w:t>are</w:t>
      </w:r>
      <w:r>
        <w:t xml:space="preserve"> </w:t>
      </w:r>
      <w:r>
        <w:rPr>
          <w:spacing w:val="-1"/>
        </w:rPr>
        <w:t>not</w:t>
      </w:r>
      <w:r>
        <w:rPr>
          <w:spacing w:val="1"/>
        </w:rPr>
        <w:t xml:space="preserve"> </w:t>
      </w:r>
      <w:r>
        <w:rPr>
          <w:spacing w:val="-1"/>
        </w:rPr>
        <w:t>registered</w:t>
      </w:r>
      <w:r>
        <w:rPr>
          <w:spacing w:val="-2"/>
        </w:rPr>
        <w:t xml:space="preserve"> </w:t>
      </w:r>
      <w:r>
        <w:t xml:space="preserve"> at</w:t>
      </w:r>
      <w:r>
        <w:rPr>
          <w:spacing w:val="-3"/>
        </w:rPr>
        <w:t xml:space="preserve"> </w:t>
      </w:r>
      <w:r>
        <w:t xml:space="preserve">the </w:t>
      </w:r>
      <w:r>
        <w:rPr>
          <w:spacing w:val="-1"/>
        </w:rPr>
        <w:t>college</w:t>
      </w:r>
      <w:r>
        <w:t xml:space="preserve"> </w:t>
      </w:r>
      <w:r>
        <w:rPr>
          <w:spacing w:val="-1"/>
        </w:rPr>
        <w:t>and/or</w:t>
      </w:r>
      <w:r>
        <w:rPr>
          <w:spacing w:val="81"/>
        </w:rPr>
        <w:t xml:space="preserve"> </w:t>
      </w:r>
      <w:r>
        <w:rPr>
          <w:spacing w:val="-1"/>
        </w:rPr>
        <w:t>officially</w:t>
      </w:r>
      <w:r>
        <w:rPr>
          <w:spacing w:val="-3"/>
        </w:rPr>
        <w:t xml:space="preserve"> </w:t>
      </w:r>
      <w:r>
        <w:rPr>
          <w:spacing w:val="-1"/>
        </w:rPr>
        <w:t>enrolled</w:t>
      </w:r>
      <w:r>
        <w:t xml:space="preserve"> </w:t>
      </w:r>
      <w:r>
        <w:rPr>
          <w:spacing w:val="-1"/>
        </w:rPr>
        <w:t>in</w:t>
      </w:r>
      <w:r>
        <w:t xml:space="preserve"> </w:t>
      </w:r>
      <w:r>
        <w:rPr>
          <w:spacing w:val="-1"/>
        </w:rPr>
        <w:t>your</w:t>
      </w:r>
      <w:r>
        <w:t xml:space="preserve"> </w:t>
      </w:r>
      <w:r>
        <w:rPr>
          <w:spacing w:val="-1"/>
        </w:rPr>
        <w:t>class</w:t>
      </w:r>
      <w:r>
        <w:rPr>
          <w:spacing w:val="-2"/>
        </w:rPr>
        <w:t xml:space="preserve"> </w:t>
      </w:r>
      <w:r>
        <w:rPr>
          <w:spacing w:val="-1"/>
        </w:rPr>
        <w:t>section</w:t>
      </w:r>
      <w:r>
        <w:rPr>
          <w:spacing w:val="-3"/>
        </w:rPr>
        <w:t xml:space="preserve"> </w:t>
      </w:r>
      <w:r>
        <w:rPr>
          <w:spacing w:val="-1"/>
        </w:rPr>
        <w:t>issue</w:t>
      </w:r>
      <w:r>
        <w:t xml:space="preserve"> </w:t>
      </w:r>
      <w:r>
        <w:rPr>
          <w:spacing w:val="-1"/>
        </w:rPr>
        <w:t>them</w:t>
      </w:r>
      <w:r>
        <w:rPr>
          <w:spacing w:val="-4"/>
        </w:rPr>
        <w:t xml:space="preserve"> </w:t>
      </w:r>
      <w:r>
        <w:t xml:space="preserve">an Add </w:t>
      </w:r>
      <w:r>
        <w:rPr>
          <w:spacing w:val="-1"/>
        </w:rPr>
        <w:t>Authorization</w:t>
      </w:r>
      <w:r>
        <w:t xml:space="preserve"> </w:t>
      </w:r>
      <w:r>
        <w:rPr>
          <w:spacing w:val="-1"/>
        </w:rPr>
        <w:t>Code</w:t>
      </w:r>
      <w:r>
        <w:t xml:space="preserve"> </w:t>
      </w:r>
      <w:r>
        <w:rPr>
          <w:spacing w:val="-1"/>
        </w:rPr>
        <w:t>(if</w:t>
      </w:r>
      <w:r>
        <w:rPr>
          <w:spacing w:val="-2"/>
        </w:rPr>
        <w:t xml:space="preserve"> </w:t>
      </w:r>
      <w:r>
        <w:rPr>
          <w:spacing w:val="-1"/>
        </w:rPr>
        <w:t>you</w:t>
      </w:r>
      <w:r>
        <w:t xml:space="preserve"> are </w:t>
      </w:r>
      <w:r>
        <w:rPr>
          <w:spacing w:val="-1"/>
        </w:rPr>
        <w:t>willing</w:t>
      </w:r>
      <w:r>
        <w:rPr>
          <w:spacing w:val="-3"/>
        </w:rPr>
        <w:t xml:space="preserve"> </w:t>
      </w:r>
      <w:r>
        <w:t xml:space="preserve">to </w:t>
      </w:r>
      <w:r>
        <w:rPr>
          <w:spacing w:val="-1"/>
        </w:rPr>
        <w:t>add</w:t>
      </w:r>
      <w:r>
        <w:rPr>
          <w:spacing w:val="63"/>
        </w:rPr>
        <w:t xml:space="preserve"> </w:t>
      </w:r>
      <w:r>
        <w:t>them</w:t>
      </w:r>
      <w:r>
        <w:rPr>
          <w:spacing w:val="-4"/>
        </w:rPr>
        <w:t xml:space="preserve"> </w:t>
      </w:r>
      <w:r>
        <w:t>into</w:t>
      </w:r>
      <w:r>
        <w:rPr>
          <w:spacing w:val="-3"/>
        </w:rPr>
        <w:t xml:space="preserve"> </w:t>
      </w:r>
      <w:r>
        <w:t>the</w:t>
      </w:r>
      <w:r>
        <w:rPr>
          <w:spacing w:val="-2"/>
        </w:rPr>
        <w:t xml:space="preserve"> </w:t>
      </w:r>
      <w:r>
        <w:rPr>
          <w:spacing w:val="-1"/>
        </w:rPr>
        <w:t>course,</w:t>
      </w:r>
      <w:r>
        <w:rPr>
          <w:spacing w:val="-3"/>
        </w:rPr>
        <w:t xml:space="preserve"> </w:t>
      </w:r>
      <w:r>
        <w:t xml:space="preserve">and </w:t>
      </w:r>
      <w:r>
        <w:rPr>
          <w:spacing w:val="-1"/>
        </w:rPr>
        <w:t>if</w:t>
      </w:r>
      <w:r>
        <w:rPr>
          <w:spacing w:val="-2"/>
        </w:rPr>
        <w:t xml:space="preserve"> </w:t>
      </w:r>
      <w:r>
        <w:rPr>
          <w:spacing w:val="-1"/>
        </w:rPr>
        <w:t>you</w:t>
      </w:r>
      <w:r>
        <w:t xml:space="preserve"> </w:t>
      </w:r>
      <w:r>
        <w:rPr>
          <w:spacing w:val="-1"/>
        </w:rPr>
        <w:t>still</w:t>
      </w:r>
      <w:r>
        <w:rPr>
          <w:spacing w:val="1"/>
        </w:rPr>
        <w:t xml:space="preserve"> </w:t>
      </w:r>
      <w:r>
        <w:rPr>
          <w:spacing w:val="-2"/>
        </w:rPr>
        <w:t>have</w:t>
      </w:r>
      <w:r>
        <w:t xml:space="preserve"> room</w:t>
      </w:r>
      <w:r>
        <w:rPr>
          <w:spacing w:val="-4"/>
        </w:rPr>
        <w:t xml:space="preserve"> </w:t>
      </w:r>
      <w:r>
        <w:t xml:space="preserve">in </w:t>
      </w:r>
      <w:r>
        <w:rPr>
          <w:spacing w:val="-1"/>
        </w:rPr>
        <w:t>the</w:t>
      </w:r>
      <w:r>
        <w:rPr>
          <w:spacing w:val="-2"/>
        </w:rPr>
        <w:t xml:space="preserve"> </w:t>
      </w:r>
      <w:r>
        <w:rPr>
          <w:spacing w:val="-1"/>
        </w:rPr>
        <w:t>classroom).</w:t>
      </w:r>
      <w:r>
        <w:rPr>
          <w:spacing w:val="3"/>
        </w:rPr>
        <w:t xml:space="preserve"> </w:t>
      </w:r>
      <w:r>
        <w:rPr>
          <w:spacing w:val="-1"/>
        </w:rPr>
        <w:t>Explain</w:t>
      </w:r>
      <w:r>
        <w:t xml:space="preserve"> </w:t>
      </w:r>
      <w:r>
        <w:rPr>
          <w:spacing w:val="-1"/>
        </w:rPr>
        <w:t>to</w:t>
      </w:r>
      <w:r>
        <w:t xml:space="preserve"> </w:t>
      </w:r>
      <w:r>
        <w:rPr>
          <w:spacing w:val="-1"/>
        </w:rPr>
        <w:t>the</w:t>
      </w:r>
      <w:r>
        <w:t xml:space="preserve"> </w:t>
      </w:r>
      <w:r>
        <w:rPr>
          <w:spacing w:val="-1"/>
        </w:rPr>
        <w:t>students</w:t>
      </w:r>
      <w:r>
        <w:rPr>
          <w:spacing w:val="-2"/>
        </w:rPr>
        <w:t xml:space="preserve"> </w:t>
      </w:r>
      <w:r>
        <w:rPr>
          <w:spacing w:val="-1"/>
        </w:rPr>
        <w:t>that</w:t>
      </w:r>
      <w:r>
        <w:rPr>
          <w:spacing w:val="1"/>
        </w:rPr>
        <w:t xml:space="preserve"> </w:t>
      </w:r>
      <w:r>
        <w:rPr>
          <w:spacing w:val="-1"/>
        </w:rPr>
        <w:t>they</w:t>
      </w:r>
      <w:r>
        <w:rPr>
          <w:spacing w:val="-2"/>
        </w:rPr>
        <w:t xml:space="preserve"> </w:t>
      </w:r>
      <w:r>
        <w:t>are</w:t>
      </w:r>
      <w:r>
        <w:rPr>
          <w:spacing w:val="-2"/>
        </w:rPr>
        <w:t xml:space="preserve"> </w:t>
      </w:r>
      <w:r>
        <w:t>to</w:t>
      </w:r>
      <w:r>
        <w:rPr>
          <w:spacing w:val="63"/>
        </w:rPr>
        <w:t xml:space="preserve"> </w:t>
      </w:r>
      <w:r>
        <w:t xml:space="preserve">use </w:t>
      </w:r>
      <w:r>
        <w:rPr>
          <w:spacing w:val="-1"/>
        </w:rPr>
        <w:t>this</w:t>
      </w:r>
      <w:r>
        <w:rPr>
          <w:spacing w:val="-2"/>
        </w:rPr>
        <w:t xml:space="preserve"> </w:t>
      </w:r>
      <w:r>
        <w:rPr>
          <w:spacing w:val="-1"/>
        </w:rPr>
        <w:t>Add</w:t>
      </w:r>
      <w:r>
        <w:t xml:space="preserve"> </w:t>
      </w:r>
      <w:r>
        <w:rPr>
          <w:spacing w:val="-1"/>
        </w:rPr>
        <w:t>Authorization</w:t>
      </w:r>
      <w:r>
        <w:rPr>
          <w:spacing w:val="-3"/>
        </w:rPr>
        <w:t xml:space="preserve"> </w:t>
      </w:r>
      <w:r>
        <w:rPr>
          <w:spacing w:val="-1"/>
        </w:rPr>
        <w:t>Code</w:t>
      </w:r>
      <w:r>
        <w:t xml:space="preserve"> </w:t>
      </w:r>
      <w:r>
        <w:rPr>
          <w:spacing w:val="-1"/>
        </w:rPr>
        <w:t>within</w:t>
      </w:r>
      <w:r>
        <w:rPr>
          <w:spacing w:val="-3"/>
        </w:rPr>
        <w:t xml:space="preserve"> </w:t>
      </w:r>
      <w:r>
        <w:t>the</w:t>
      </w:r>
      <w:r>
        <w:rPr>
          <w:spacing w:val="-2"/>
        </w:rPr>
        <w:t xml:space="preserve"> </w:t>
      </w:r>
      <w:r>
        <w:rPr>
          <w:spacing w:val="-1"/>
        </w:rPr>
        <w:t>add/drop</w:t>
      </w:r>
      <w:r>
        <w:t xml:space="preserve"> </w:t>
      </w:r>
      <w:r>
        <w:rPr>
          <w:spacing w:val="-1"/>
        </w:rPr>
        <w:t>registration</w:t>
      </w:r>
      <w:r>
        <w:t xml:space="preserve"> </w:t>
      </w:r>
      <w:r>
        <w:rPr>
          <w:spacing w:val="-1"/>
        </w:rPr>
        <w:t>period</w:t>
      </w:r>
      <w:r>
        <w:t xml:space="preserve"> </w:t>
      </w:r>
      <w:r>
        <w:rPr>
          <w:spacing w:val="-1"/>
        </w:rPr>
        <w:t>for</w:t>
      </w:r>
      <w:r>
        <w:t xml:space="preserve"> </w:t>
      </w:r>
      <w:r>
        <w:rPr>
          <w:spacing w:val="-1"/>
        </w:rPr>
        <w:t>your</w:t>
      </w:r>
      <w:r>
        <w:rPr>
          <w:spacing w:val="-2"/>
        </w:rPr>
        <w:t xml:space="preserve"> </w:t>
      </w:r>
      <w:r>
        <w:rPr>
          <w:spacing w:val="-1"/>
        </w:rPr>
        <w:t>course</w:t>
      </w:r>
      <w:r>
        <w:rPr>
          <w:spacing w:val="4"/>
        </w:rPr>
        <w:t xml:space="preserve"> </w:t>
      </w:r>
      <w:r>
        <w:t>–</w:t>
      </w:r>
      <w:r>
        <w:rPr>
          <w:spacing w:val="-3"/>
        </w:rPr>
        <w:t xml:space="preserve"> </w:t>
      </w:r>
      <w:r>
        <w:t xml:space="preserve">the </w:t>
      </w:r>
      <w:r>
        <w:rPr>
          <w:spacing w:val="-1"/>
        </w:rPr>
        <w:t>codes</w:t>
      </w:r>
      <w:r>
        <w:rPr>
          <w:spacing w:val="-2"/>
        </w:rPr>
        <w:t xml:space="preserve"> </w:t>
      </w:r>
      <w:r>
        <w:t>do</w:t>
      </w:r>
      <w:r>
        <w:rPr>
          <w:spacing w:val="63"/>
        </w:rPr>
        <w:t xml:space="preserve"> </w:t>
      </w:r>
      <w:r>
        <w:rPr>
          <w:spacing w:val="-1"/>
        </w:rPr>
        <w:t>expire.</w:t>
      </w:r>
      <w:r>
        <w:rPr>
          <w:spacing w:val="-2"/>
        </w:rPr>
        <w:t xml:space="preserve"> After the registration period has ended students may not attend your class unless they are officially enrolled.  </w:t>
      </w:r>
      <w:r>
        <w:t>(See</w:t>
      </w:r>
      <w:r>
        <w:rPr>
          <w:spacing w:val="-2"/>
        </w:rPr>
        <w:t xml:space="preserve"> </w:t>
      </w:r>
      <w:r>
        <w:t xml:space="preserve">the </w:t>
      </w:r>
      <w:r>
        <w:rPr>
          <w:spacing w:val="-1"/>
        </w:rPr>
        <w:t>Schedule/Registration</w:t>
      </w:r>
      <w:r>
        <w:t xml:space="preserve"> </w:t>
      </w:r>
      <w:r>
        <w:rPr>
          <w:spacing w:val="-1"/>
        </w:rPr>
        <w:t>section</w:t>
      </w:r>
      <w:r>
        <w:rPr>
          <w:spacing w:val="-3"/>
        </w:rPr>
        <w:t xml:space="preserve"> </w:t>
      </w:r>
      <w:r>
        <w:t>of</w:t>
      </w:r>
      <w:r>
        <w:rPr>
          <w:spacing w:val="-2"/>
        </w:rPr>
        <w:t xml:space="preserve"> </w:t>
      </w:r>
      <w:r>
        <w:rPr>
          <w:spacing w:val="-1"/>
        </w:rPr>
        <w:t>this</w:t>
      </w:r>
      <w:r>
        <w:t xml:space="preserve"> </w:t>
      </w:r>
      <w:r>
        <w:rPr>
          <w:spacing w:val="-1"/>
        </w:rPr>
        <w:t>handbook</w:t>
      </w:r>
      <w:r>
        <w:rPr>
          <w:spacing w:val="-2"/>
        </w:rPr>
        <w:t xml:space="preserve"> </w:t>
      </w:r>
      <w:r>
        <w:t>for</w:t>
      </w:r>
      <w:r>
        <w:rPr>
          <w:spacing w:val="-2"/>
        </w:rPr>
        <w:t xml:space="preserve"> </w:t>
      </w:r>
      <w:r>
        <w:rPr>
          <w:spacing w:val="-1"/>
        </w:rPr>
        <w:t>more</w:t>
      </w:r>
      <w:r>
        <w:t xml:space="preserve"> </w:t>
      </w:r>
      <w:r>
        <w:rPr>
          <w:spacing w:val="-1"/>
        </w:rPr>
        <w:t>information.)</w:t>
      </w:r>
    </w:p>
    <w:p w:rsidR="000735BB" w:rsidRDefault="000735BB" w:rsidP="000735BB">
      <w:pPr>
        <w:pStyle w:val="BodyText"/>
        <w:kinsoku w:val="0"/>
        <w:overflowPunct w:val="0"/>
        <w:ind w:left="0"/>
      </w:pPr>
    </w:p>
    <w:p w:rsidR="000735BB" w:rsidRDefault="000735BB" w:rsidP="000735BB">
      <w:pPr>
        <w:pStyle w:val="BodyText"/>
        <w:kinsoku w:val="0"/>
        <w:overflowPunct w:val="0"/>
        <w:ind w:right="252"/>
        <w:rPr>
          <w:spacing w:val="-2"/>
        </w:rPr>
      </w:pPr>
      <w:r>
        <w:rPr>
          <w:spacing w:val="-1"/>
        </w:rPr>
        <w:t>Use</w:t>
      </w:r>
      <w:r>
        <w:t xml:space="preserve"> </w:t>
      </w:r>
      <w:r>
        <w:rPr>
          <w:spacing w:val="-1"/>
        </w:rPr>
        <w:t>the</w:t>
      </w:r>
      <w:r>
        <w:t xml:space="preserve"> </w:t>
      </w:r>
      <w:r>
        <w:rPr>
          <w:spacing w:val="-1"/>
        </w:rPr>
        <w:t>full</w:t>
      </w:r>
      <w:r>
        <w:rPr>
          <w:spacing w:val="-2"/>
        </w:rPr>
        <w:t xml:space="preserve"> </w:t>
      </w:r>
      <w:r>
        <w:rPr>
          <w:spacing w:val="-1"/>
        </w:rPr>
        <w:t>time</w:t>
      </w:r>
      <w:r>
        <w:t xml:space="preserve"> </w:t>
      </w:r>
      <w:r>
        <w:rPr>
          <w:spacing w:val="-1"/>
        </w:rPr>
        <w:t>available</w:t>
      </w:r>
      <w:r>
        <w:rPr>
          <w:spacing w:val="-2"/>
        </w:rPr>
        <w:t xml:space="preserve"> </w:t>
      </w:r>
      <w:r>
        <w:t>at</w:t>
      </w:r>
      <w:r>
        <w:rPr>
          <w:spacing w:val="1"/>
        </w:rPr>
        <w:t xml:space="preserve"> </w:t>
      </w:r>
      <w:r>
        <w:rPr>
          <w:spacing w:val="-1"/>
        </w:rPr>
        <w:t>your</w:t>
      </w:r>
      <w:r>
        <w:t xml:space="preserve"> </w:t>
      </w:r>
      <w:r>
        <w:rPr>
          <w:spacing w:val="-1"/>
        </w:rPr>
        <w:t>first class</w:t>
      </w:r>
      <w:r>
        <w:t xml:space="preserve"> </w:t>
      </w:r>
      <w:r>
        <w:rPr>
          <w:spacing w:val="-2"/>
        </w:rPr>
        <w:t>meeting.</w:t>
      </w:r>
      <w:r>
        <w:t xml:space="preserve"> </w:t>
      </w:r>
      <w:r>
        <w:rPr>
          <w:spacing w:val="-1"/>
        </w:rPr>
        <w:t>By</w:t>
      </w:r>
      <w:r>
        <w:rPr>
          <w:spacing w:val="-3"/>
        </w:rPr>
        <w:t xml:space="preserve"> </w:t>
      </w:r>
      <w:r>
        <w:t>doing</w:t>
      </w:r>
      <w:r>
        <w:rPr>
          <w:spacing w:val="-3"/>
        </w:rPr>
        <w:t xml:space="preserve"> </w:t>
      </w:r>
      <w:r>
        <w:t>this</w:t>
      </w:r>
      <w:r>
        <w:rPr>
          <w:spacing w:val="5"/>
        </w:rPr>
        <w:t xml:space="preserve"> </w:t>
      </w:r>
      <w:r>
        <w:rPr>
          <w:spacing w:val="-1"/>
        </w:rPr>
        <w:t>at</w:t>
      </w:r>
      <w:r>
        <w:rPr>
          <w:spacing w:val="1"/>
        </w:rPr>
        <w:t xml:space="preserve"> </w:t>
      </w:r>
      <w:r>
        <w:rPr>
          <w:spacing w:val="-1"/>
        </w:rPr>
        <w:t>the</w:t>
      </w:r>
      <w:r>
        <w:t xml:space="preserve"> </w:t>
      </w:r>
      <w:r>
        <w:rPr>
          <w:spacing w:val="-1"/>
        </w:rPr>
        <w:t>first class</w:t>
      </w:r>
      <w:r>
        <w:rPr>
          <w:spacing w:val="1"/>
        </w:rPr>
        <w:t xml:space="preserve"> </w:t>
      </w:r>
      <w:r>
        <w:t xml:space="preserve">– </w:t>
      </w:r>
      <w:r>
        <w:rPr>
          <w:spacing w:val="-1"/>
        </w:rPr>
        <w:t>and</w:t>
      </w:r>
      <w:r>
        <w:t xml:space="preserve"> </w:t>
      </w:r>
      <w:r>
        <w:rPr>
          <w:spacing w:val="-1"/>
        </w:rPr>
        <w:t>at</w:t>
      </w:r>
      <w:r>
        <w:rPr>
          <w:spacing w:val="1"/>
        </w:rPr>
        <w:t xml:space="preserve"> </w:t>
      </w:r>
      <w:r>
        <w:rPr>
          <w:spacing w:val="-1"/>
        </w:rPr>
        <w:t>every</w:t>
      </w:r>
      <w:r>
        <w:rPr>
          <w:spacing w:val="55"/>
        </w:rPr>
        <w:t xml:space="preserve"> </w:t>
      </w:r>
      <w:r>
        <w:rPr>
          <w:spacing w:val="-1"/>
        </w:rPr>
        <w:t>succeeding</w:t>
      </w:r>
      <w:r>
        <w:rPr>
          <w:spacing w:val="-3"/>
        </w:rPr>
        <w:t xml:space="preserve"> </w:t>
      </w:r>
      <w:r>
        <w:rPr>
          <w:spacing w:val="-1"/>
        </w:rPr>
        <w:t>class</w:t>
      </w:r>
      <w:r>
        <w:rPr>
          <w:spacing w:val="1"/>
        </w:rPr>
        <w:t xml:space="preserve"> </w:t>
      </w:r>
      <w:r>
        <w:t xml:space="preserve">– </w:t>
      </w:r>
      <w:r>
        <w:rPr>
          <w:spacing w:val="-1"/>
        </w:rPr>
        <w:t>you</w:t>
      </w:r>
      <w:r>
        <w:t xml:space="preserve"> </w:t>
      </w:r>
      <w:r>
        <w:rPr>
          <w:spacing w:val="-1"/>
        </w:rPr>
        <w:t>are</w:t>
      </w:r>
      <w:r>
        <w:t xml:space="preserve"> </w:t>
      </w:r>
      <w:r>
        <w:rPr>
          <w:spacing w:val="-1"/>
        </w:rPr>
        <w:t>telling</w:t>
      </w:r>
      <w:r>
        <w:rPr>
          <w:spacing w:val="-3"/>
        </w:rPr>
        <w:t xml:space="preserve"> </w:t>
      </w:r>
      <w:r>
        <w:rPr>
          <w:spacing w:val="-1"/>
        </w:rPr>
        <w:t>your</w:t>
      </w:r>
      <w:r>
        <w:t xml:space="preserve"> </w:t>
      </w:r>
      <w:r>
        <w:rPr>
          <w:spacing w:val="-1"/>
        </w:rPr>
        <w:t>students</w:t>
      </w:r>
      <w:r>
        <w:t xml:space="preserve"> </w:t>
      </w:r>
      <w:r>
        <w:rPr>
          <w:spacing w:val="-1"/>
        </w:rPr>
        <w:t>that your</w:t>
      </w:r>
      <w:r>
        <w:t xml:space="preserve"> </w:t>
      </w:r>
      <w:r>
        <w:rPr>
          <w:spacing w:val="-1"/>
        </w:rPr>
        <w:t>class</w:t>
      </w:r>
      <w:r>
        <w:t xml:space="preserve"> is</w:t>
      </w:r>
      <w:r>
        <w:rPr>
          <w:spacing w:val="-2"/>
        </w:rPr>
        <w:t xml:space="preserve"> </w:t>
      </w:r>
      <w:r>
        <w:rPr>
          <w:spacing w:val="-1"/>
        </w:rPr>
        <w:t>important</w:t>
      </w:r>
      <w:r>
        <w:rPr>
          <w:spacing w:val="1"/>
        </w:rPr>
        <w:t xml:space="preserve"> </w:t>
      </w:r>
      <w:r>
        <w:rPr>
          <w:spacing w:val="-1"/>
        </w:rPr>
        <w:t>and</w:t>
      </w:r>
      <w:r>
        <w:t xml:space="preserve"> </w:t>
      </w:r>
      <w:r>
        <w:rPr>
          <w:spacing w:val="-2"/>
        </w:rPr>
        <w:t>that</w:t>
      </w:r>
      <w:r>
        <w:rPr>
          <w:spacing w:val="1"/>
        </w:rPr>
        <w:t xml:space="preserve"> </w:t>
      </w:r>
      <w:r>
        <w:rPr>
          <w:spacing w:val="-1"/>
        </w:rPr>
        <w:t>they</w:t>
      </w:r>
      <w:r>
        <w:rPr>
          <w:spacing w:val="-2"/>
        </w:rPr>
        <w:t xml:space="preserve"> </w:t>
      </w:r>
      <w:r>
        <w:rPr>
          <w:spacing w:val="-1"/>
        </w:rPr>
        <w:t>should</w:t>
      </w:r>
      <w:r>
        <w:t xml:space="preserve"> </w:t>
      </w:r>
      <w:r>
        <w:rPr>
          <w:spacing w:val="-1"/>
        </w:rPr>
        <w:t>take</w:t>
      </w:r>
      <w:r>
        <w:t xml:space="preserve"> it</w:t>
      </w:r>
      <w:r>
        <w:rPr>
          <w:spacing w:val="81"/>
        </w:rPr>
        <w:t xml:space="preserve"> </w:t>
      </w:r>
      <w:r>
        <w:rPr>
          <w:spacing w:val="-1"/>
        </w:rPr>
        <w:t>seriously.</w:t>
      </w:r>
      <w:r>
        <w:t xml:space="preserve"> </w:t>
      </w:r>
      <w:r>
        <w:rPr>
          <w:spacing w:val="-1"/>
        </w:rPr>
        <w:t>Remember</w:t>
      </w:r>
      <w:r>
        <w:rPr>
          <w:spacing w:val="1"/>
        </w:rPr>
        <w:t xml:space="preserve"> </w:t>
      </w:r>
      <w:r>
        <w:rPr>
          <w:spacing w:val="-1"/>
        </w:rPr>
        <w:t>that</w:t>
      </w:r>
      <w:r>
        <w:rPr>
          <w:spacing w:val="1"/>
        </w:rPr>
        <w:t xml:space="preserve"> </w:t>
      </w:r>
      <w:r>
        <w:rPr>
          <w:spacing w:val="-1"/>
        </w:rPr>
        <w:t>your</w:t>
      </w:r>
      <w:r>
        <w:t xml:space="preserve"> </w:t>
      </w:r>
      <w:r>
        <w:rPr>
          <w:spacing w:val="-1"/>
        </w:rPr>
        <w:t>students’</w:t>
      </w:r>
      <w:r>
        <w:t xml:space="preserve"> </w:t>
      </w:r>
      <w:r>
        <w:rPr>
          <w:spacing w:val="-1"/>
        </w:rPr>
        <w:t>first impression</w:t>
      </w:r>
      <w:r>
        <w:t xml:space="preserve"> of </w:t>
      </w:r>
      <w:r>
        <w:rPr>
          <w:spacing w:val="-1"/>
        </w:rPr>
        <w:t>you</w:t>
      </w:r>
      <w:r>
        <w:t xml:space="preserve"> </w:t>
      </w:r>
      <w:r>
        <w:rPr>
          <w:spacing w:val="-1"/>
        </w:rPr>
        <w:t>is</w:t>
      </w:r>
      <w:r>
        <w:t xml:space="preserve"> </w:t>
      </w:r>
      <w:r>
        <w:rPr>
          <w:spacing w:val="-1"/>
        </w:rPr>
        <w:t>crucial.</w:t>
      </w:r>
      <w:r>
        <w:t xml:space="preserve"> </w:t>
      </w:r>
      <w:r>
        <w:rPr>
          <w:spacing w:val="-2"/>
        </w:rPr>
        <w:t>During</w:t>
      </w:r>
      <w:r>
        <w:rPr>
          <w:spacing w:val="-3"/>
        </w:rPr>
        <w:t xml:space="preserve"> </w:t>
      </w:r>
      <w:r>
        <w:rPr>
          <w:spacing w:val="-1"/>
        </w:rPr>
        <w:t>that</w:t>
      </w:r>
      <w:r>
        <w:rPr>
          <w:spacing w:val="1"/>
        </w:rPr>
        <w:t xml:space="preserve"> </w:t>
      </w:r>
      <w:r>
        <w:rPr>
          <w:spacing w:val="-1"/>
        </w:rPr>
        <w:t>first</w:t>
      </w:r>
      <w:r>
        <w:rPr>
          <w:spacing w:val="1"/>
        </w:rPr>
        <w:t xml:space="preserve"> </w:t>
      </w:r>
      <w:r>
        <w:rPr>
          <w:spacing w:val="-1"/>
        </w:rPr>
        <w:t>class</w:t>
      </w:r>
      <w:r>
        <w:rPr>
          <w:spacing w:val="1"/>
        </w:rPr>
        <w:t xml:space="preserve"> </w:t>
      </w:r>
      <w:r>
        <w:rPr>
          <w:spacing w:val="-1"/>
        </w:rPr>
        <w:t>session</w:t>
      </w:r>
      <w:r>
        <w:rPr>
          <w:spacing w:val="63"/>
        </w:rPr>
        <w:t xml:space="preserve"> </w:t>
      </w:r>
      <w:r>
        <w:t>they</w:t>
      </w:r>
      <w:r>
        <w:rPr>
          <w:spacing w:val="-2"/>
        </w:rPr>
        <w:t xml:space="preserve"> </w:t>
      </w:r>
      <w:r>
        <w:rPr>
          <w:spacing w:val="-1"/>
        </w:rPr>
        <w:t>will</w:t>
      </w:r>
      <w:r>
        <w:rPr>
          <w:spacing w:val="1"/>
        </w:rPr>
        <w:t xml:space="preserve"> </w:t>
      </w:r>
      <w:r>
        <w:rPr>
          <w:spacing w:val="-1"/>
        </w:rPr>
        <w:t>conclude</w:t>
      </w:r>
      <w:r>
        <w:t xml:space="preserve"> a </w:t>
      </w:r>
      <w:r>
        <w:rPr>
          <w:spacing w:val="-2"/>
        </w:rPr>
        <w:t>number</w:t>
      </w:r>
      <w:r>
        <w:rPr>
          <w:spacing w:val="1"/>
        </w:rPr>
        <w:t xml:space="preserve"> </w:t>
      </w:r>
      <w:r>
        <w:t>of</w:t>
      </w:r>
      <w:r>
        <w:rPr>
          <w:spacing w:val="-2"/>
        </w:rPr>
        <w:t xml:space="preserve"> </w:t>
      </w:r>
      <w:r>
        <w:rPr>
          <w:spacing w:val="-1"/>
        </w:rPr>
        <w:t>things:</w:t>
      </w:r>
      <w:r>
        <w:rPr>
          <w:spacing w:val="1"/>
        </w:rPr>
        <w:t xml:space="preserve"> </w:t>
      </w:r>
      <w:r>
        <w:rPr>
          <w:spacing w:val="-1"/>
        </w:rPr>
        <w:t>Whether</w:t>
      </w:r>
      <w:r>
        <w:rPr>
          <w:spacing w:val="-2"/>
        </w:rPr>
        <w:t xml:space="preserve"> </w:t>
      </w:r>
      <w:r>
        <w:t>they</w:t>
      </w:r>
      <w:r>
        <w:rPr>
          <w:spacing w:val="-2"/>
        </w:rPr>
        <w:t xml:space="preserve"> </w:t>
      </w:r>
      <w:r>
        <w:rPr>
          <w:spacing w:val="-1"/>
        </w:rPr>
        <w:t>are</w:t>
      </w:r>
      <w:r>
        <w:t xml:space="preserve"> </w:t>
      </w:r>
      <w:r>
        <w:rPr>
          <w:spacing w:val="-1"/>
        </w:rPr>
        <w:t>impressed</w:t>
      </w:r>
      <w:r>
        <w:t xml:space="preserve"> or</w:t>
      </w:r>
      <w:r>
        <w:rPr>
          <w:spacing w:val="-2"/>
        </w:rPr>
        <w:t xml:space="preserve"> </w:t>
      </w:r>
      <w:r>
        <w:rPr>
          <w:spacing w:val="-1"/>
        </w:rPr>
        <w:t>unimpressed</w:t>
      </w:r>
      <w:r>
        <w:rPr>
          <w:spacing w:val="-3"/>
        </w:rPr>
        <w:t xml:space="preserve"> </w:t>
      </w:r>
      <w:r>
        <w:rPr>
          <w:spacing w:val="-1"/>
        </w:rPr>
        <w:t>with</w:t>
      </w:r>
      <w:r>
        <w:t xml:space="preserve"> </w:t>
      </w:r>
      <w:r>
        <w:rPr>
          <w:spacing w:val="-1"/>
        </w:rPr>
        <w:t>you,</w:t>
      </w:r>
      <w:r>
        <w:t xml:space="preserve"> </w:t>
      </w:r>
      <w:r>
        <w:rPr>
          <w:spacing w:val="-1"/>
        </w:rPr>
        <w:t>whether</w:t>
      </w:r>
      <w:r>
        <w:t xml:space="preserve"> </w:t>
      </w:r>
      <w:r>
        <w:rPr>
          <w:spacing w:val="-1"/>
        </w:rPr>
        <w:t>the</w:t>
      </w:r>
      <w:r>
        <w:rPr>
          <w:spacing w:val="55"/>
        </w:rPr>
        <w:t xml:space="preserve"> </w:t>
      </w:r>
      <w:r>
        <w:rPr>
          <w:spacing w:val="-1"/>
        </w:rPr>
        <w:t>class</w:t>
      </w:r>
      <w:r>
        <w:t xml:space="preserve"> </w:t>
      </w:r>
      <w:r>
        <w:rPr>
          <w:spacing w:val="-1"/>
        </w:rPr>
        <w:t>looks</w:t>
      </w:r>
      <w:r>
        <w:t xml:space="preserve"> </w:t>
      </w:r>
      <w:r>
        <w:rPr>
          <w:spacing w:val="-1"/>
        </w:rPr>
        <w:t>“good”</w:t>
      </w:r>
      <w:r>
        <w:t xml:space="preserve"> or</w:t>
      </w:r>
      <w:r>
        <w:rPr>
          <w:spacing w:val="-2"/>
        </w:rPr>
        <w:t xml:space="preserve"> </w:t>
      </w:r>
      <w:r>
        <w:rPr>
          <w:spacing w:val="-1"/>
        </w:rPr>
        <w:t>“bad,”</w:t>
      </w:r>
      <w:r>
        <w:t xml:space="preserve"> </w:t>
      </w:r>
      <w:r>
        <w:rPr>
          <w:spacing w:val="-1"/>
        </w:rPr>
        <w:t>whether</w:t>
      </w:r>
      <w:r>
        <w:rPr>
          <w:spacing w:val="-2"/>
        </w:rPr>
        <w:t xml:space="preserve"> </w:t>
      </w:r>
      <w:r>
        <w:t>they</w:t>
      </w:r>
      <w:r>
        <w:rPr>
          <w:spacing w:val="-2"/>
        </w:rPr>
        <w:t xml:space="preserve"> </w:t>
      </w:r>
      <w:r>
        <w:rPr>
          <w:spacing w:val="-1"/>
        </w:rPr>
        <w:t>want</w:t>
      </w:r>
      <w:r>
        <w:rPr>
          <w:spacing w:val="-2"/>
        </w:rPr>
        <w:t xml:space="preserve"> </w:t>
      </w:r>
      <w:r>
        <w:t xml:space="preserve">to </w:t>
      </w:r>
      <w:r>
        <w:rPr>
          <w:spacing w:val="-1"/>
        </w:rPr>
        <w:t>stay</w:t>
      </w:r>
      <w:r>
        <w:rPr>
          <w:spacing w:val="-2"/>
        </w:rPr>
        <w:t xml:space="preserve"> </w:t>
      </w:r>
      <w:r>
        <w:t xml:space="preserve">or </w:t>
      </w:r>
      <w:r>
        <w:rPr>
          <w:spacing w:val="-1"/>
        </w:rPr>
        <w:t>leave,</w:t>
      </w:r>
      <w:r>
        <w:t xml:space="preserve"> and </w:t>
      </w:r>
      <w:r>
        <w:rPr>
          <w:spacing w:val="-1"/>
        </w:rPr>
        <w:t>whether</w:t>
      </w:r>
      <w:r>
        <w:rPr>
          <w:spacing w:val="-2"/>
        </w:rPr>
        <w:t xml:space="preserve"> </w:t>
      </w:r>
      <w:r>
        <w:t>the</w:t>
      </w:r>
      <w:r>
        <w:rPr>
          <w:spacing w:val="-2"/>
        </w:rPr>
        <w:t xml:space="preserve"> </w:t>
      </w:r>
      <w:r>
        <w:rPr>
          <w:spacing w:val="-1"/>
        </w:rPr>
        <w:t>class</w:t>
      </w:r>
      <w:r>
        <w:rPr>
          <w:spacing w:val="-2"/>
        </w:rPr>
        <w:t xml:space="preserve"> </w:t>
      </w:r>
      <w:r>
        <w:rPr>
          <w:spacing w:val="-1"/>
        </w:rPr>
        <w:t>will</w:t>
      </w:r>
      <w:r>
        <w:rPr>
          <w:spacing w:val="1"/>
        </w:rPr>
        <w:t xml:space="preserve"> </w:t>
      </w:r>
      <w:r>
        <w:rPr>
          <w:spacing w:val="-2"/>
        </w:rPr>
        <w:t>be</w:t>
      </w:r>
      <w:r>
        <w:t xml:space="preserve"> </w:t>
      </w:r>
      <w:r>
        <w:rPr>
          <w:spacing w:val="-1"/>
        </w:rPr>
        <w:t>“serious</w:t>
      </w:r>
      <w:r>
        <w:rPr>
          <w:spacing w:val="57"/>
        </w:rPr>
        <w:t xml:space="preserve"> </w:t>
      </w:r>
      <w:r>
        <w:rPr>
          <w:spacing w:val="-1"/>
        </w:rPr>
        <w:t>business”</w:t>
      </w:r>
      <w:r>
        <w:t xml:space="preserve"> or</w:t>
      </w:r>
      <w:r>
        <w:rPr>
          <w:spacing w:val="-2"/>
        </w:rPr>
        <w:t xml:space="preserve"> </w:t>
      </w:r>
      <w:r>
        <w:t xml:space="preserve">a </w:t>
      </w:r>
      <w:r>
        <w:rPr>
          <w:spacing w:val="-1"/>
        </w:rPr>
        <w:t>“breeze.”</w:t>
      </w:r>
      <w:r>
        <w:t xml:space="preserve"> </w:t>
      </w:r>
      <w:r>
        <w:rPr>
          <w:spacing w:val="-2"/>
        </w:rPr>
        <w:t>It’s</w:t>
      </w:r>
      <w:r>
        <w:t xml:space="preserve"> up </w:t>
      </w:r>
      <w:r>
        <w:rPr>
          <w:spacing w:val="-1"/>
        </w:rPr>
        <w:t>to</w:t>
      </w:r>
      <w:r>
        <w:t xml:space="preserve"> </w:t>
      </w:r>
      <w:r>
        <w:rPr>
          <w:spacing w:val="-1"/>
        </w:rPr>
        <w:t>you</w:t>
      </w:r>
      <w:r>
        <w:t xml:space="preserve"> to </w:t>
      </w:r>
      <w:r>
        <w:rPr>
          <w:spacing w:val="-1"/>
        </w:rPr>
        <w:t>sell</w:t>
      </w:r>
      <w:r>
        <w:rPr>
          <w:spacing w:val="1"/>
        </w:rPr>
        <w:t xml:space="preserve"> </w:t>
      </w:r>
      <w:r>
        <w:rPr>
          <w:spacing w:val="-1"/>
        </w:rPr>
        <w:t>the</w:t>
      </w:r>
      <w:r>
        <w:t xml:space="preserve"> </w:t>
      </w:r>
      <w:r>
        <w:rPr>
          <w:spacing w:val="-1"/>
        </w:rPr>
        <w:t>class</w:t>
      </w:r>
      <w:r>
        <w:rPr>
          <w:spacing w:val="1"/>
        </w:rPr>
        <w:t xml:space="preserve"> </w:t>
      </w:r>
      <w:r>
        <w:t xml:space="preserve">– and </w:t>
      </w:r>
      <w:r>
        <w:rPr>
          <w:spacing w:val="-1"/>
        </w:rPr>
        <w:t>yourself</w:t>
      </w:r>
      <w:r>
        <w:rPr>
          <w:spacing w:val="1"/>
        </w:rPr>
        <w:t xml:space="preserve"> </w:t>
      </w:r>
      <w:r>
        <w:t xml:space="preserve">– </w:t>
      </w:r>
      <w:r>
        <w:rPr>
          <w:spacing w:val="-1"/>
        </w:rPr>
        <w:t>during</w:t>
      </w:r>
      <w:r>
        <w:rPr>
          <w:spacing w:val="-3"/>
        </w:rPr>
        <w:t xml:space="preserve"> </w:t>
      </w:r>
      <w:r>
        <w:rPr>
          <w:spacing w:val="-1"/>
        </w:rPr>
        <w:t>that first</w:t>
      </w:r>
      <w:r>
        <w:rPr>
          <w:spacing w:val="1"/>
        </w:rPr>
        <w:t xml:space="preserve"> </w:t>
      </w:r>
      <w:r>
        <w:rPr>
          <w:spacing w:val="-2"/>
        </w:rPr>
        <w:t>meeting.</w:t>
      </w:r>
    </w:p>
    <w:p w:rsidR="000735BB" w:rsidRDefault="000735BB" w:rsidP="000735BB">
      <w:pPr>
        <w:pStyle w:val="BodyText"/>
        <w:kinsoku w:val="0"/>
        <w:overflowPunct w:val="0"/>
        <w:ind w:right="252"/>
        <w:rPr>
          <w:spacing w:val="-2"/>
        </w:rPr>
        <w:sectPr w:rsidR="000735BB">
          <w:headerReference w:type="even" r:id="rId9"/>
          <w:headerReference w:type="default" r:id="rId10"/>
          <w:footerReference w:type="even" r:id="rId11"/>
          <w:footerReference w:type="default" r:id="rId12"/>
          <w:headerReference w:type="first" r:id="rId13"/>
          <w:footerReference w:type="first" r:id="rId14"/>
          <w:pgSz w:w="12240" w:h="15840"/>
          <w:pgMar w:top="1200" w:right="1260" w:bottom="1300" w:left="1280" w:header="766" w:footer="1119" w:gutter="0"/>
          <w:cols w:space="720"/>
          <w:noEndnote/>
        </w:sectPr>
      </w:pPr>
    </w:p>
    <w:p w:rsidR="000735BB" w:rsidRDefault="000735BB" w:rsidP="000735BB">
      <w:pPr>
        <w:pStyle w:val="BodyText"/>
        <w:kinsoku w:val="0"/>
        <w:overflowPunct w:val="0"/>
        <w:ind w:left="0"/>
        <w:rPr>
          <w:sz w:val="20"/>
          <w:szCs w:val="20"/>
        </w:rPr>
      </w:pPr>
    </w:p>
    <w:p w:rsidR="000735BB" w:rsidRDefault="000735BB" w:rsidP="00DD0B63">
      <w:pPr>
        <w:pStyle w:val="Heading2"/>
        <w:kinsoku w:val="0"/>
        <w:overflowPunct w:val="0"/>
        <w:spacing w:before="72"/>
        <w:ind w:left="0"/>
        <w:rPr>
          <w:spacing w:val="-1"/>
        </w:rPr>
      </w:pPr>
      <w:r>
        <w:rPr>
          <w:spacing w:val="-1"/>
        </w:rPr>
        <w:t>Motivating</w:t>
      </w:r>
      <w:r>
        <w:t xml:space="preserve"> </w:t>
      </w:r>
      <w:r>
        <w:rPr>
          <w:spacing w:val="-1"/>
        </w:rPr>
        <w:t>Students</w:t>
      </w:r>
    </w:p>
    <w:p w:rsidR="000735BB" w:rsidRDefault="000735BB" w:rsidP="000735BB">
      <w:pPr>
        <w:rPr>
          <w:b/>
          <w:bCs/>
        </w:rPr>
      </w:pPr>
      <w:r w:rsidRPr="00DD0B63">
        <w:rPr>
          <w:sz w:val="22"/>
          <w:szCs w:val="22"/>
        </w:rPr>
        <w:t xml:space="preserve">Thanks to the recent work that has been done in support of the state Student Success and Student Equity initiatives we have some excellent and up-to-date research on what it takes to motivate all our students to succeed, especially that produced by the Research and Planning Group for California Community Colleges (The RP Group).  Particularly recommended is its </w:t>
      </w:r>
      <w:r w:rsidRPr="00DD0B63">
        <w:rPr>
          <w:i/>
          <w:sz w:val="22"/>
          <w:szCs w:val="22"/>
        </w:rPr>
        <w:t>Student Support (Re)Defined</w:t>
      </w:r>
      <w:r w:rsidRPr="00DD0B63">
        <w:rPr>
          <w:sz w:val="22"/>
          <w:szCs w:val="22"/>
        </w:rPr>
        <w:t xml:space="preserve"> study that emphasizes the six success factors we should focus on: our students’ need to be directed, focused, nurtured, engaged, connected and valued.  The study is available at </w:t>
      </w:r>
      <w:hyperlink r:id="rId15" w:history="1">
        <w:r w:rsidRPr="00DD0B63">
          <w:rPr>
            <w:rStyle w:val="Hyperlink"/>
            <w:sz w:val="22"/>
            <w:szCs w:val="22"/>
          </w:rPr>
          <w:t>http://www.rpgroup.org/system/files/%28Re%29designing-For-Student-Success-Oct2014.pdf</w:t>
        </w:r>
      </w:hyperlink>
      <w:r w:rsidRPr="00DD0B63">
        <w:rPr>
          <w:sz w:val="22"/>
          <w:szCs w:val="22"/>
        </w:rPr>
        <w:t xml:space="preserve">; do visit their website for further research at </w:t>
      </w:r>
      <w:hyperlink r:id="rId16" w:history="1">
        <w:r w:rsidRPr="00DD0B63">
          <w:rPr>
            <w:rStyle w:val="Hyperlink"/>
            <w:sz w:val="22"/>
            <w:szCs w:val="22"/>
          </w:rPr>
          <w:t>www.rpgroup.org</w:t>
        </w:r>
      </w:hyperlink>
      <w:r>
        <w:t>.</w:t>
      </w:r>
    </w:p>
    <w:p w:rsidR="00DD0B63" w:rsidRDefault="00DD0B63" w:rsidP="000735BB">
      <w:pPr>
        <w:pStyle w:val="BodyText"/>
        <w:kinsoku w:val="0"/>
        <w:overflowPunct w:val="0"/>
        <w:spacing w:before="54"/>
        <w:ind w:right="346"/>
        <w:rPr>
          <w:spacing w:val="-1"/>
        </w:rPr>
      </w:pPr>
    </w:p>
    <w:p w:rsidR="000735BB" w:rsidRDefault="000735BB" w:rsidP="00DD0B63">
      <w:pPr>
        <w:pStyle w:val="BodyText"/>
        <w:kinsoku w:val="0"/>
        <w:overflowPunct w:val="0"/>
        <w:spacing w:before="54"/>
        <w:ind w:left="0" w:right="346"/>
      </w:pPr>
      <w:r>
        <w:rPr>
          <w:spacing w:val="-1"/>
        </w:rPr>
        <w:t>Perhaps</w:t>
      </w:r>
      <w:r>
        <w:t xml:space="preserve"> </w:t>
      </w:r>
      <w:r>
        <w:rPr>
          <w:spacing w:val="-1"/>
        </w:rPr>
        <w:t>the</w:t>
      </w:r>
      <w:r>
        <w:t xml:space="preserve"> </w:t>
      </w:r>
      <w:r>
        <w:rPr>
          <w:spacing w:val="-1"/>
        </w:rPr>
        <w:t>most</w:t>
      </w:r>
      <w:r>
        <w:rPr>
          <w:spacing w:val="1"/>
        </w:rPr>
        <w:t xml:space="preserve"> </w:t>
      </w:r>
      <w:r>
        <w:rPr>
          <w:spacing w:val="-2"/>
        </w:rPr>
        <w:t>common</w:t>
      </w:r>
      <w:r>
        <w:t xml:space="preserve"> </w:t>
      </w:r>
      <w:r>
        <w:rPr>
          <w:spacing w:val="-1"/>
        </w:rPr>
        <w:t>lament</w:t>
      </w:r>
      <w:r>
        <w:rPr>
          <w:spacing w:val="1"/>
        </w:rPr>
        <w:t xml:space="preserve"> </w:t>
      </w:r>
      <w:r>
        <w:t xml:space="preserve">of </w:t>
      </w:r>
      <w:r>
        <w:rPr>
          <w:spacing w:val="-1"/>
        </w:rPr>
        <w:t>the</w:t>
      </w:r>
      <w:r>
        <w:t xml:space="preserve"> </w:t>
      </w:r>
      <w:r>
        <w:rPr>
          <w:spacing w:val="-1"/>
        </w:rPr>
        <w:t>inexperienced</w:t>
      </w:r>
      <w:r>
        <w:rPr>
          <w:spacing w:val="-2"/>
        </w:rPr>
        <w:t xml:space="preserve"> </w:t>
      </w:r>
      <w:r>
        <w:rPr>
          <w:spacing w:val="-1"/>
        </w:rPr>
        <w:t>instructor</w:t>
      </w:r>
      <w:r>
        <w:t xml:space="preserve"> </w:t>
      </w:r>
      <w:r>
        <w:rPr>
          <w:spacing w:val="-1"/>
        </w:rPr>
        <w:t>is</w:t>
      </w:r>
      <w:r>
        <w:t xml:space="preserve"> </w:t>
      </w:r>
      <w:r>
        <w:rPr>
          <w:spacing w:val="-1"/>
        </w:rPr>
        <w:t>disappointment</w:t>
      </w:r>
      <w:r>
        <w:rPr>
          <w:spacing w:val="1"/>
        </w:rPr>
        <w:t xml:space="preserve"> </w:t>
      </w:r>
      <w:r>
        <w:t>in</w:t>
      </w:r>
      <w:r>
        <w:rPr>
          <w:spacing w:val="-3"/>
        </w:rPr>
        <w:t xml:space="preserve"> </w:t>
      </w:r>
      <w:r>
        <w:t>the</w:t>
      </w:r>
      <w:r>
        <w:rPr>
          <w:spacing w:val="-2"/>
        </w:rPr>
        <w:t xml:space="preserve"> </w:t>
      </w:r>
      <w:r>
        <w:rPr>
          <w:spacing w:val="-1"/>
        </w:rPr>
        <w:t>students’ lack</w:t>
      </w:r>
      <w:r>
        <w:rPr>
          <w:spacing w:val="63"/>
        </w:rPr>
        <w:t xml:space="preserve"> </w:t>
      </w:r>
      <w:r>
        <w:t xml:space="preserve">of </w:t>
      </w:r>
      <w:r>
        <w:rPr>
          <w:spacing w:val="-1"/>
        </w:rPr>
        <w:t>motivation.</w:t>
      </w:r>
      <w:r>
        <w:rPr>
          <w:spacing w:val="-3"/>
        </w:rPr>
        <w:t xml:space="preserve"> </w:t>
      </w:r>
      <w:r>
        <w:t>To be</w:t>
      </w:r>
      <w:r>
        <w:rPr>
          <w:spacing w:val="-2"/>
        </w:rPr>
        <w:t xml:space="preserve"> </w:t>
      </w:r>
      <w:r>
        <w:rPr>
          <w:spacing w:val="-1"/>
        </w:rPr>
        <w:t>sure,</w:t>
      </w:r>
      <w:r>
        <w:rPr>
          <w:spacing w:val="-2"/>
        </w:rPr>
        <w:t xml:space="preserve"> </w:t>
      </w:r>
      <w:r>
        <w:rPr>
          <w:spacing w:val="-1"/>
        </w:rPr>
        <w:t>many</w:t>
      </w:r>
      <w:r>
        <w:rPr>
          <w:spacing w:val="-3"/>
        </w:rPr>
        <w:t xml:space="preserve"> </w:t>
      </w:r>
      <w:r>
        <w:rPr>
          <w:spacing w:val="-1"/>
        </w:rPr>
        <w:t>students</w:t>
      </w:r>
      <w:r>
        <w:t xml:space="preserve"> </w:t>
      </w:r>
      <w:r>
        <w:rPr>
          <w:spacing w:val="-1"/>
        </w:rPr>
        <w:t>are</w:t>
      </w:r>
      <w:r>
        <w:t xml:space="preserve"> </w:t>
      </w:r>
      <w:r>
        <w:rPr>
          <w:spacing w:val="-1"/>
        </w:rPr>
        <w:t>highly</w:t>
      </w:r>
      <w:r>
        <w:rPr>
          <w:spacing w:val="-3"/>
        </w:rPr>
        <w:t xml:space="preserve"> </w:t>
      </w:r>
      <w:r>
        <w:rPr>
          <w:spacing w:val="-1"/>
        </w:rPr>
        <w:t>motivated,</w:t>
      </w:r>
      <w:r>
        <w:t xml:space="preserve"> </w:t>
      </w:r>
      <w:r>
        <w:rPr>
          <w:spacing w:val="-1"/>
        </w:rPr>
        <w:t>but</w:t>
      </w:r>
      <w:r>
        <w:rPr>
          <w:spacing w:val="1"/>
        </w:rPr>
        <w:t xml:space="preserve"> </w:t>
      </w:r>
      <w:r>
        <w:rPr>
          <w:spacing w:val="-1"/>
        </w:rPr>
        <w:t>lack</w:t>
      </w:r>
      <w:r>
        <w:rPr>
          <w:spacing w:val="-3"/>
        </w:rPr>
        <w:t xml:space="preserve"> </w:t>
      </w:r>
      <w:r>
        <w:t xml:space="preserve">of </w:t>
      </w:r>
      <w:r>
        <w:rPr>
          <w:spacing w:val="-1"/>
        </w:rPr>
        <w:t>motivation</w:t>
      </w:r>
      <w:r>
        <w:rPr>
          <w:spacing w:val="-3"/>
        </w:rPr>
        <w:t xml:space="preserve"> </w:t>
      </w:r>
      <w:r>
        <w:t>is</w:t>
      </w:r>
      <w:r>
        <w:rPr>
          <w:spacing w:val="-2"/>
        </w:rPr>
        <w:t xml:space="preserve"> </w:t>
      </w:r>
      <w:r>
        <w:t>a</w:t>
      </w:r>
      <w:r>
        <w:rPr>
          <w:spacing w:val="5"/>
        </w:rPr>
        <w:t xml:space="preserve"> </w:t>
      </w:r>
      <w:r>
        <w:rPr>
          <w:spacing w:val="-1"/>
        </w:rPr>
        <w:t>serious</w:t>
      </w:r>
      <w:r>
        <w:rPr>
          <w:spacing w:val="61"/>
        </w:rPr>
        <w:t xml:space="preserve"> </w:t>
      </w:r>
      <w:r>
        <w:rPr>
          <w:spacing w:val="-1"/>
        </w:rPr>
        <w:t>problem</w:t>
      </w:r>
      <w:r>
        <w:rPr>
          <w:spacing w:val="-4"/>
        </w:rPr>
        <w:t xml:space="preserve"> </w:t>
      </w:r>
      <w:r>
        <w:t xml:space="preserve">(and </w:t>
      </w:r>
      <w:r>
        <w:rPr>
          <w:spacing w:val="-1"/>
        </w:rPr>
        <w:t>is</w:t>
      </w:r>
      <w:r>
        <w:t xml:space="preserve"> </w:t>
      </w:r>
      <w:r>
        <w:rPr>
          <w:spacing w:val="-2"/>
        </w:rPr>
        <w:t>common</w:t>
      </w:r>
      <w:r>
        <w:t xml:space="preserve"> to all</w:t>
      </w:r>
      <w:r>
        <w:rPr>
          <w:spacing w:val="-2"/>
        </w:rPr>
        <w:t xml:space="preserve"> </w:t>
      </w:r>
      <w:r>
        <w:rPr>
          <w:spacing w:val="-1"/>
        </w:rPr>
        <w:t>educational</w:t>
      </w:r>
      <w:r>
        <w:rPr>
          <w:spacing w:val="-2"/>
        </w:rPr>
        <w:t xml:space="preserve"> </w:t>
      </w:r>
      <w:r>
        <w:rPr>
          <w:spacing w:val="-1"/>
        </w:rPr>
        <w:t>institutions).</w:t>
      </w:r>
      <w:r>
        <w:t xml:space="preserve"> </w:t>
      </w:r>
      <w:r>
        <w:rPr>
          <w:spacing w:val="-1"/>
        </w:rPr>
        <w:t>The</w:t>
      </w:r>
      <w:r>
        <w:t xml:space="preserve"> </w:t>
      </w:r>
      <w:r>
        <w:rPr>
          <w:spacing w:val="-1"/>
        </w:rPr>
        <w:t>most</w:t>
      </w:r>
      <w:r>
        <w:rPr>
          <w:spacing w:val="1"/>
        </w:rPr>
        <w:t xml:space="preserve"> </w:t>
      </w:r>
      <w:r>
        <w:rPr>
          <w:spacing w:val="-1"/>
        </w:rPr>
        <w:t>serious</w:t>
      </w:r>
      <w:r>
        <w:t xml:space="preserve"> </w:t>
      </w:r>
      <w:r>
        <w:rPr>
          <w:spacing w:val="-1"/>
        </w:rPr>
        <w:t>result</w:t>
      </w:r>
      <w:r>
        <w:rPr>
          <w:spacing w:val="-2"/>
        </w:rPr>
        <w:t xml:space="preserve"> </w:t>
      </w:r>
      <w:r>
        <w:t>is</w:t>
      </w:r>
      <w:r>
        <w:rPr>
          <w:spacing w:val="-2"/>
        </w:rPr>
        <w:t xml:space="preserve"> </w:t>
      </w:r>
      <w:r>
        <w:t xml:space="preserve">the </w:t>
      </w:r>
      <w:r>
        <w:rPr>
          <w:spacing w:val="-1"/>
        </w:rPr>
        <w:t>great</w:t>
      </w:r>
      <w:r>
        <w:rPr>
          <w:spacing w:val="1"/>
        </w:rPr>
        <w:t xml:space="preserve"> </w:t>
      </w:r>
      <w:r>
        <w:rPr>
          <w:spacing w:val="-1"/>
        </w:rPr>
        <w:t>number</w:t>
      </w:r>
      <w:r>
        <w:rPr>
          <w:spacing w:val="1"/>
        </w:rPr>
        <w:t xml:space="preserve"> </w:t>
      </w:r>
      <w:r>
        <w:rPr>
          <w:spacing w:val="-2"/>
        </w:rPr>
        <w:t>of</w:t>
      </w:r>
      <w:r>
        <w:rPr>
          <w:spacing w:val="53"/>
        </w:rPr>
        <w:t xml:space="preserve"> </w:t>
      </w:r>
      <w:r>
        <w:rPr>
          <w:spacing w:val="-1"/>
        </w:rPr>
        <w:t>students</w:t>
      </w:r>
      <w:r>
        <w:t xml:space="preserve"> who </w:t>
      </w:r>
      <w:r>
        <w:rPr>
          <w:spacing w:val="-1"/>
        </w:rPr>
        <w:t>drop</w:t>
      </w:r>
      <w:r>
        <w:t xml:space="preserve"> </w:t>
      </w:r>
      <w:r>
        <w:rPr>
          <w:spacing w:val="-1"/>
        </w:rPr>
        <w:t>the</w:t>
      </w:r>
      <w:r>
        <w:t xml:space="preserve"> </w:t>
      </w:r>
      <w:r>
        <w:rPr>
          <w:spacing w:val="-1"/>
        </w:rPr>
        <w:t>class</w:t>
      </w:r>
      <w:r>
        <w:rPr>
          <w:spacing w:val="-2"/>
        </w:rPr>
        <w:t xml:space="preserve"> </w:t>
      </w:r>
      <w:r>
        <w:rPr>
          <w:spacing w:val="-1"/>
        </w:rPr>
        <w:t>before</w:t>
      </w:r>
      <w:r>
        <w:rPr>
          <w:spacing w:val="-2"/>
        </w:rPr>
        <w:t xml:space="preserve"> </w:t>
      </w:r>
      <w:r>
        <w:t xml:space="preserve">the </w:t>
      </w:r>
      <w:r>
        <w:rPr>
          <w:spacing w:val="-1"/>
        </w:rPr>
        <w:t>end</w:t>
      </w:r>
      <w:r>
        <w:t xml:space="preserve"> of</w:t>
      </w:r>
      <w:r>
        <w:rPr>
          <w:spacing w:val="-2"/>
        </w:rPr>
        <w:t xml:space="preserve"> </w:t>
      </w:r>
      <w:r>
        <w:rPr>
          <w:spacing w:val="-1"/>
        </w:rPr>
        <w:t>the</w:t>
      </w:r>
      <w:r>
        <w:t xml:space="preserve"> semester/</w:t>
      </w:r>
      <w:r>
        <w:rPr>
          <w:spacing w:val="-1"/>
        </w:rPr>
        <w:t>term.</w:t>
      </w:r>
      <w:r>
        <w:t xml:space="preserve"> </w:t>
      </w:r>
      <w:r>
        <w:rPr>
          <w:spacing w:val="-2"/>
        </w:rPr>
        <w:t>Some</w:t>
      </w:r>
      <w:r>
        <w:t xml:space="preserve"> early</w:t>
      </w:r>
      <w:r>
        <w:rPr>
          <w:spacing w:val="-3"/>
        </w:rPr>
        <w:t xml:space="preserve"> </w:t>
      </w:r>
      <w:r>
        <w:rPr>
          <w:spacing w:val="-1"/>
        </w:rPr>
        <w:t>warning</w:t>
      </w:r>
      <w:r>
        <w:rPr>
          <w:spacing w:val="-3"/>
        </w:rPr>
        <w:t xml:space="preserve"> </w:t>
      </w:r>
      <w:r>
        <w:rPr>
          <w:spacing w:val="-1"/>
        </w:rPr>
        <w:t>signs</w:t>
      </w:r>
      <w:r>
        <w:t xml:space="preserve"> </w:t>
      </w:r>
      <w:r>
        <w:rPr>
          <w:spacing w:val="-1"/>
        </w:rPr>
        <w:t>are:</w:t>
      </w:r>
      <w:r>
        <w:rPr>
          <w:spacing w:val="-2"/>
        </w:rPr>
        <w:t xml:space="preserve"> </w:t>
      </w:r>
      <w:r>
        <w:rPr>
          <w:spacing w:val="-1"/>
        </w:rPr>
        <w:t>late</w:t>
      </w:r>
      <w:r>
        <w:t xml:space="preserve"> </w:t>
      </w:r>
      <w:r>
        <w:rPr>
          <w:spacing w:val="-1"/>
        </w:rPr>
        <w:t>and/or</w:t>
      </w:r>
      <w:r>
        <w:rPr>
          <w:spacing w:val="61"/>
        </w:rPr>
        <w:t xml:space="preserve"> </w:t>
      </w:r>
      <w:r>
        <w:rPr>
          <w:spacing w:val="-1"/>
        </w:rPr>
        <w:t>incomplete</w:t>
      </w:r>
      <w:r>
        <w:t xml:space="preserve"> </w:t>
      </w:r>
      <w:r>
        <w:rPr>
          <w:spacing w:val="-1"/>
        </w:rPr>
        <w:t>homework</w:t>
      </w:r>
      <w:r>
        <w:rPr>
          <w:spacing w:val="-2"/>
        </w:rPr>
        <w:t xml:space="preserve"> </w:t>
      </w:r>
      <w:r>
        <w:rPr>
          <w:spacing w:val="-1"/>
        </w:rPr>
        <w:t>assignments,</w:t>
      </w:r>
      <w:r>
        <w:t xml:space="preserve"> </w:t>
      </w:r>
      <w:r>
        <w:rPr>
          <w:spacing w:val="-1"/>
        </w:rPr>
        <w:t>repeatedly</w:t>
      </w:r>
      <w:r>
        <w:rPr>
          <w:spacing w:val="-3"/>
        </w:rPr>
        <w:t xml:space="preserve"> </w:t>
      </w:r>
      <w:r>
        <w:rPr>
          <w:spacing w:val="-1"/>
        </w:rPr>
        <w:t>missing</w:t>
      </w:r>
      <w:r>
        <w:rPr>
          <w:spacing w:val="-3"/>
        </w:rPr>
        <w:t xml:space="preserve"> </w:t>
      </w:r>
      <w:r>
        <w:t xml:space="preserve">class </w:t>
      </w:r>
      <w:r>
        <w:rPr>
          <w:spacing w:val="-1"/>
        </w:rPr>
        <w:t>without</w:t>
      </w:r>
      <w:r>
        <w:rPr>
          <w:spacing w:val="1"/>
        </w:rPr>
        <w:t xml:space="preserve"> </w:t>
      </w:r>
      <w:r>
        <w:rPr>
          <w:spacing w:val="-1"/>
        </w:rPr>
        <w:t>notification,</w:t>
      </w:r>
      <w:r>
        <w:rPr>
          <w:spacing w:val="-3"/>
        </w:rPr>
        <w:t xml:space="preserve"> </w:t>
      </w:r>
      <w:r>
        <w:rPr>
          <w:spacing w:val="-1"/>
        </w:rPr>
        <w:t>repeatedly</w:t>
      </w:r>
      <w:r>
        <w:rPr>
          <w:spacing w:val="-3"/>
        </w:rPr>
        <w:t xml:space="preserve"> </w:t>
      </w:r>
      <w:r>
        <w:rPr>
          <w:spacing w:val="-1"/>
        </w:rPr>
        <w:t>coming</w:t>
      </w:r>
      <w:r>
        <w:rPr>
          <w:spacing w:val="-3"/>
        </w:rPr>
        <w:t xml:space="preserve"> </w:t>
      </w:r>
      <w:r>
        <w:t>late</w:t>
      </w:r>
      <w:r>
        <w:rPr>
          <w:spacing w:val="79"/>
        </w:rPr>
        <w:t xml:space="preserve"> </w:t>
      </w:r>
      <w:r>
        <w:t xml:space="preserve">or </w:t>
      </w:r>
      <w:r>
        <w:rPr>
          <w:spacing w:val="-1"/>
        </w:rPr>
        <w:t>leaving</w:t>
      </w:r>
      <w:r>
        <w:rPr>
          <w:spacing w:val="-3"/>
        </w:rPr>
        <w:t xml:space="preserve"> </w:t>
      </w:r>
      <w:r>
        <w:rPr>
          <w:spacing w:val="-1"/>
        </w:rPr>
        <w:t>class</w:t>
      </w:r>
      <w:r>
        <w:t xml:space="preserve"> </w:t>
      </w:r>
      <w:r>
        <w:rPr>
          <w:spacing w:val="-1"/>
        </w:rPr>
        <w:t>early,</w:t>
      </w:r>
      <w:r>
        <w:t xml:space="preserve"> </w:t>
      </w:r>
      <w:r>
        <w:rPr>
          <w:spacing w:val="-1"/>
        </w:rPr>
        <w:t>failure</w:t>
      </w:r>
      <w:r>
        <w:t xml:space="preserve"> to </w:t>
      </w:r>
      <w:r>
        <w:rPr>
          <w:spacing w:val="-1"/>
        </w:rPr>
        <w:t>participate</w:t>
      </w:r>
      <w:r>
        <w:rPr>
          <w:spacing w:val="-2"/>
        </w:rPr>
        <w:t xml:space="preserve"> </w:t>
      </w:r>
      <w:r>
        <w:t xml:space="preserve">in </w:t>
      </w:r>
      <w:r>
        <w:rPr>
          <w:spacing w:val="-1"/>
        </w:rPr>
        <w:t>class</w:t>
      </w:r>
      <w:r>
        <w:rPr>
          <w:spacing w:val="1"/>
        </w:rPr>
        <w:t xml:space="preserve"> </w:t>
      </w:r>
      <w:r>
        <w:rPr>
          <w:spacing w:val="-1"/>
        </w:rPr>
        <w:t>discussions,</w:t>
      </w:r>
      <w:r>
        <w:t xml:space="preserve"> </w:t>
      </w:r>
      <w:r>
        <w:rPr>
          <w:spacing w:val="-1"/>
        </w:rPr>
        <w:t>doing</w:t>
      </w:r>
      <w:r>
        <w:rPr>
          <w:spacing w:val="-3"/>
        </w:rPr>
        <w:t xml:space="preserve"> </w:t>
      </w:r>
      <w:r>
        <w:rPr>
          <w:spacing w:val="-1"/>
        </w:rPr>
        <w:t>poorly</w:t>
      </w:r>
      <w:r>
        <w:rPr>
          <w:spacing w:val="-3"/>
        </w:rPr>
        <w:t xml:space="preserve"> </w:t>
      </w:r>
      <w:r>
        <w:t xml:space="preserve">on </w:t>
      </w:r>
      <w:r>
        <w:rPr>
          <w:spacing w:val="-1"/>
        </w:rPr>
        <w:t>assignments</w:t>
      </w:r>
      <w:r>
        <w:t xml:space="preserve"> and </w:t>
      </w:r>
      <w:r>
        <w:rPr>
          <w:spacing w:val="-1"/>
        </w:rPr>
        <w:t>exams,</w:t>
      </w:r>
      <w:r>
        <w:rPr>
          <w:spacing w:val="57"/>
        </w:rPr>
        <w:t xml:space="preserve"> </w:t>
      </w:r>
      <w:r>
        <w:t xml:space="preserve">and </w:t>
      </w:r>
      <w:r>
        <w:rPr>
          <w:spacing w:val="-1"/>
        </w:rPr>
        <w:t>not</w:t>
      </w:r>
      <w:r>
        <w:rPr>
          <w:spacing w:val="1"/>
        </w:rPr>
        <w:t xml:space="preserve"> </w:t>
      </w:r>
      <w:r>
        <w:rPr>
          <w:spacing w:val="-1"/>
        </w:rPr>
        <w:t>taking</w:t>
      </w:r>
      <w:r>
        <w:rPr>
          <w:spacing w:val="-3"/>
        </w:rPr>
        <w:t xml:space="preserve"> </w:t>
      </w:r>
      <w:r>
        <w:rPr>
          <w:spacing w:val="-1"/>
        </w:rPr>
        <w:t>notes.</w:t>
      </w:r>
      <w:r>
        <w:rPr>
          <w:spacing w:val="-2"/>
        </w:rPr>
        <w:t xml:space="preserve"> </w:t>
      </w:r>
      <w:r>
        <w:rPr>
          <w:spacing w:val="-1"/>
        </w:rPr>
        <w:t>These</w:t>
      </w:r>
      <w:r>
        <w:rPr>
          <w:spacing w:val="-2"/>
        </w:rPr>
        <w:t xml:space="preserve"> </w:t>
      </w:r>
      <w:r>
        <w:rPr>
          <w:spacing w:val="-1"/>
        </w:rPr>
        <w:t>behaviors</w:t>
      </w:r>
      <w:r>
        <w:t xml:space="preserve"> </w:t>
      </w:r>
      <w:r>
        <w:rPr>
          <w:spacing w:val="-1"/>
        </w:rPr>
        <w:t>also</w:t>
      </w:r>
      <w:r>
        <w:t xml:space="preserve"> </w:t>
      </w:r>
      <w:r>
        <w:rPr>
          <w:spacing w:val="-1"/>
        </w:rPr>
        <w:t>could</w:t>
      </w:r>
      <w:r>
        <w:t xml:space="preserve"> be </w:t>
      </w:r>
      <w:r>
        <w:rPr>
          <w:spacing w:val="-1"/>
        </w:rPr>
        <w:t>caused</w:t>
      </w:r>
      <w:r>
        <w:t xml:space="preserve"> by</w:t>
      </w:r>
      <w:r>
        <w:rPr>
          <w:spacing w:val="-3"/>
        </w:rPr>
        <w:t xml:space="preserve"> </w:t>
      </w:r>
      <w:r>
        <w:rPr>
          <w:spacing w:val="-1"/>
        </w:rPr>
        <w:t>reasons</w:t>
      </w:r>
      <w:r>
        <w:t xml:space="preserve"> </w:t>
      </w:r>
      <w:r>
        <w:rPr>
          <w:spacing w:val="-1"/>
        </w:rPr>
        <w:t>quite</w:t>
      </w:r>
      <w:r>
        <w:rPr>
          <w:spacing w:val="-2"/>
        </w:rPr>
        <w:t xml:space="preserve"> </w:t>
      </w:r>
      <w:r>
        <w:rPr>
          <w:spacing w:val="-1"/>
        </w:rPr>
        <w:t>unrelated</w:t>
      </w:r>
      <w:r>
        <w:rPr>
          <w:spacing w:val="-2"/>
        </w:rPr>
        <w:t xml:space="preserve"> </w:t>
      </w:r>
      <w:r>
        <w:t xml:space="preserve">to </w:t>
      </w:r>
      <w:r>
        <w:rPr>
          <w:spacing w:val="-1"/>
        </w:rPr>
        <w:t>motivational</w:t>
      </w:r>
      <w:r>
        <w:rPr>
          <w:spacing w:val="75"/>
        </w:rPr>
        <w:t xml:space="preserve"> </w:t>
      </w:r>
      <w:r>
        <w:rPr>
          <w:spacing w:val="-1"/>
        </w:rPr>
        <w:t>problems.</w:t>
      </w:r>
      <w:r>
        <w:t xml:space="preserve"> </w:t>
      </w:r>
      <w:r>
        <w:rPr>
          <w:spacing w:val="-1"/>
        </w:rPr>
        <w:t>Students</w:t>
      </w:r>
      <w:r>
        <w:rPr>
          <w:spacing w:val="-2"/>
        </w:rPr>
        <w:t xml:space="preserve"> </w:t>
      </w:r>
      <w:r>
        <w:t>are</w:t>
      </w:r>
      <w:r>
        <w:rPr>
          <w:spacing w:val="-2"/>
        </w:rPr>
        <w:t xml:space="preserve"> </w:t>
      </w:r>
      <w:r>
        <w:rPr>
          <w:spacing w:val="-1"/>
        </w:rPr>
        <w:t>often</w:t>
      </w:r>
      <w:r>
        <w:t xml:space="preserve"> </w:t>
      </w:r>
      <w:r>
        <w:rPr>
          <w:spacing w:val="-1"/>
        </w:rPr>
        <w:t>working</w:t>
      </w:r>
      <w:r>
        <w:rPr>
          <w:spacing w:val="-3"/>
        </w:rPr>
        <w:t xml:space="preserve"> </w:t>
      </w:r>
      <w:r>
        <w:rPr>
          <w:spacing w:val="-1"/>
        </w:rPr>
        <w:t>full-time</w:t>
      </w:r>
      <w:r>
        <w:t xml:space="preserve"> and </w:t>
      </w:r>
      <w:r>
        <w:rPr>
          <w:spacing w:val="-2"/>
        </w:rPr>
        <w:t>have</w:t>
      </w:r>
      <w:r>
        <w:t xml:space="preserve"> </w:t>
      </w:r>
      <w:r>
        <w:rPr>
          <w:spacing w:val="-1"/>
        </w:rPr>
        <w:t>demanding</w:t>
      </w:r>
      <w:r>
        <w:rPr>
          <w:spacing w:val="-3"/>
        </w:rPr>
        <w:t xml:space="preserve"> </w:t>
      </w:r>
      <w:r>
        <w:rPr>
          <w:spacing w:val="-1"/>
        </w:rPr>
        <w:t>family</w:t>
      </w:r>
      <w:r>
        <w:rPr>
          <w:spacing w:val="-3"/>
        </w:rPr>
        <w:t xml:space="preserve"> </w:t>
      </w:r>
      <w:r>
        <w:rPr>
          <w:spacing w:val="-1"/>
        </w:rPr>
        <w:t>obligations</w:t>
      </w:r>
      <w:r>
        <w:rPr>
          <w:spacing w:val="-2"/>
        </w:rPr>
        <w:t xml:space="preserve"> </w:t>
      </w:r>
      <w:r>
        <w:rPr>
          <w:spacing w:val="-1"/>
        </w:rPr>
        <w:t>that</w:t>
      </w:r>
      <w:r>
        <w:rPr>
          <w:spacing w:val="1"/>
        </w:rPr>
        <w:t xml:space="preserve"> </w:t>
      </w:r>
      <w:r>
        <w:rPr>
          <w:spacing w:val="-1"/>
        </w:rPr>
        <w:t>don’t</w:t>
      </w:r>
      <w:r>
        <w:rPr>
          <w:spacing w:val="-2"/>
        </w:rPr>
        <w:t xml:space="preserve"> </w:t>
      </w:r>
      <w:r>
        <w:rPr>
          <w:spacing w:val="-1"/>
        </w:rPr>
        <w:t>always</w:t>
      </w:r>
      <w:r>
        <w:rPr>
          <w:spacing w:val="81"/>
        </w:rPr>
        <w:t xml:space="preserve"> </w:t>
      </w:r>
      <w:r>
        <w:rPr>
          <w:spacing w:val="-1"/>
        </w:rPr>
        <w:t xml:space="preserve">allow </w:t>
      </w:r>
      <w:r>
        <w:t>them</w:t>
      </w:r>
      <w:r>
        <w:rPr>
          <w:spacing w:val="-4"/>
        </w:rPr>
        <w:t xml:space="preserve"> </w:t>
      </w:r>
      <w:r>
        <w:t xml:space="preserve">to </w:t>
      </w:r>
      <w:r>
        <w:rPr>
          <w:spacing w:val="-2"/>
        </w:rPr>
        <w:t>make</w:t>
      </w:r>
      <w:r>
        <w:t xml:space="preserve"> </w:t>
      </w:r>
      <w:r>
        <w:rPr>
          <w:spacing w:val="-1"/>
        </w:rPr>
        <w:t>education</w:t>
      </w:r>
      <w:r>
        <w:t xml:space="preserve"> </w:t>
      </w:r>
      <w:r>
        <w:rPr>
          <w:spacing w:val="-1"/>
        </w:rPr>
        <w:t>their</w:t>
      </w:r>
      <w:r>
        <w:rPr>
          <w:spacing w:val="-2"/>
        </w:rPr>
        <w:t xml:space="preserve"> </w:t>
      </w:r>
      <w:r>
        <w:rPr>
          <w:spacing w:val="-1"/>
        </w:rPr>
        <w:t>first</w:t>
      </w:r>
      <w:r>
        <w:rPr>
          <w:spacing w:val="1"/>
        </w:rPr>
        <w:t xml:space="preserve"> </w:t>
      </w:r>
      <w:r>
        <w:rPr>
          <w:spacing w:val="-2"/>
        </w:rPr>
        <w:t>priority.</w:t>
      </w:r>
      <w:r>
        <w:t xml:space="preserve"> </w:t>
      </w:r>
      <w:r>
        <w:rPr>
          <w:spacing w:val="-1"/>
        </w:rPr>
        <w:t>However,</w:t>
      </w:r>
      <w:r>
        <w:t xml:space="preserve"> in </w:t>
      </w:r>
      <w:r>
        <w:rPr>
          <w:spacing w:val="-1"/>
        </w:rPr>
        <w:t>many</w:t>
      </w:r>
      <w:r>
        <w:rPr>
          <w:spacing w:val="-2"/>
        </w:rPr>
        <w:t xml:space="preserve"> </w:t>
      </w:r>
      <w:r>
        <w:t>cases,</w:t>
      </w:r>
      <w:r>
        <w:rPr>
          <w:spacing w:val="-2"/>
        </w:rPr>
        <w:t xml:space="preserve"> </w:t>
      </w:r>
      <w:r>
        <w:t>lack</w:t>
      </w:r>
      <w:r>
        <w:rPr>
          <w:spacing w:val="-3"/>
        </w:rPr>
        <w:t xml:space="preserve"> </w:t>
      </w:r>
      <w:r>
        <w:t>of</w:t>
      </w:r>
      <w:r>
        <w:rPr>
          <w:spacing w:val="-2"/>
        </w:rPr>
        <w:t xml:space="preserve"> </w:t>
      </w:r>
      <w:r>
        <w:rPr>
          <w:spacing w:val="-1"/>
        </w:rPr>
        <w:t>motivation</w:t>
      </w:r>
      <w:r>
        <w:t xml:space="preserve"> </w:t>
      </w:r>
      <w:r>
        <w:rPr>
          <w:spacing w:val="-1"/>
        </w:rPr>
        <w:t>plays</w:t>
      </w:r>
      <w:r>
        <w:t xml:space="preserve"> a</w:t>
      </w:r>
      <w:r>
        <w:rPr>
          <w:spacing w:val="59"/>
        </w:rPr>
        <w:t xml:space="preserve"> </w:t>
      </w:r>
      <w:r>
        <w:rPr>
          <w:spacing w:val="-1"/>
        </w:rPr>
        <w:t>major</w:t>
      </w:r>
      <w:r>
        <w:rPr>
          <w:spacing w:val="-2"/>
        </w:rPr>
        <w:t xml:space="preserve"> </w:t>
      </w:r>
      <w:r>
        <w:rPr>
          <w:spacing w:val="-1"/>
        </w:rPr>
        <w:t>role.</w:t>
      </w:r>
      <w:r>
        <w:t xml:space="preserve"> A </w:t>
      </w:r>
      <w:r>
        <w:rPr>
          <w:spacing w:val="-2"/>
        </w:rPr>
        <w:t>common</w:t>
      </w:r>
      <w:r>
        <w:t xml:space="preserve"> </w:t>
      </w:r>
      <w:r>
        <w:rPr>
          <w:spacing w:val="-1"/>
        </w:rPr>
        <w:t>feeling</w:t>
      </w:r>
      <w:r>
        <w:rPr>
          <w:spacing w:val="-3"/>
        </w:rPr>
        <w:t xml:space="preserve"> </w:t>
      </w:r>
      <w:r>
        <w:t xml:space="preserve">of new </w:t>
      </w:r>
      <w:r>
        <w:rPr>
          <w:spacing w:val="-1"/>
        </w:rPr>
        <w:t>instructors</w:t>
      </w:r>
      <w:r>
        <w:rPr>
          <w:spacing w:val="-2"/>
        </w:rPr>
        <w:t xml:space="preserve"> </w:t>
      </w:r>
      <w:r>
        <w:t>is</w:t>
      </w:r>
      <w:r>
        <w:rPr>
          <w:spacing w:val="-2"/>
        </w:rPr>
        <w:t xml:space="preserve"> </w:t>
      </w:r>
      <w:r>
        <w:rPr>
          <w:spacing w:val="-1"/>
        </w:rPr>
        <w:t>that</w:t>
      </w:r>
      <w:r>
        <w:rPr>
          <w:spacing w:val="-2"/>
        </w:rPr>
        <w:t xml:space="preserve"> </w:t>
      </w:r>
      <w:r>
        <w:t>they</w:t>
      </w:r>
      <w:r>
        <w:rPr>
          <w:spacing w:val="-2"/>
        </w:rPr>
        <w:t xml:space="preserve"> </w:t>
      </w:r>
      <w:r>
        <w:rPr>
          <w:spacing w:val="-1"/>
        </w:rPr>
        <w:t>have</w:t>
      </w:r>
      <w:r>
        <w:t xml:space="preserve"> done</w:t>
      </w:r>
      <w:r>
        <w:rPr>
          <w:spacing w:val="-2"/>
        </w:rPr>
        <w:t xml:space="preserve"> </w:t>
      </w:r>
      <w:r>
        <w:rPr>
          <w:spacing w:val="-1"/>
        </w:rPr>
        <w:t>something</w:t>
      </w:r>
      <w:r>
        <w:rPr>
          <w:spacing w:val="-3"/>
        </w:rPr>
        <w:t xml:space="preserve"> </w:t>
      </w:r>
      <w:r>
        <w:t xml:space="preserve">to </w:t>
      </w:r>
      <w:r>
        <w:rPr>
          <w:spacing w:val="-1"/>
        </w:rPr>
        <w:t>“turn</w:t>
      </w:r>
      <w:r>
        <w:rPr>
          <w:spacing w:val="-3"/>
        </w:rPr>
        <w:t xml:space="preserve"> </w:t>
      </w:r>
      <w:r>
        <w:rPr>
          <w:spacing w:val="-1"/>
        </w:rPr>
        <w:t>off”</w:t>
      </w:r>
      <w:r>
        <w:rPr>
          <w:spacing w:val="-2"/>
        </w:rPr>
        <w:t xml:space="preserve"> </w:t>
      </w:r>
      <w:r>
        <w:rPr>
          <w:spacing w:val="-1"/>
        </w:rPr>
        <w:t>their</w:t>
      </w:r>
      <w:r>
        <w:rPr>
          <w:spacing w:val="83"/>
        </w:rPr>
        <w:t xml:space="preserve"> </w:t>
      </w:r>
      <w:r>
        <w:rPr>
          <w:spacing w:val="-1"/>
        </w:rPr>
        <w:t>students</w:t>
      </w:r>
      <w:r>
        <w:t xml:space="preserve"> and</w:t>
      </w:r>
      <w:r>
        <w:rPr>
          <w:spacing w:val="-3"/>
        </w:rPr>
        <w:t xml:space="preserve"> </w:t>
      </w:r>
      <w:r>
        <w:rPr>
          <w:spacing w:val="-1"/>
        </w:rPr>
        <w:t>that</w:t>
      </w:r>
      <w:r>
        <w:rPr>
          <w:spacing w:val="1"/>
        </w:rPr>
        <w:t xml:space="preserve"> </w:t>
      </w:r>
      <w:r>
        <w:rPr>
          <w:spacing w:val="-1"/>
        </w:rPr>
        <w:t>they</w:t>
      </w:r>
      <w:r>
        <w:rPr>
          <w:spacing w:val="-2"/>
        </w:rPr>
        <w:t xml:space="preserve"> </w:t>
      </w:r>
      <w:r>
        <w:t>are</w:t>
      </w:r>
      <w:r>
        <w:rPr>
          <w:spacing w:val="-2"/>
        </w:rPr>
        <w:t xml:space="preserve"> </w:t>
      </w:r>
      <w:r>
        <w:rPr>
          <w:spacing w:val="-1"/>
        </w:rPr>
        <w:t>somehow</w:t>
      </w:r>
      <w:r>
        <w:t xml:space="preserve"> to </w:t>
      </w:r>
      <w:r>
        <w:rPr>
          <w:spacing w:val="-1"/>
        </w:rPr>
        <w:t>blame</w:t>
      </w:r>
      <w:r>
        <w:t xml:space="preserve"> for</w:t>
      </w:r>
      <w:r>
        <w:rPr>
          <w:spacing w:val="-2"/>
        </w:rPr>
        <w:t xml:space="preserve"> </w:t>
      </w:r>
      <w:r>
        <w:rPr>
          <w:spacing w:val="-1"/>
        </w:rPr>
        <w:t>their</w:t>
      </w:r>
      <w:r>
        <w:rPr>
          <w:spacing w:val="-4"/>
        </w:rPr>
        <w:t xml:space="preserve"> </w:t>
      </w:r>
      <w:r>
        <w:rPr>
          <w:spacing w:val="-1"/>
        </w:rPr>
        <w:t>students’</w:t>
      </w:r>
      <w:r>
        <w:rPr>
          <w:spacing w:val="1"/>
        </w:rPr>
        <w:t xml:space="preserve"> </w:t>
      </w:r>
      <w:r>
        <w:rPr>
          <w:spacing w:val="-1"/>
        </w:rPr>
        <w:t>disinterest.</w:t>
      </w:r>
      <w:r>
        <w:t xml:space="preserve"> </w:t>
      </w:r>
      <w:r>
        <w:rPr>
          <w:spacing w:val="-2"/>
        </w:rPr>
        <w:t>Although</w:t>
      </w:r>
      <w:r>
        <w:t xml:space="preserve"> </w:t>
      </w:r>
      <w:r>
        <w:rPr>
          <w:spacing w:val="-1"/>
        </w:rPr>
        <w:t>instructors</w:t>
      </w:r>
      <w:r>
        <w:t xml:space="preserve"> </w:t>
      </w:r>
      <w:r>
        <w:rPr>
          <w:spacing w:val="-1"/>
        </w:rPr>
        <w:t>must realize</w:t>
      </w:r>
      <w:r>
        <w:t xml:space="preserve"> </w:t>
      </w:r>
      <w:r>
        <w:rPr>
          <w:spacing w:val="-1"/>
        </w:rPr>
        <w:t>that</w:t>
      </w:r>
      <w:r>
        <w:rPr>
          <w:spacing w:val="-2"/>
        </w:rPr>
        <w:t xml:space="preserve"> </w:t>
      </w:r>
      <w:r>
        <w:t>they</w:t>
      </w:r>
      <w:r>
        <w:rPr>
          <w:spacing w:val="-2"/>
        </w:rPr>
        <w:t xml:space="preserve"> </w:t>
      </w:r>
      <w:r>
        <w:rPr>
          <w:spacing w:val="-1"/>
        </w:rPr>
        <w:t>likely</w:t>
      </w:r>
      <w:r>
        <w:rPr>
          <w:spacing w:val="-3"/>
        </w:rPr>
        <w:t xml:space="preserve"> </w:t>
      </w:r>
      <w:r>
        <w:t xml:space="preserve">are </w:t>
      </w:r>
      <w:r>
        <w:rPr>
          <w:spacing w:val="-1"/>
        </w:rPr>
        <w:t>not</w:t>
      </w:r>
      <w:r>
        <w:rPr>
          <w:spacing w:val="1"/>
        </w:rPr>
        <w:t xml:space="preserve"> </w:t>
      </w:r>
      <w:r>
        <w:rPr>
          <w:spacing w:val="-1"/>
        </w:rPr>
        <w:t>the</w:t>
      </w:r>
      <w:r>
        <w:t xml:space="preserve"> </w:t>
      </w:r>
      <w:r>
        <w:rPr>
          <w:spacing w:val="-1"/>
        </w:rPr>
        <w:t>cause</w:t>
      </w:r>
      <w:r>
        <w:t xml:space="preserve"> </w:t>
      </w:r>
      <w:r>
        <w:rPr>
          <w:spacing w:val="-2"/>
        </w:rPr>
        <w:t>of</w:t>
      </w:r>
      <w:r>
        <w:t xml:space="preserve"> </w:t>
      </w:r>
      <w:r>
        <w:rPr>
          <w:spacing w:val="-1"/>
        </w:rPr>
        <w:t>the</w:t>
      </w:r>
      <w:r>
        <w:t xml:space="preserve"> </w:t>
      </w:r>
      <w:r>
        <w:rPr>
          <w:spacing w:val="-2"/>
        </w:rPr>
        <w:t>problem,</w:t>
      </w:r>
      <w:r>
        <w:t xml:space="preserve"> they</w:t>
      </w:r>
      <w:r>
        <w:rPr>
          <w:spacing w:val="-2"/>
        </w:rPr>
        <w:t xml:space="preserve"> </w:t>
      </w:r>
      <w:r>
        <w:t xml:space="preserve">also </w:t>
      </w:r>
      <w:r>
        <w:rPr>
          <w:spacing w:val="-1"/>
        </w:rPr>
        <w:t>should</w:t>
      </w:r>
      <w:r>
        <w:rPr>
          <w:spacing w:val="-3"/>
        </w:rPr>
        <w:t xml:space="preserve"> </w:t>
      </w:r>
      <w:r>
        <w:rPr>
          <w:spacing w:val="-1"/>
        </w:rPr>
        <w:t>realize</w:t>
      </w:r>
      <w:r>
        <w:rPr>
          <w:spacing w:val="-2"/>
        </w:rPr>
        <w:t xml:space="preserve"> </w:t>
      </w:r>
      <w:r>
        <w:rPr>
          <w:spacing w:val="-1"/>
        </w:rPr>
        <w:t>that</w:t>
      </w:r>
      <w:r>
        <w:rPr>
          <w:spacing w:val="6"/>
        </w:rPr>
        <w:t xml:space="preserve"> </w:t>
      </w:r>
      <w:r>
        <w:rPr>
          <w:spacing w:val="-1"/>
        </w:rPr>
        <w:t>they</w:t>
      </w:r>
      <w:r>
        <w:rPr>
          <w:spacing w:val="-2"/>
        </w:rPr>
        <w:t xml:space="preserve"> </w:t>
      </w:r>
      <w:r>
        <w:t xml:space="preserve">are </w:t>
      </w:r>
      <w:r>
        <w:rPr>
          <w:spacing w:val="-1"/>
        </w:rPr>
        <w:t>part</w:t>
      </w:r>
      <w:r>
        <w:rPr>
          <w:spacing w:val="1"/>
        </w:rPr>
        <w:t xml:space="preserve"> </w:t>
      </w:r>
      <w:r>
        <w:t>of</w:t>
      </w:r>
      <w:r>
        <w:rPr>
          <w:spacing w:val="-2"/>
        </w:rPr>
        <w:t xml:space="preserve"> </w:t>
      </w:r>
      <w:r>
        <w:t>the</w:t>
      </w:r>
      <w:r>
        <w:rPr>
          <w:spacing w:val="63"/>
        </w:rPr>
        <w:t xml:space="preserve"> </w:t>
      </w:r>
      <w:r>
        <w:rPr>
          <w:spacing w:val="-1"/>
        </w:rPr>
        <w:t>solution.</w:t>
      </w:r>
      <w:r>
        <w:t xml:space="preserve"> For</w:t>
      </w:r>
      <w:r>
        <w:rPr>
          <w:spacing w:val="-2"/>
        </w:rPr>
        <w:t xml:space="preserve"> </w:t>
      </w:r>
      <w:r>
        <w:rPr>
          <w:spacing w:val="-1"/>
        </w:rPr>
        <w:t>example,</w:t>
      </w:r>
      <w:r>
        <w:rPr>
          <w:spacing w:val="-2"/>
        </w:rPr>
        <w:t xml:space="preserve"> </w:t>
      </w:r>
      <w:r>
        <w:t>if</w:t>
      </w:r>
      <w:r>
        <w:rPr>
          <w:spacing w:val="-2"/>
        </w:rPr>
        <w:t xml:space="preserve"> </w:t>
      </w:r>
      <w:r>
        <w:rPr>
          <w:spacing w:val="-1"/>
        </w:rPr>
        <w:t>the</w:t>
      </w:r>
      <w:r>
        <w:t xml:space="preserve"> </w:t>
      </w:r>
      <w:r>
        <w:rPr>
          <w:spacing w:val="-1"/>
        </w:rPr>
        <w:t>student</w:t>
      </w:r>
      <w:r>
        <w:rPr>
          <w:spacing w:val="1"/>
        </w:rPr>
        <w:t xml:space="preserve"> </w:t>
      </w:r>
      <w:r>
        <w:rPr>
          <w:spacing w:val="-1"/>
        </w:rPr>
        <w:t>drop</w:t>
      </w:r>
      <w:r>
        <w:t xml:space="preserve"> </w:t>
      </w:r>
      <w:r>
        <w:rPr>
          <w:spacing w:val="-1"/>
        </w:rPr>
        <w:t>rate</w:t>
      </w:r>
      <w:r>
        <w:t xml:space="preserve"> </w:t>
      </w:r>
      <w:r>
        <w:rPr>
          <w:spacing w:val="-1"/>
        </w:rPr>
        <w:t>were</w:t>
      </w:r>
      <w:r>
        <w:rPr>
          <w:spacing w:val="-2"/>
        </w:rPr>
        <w:t xml:space="preserve"> </w:t>
      </w:r>
      <w:r>
        <w:rPr>
          <w:spacing w:val="-1"/>
        </w:rPr>
        <w:t>used</w:t>
      </w:r>
      <w:r>
        <w:t xml:space="preserve"> as</w:t>
      </w:r>
      <w:r>
        <w:rPr>
          <w:spacing w:val="-2"/>
        </w:rPr>
        <w:t xml:space="preserve"> </w:t>
      </w:r>
      <w:r>
        <w:t xml:space="preserve">an </w:t>
      </w:r>
      <w:r>
        <w:rPr>
          <w:spacing w:val="-1"/>
        </w:rPr>
        <w:t>index,</w:t>
      </w:r>
      <w:r>
        <w:t xml:space="preserve"> </w:t>
      </w:r>
      <w:r>
        <w:rPr>
          <w:spacing w:val="-2"/>
        </w:rPr>
        <w:t>while</w:t>
      </w:r>
      <w:r>
        <w:t xml:space="preserve"> </w:t>
      </w:r>
      <w:r>
        <w:rPr>
          <w:spacing w:val="-1"/>
        </w:rPr>
        <w:t>many</w:t>
      </w:r>
      <w:r>
        <w:t xml:space="preserve"> </w:t>
      </w:r>
      <w:r>
        <w:rPr>
          <w:spacing w:val="-1"/>
        </w:rPr>
        <w:t>classes</w:t>
      </w:r>
      <w:r>
        <w:rPr>
          <w:spacing w:val="-2"/>
        </w:rPr>
        <w:t xml:space="preserve"> </w:t>
      </w:r>
      <w:r>
        <w:rPr>
          <w:spacing w:val="-1"/>
        </w:rPr>
        <w:t>have</w:t>
      </w:r>
      <w:r>
        <w:t xml:space="preserve"> </w:t>
      </w:r>
      <w:r>
        <w:rPr>
          <w:spacing w:val="-1"/>
        </w:rPr>
        <w:t>20%</w:t>
      </w:r>
      <w:r>
        <w:t xml:space="preserve"> to</w:t>
      </w:r>
      <w:r>
        <w:rPr>
          <w:spacing w:val="67"/>
        </w:rPr>
        <w:t xml:space="preserve"> </w:t>
      </w:r>
      <w:r>
        <w:t xml:space="preserve">30% </w:t>
      </w:r>
      <w:r>
        <w:rPr>
          <w:spacing w:val="-1"/>
        </w:rPr>
        <w:t>drop</w:t>
      </w:r>
      <w:r>
        <w:rPr>
          <w:spacing w:val="-3"/>
        </w:rPr>
        <w:t xml:space="preserve"> </w:t>
      </w:r>
      <w:r>
        <w:rPr>
          <w:spacing w:val="-1"/>
        </w:rPr>
        <w:t>rates,</w:t>
      </w:r>
      <w:r>
        <w:rPr>
          <w:spacing w:val="-3"/>
        </w:rPr>
        <w:t xml:space="preserve"> </w:t>
      </w:r>
      <w:r>
        <w:rPr>
          <w:spacing w:val="-1"/>
        </w:rPr>
        <w:t>some</w:t>
      </w:r>
      <w:r>
        <w:t xml:space="preserve"> </w:t>
      </w:r>
      <w:r>
        <w:rPr>
          <w:spacing w:val="-1"/>
        </w:rPr>
        <w:t>instructors</w:t>
      </w:r>
      <w:r>
        <w:t xml:space="preserve"> </w:t>
      </w:r>
      <w:r>
        <w:rPr>
          <w:spacing w:val="-1"/>
        </w:rPr>
        <w:t>consistently</w:t>
      </w:r>
      <w:r>
        <w:rPr>
          <w:spacing w:val="-3"/>
        </w:rPr>
        <w:t xml:space="preserve"> </w:t>
      </w:r>
      <w:r>
        <w:rPr>
          <w:spacing w:val="-1"/>
        </w:rPr>
        <w:t>have</w:t>
      </w:r>
      <w:r>
        <w:t xml:space="preserve"> </w:t>
      </w:r>
      <w:r>
        <w:rPr>
          <w:spacing w:val="-1"/>
        </w:rPr>
        <w:t>drop</w:t>
      </w:r>
      <w:r>
        <w:t xml:space="preserve"> </w:t>
      </w:r>
      <w:r>
        <w:rPr>
          <w:spacing w:val="-1"/>
        </w:rPr>
        <w:t>rates</w:t>
      </w:r>
      <w:r>
        <w:rPr>
          <w:spacing w:val="-2"/>
        </w:rPr>
        <w:t xml:space="preserve"> </w:t>
      </w:r>
      <w:r>
        <w:t>of</w:t>
      </w:r>
      <w:r>
        <w:rPr>
          <w:spacing w:val="-2"/>
        </w:rPr>
        <w:t xml:space="preserve"> </w:t>
      </w:r>
      <w:r>
        <w:rPr>
          <w:spacing w:val="-1"/>
        </w:rPr>
        <w:t>less</w:t>
      </w:r>
      <w:r>
        <w:t xml:space="preserve"> </w:t>
      </w:r>
      <w:r>
        <w:rPr>
          <w:spacing w:val="-1"/>
        </w:rPr>
        <w:t>than</w:t>
      </w:r>
      <w:r>
        <w:t xml:space="preserve"> </w:t>
      </w:r>
      <w:r>
        <w:rPr>
          <w:spacing w:val="-1"/>
        </w:rPr>
        <w:t>5%.</w:t>
      </w:r>
      <w:r>
        <w:rPr>
          <w:spacing w:val="-3"/>
        </w:rPr>
        <w:t xml:space="preserve"> </w:t>
      </w:r>
      <w:r>
        <w:rPr>
          <w:spacing w:val="-1"/>
        </w:rPr>
        <w:t>There</w:t>
      </w:r>
      <w:r>
        <w:t xml:space="preserve"> </w:t>
      </w:r>
      <w:r>
        <w:rPr>
          <w:spacing w:val="-1"/>
        </w:rPr>
        <w:t>are</w:t>
      </w:r>
      <w:r>
        <w:rPr>
          <w:spacing w:val="-2"/>
        </w:rPr>
        <w:t xml:space="preserve"> </w:t>
      </w:r>
      <w:r>
        <w:rPr>
          <w:spacing w:val="-1"/>
        </w:rPr>
        <w:t>things</w:t>
      </w:r>
      <w:r>
        <w:t xml:space="preserve"> </w:t>
      </w:r>
      <w:r>
        <w:rPr>
          <w:spacing w:val="-1"/>
        </w:rPr>
        <w:t>you</w:t>
      </w:r>
      <w:r>
        <w:t xml:space="preserve"> can do</w:t>
      </w:r>
      <w:r>
        <w:rPr>
          <w:spacing w:val="71"/>
        </w:rPr>
        <w:t xml:space="preserve"> </w:t>
      </w:r>
      <w:r>
        <w:t xml:space="preserve">to </w:t>
      </w:r>
      <w:r>
        <w:rPr>
          <w:spacing w:val="-1"/>
        </w:rPr>
        <w:t>help</w:t>
      </w:r>
      <w:r>
        <w:t xml:space="preserve"> </w:t>
      </w:r>
      <w:r>
        <w:rPr>
          <w:spacing w:val="-1"/>
        </w:rPr>
        <w:t>students</w:t>
      </w:r>
      <w:r>
        <w:t xml:space="preserve"> </w:t>
      </w:r>
      <w:r>
        <w:rPr>
          <w:spacing w:val="-1"/>
        </w:rPr>
        <w:t>stay</w:t>
      </w:r>
      <w:r>
        <w:rPr>
          <w:spacing w:val="-2"/>
        </w:rPr>
        <w:t xml:space="preserve"> </w:t>
      </w:r>
      <w:r>
        <w:t xml:space="preserve">in </w:t>
      </w:r>
      <w:r>
        <w:rPr>
          <w:spacing w:val="-1"/>
        </w:rPr>
        <w:t>class</w:t>
      </w:r>
      <w:r>
        <w:t xml:space="preserve"> and </w:t>
      </w:r>
      <w:r>
        <w:rPr>
          <w:spacing w:val="-2"/>
        </w:rPr>
        <w:t>work</w:t>
      </w:r>
      <w:r>
        <w:rPr>
          <w:spacing w:val="-3"/>
        </w:rPr>
        <w:t xml:space="preserve"> </w:t>
      </w:r>
      <w:r>
        <w:t>hard.</w:t>
      </w:r>
    </w:p>
    <w:p w:rsidR="000735BB" w:rsidRDefault="000735BB" w:rsidP="000735BB">
      <w:pPr>
        <w:pStyle w:val="BodyText"/>
        <w:kinsoku w:val="0"/>
        <w:overflowPunct w:val="0"/>
        <w:spacing w:before="2"/>
        <w:ind w:left="0"/>
        <w:rPr>
          <w:sz w:val="21"/>
          <w:szCs w:val="21"/>
        </w:rPr>
      </w:pPr>
    </w:p>
    <w:p w:rsidR="000735BB" w:rsidRDefault="000735BB" w:rsidP="00DD0B63">
      <w:pPr>
        <w:pStyle w:val="Heading3"/>
        <w:kinsoku w:val="0"/>
        <w:overflowPunct w:val="0"/>
        <w:ind w:left="0"/>
        <w:rPr>
          <w:b w:val="0"/>
          <w:bCs w:val="0"/>
          <w:i w:val="0"/>
          <w:iCs w:val="0"/>
        </w:rPr>
      </w:pPr>
      <w:r>
        <w:rPr>
          <w:spacing w:val="-1"/>
        </w:rPr>
        <w:t>Helping</w:t>
      </w:r>
      <w:r>
        <w:rPr>
          <w:spacing w:val="-3"/>
        </w:rPr>
        <w:t xml:space="preserve"> </w:t>
      </w:r>
      <w:r>
        <w:rPr>
          <w:spacing w:val="-1"/>
        </w:rPr>
        <w:t>Students</w:t>
      </w:r>
      <w:r>
        <w:t xml:space="preserve"> </w:t>
      </w:r>
      <w:r>
        <w:rPr>
          <w:spacing w:val="-1"/>
        </w:rPr>
        <w:t>Succeed</w:t>
      </w:r>
    </w:p>
    <w:p w:rsidR="000735BB" w:rsidRDefault="000735BB" w:rsidP="00DD0B63">
      <w:pPr>
        <w:pStyle w:val="BodyText"/>
        <w:kinsoku w:val="0"/>
        <w:overflowPunct w:val="0"/>
        <w:spacing w:before="54"/>
        <w:ind w:left="0" w:right="240"/>
        <w:rPr>
          <w:spacing w:val="-1"/>
        </w:rPr>
      </w:pPr>
      <w:r>
        <w:t>The</w:t>
      </w:r>
      <w:r>
        <w:rPr>
          <w:spacing w:val="-2"/>
        </w:rPr>
        <w:t xml:space="preserve"> </w:t>
      </w:r>
      <w:r>
        <w:rPr>
          <w:spacing w:val="-1"/>
        </w:rPr>
        <w:t>most</w:t>
      </w:r>
      <w:r>
        <w:rPr>
          <w:spacing w:val="1"/>
        </w:rPr>
        <w:t xml:space="preserve"> </w:t>
      </w:r>
      <w:r>
        <w:rPr>
          <w:spacing w:val="-1"/>
        </w:rPr>
        <w:t>important</w:t>
      </w:r>
      <w:r>
        <w:rPr>
          <w:spacing w:val="-2"/>
        </w:rPr>
        <w:t xml:space="preserve"> </w:t>
      </w:r>
      <w:r>
        <w:t>thing</w:t>
      </w:r>
      <w:r>
        <w:rPr>
          <w:spacing w:val="-3"/>
        </w:rPr>
        <w:t xml:space="preserve"> </w:t>
      </w:r>
      <w:r>
        <w:rPr>
          <w:spacing w:val="-1"/>
        </w:rPr>
        <w:t>you</w:t>
      </w:r>
      <w:r>
        <w:t xml:space="preserve"> can </w:t>
      </w:r>
      <w:r>
        <w:rPr>
          <w:spacing w:val="-2"/>
        </w:rPr>
        <w:t>do</w:t>
      </w:r>
      <w:r>
        <w:t xml:space="preserve"> </w:t>
      </w:r>
      <w:r>
        <w:rPr>
          <w:spacing w:val="-1"/>
        </w:rPr>
        <w:t>is</w:t>
      </w:r>
      <w:r>
        <w:t xml:space="preserve"> to </w:t>
      </w:r>
      <w:r>
        <w:rPr>
          <w:spacing w:val="-1"/>
        </w:rPr>
        <w:t>want</w:t>
      </w:r>
      <w:r>
        <w:rPr>
          <w:spacing w:val="1"/>
        </w:rPr>
        <w:t xml:space="preserve"> </w:t>
      </w:r>
      <w:r>
        <w:rPr>
          <w:spacing w:val="-1"/>
        </w:rPr>
        <w:t>your</w:t>
      </w:r>
      <w:r>
        <w:rPr>
          <w:spacing w:val="-2"/>
        </w:rPr>
        <w:t xml:space="preserve"> </w:t>
      </w:r>
      <w:r>
        <w:rPr>
          <w:spacing w:val="-1"/>
        </w:rPr>
        <w:t>students</w:t>
      </w:r>
      <w:r>
        <w:t xml:space="preserve"> to</w:t>
      </w:r>
      <w:r>
        <w:rPr>
          <w:spacing w:val="-3"/>
        </w:rPr>
        <w:t xml:space="preserve"> </w:t>
      </w:r>
      <w:r>
        <w:rPr>
          <w:spacing w:val="-1"/>
        </w:rPr>
        <w:t>succeed.</w:t>
      </w:r>
      <w:r>
        <w:rPr>
          <w:spacing w:val="-5"/>
        </w:rPr>
        <w:t xml:space="preserve"> </w:t>
      </w:r>
      <w:r>
        <w:t xml:space="preserve">To </w:t>
      </w:r>
      <w:r>
        <w:rPr>
          <w:spacing w:val="-1"/>
        </w:rPr>
        <w:t>transfer</w:t>
      </w:r>
      <w:r>
        <w:rPr>
          <w:spacing w:val="-2"/>
        </w:rPr>
        <w:t xml:space="preserve"> </w:t>
      </w:r>
      <w:r>
        <w:rPr>
          <w:spacing w:val="-1"/>
        </w:rPr>
        <w:t>that</w:t>
      </w:r>
      <w:r>
        <w:rPr>
          <w:spacing w:val="1"/>
        </w:rPr>
        <w:t xml:space="preserve"> </w:t>
      </w:r>
      <w:r>
        <w:rPr>
          <w:spacing w:val="-1"/>
        </w:rPr>
        <w:t>desire</w:t>
      </w:r>
      <w:r>
        <w:rPr>
          <w:spacing w:val="-2"/>
        </w:rPr>
        <w:t xml:space="preserve"> </w:t>
      </w:r>
      <w:r>
        <w:t xml:space="preserve">to </w:t>
      </w:r>
      <w:r>
        <w:rPr>
          <w:spacing w:val="-2"/>
        </w:rPr>
        <w:t>them</w:t>
      </w:r>
      <w:r w:rsidR="00DD0B63">
        <w:rPr>
          <w:spacing w:val="-2"/>
        </w:rPr>
        <w:t xml:space="preserve"> </w:t>
      </w:r>
      <w:r>
        <w:rPr>
          <w:spacing w:val="-1"/>
        </w:rPr>
        <w:t>encourage</w:t>
      </w:r>
      <w:r>
        <w:t xml:space="preserve"> them</w:t>
      </w:r>
      <w:r>
        <w:rPr>
          <w:spacing w:val="-4"/>
        </w:rPr>
        <w:t xml:space="preserve"> </w:t>
      </w:r>
      <w:r>
        <w:t xml:space="preserve">in </w:t>
      </w:r>
      <w:r>
        <w:rPr>
          <w:spacing w:val="-1"/>
        </w:rPr>
        <w:t>as</w:t>
      </w:r>
      <w:r>
        <w:t xml:space="preserve"> </w:t>
      </w:r>
      <w:r>
        <w:rPr>
          <w:spacing w:val="-1"/>
        </w:rPr>
        <w:t>many</w:t>
      </w:r>
      <w:r>
        <w:t xml:space="preserve"> </w:t>
      </w:r>
      <w:r>
        <w:rPr>
          <w:spacing w:val="-1"/>
        </w:rPr>
        <w:t>ways</w:t>
      </w:r>
      <w:r>
        <w:t xml:space="preserve"> as </w:t>
      </w:r>
      <w:r>
        <w:rPr>
          <w:spacing w:val="-1"/>
        </w:rPr>
        <w:t>possible.</w:t>
      </w:r>
      <w:r>
        <w:t xml:space="preserve"> A</w:t>
      </w:r>
      <w:r>
        <w:rPr>
          <w:spacing w:val="-3"/>
        </w:rPr>
        <w:t xml:space="preserve"> </w:t>
      </w:r>
      <w:r>
        <w:t>lack</w:t>
      </w:r>
      <w:r>
        <w:rPr>
          <w:spacing w:val="-3"/>
        </w:rPr>
        <w:t xml:space="preserve"> </w:t>
      </w:r>
      <w:r>
        <w:t>of</w:t>
      </w:r>
      <w:r>
        <w:rPr>
          <w:spacing w:val="-2"/>
        </w:rPr>
        <w:t xml:space="preserve"> </w:t>
      </w:r>
      <w:r>
        <w:rPr>
          <w:spacing w:val="-1"/>
        </w:rPr>
        <w:t>motivation</w:t>
      </w:r>
      <w:r>
        <w:t xml:space="preserve"> </w:t>
      </w:r>
      <w:r>
        <w:rPr>
          <w:spacing w:val="-1"/>
        </w:rPr>
        <w:t>is</w:t>
      </w:r>
      <w:r>
        <w:t xml:space="preserve"> </w:t>
      </w:r>
      <w:r>
        <w:rPr>
          <w:spacing w:val="-1"/>
        </w:rPr>
        <w:t>often</w:t>
      </w:r>
      <w:r>
        <w:t xml:space="preserve"> </w:t>
      </w:r>
      <w:r>
        <w:rPr>
          <w:spacing w:val="-1"/>
        </w:rPr>
        <w:t>rooted</w:t>
      </w:r>
      <w:r>
        <w:rPr>
          <w:spacing w:val="-2"/>
        </w:rPr>
        <w:t xml:space="preserve"> </w:t>
      </w:r>
      <w:r>
        <w:rPr>
          <w:spacing w:val="-1"/>
        </w:rPr>
        <w:t>in</w:t>
      </w:r>
      <w:r>
        <w:t xml:space="preserve"> a </w:t>
      </w:r>
      <w:r>
        <w:rPr>
          <w:spacing w:val="-1"/>
        </w:rPr>
        <w:t>lack</w:t>
      </w:r>
      <w:r>
        <w:rPr>
          <w:spacing w:val="-2"/>
        </w:rPr>
        <w:t xml:space="preserve"> </w:t>
      </w:r>
      <w:r>
        <w:t>of self-</w:t>
      </w:r>
      <w:r>
        <w:rPr>
          <w:spacing w:val="51"/>
        </w:rPr>
        <w:t xml:space="preserve"> </w:t>
      </w:r>
      <w:r>
        <w:rPr>
          <w:spacing w:val="-1"/>
        </w:rPr>
        <w:t>confidence.</w:t>
      </w:r>
      <w:r>
        <w:rPr>
          <w:spacing w:val="-3"/>
        </w:rPr>
        <w:t xml:space="preserve"> </w:t>
      </w:r>
      <w:r>
        <w:t>Many</w:t>
      </w:r>
      <w:r>
        <w:rPr>
          <w:spacing w:val="-3"/>
        </w:rPr>
        <w:t xml:space="preserve"> </w:t>
      </w:r>
      <w:r>
        <w:t xml:space="preserve">of </w:t>
      </w:r>
      <w:r>
        <w:rPr>
          <w:spacing w:val="-1"/>
        </w:rPr>
        <w:t>your</w:t>
      </w:r>
      <w:r>
        <w:t xml:space="preserve"> </w:t>
      </w:r>
      <w:r>
        <w:rPr>
          <w:spacing w:val="-1"/>
        </w:rPr>
        <w:t>students</w:t>
      </w:r>
      <w:r>
        <w:t xml:space="preserve"> </w:t>
      </w:r>
      <w:r>
        <w:rPr>
          <w:spacing w:val="-2"/>
        </w:rPr>
        <w:t>will</w:t>
      </w:r>
      <w:r>
        <w:rPr>
          <w:spacing w:val="1"/>
        </w:rPr>
        <w:t xml:space="preserve"> </w:t>
      </w:r>
      <w:r>
        <w:t xml:space="preserve">be </w:t>
      </w:r>
      <w:r>
        <w:rPr>
          <w:spacing w:val="-1"/>
        </w:rPr>
        <w:t>quite</w:t>
      </w:r>
      <w:r>
        <w:t xml:space="preserve"> </w:t>
      </w:r>
      <w:r>
        <w:rPr>
          <w:spacing w:val="-1"/>
        </w:rPr>
        <w:t>convinced</w:t>
      </w:r>
      <w:r>
        <w:t xml:space="preserve"> </w:t>
      </w:r>
      <w:r>
        <w:rPr>
          <w:spacing w:val="-1"/>
        </w:rPr>
        <w:t>that</w:t>
      </w:r>
      <w:r>
        <w:rPr>
          <w:spacing w:val="-2"/>
        </w:rPr>
        <w:t xml:space="preserve"> </w:t>
      </w:r>
      <w:r>
        <w:t>they</w:t>
      </w:r>
      <w:r>
        <w:rPr>
          <w:spacing w:val="-2"/>
        </w:rPr>
        <w:t xml:space="preserve"> </w:t>
      </w:r>
      <w:r>
        <w:rPr>
          <w:spacing w:val="-1"/>
        </w:rPr>
        <w:t>cannot</w:t>
      </w:r>
      <w:r>
        <w:rPr>
          <w:spacing w:val="-2"/>
        </w:rPr>
        <w:t xml:space="preserve"> </w:t>
      </w:r>
      <w:r>
        <w:t xml:space="preserve">do </w:t>
      </w:r>
      <w:r>
        <w:rPr>
          <w:spacing w:val="-1"/>
        </w:rPr>
        <w:t>well</w:t>
      </w:r>
      <w:r>
        <w:rPr>
          <w:spacing w:val="1"/>
        </w:rPr>
        <w:t xml:space="preserve"> </w:t>
      </w:r>
      <w:r>
        <w:rPr>
          <w:spacing w:val="-1"/>
        </w:rPr>
        <w:t>before</w:t>
      </w:r>
      <w:r>
        <w:t xml:space="preserve"> </w:t>
      </w:r>
      <w:r>
        <w:rPr>
          <w:spacing w:val="-1"/>
        </w:rPr>
        <w:t>they</w:t>
      </w:r>
      <w:r>
        <w:rPr>
          <w:spacing w:val="-2"/>
        </w:rPr>
        <w:t xml:space="preserve"> </w:t>
      </w:r>
      <w:r>
        <w:rPr>
          <w:spacing w:val="-1"/>
        </w:rPr>
        <w:t>even</w:t>
      </w:r>
      <w:r>
        <w:rPr>
          <w:spacing w:val="59"/>
        </w:rPr>
        <w:t xml:space="preserve"> </w:t>
      </w:r>
      <w:r>
        <w:rPr>
          <w:spacing w:val="-1"/>
        </w:rPr>
        <w:t>begin.</w:t>
      </w:r>
      <w:r>
        <w:t xml:space="preserve"> </w:t>
      </w:r>
      <w:r>
        <w:rPr>
          <w:spacing w:val="-1"/>
        </w:rPr>
        <w:t>Part</w:t>
      </w:r>
      <w:r>
        <w:rPr>
          <w:spacing w:val="1"/>
        </w:rPr>
        <w:t xml:space="preserve"> </w:t>
      </w:r>
      <w:r>
        <w:rPr>
          <w:spacing w:val="-2"/>
        </w:rPr>
        <w:t>of</w:t>
      </w:r>
      <w:r>
        <w:t xml:space="preserve"> </w:t>
      </w:r>
      <w:r>
        <w:rPr>
          <w:spacing w:val="-1"/>
        </w:rPr>
        <w:t>your</w:t>
      </w:r>
      <w:r>
        <w:rPr>
          <w:spacing w:val="-2"/>
        </w:rPr>
        <w:t xml:space="preserve"> </w:t>
      </w:r>
      <w:r>
        <w:t xml:space="preserve">job </w:t>
      </w:r>
      <w:r>
        <w:rPr>
          <w:spacing w:val="-1"/>
        </w:rPr>
        <w:t>will</w:t>
      </w:r>
      <w:r>
        <w:rPr>
          <w:spacing w:val="-2"/>
        </w:rPr>
        <w:t xml:space="preserve"> </w:t>
      </w:r>
      <w:r>
        <w:t>be to</w:t>
      </w:r>
      <w:r>
        <w:rPr>
          <w:spacing w:val="-3"/>
        </w:rPr>
        <w:t xml:space="preserve"> </w:t>
      </w:r>
      <w:r>
        <w:rPr>
          <w:spacing w:val="-1"/>
        </w:rPr>
        <w:t>convince</w:t>
      </w:r>
      <w:r>
        <w:rPr>
          <w:spacing w:val="-2"/>
        </w:rPr>
        <w:t xml:space="preserve"> </w:t>
      </w:r>
      <w:r>
        <w:rPr>
          <w:spacing w:val="-1"/>
        </w:rPr>
        <w:t>them</w:t>
      </w:r>
      <w:r>
        <w:rPr>
          <w:spacing w:val="-4"/>
        </w:rPr>
        <w:t xml:space="preserve"> </w:t>
      </w:r>
      <w:r>
        <w:t>that</w:t>
      </w:r>
      <w:r>
        <w:rPr>
          <w:spacing w:val="1"/>
        </w:rPr>
        <w:t xml:space="preserve"> </w:t>
      </w:r>
      <w:r>
        <w:rPr>
          <w:spacing w:val="-2"/>
        </w:rPr>
        <w:t xml:space="preserve">they </w:t>
      </w:r>
      <w:r>
        <w:t xml:space="preserve">can </w:t>
      </w:r>
      <w:r>
        <w:rPr>
          <w:spacing w:val="-1"/>
        </w:rPr>
        <w:t>succeed.</w:t>
      </w:r>
      <w:r>
        <w:rPr>
          <w:spacing w:val="-2"/>
        </w:rPr>
        <w:t xml:space="preserve"> </w:t>
      </w:r>
      <w:r>
        <w:t>The</w:t>
      </w:r>
      <w:r>
        <w:rPr>
          <w:spacing w:val="-3"/>
        </w:rPr>
        <w:t xml:space="preserve"> </w:t>
      </w:r>
      <w:r>
        <w:rPr>
          <w:spacing w:val="-1"/>
        </w:rPr>
        <w:t>instructor</w:t>
      </w:r>
      <w:r>
        <w:t xml:space="preserve"> </w:t>
      </w:r>
      <w:r>
        <w:rPr>
          <w:spacing w:val="-1"/>
        </w:rPr>
        <w:t>who</w:t>
      </w:r>
      <w:r>
        <w:rPr>
          <w:spacing w:val="-3"/>
        </w:rPr>
        <w:t xml:space="preserve"> </w:t>
      </w:r>
      <w:r>
        <w:rPr>
          <w:spacing w:val="-1"/>
        </w:rPr>
        <w:t>communicates</w:t>
      </w:r>
      <w:r>
        <w:rPr>
          <w:spacing w:val="67"/>
        </w:rPr>
        <w:t xml:space="preserve"> </w:t>
      </w:r>
      <w:r>
        <w:t xml:space="preserve">to </w:t>
      </w:r>
      <w:r>
        <w:rPr>
          <w:spacing w:val="-1"/>
        </w:rPr>
        <w:t>students</w:t>
      </w:r>
      <w:r>
        <w:rPr>
          <w:spacing w:val="-2"/>
        </w:rPr>
        <w:t xml:space="preserve"> </w:t>
      </w:r>
      <w:r>
        <w:t xml:space="preserve">– </w:t>
      </w:r>
      <w:r>
        <w:rPr>
          <w:spacing w:val="-1"/>
        </w:rPr>
        <w:t>either</w:t>
      </w:r>
      <w:r>
        <w:t xml:space="preserve"> </w:t>
      </w:r>
      <w:r>
        <w:rPr>
          <w:spacing w:val="-1"/>
        </w:rPr>
        <w:t>vocally</w:t>
      </w:r>
      <w:r>
        <w:rPr>
          <w:spacing w:val="-3"/>
        </w:rPr>
        <w:t xml:space="preserve"> </w:t>
      </w:r>
      <w:r>
        <w:t>or by</w:t>
      </w:r>
      <w:r>
        <w:rPr>
          <w:spacing w:val="-3"/>
        </w:rPr>
        <w:t xml:space="preserve"> </w:t>
      </w:r>
      <w:r>
        <w:t xml:space="preserve">his </w:t>
      </w:r>
      <w:r>
        <w:rPr>
          <w:spacing w:val="-1"/>
        </w:rPr>
        <w:t>or</w:t>
      </w:r>
      <w:r>
        <w:t xml:space="preserve"> </w:t>
      </w:r>
      <w:r>
        <w:rPr>
          <w:spacing w:val="-1"/>
        </w:rPr>
        <w:t>her</w:t>
      </w:r>
      <w:r>
        <w:t xml:space="preserve"> </w:t>
      </w:r>
      <w:r>
        <w:rPr>
          <w:spacing w:val="-1"/>
        </w:rPr>
        <w:t>behavior</w:t>
      </w:r>
      <w:r>
        <w:rPr>
          <w:spacing w:val="3"/>
        </w:rPr>
        <w:t xml:space="preserve"> </w:t>
      </w:r>
      <w:r>
        <w:t>–</w:t>
      </w:r>
      <w:r>
        <w:rPr>
          <w:spacing w:val="-3"/>
        </w:rPr>
        <w:t xml:space="preserve"> </w:t>
      </w:r>
      <w:r>
        <w:rPr>
          <w:spacing w:val="-1"/>
        </w:rPr>
        <w:t>that</w:t>
      </w:r>
      <w:r>
        <w:rPr>
          <w:spacing w:val="1"/>
        </w:rPr>
        <w:t xml:space="preserve"> </w:t>
      </w:r>
      <w:r>
        <w:rPr>
          <w:spacing w:val="-1"/>
        </w:rPr>
        <w:t>“this</w:t>
      </w:r>
      <w:r>
        <w:t xml:space="preserve"> </w:t>
      </w:r>
      <w:r>
        <w:rPr>
          <w:spacing w:val="-1"/>
        </w:rPr>
        <w:t>class</w:t>
      </w:r>
      <w:r>
        <w:rPr>
          <w:spacing w:val="1"/>
        </w:rPr>
        <w:t xml:space="preserve"> </w:t>
      </w:r>
      <w:r>
        <w:rPr>
          <w:spacing w:val="-1"/>
        </w:rPr>
        <w:t>is</w:t>
      </w:r>
      <w:r>
        <w:t xml:space="preserve"> so</w:t>
      </w:r>
      <w:r>
        <w:rPr>
          <w:spacing w:val="-3"/>
        </w:rPr>
        <w:t xml:space="preserve"> </w:t>
      </w:r>
      <w:r>
        <w:rPr>
          <w:spacing w:val="-1"/>
        </w:rPr>
        <w:t>hard</w:t>
      </w:r>
      <w:r>
        <w:t xml:space="preserve"> </w:t>
      </w:r>
      <w:r>
        <w:rPr>
          <w:spacing w:val="-1"/>
        </w:rPr>
        <w:t>most</w:t>
      </w:r>
      <w:r>
        <w:rPr>
          <w:spacing w:val="1"/>
        </w:rPr>
        <w:t xml:space="preserve"> </w:t>
      </w:r>
      <w:r>
        <w:rPr>
          <w:spacing w:val="-2"/>
        </w:rPr>
        <w:t>of</w:t>
      </w:r>
      <w:r>
        <w:t xml:space="preserve"> </w:t>
      </w:r>
      <w:r>
        <w:rPr>
          <w:spacing w:val="-1"/>
        </w:rPr>
        <w:t>you</w:t>
      </w:r>
      <w:r>
        <w:t xml:space="preserve"> </w:t>
      </w:r>
      <w:r>
        <w:rPr>
          <w:spacing w:val="-1"/>
        </w:rPr>
        <w:t>won’t</w:t>
      </w:r>
      <w:r>
        <w:rPr>
          <w:spacing w:val="1"/>
        </w:rPr>
        <w:t xml:space="preserve"> </w:t>
      </w:r>
      <w:r>
        <w:rPr>
          <w:spacing w:val="-2"/>
        </w:rPr>
        <w:t>make</w:t>
      </w:r>
      <w:r>
        <w:rPr>
          <w:spacing w:val="49"/>
        </w:rPr>
        <w:t xml:space="preserve"> </w:t>
      </w:r>
      <w:r>
        <w:t>it”</w:t>
      </w:r>
      <w:r>
        <w:rPr>
          <w:spacing w:val="-2"/>
        </w:rPr>
        <w:t xml:space="preserve"> </w:t>
      </w:r>
      <w:r>
        <w:t xml:space="preserve">has </w:t>
      </w:r>
      <w:r>
        <w:rPr>
          <w:spacing w:val="-2"/>
        </w:rPr>
        <w:t>no</w:t>
      </w:r>
      <w:r>
        <w:t xml:space="preserve"> </w:t>
      </w:r>
      <w:r>
        <w:rPr>
          <w:spacing w:val="-1"/>
        </w:rPr>
        <w:t>place</w:t>
      </w:r>
      <w:r>
        <w:rPr>
          <w:spacing w:val="-2"/>
        </w:rPr>
        <w:t xml:space="preserve"> </w:t>
      </w:r>
      <w:r>
        <w:t>in</w:t>
      </w:r>
      <w:r>
        <w:rPr>
          <w:spacing w:val="-3"/>
        </w:rPr>
        <w:t xml:space="preserve"> </w:t>
      </w:r>
      <w:r>
        <w:t xml:space="preserve">a </w:t>
      </w:r>
      <w:r>
        <w:rPr>
          <w:spacing w:val="-1"/>
        </w:rPr>
        <w:t>classroom</w:t>
      </w:r>
      <w:r>
        <w:rPr>
          <w:spacing w:val="-4"/>
        </w:rPr>
        <w:t xml:space="preserve"> </w:t>
      </w:r>
      <w:r>
        <w:t>at</w:t>
      </w:r>
      <w:r>
        <w:rPr>
          <w:spacing w:val="1"/>
        </w:rPr>
        <w:t xml:space="preserve"> </w:t>
      </w:r>
      <w:r>
        <w:rPr>
          <w:spacing w:val="-1"/>
        </w:rPr>
        <w:t>Moorpark</w:t>
      </w:r>
      <w:r>
        <w:rPr>
          <w:spacing w:val="-3"/>
        </w:rPr>
        <w:t xml:space="preserve"> </w:t>
      </w:r>
      <w:r>
        <w:rPr>
          <w:spacing w:val="-1"/>
        </w:rPr>
        <w:t>College.</w:t>
      </w:r>
    </w:p>
    <w:p w:rsidR="000735BB" w:rsidRDefault="000735BB" w:rsidP="000735BB">
      <w:pPr>
        <w:pStyle w:val="BodyText"/>
        <w:kinsoku w:val="0"/>
        <w:overflowPunct w:val="0"/>
        <w:spacing w:before="10"/>
        <w:ind w:left="0"/>
        <w:rPr>
          <w:sz w:val="21"/>
          <w:szCs w:val="21"/>
        </w:rPr>
      </w:pPr>
    </w:p>
    <w:p w:rsidR="000735BB" w:rsidRDefault="000735BB" w:rsidP="00DD0B63">
      <w:pPr>
        <w:pStyle w:val="BodyText"/>
        <w:kinsoku w:val="0"/>
        <w:overflowPunct w:val="0"/>
        <w:ind w:left="0" w:right="252"/>
        <w:rPr>
          <w:spacing w:val="-1"/>
        </w:rPr>
      </w:pPr>
      <w:r>
        <w:rPr>
          <w:spacing w:val="-1"/>
        </w:rPr>
        <w:t>There</w:t>
      </w:r>
      <w:r>
        <w:rPr>
          <w:spacing w:val="-2"/>
        </w:rPr>
        <w:t xml:space="preserve"> </w:t>
      </w:r>
      <w:r>
        <w:t>are</w:t>
      </w:r>
      <w:r>
        <w:rPr>
          <w:spacing w:val="-2"/>
        </w:rPr>
        <w:t xml:space="preserve"> </w:t>
      </w:r>
      <w:r>
        <w:rPr>
          <w:spacing w:val="-1"/>
        </w:rPr>
        <w:t>very</w:t>
      </w:r>
      <w:r>
        <w:rPr>
          <w:spacing w:val="-3"/>
        </w:rPr>
        <w:t xml:space="preserve"> </w:t>
      </w:r>
      <w:r>
        <w:t xml:space="preserve">few </w:t>
      </w:r>
      <w:r>
        <w:rPr>
          <w:spacing w:val="-1"/>
        </w:rPr>
        <w:t>instructors</w:t>
      </w:r>
      <w:r>
        <w:t xml:space="preserve"> who</w:t>
      </w:r>
      <w:r>
        <w:rPr>
          <w:spacing w:val="-3"/>
        </w:rPr>
        <w:t xml:space="preserve"> </w:t>
      </w:r>
      <w:r>
        <w:rPr>
          <w:spacing w:val="-1"/>
        </w:rPr>
        <w:t>fail</w:t>
      </w:r>
      <w:r>
        <w:rPr>
          <w:spacing w:val="-2"/>
        </w:rPr>
        <w:t xml:space="preserve"> </w:t>
      </w:r>
      <w:r>
        <w:t xml:space="preserve">to </w:t>
      </w:r>
      <w:r>
        <w:rPr>
          <w:spacing w:val="-1"/>
        </w:rPr>
        <w:t>care</w:t>
      </w:r>
      <w:r>
        <w:rPr>
          <w:spacing w:val="-2"/>
        </w:rPr>
        <w:t xml:space="preserve"> </w:t>
      </w:r>
      <w:r>
        <w:rPr>
          <w:spacing w:val="-1"/>
        </w:rPr>
        <w:t>about</w:t>
      </w:r>
      <w:r>
        <w:rPr>
          <w:spacing w:val="1"/>
        </w:rPr>
        <w:t xml:space="preserve"> </w:t>
      </w:r>
      <w:r>
        <w:rPr>
          <w:spacing w:val="-1"/>
        </w:rPr>
        <w:t>their</w:t>
      </w:r>
      <w:r>
        <w:rPr>
          <w:spacing w:val="-2"/>
        </w:rPr>
        <w:t xml:space="preserve"> </w:t>
      </w:r>
      <w:r>
        <w:rPr>
          <w:spacing w:val="-1"/>
        </w:rPr>
        <w:t>students’</w:t>
      </w:r>
      <w:r>
        <w:t xml:space="preserve"> </w:t>
      </w:r>
      <w:r>
        <w:rPr>
          <w:spacing w:val="-1"/>
        </w:rPr>
        <w:t>success.</w:t>
      </w:r>
      <w:r>
        <w:t xml:space="preserve"> </w:t>
      </w:r>
      <w:r>
        <w:rPr>
          <w:spacing w:val="-1"/>
        </w:rPr>
        <w:t>“Negative”</w:t>
      </w:r>
      <w:r>
        <w:t xml:space="preserve"> </w:t>
      </w:r>
      <w:r>
        <w:rPr>
          <w:spacing w:val="-1"/>
        </w:rPr>
        <w:t>instructors</w:t>
      </w:r>
      <w:r>
        <w:rPr>
          <w:spacing w:val="77"/>
        </w:rPr>
        <w:t xml:space="preserve"> </w:t>
      </w:r>
      <w:r>
        <w:rPr>
          <w:spacing w:val="-1"/>
        </w:rPr>
        <w:t>mistakenly</w:t>
      </w:r>
      <w:r>
        <w:rPr>
          <w:spacing w:val="-3"/>
        </w:rPr>
        <w:t xml:space="preserve"> </w:t>
      </w:r>
      <w:r>
        <w:rPr>
          <w:spacing w:val="-1"/>
        </w:rPr>
        <w:t>believe</w:t>
      </w:r>
      <w:r>
        <w:t xml:space="preserve"> </w:t>
      </w:r>
      <w:r>
        <w:rPr>
          <w:spacing w:val="-1"/>
        </w:rPr>
        <w:t>their</w:t>
      </w:r>
      <w:r>
        <w:t xml:space="preserve"> </w:t>
      </w:r>
      <w:r>
        <w:rPr>
          <w:spacing w:val="-1"/>
        </w:rPr>
        <w:t>negativism</w:t>
      </w:r>
      <w:r>
        <w:rPr>
          <w:spacing w:val="-4"/>
        </w:rPr>
        <w:t xml:space="preserve"> </w:t>
      </w:r>
      <w:r>
        <w:rPr>
          <w:spacing w:val="-1"/>
        </w:rPr>
        <w:t>will</w:t>
      </w:r>
      <w:r>
        <w:rPr>
          <w:spacing w:val="1"/>
        </w:rPr>
        <w:t xml:space="preserve"> </w:t>
      </w:r>
      <w:r>
        <w:t>be</w:t>
      </w:r>
      <w:r>
        <w:rPr>
          <w:spacing w:val="-2"/>
        </w:rPr>
        <w:t xml:space="preserve"> </w:t>
      </w:r>
      <w:r>
        <w:t xml:space="preserve">a </w:t>
      </w:r>
      <w:r>
        <w:rPr>
          <w:spacing w:val="-1"/>
        </w:rPr>
        <w:t>motivating</w:t>
      </w:r>
      <w:r>
        <w:rPr>
          <w:spacing w:val="-3"/>
        </w:rPr>
        <w:t xml:space="preserve"> </w:t>
      </w:r>
      <w:r>
        <w:rPr>
          <w:spacing w:val="-1"/>
        </w:rPr>
        <w:t>factor.</w:t>
      </w:r>
      <w:r>
        <w:t xml:space="preserve"> </w:t>
      </w:r>
      <w:r>
        <w:rPr>
          <w:spacing w:val="-2"/>
        </w:rPr>
        <w:t>All</w:t>
      </w:r>
      <w:r>
        <w:rPr>
          <w:spacing w:val="1"/>
        </w:rPr>
        <w:t xml:space="preserve"> </w:t>
      </w:r>
      <w:r>
        <w:rPr>
          <w:spacing w:val="-1"/>
        </w:rPr>
        <w:t>instructors</w:t>
      </w:r>
      <w:r>
        <w:t xml:space="preserve"> </w:t>
      </w:r>
      <w:r>
        <w:rPr>
          <w:spacing w:val="-1"/>
        </w:rPr>
        <w:t>need</w:t>
      </w:r>
      <w:r>
        <w:t xml:space="preserve"> to </w:t>
      </w:r>
      <w:r>
        <w:rPr>
          <w:spacing w:val="-2"/>
        </w:rPr>
        <w:t>be</w:t>
      </w:r>
      <w:r>
        <w:t xml:space="preserve"> </w:t>
      </w:r>
      <w:r>
        <w:rPr>
          <w:spacing w:val="-1"/>
        </w:rPr>
        <w:t>reminded</w:t>
      </w:r>
      <w:r>
        <w:t xml:space="preserve"> of</w:t>
      </w:r>
      <w:r>
        <w:rPr>
          <w:spacing w:val="71"/>
        </w:rPr>
        <w:t xml:space="preserve"> </w:t>
      </w:r>
      <w:r>
        <w:rPr>
          <w:i/>
          <w:iCs/>
          <w:spacing w:val="-1"/>
        </w:rPr>
        <w:t>positive</w:t>
      </w:r>
      <w:r>
        <w:rPr>
          <w:i/>
          <w:iCs/>
        </w:rPr>
        <w:t xml:space="preserve"> </w:t>
      </w:r>
      <w:r>
        <w:rPr>
          <w:spacing w:val="-1"/>
        </w:rPr>
        <w:t>ways</w:t>
      </w:r>
      <w:r>
        <w:t xml:space="preserve"> to </w:t>
      </w:r>
      <w:r>
        <w:rPr>
          <w:spacing w:val="-2"/>
        </w:rPr>
        <w:t>motivate</w:t>
      </w:r>
      <w:r>
        <w:t xml:space="preserve"> </w:t>
      </w:r>
      <w:r>
        <w:rPr>
          <w:spacing w:val="-1"/>
        </w:rPr>
        <w:t>their</w:t>
      </w:r>
      <w:r>
        <w:rPr>
          <w:spacing w:val="-2"/>
        </w:rPr>
        <w:t xml:space="preserve"> </w:t>
      </w:r>
      <w:r>
        <w:rPr>
          <w:spacing w:val="-1"/>
        </w:rPr>
        <w:t>students</w:t>
      </w:r>
      <w:r>
        <w:rPr>
          <w:spacing w:val="-2"/>
        </w:rPr>
        <w:t xml:space="preserve"> </w:t>
      </w:r>
      <w:r>
        <w:rPr>
          <w:spacing w:val="-1"/>
        </w:rPr>
        <w:t>through:</w:t>
      </w:r>
    </w:p>
    <w:p w:rsidR="000735BB" w:rsidRDefault="000735BB" w:rsidP="000735BB">
      <w:pPr>
        <w:pStyle w:val="BodyText"/>
        <w:numPr>
          <w:ilvl w:val="0"/>
          <w:numId w:val="16"/>
        </w:numPr>
        <w:tabs>
          <w:tab w:val="left" w:pos="881"/>
        </w:tabs>
        <w:kinsoku w:val="0"/>
        <w:overflowPunct w:val="0"/>
        <w:spacing w:before="1" w:line="252" w:lineRule="exact"/>
        <w:ind w:hanging="360"/>
        <w:rPr>
          <w:spacing w:val="-1"/>
        </w:rPr>
      </w:pPr>
      <w:r>
        <w:rPr>
          <w:spacing w:val="-1"/>
        </w:rPr>
        <w:t>Learning</w:t>
      </w:r>
      <w:r>
        <w:rPr>
          <w:spacing w:val="-3"/>
        </w:rPr>
        <w:t xml:space="preserve"> </w:t>
      </w:r>
      <w:r>
        <w:rPr>
          <w:spacing w:val="-1"/>
        </w:rPr>
        <w:t>your</w:t>
      </w:r>
      <w:r>
        <w:t xml:space="preserve"> </w:t>
      </w:r>
      <w:r>
        <w:rPr>
          <w:spacing w:val="-1"/>
        </w:rPr>
        <w:t>students’</w:t>
      </w:r>
      <w:r>
        <w:rPr>
          <w:spacing w:val="1"/>
        </w:rPr>
        <w:t xml:space="preserve"> </w:t>
      </w:r>
      <w:r>
        <w:rPr>
          <w:spacing w:val="-2"/>
        </w:rPr>
        <w:t>names</w:t>
      </w:r>
      <w:r>
        <w:t xml:space="preserve"> and using</w:t>
      </w:r>
      <w:r>
        <w:rPr>
          <w:spacing w:val="-3"/>
        </w:rPr>
        <w:t xml:space="preserve"> </w:t>
      </w:r>
      <w:r>
        <w:rPr>
          <w:spacing w:val="-1"/>
        </w:rPr>
        <w:t>them</w:t>
      </w:r>
      <w:r>
        <w:rPr>
          <w:spacing w:val="-4"/>
        </w:rPr>
        <w:t xml:space="preserve"> </w:t>
      </w:r>
      <w:r>
        <w:t>often,</w:t>
      </w:r>
      <w:r>
        <w:rPr>
          <w:spacing w:val="-2"/>
        </w:rPr>
        <w:t xml:space="preserve"> </w:t>
      </w:r>
      <w:r>
        <w:rPr>
          <w:spacing w:val="-1"/>
        </w:rPr>
        <w:t>in</w:t>
      </w:r>
      <w:r>
        <w:t xml:space="preserve"> and </w:t>
      </w:r>
      <w:r>
        <w:rPr>
          <w:spacing w:val="-1"/>
        </w:rPr>
        <w:t>out</w:t>
      </w:r>
      <w:r>
        <w:rPr>
          <w:spacing w:val="1"/>
        </w:rPr>
        <w:t xml:space="preserve"> </w:t>
      </w:r>
      <w:r>
        <w:rPr>
          <w:spacing w:val="-2"/>
        </w:rPr>
        <w:t>of</w:t>
      </w:r>
      <w:r>
        <w:t xml:space="preserve"> </w:t>
      </w:r>
      <w:r>
        <w:rPr>
          <w:spacing w:val="-1"/>
        </w:rPr>
        <w:t>the</w:t>
      </w:r>
      <w:r>
        <w:t xml:space="preserve"> </w:t>
      </w:r>
      <w:r>
        <w:rPr>
          <w:spacing w:val="-1"/>
        </w:rPr>
        <w:t>classroom.</w:t>
      </w:r>
    </w:p>
    <w:p w:rsidR="000735BB" w:rsidRDefault="000735BB" w:rsidP="000735BB">
      <w:pPr>
        <w:pStyle w:val="BodyText"/>
        <w:numPr>
          <w:ilvl w:val="0"/>
          <w:numId w:val="16"/>
        </w:numPr>
        <w:tabs>
          <w:tab w:val="left" w:pos="881"/>
        </w:tabs>
        <w:kinsoku w:val="0"/>
        <w:overflowPunct w:val="0"/>
        <w:ind w:right="572" w:hanging="360"/>
        <w:rPr>
          <w:spacing w:val="-1"/>
        </w:rPr>
      </w:pPr>
      <w:r>
        <w:rPr>
          <w:spacing w:val="-1"/>
        </w:rPr>
        <w:t>Using</w:t>
      </w:r>
      <w:r>
        <w:rPr>
          <w:spacing w:val="-3"/>
        </w:rPr>
        <w:t xml:space="preserve"> </w:t>
      </w:r>
      <w:r>
        <w:t xml:space="preserve">the </w:t>
      </w:r>
      <w:r>
        <w:rPr>
          <w:spacing w:val="-1"/>
        </w:rPr>
        <w:t>entire</w:t>
      </w:r>
      <w:r>
        <w:rPr>
          <w:spacing w:val="-2"/>
        </w:rPr>
        <w:t xml:space="preserve"> </w:t>
      </w:r>
      <w:r>
        <w:rPr>
          <w:spacing w:val="-1"/>
        </w:rPr>
        <w:t>class</w:t>
      </w:r>
      <w:r>
        <w:rPr>
          <w:spacing w:val="-2"/>
        </w:rPr>
        <w:t xml:space="preserve"> </w:t>
      </w:r>
      <w:r>
        <w:rPr>
          <w:spacing w:val="-1"/>
        </w:rPr>
        <w:t>time</w:t>
      </w:r>
      <w:r>
        <w:rPr>
          <w:spacing w:val="-2"/>
        </w:rPr>
        <w:t xml:space="preserve"> </w:t>
      </w:r>
      <w:r>
        <w:t>during</w:t>
      </w:r>
      <w:r>
        <w:rPr>
          <w:spacing w:val="-3"/>
        </w:rPr>
        <w:t xml:space="preserve"> </w:t>
      </w:r>
      <w:r>
        <w:rPr>
          <w:spacing w:val="-1"/>
        </w:rPr>
        <w:t>the</w:t>
      </w:r>
      <w:r>
        <w:t xml:space="preserve"> </w:t>
      </w:r>
      <w:r>
        <w:rPr>
          <w:spacing w:val="-1"/>
        </w:rPr>
        <w:t>first</w:t>
      </w:r>
      <w:r>
        <w:rPr>
          <w:spacing w:val="1"/>
        </w:rPr>
        <w:t xml:space="preserve"> </w:t>
      </w:r>
      <w:r>
        <w:rPr>
          <w:spacing w:val="-1"/>
        </w:rPr>
        <w:t>meeting</w:t>
      </w:r>
      <w:r>
        <w:rPr>
          <w:spacing w:val="-3"/>
        </w:rPr>
        <w:t xml:space="preserve"> </w:t>
      </w:r>
      <w:r>
        <w:t>and</w:t>
      </w:r>
      <w:r>
        <w:rPr>
          <w:spacing w:val="-2"/>
        </w:rPr>
        <w:t xml:space="preserve"> </w:t>
      </w:r>
      <w:r>
        <w:rPr>
          <w:spacing w:val="-1"/>
        </w:rPr>
        <w:t xml:space="preserve">every </w:t>
      </w:r>
      <w:r>
        <w:t>meeting</w:t>
      </w:r>
      <w:r>
        <w:rPr>
          <w:spacing w:val="-3"/>
        </w:rPr>
        <w:t xml:space="preserve"> </w:t>
      </w:r>
      <w:r>
        <w:rPr>
          <w:spacing w:val="-1"/>
        </w:rPr>
        <w:t>thereafter.</w:t>
      </w:r>
      <w:r>
        <w:rPr>
          <w:spacing w:val="-3"/>
        </w:rPr>
        <w:t xml:space="preserve"> </w:t>
      </w:r>
      <w:r>
        <w:t>This</w:t>
      </w:r>
      <w:r>
        <w:rPr>
          <w:spacing w:val="-2"/>
        </w:rPr>
        <w:t xml:space="preserve"> </w:t>
      </w:r>
      <w:r>
        <w:rPr>
          <w:spacing w:val="-1"/>
        </w:rPr>
        <w:t>informs</w:t>
      </w:r>
      <w:r>
        <w:rPr>
          <w:spacing w:val="43"/>
        </w:rPr>
        <w:t xml:space="preserve"> </w:t>
      </w:r>
      <w:r>
        <w:rPr>
          <w:spacing w:val="-1"/>
        </w:rPr>
        <w:t>students</w:t>
      </w:r>
      <w:r>
        <w:t xml:space="preserve"> </w:t>
      </w:r>
      <w:r>
        <w:rPr>
          <w:spacing w:val="-1"/>
        </w:rPr>
        <w:t>they</w:t>
      </w:r>
      <w:r>
        <w:rPr>
          <w:spacing w:val="-2"/>
        </w:rPr>
        <w:t xml:space="preserve"> </w:t>
      </w:r>
      <w:r>
        <w:t xml:space="preserve">and </w:t>
      </w:r>
      <w:r>
        <w:rPr>
          <w:spacing w:val="-1"/>
        </w:rPr>
        <w:t>the</w:t>
      </w:r>
      <w:r>
        <w:t xml:space="preserve"> </w:t>
      </w:r>
      <w:r>
        <w:rPr>
          <w:spacing w:val="-1"/>
        </w:rPr>
        <w:t>material</w:t>
      </w:r>
      <w:r>
        <w:rPr>
          <w:spacing w:val="-2"/>
        </w:rPr>
        <w:t xml:space="preserve"> </w:t>
      </w:r>
      <w:r>
        <w:rPr>
          <w:spacing w:val="-1"/>
        </w:rPr>
        <w:t>are</w:t>
      </w:r>
      <w:r>
        <w:t xml:space="preserve"> </w:t>
      </w:r>
      <w:r>
        <w:rPr>
          <w:spacing w:val="-1"/>
        </w:rPr>
        <w:t>important.</w:t>
      </w:r>
    </w:p>
    <w:p w:rsidR="000735BB" w:rsidRDefault="000735BB" w:rsidP="000735BB">
      <w:pPr>
        <w:pStyle w:val="BodyText"/>
        <w:numPr>
          <w:ilvl w:val="0"/>
          <w:numId w:val="16"/>
        </w:numPr>
        <w:tabs>
          <w:tab w:val="left" w:pos="881"/>
        </w:tabs>
        <w:kinsoku w:val="0"/>
        <w:overflowPunct w:val="0"/>
        <w:spacing w:before="1"/>
        <w:ind w:right="425" w:hanging="360"/>
        <w:rPr>
          <w:spacing w:val="-1"/>
        </w:rPr>
      </w:pPr>
      <w:r>
        <w:rPr>
          <w:spacing w:val="-1"/>
        </w:rPr>
        <w:t>Meeting</w:t>
      </w:r>
      <w:r>
        <w:rPr>
          <w:spacing w:val="-3"/>
        </w:rPr>
        <w:t xml:space="preserve"> </w:t>
      </w:r>
      <w:r>
        <w:rPr>
          <w:spacing w:val="-1"/>
        </w:rPr>
        <w:t>your</w:t>
      </w:r>
      <w:r>
        <w:t xml:space="preserve"> </w:t>
      </w:r>
      <w:r>
        <w:rPr>
          <w:spacing w:val="-1"/>
        </w:rPr>
        <w:t>students</w:t>
      </w:r>
      <w:r>
        <w:t xml:space="preserve"> </w:t>
      </w:r>
      <w:r>
        <w:rPr>
          <w:spacing w:val="-1"/>
        </w:rPr>
        <w:t>with</w:t>
      </w:r>
      <w:r>
        <w:rPr>
          <w:spacing w:val="-3"/>
        </w:rPr>
        <w:t xml:space="preserve"> </w:t>
      </w:r>
      <w:r>
        <w:rPr>
          <w:spacing w:val="-1"/>
        </w:rPr>
        <w:t>enthusiasm</w:t>
      </w:r>
      <w:r>
        <w:rPr>
          <w:spacing w:val="-4"/>
        </w:rPr>
        <w:t xml:space="preserve"> </w:t>
      </w:r>
      <w:r>
        <w:t>on the</w:t>
      </w:r>
      <w:r>
        <w:rPr>
          <w:spacing w:val="-2"/>
        </w:rPr>
        <w:t xml:space="preserve"> </w:t>
      </w:r>
      <w:r>
        <w:rPr>
          <w:spacing w:val="-1"/>
        </w:rPr>
        <w:t>first day,</w:t>
      </w:r>
      <w:r>
        <w:t xml:space="preserve"> the</w:t>
      </w:r>
      <w:r>
        <w:rPr>
          <w:spacing w:val="-2"/>
        </w:rPr>
        <w:t xml:space="preserve"> </w:t>
      </w:r>
      <w:r>
        <w:rPr>
          <w:spacing w:val="-1"/>
        </w:rPr>
        <w:t>last</w:t>
      </w:r>
      <w:r>
        <w:rPr>
          <w:spacing w:val="1"/>
        </w:rPr>
        <w:t xml:space="preserve"> </w:t>
      </w:r>
      <w:r>
        <w:rPr>
          <w:spacing w:val="-1"/>
        </w:rPr>
        <w:t>day,</w:t>
      </w:r>
      <w:r>
        <w:t xml:space="preserve"> and</w:t>
      </w:r>
      <w:r>
        <w:rPr>
          <w:spacing w:val="-2"/>
        </w:rPr>
        <w:t xml:space="preserve"> </w:t>
      </w:r>
      <w:r>
        <w:rPr>
          <w:spacing w:val="-1"/>
        </w:rPr>
        <w:t>every</w:t>
      </w:r>
      <w:r>
        <w:rPr>
          <w:spacing w:val="-3"/>
        </w:rPr>
        <w:t xml:space="preserve"> </w:t>
      </w:r>
      <w:r>
        <w:rPr>
          <w:spacing w:val="-1"/>
        </w:rPr>
        <w:t>class</w:t>
      </w:r>
      <w:r>
        <w:rPr>
          <w:spacing w:val="1"/>
        </w:rPr>
        <w:t xml:space="preserve"> </w:t>
      </w:r>
      <w:r>
        <w:rPr>
          <w:spacing w:val="-1"/>
        </w:rPr>
        <w:t>meeting</w:t>
      </w:r>
      <w:r>
        <w:rPr>
          <w:spacing w:val="-3"/>
        </w:rPr>
        <w:t xml:space="preserve"> </w:t>
      </w:r>
      <w:r>
        <w:t>in</w:t>
      </w:r>
      <w:r>
        <w:rPr>
          <w:spacing w:val="79"/>
        </w:rPr>
        <w:t xml:space="preserve"> </w:t>
      </w:r>
      <w:r>
        <w:rPr>
          <w:spacing w:val="-1"/>
        </w:rPr>
        <w:t>between.</w:t>
      </w:r>
    </w:p>
    <w:p w:rsidR="000735BB" w:rsidRDefault="000735BB" w:rsidP="000735BB">
      <w:pPr>
        <w:pStyle w:val="BodyText"/>
        <w:numPr>
          <w:ilvl w:val="0"/>
          <w:numId w:val="16"/>
        </w:numPr>
        <w:tabs>
          <w:tab w:val="left" w:pos="881"/>
        </w:tabs>
        <w:kinsoku w:val="0"/>
        <w:overflowPunct w:val="0"/>
        <w:spacing w:before="1"/>
        <w:ind w:right="346" w:hanging="360"/>
        <w:rPr>
          <w:spacing w:val="-1"/>
        </w:rPr>
      </w:pPr>
      <w:r>
        <w:rPr>
          <w:spacing w:val="-1"/>
        </w:rPr>
        <w:t>Calling</w:t>
      </w:r>
      <w:r>
        <w:rPr>
          <w:spacing w:val="-3"/>
        </w:rPr>
        <w:t xml:space="preserve"> </w:t>
      </w:r>
      <w:r>
        <w:rPr>
          <w:spacing w:val="-1"/>
        </w:rPr>
        <w:t>students</w:t>
      </w:r>
      <w:r>
        <w:t xml:space="preserve"> </w:t>
      </w:r>
      <w:r>
        <w:rPr>
          <w:spacing w:val="-1"/>
        </w:rPr>
        <w:t>at</w:t>
      </w:r>
      <w:r>
        <w:rPr>
          <w:spacing w:val="1"/>
        </w:rPr>
        <w:t xml:space="preserve"> </w:t>
      </w:r>
      <w:r>
        <w:rPr>
          <w:spacing w:val="-1"/>
        </w:rPr>
        <w:t>home</w:t>
      </w:r>
      <w:r>
        <w:t xml:space="preserve"> or emailing them </w:t>
      </w:r>
      <w:r>
        <w:rPr>
          <w:spacing w:val="-1"/>
        </w:rPr>
        <w:t>and</w:t>
      </w:r>
      <w:r>
        <w:t xml:space="preserve"> </w:t>
      </w:r>
      <w:r>
        <w:rPr>
          <w:spacing w:val="-1"/>
        </w:rPr>
        <w:t>letting</w:t>
      </w:r>
      <w:r>
        <w:rPr>
          <w:spacing w:val="-3"/>
        </w:rPr>
        <w:t xml:space="preserve"> </w:t>
      </w:r>
      <w:r>
        <w:t>them</w:t>
      </w:r>
      <w:r>
        <w:rPr>
          <w:spacing w:val="-4"/>
        </w:rPr>
        <w:t xml:space="preserve"> </w:t>
      </w:r>
      <w:r>
        <w:rPr>
          <w:spacing w:val="-1"/>
        </w:rPr>
        <w:t xml:space="preserve">know </w:t>
      </w:r>
      <w:r>
        <w:t>they</w:t>
      </w:r>
      <w:r>
        <w:rPr>
          <w:spacing w:val="-2"/>
        </w:rPr>
        <w:t xml:space="preserve"> </w:t>
      </w:r>
      <w:r>
        <w:t xml:space="preserve">were </w:t>
      </w:r>
      <w:r>
        <w:rPr>
          <w:spacing w:val="-1"/>
        </w:rPr>
        <w:t>missed</w:t>
      </w:r>
      <w:r>
        <w:t xml:space="preserve"> </w:t>
      </w:r>
      <w:r>
        <w:rPr>
          <w:spacing w:val="-1"/>
        </w:rPr>
        <w:t>when</w:t>
      </w:r>
      <w:r>
        <w:rPr>
          <w:spacing w:val="-2"/>
        </w:rPr>
        <w:t xml:space="preserve"> </w:t>
      </w:r>
      <w:r>
        <w:t>they</w:t>
      </w:r>
      <w:r>
        <w:rPr>
          <w:spacing w:val="-2"/>
        </w:rPr>
        <w:t xml:space="preserve"> </w:t>
      </w:r>
      <w:r>
        <w:t xml:space="preserve">have been </w:t>
      </w:r>
      <w:r>
        <w:rPr>
          <w:spacing w:val="-1"/>
        </w:rPr>
        <w:t>absent</w:t>
      </w:r>
      <w:r>
        <w:rPr>
          <w:spacing w:val="39"/>
        </w:rPr>
        <w:t xml:space="preserve"> </w:t>
      </w:r>
      <w:r>
        <w:t>from</w:t>
      </w:r>
      <w:r>
        <w:rPr>
          <w:spacing w:val="-4"/>
        </w:rPr>
        <w:t xml:space="preserve"> </w:t>
      </w:r>
      <w:r>
        <w:rPr>
          <w:spacing w:val="-1"/>
        </w:rPr>
        <w:t>class.</w:t>
      </w:r>
      <w:r>
        <w:t xml:space="preserve"> One</w:t>
      </w:r>
      <w:r>
        <w:rPr>
          <w:spacing w:val="-3"/>
        </w:rPr>
        <w:t xml:space="preserve"> </w:t>
      </w:r>
      <w:r>
        <w:rPr>
          <w:spacing w:val="-1"/>
        </w:rPr>
        <w:t>instructor</w:t>
      </w:r>
      <w:r>
        <w:t xml:space="preserve"> </w:t>
      </w:r>
      <w:r>
        <w:rPr>
          <w:spacing w:val="-1"/>
        </w:rPr>
        <w:t>increased</w:t>
      </w:r>
      <w:r>
        <w:rPr>
          <w:spacing w:val="-2"/>
        </w:rPr>
        <w:t xml:space="preserve"> </w:t>
      </w:r>
      <w:r>
        <w:t>her</w:t>
      </w:r>
      <w:r>
        <w:rPr>
          <w:spacing w:val="-2"/>
        </w:rPr>
        <w:t xml:space="preserve"> </w:t>
      </w:r>
      <w:r>
        <w:rPr>
          <w:spacing w:val="-1"/>
        </w:rPr>
        <w:t>retention</w:t>
      </w:r>
      <w:r>
        <w:t xml:space="preserve"> </w:t>
      </w:r>
      <w:r>
        <w:rPr>
          <w:spacing w:val="-1"/>
        </w:rPr>
        <w:t>rate</w:t>
      </w:r>
      <w:r>
        <w:rPr>
          <w:spacing w:val="-2"/>
        </w:rPr>
        <w:t xml:space="preserve"> </w:t>
      </w:r>
      <w:r>
        <w:rPr>
          <w:spacing w:val="-1"/>
        </w:rPr>
        <w:t>from</w:t>
      </w:r>
      <w:r>
        <w:rPr>
          <w:spacing w:val="-4"/>
        </w:rPr>
        <w:t xml:space="preserve"> </w:t>
      </w:r>
      <w:r>
        <w:t xml:space="preserve">65% to </w:t>
      </w:r>
      <w:r>
        <w:rPr>
          <w:spacing w:val="-1"/>
        </w:rPr>
        <w:t>95%</w:t>
      </w:r>
      <w:r>
        <w:t xml:space="preserve"> </w:t>
      </w:r>
      <w:r>
        <w:rPr>
          <w:spacing w:val="-1"/>
        </w:rPr>
        <w:t>with</w:t>
      </w:r>
      <w:r>
        <w:rPr>
          <w:spacing w:val="-3"/>
        </w:rPr>
        <w:t xml:space="preserve"> </w:t>
      </w:r>
      <w:r>
        <w:rPr>
          <w:spacing w:val="-1"/>
        </w:rPr>
        <w:t>this</w:t>
      </w:r>
      <w:r>
        <w:rPr>
          <w:spacing w:val="-2"/>
        </w:rPr>
        <w:t xml:space="preserve"> </w:t>
      </w:r>
      <w:r>
        <w:rPr>
          <w:spacing w:val="-1"/>
        </w:rPr>
        <w:t>method</w:t>
      </w:r>
      <w:r>
        <w:t xml:space="preserve"> </w:t>
      </w:r>
      <w:r>
        <w:rPr>
          <w:spacing w:val="-1"/>
        </w:rPr>
        <w:t>alone.</w:t>
      </w:r>
      <w:r>
        <w:rPr>
          <w:spacing w:val="59"/>
        </w:rPr>
        <w:t xml:space="preserve"> </w:t>
      </w:r>
      <w:r>
        <w:t>(Phone</w:t>
      </w:r>
      <w:r>
        <w:rPr>
          <w:spacing w:val="-3"/>
        </w:rPr>
        <w:t xml:space="preserve"> </w:t>
      </w:r>
      <w:r>
        <w:rPr>
          <w:spacing w:val="-1"/>
        </w:rPr>
        <w:t>numbers</w:t>
      </w:r>
      <w:r>
        <w:t xml:space="preserve"> and email addresses </w:t>
      </w:r>
      <w:r>
        <w:rPr>
          <w:spacing w:val="-1"/>
        </w:rPr>
        <w:t>are</w:t>
      </w:r>
      <w:r>
        <w:t xml:space="preserve"> </w:t>
      </w:r>
      <w:r>
        <w:rPr>
          <w:spacing w:val="-1"/>
        </w:rPr>
        <w:t>available</w:t>
      </w:r>
      <w:r>
        <w:t xml:space="preserve"> </w:t>
      </w:r>
      <w:r>
        <w:rPr>
          <w:spacing w:val="-1"/>
        </w:rPr>
        <w:t>through</w:t>
      </w:r>
      <w:r>
        <w:t xml:space="preserve"> </w:t>
      </w:r>
      <w:r>
        <w:rPr>
          <w:spacing w:val="-1"/>
        </w:rPr>
        <w:t>WebSTAR for</w:t>
      </w:r>
      <w:r>
        <w:t xml:space="preserve"> </w:t>
      </w:r>
      <w:r>
        <w:rPr>
          <w:spacing w:val="-1"/>
        </w:rPr>
        <w:t>this</w:t>
      </w:r>
      <w:r>
        <w:t xml:space="preserve"> </w:t>
      </w:r>
      <w:r>
        <w:rPr>
          <w:spacing w:val="-1"/>
        </w:rPr>
        <w:t>purpose.)</w:t>
      </w:r>
    </w:p>
    <w:p w:rsidR="000735BB" w:rsidRDefault="000735BB" w:rsidP="000735BB">
      <w:pPr>
        <w:pStyle w:val="BodyText"/>
        <w:numPr>
          <w:ilvl w:val="0"/>
          <w:numId w:val="16"/>
        </w:numPr>
        <w:tabs>
          <w:tab w:val="left" w:pos="881"/>
        </w:tabs>
        <w:kinsoku w:val="0"/>
        <w:overflowPunct w:val="0"/>
        <w:spacing w:before="1"/>
        <w:ind w:right="507" w:hanging="360"/>
        <w:rPr>
          <w:spacing w:val="-1"/>
        </w:rPr>
      </w:pPr>
      <w:r>
        <w:rPr>
          <w:spacing w:val="-1"/>
        </w:rPr>
        <w:t>Providing</w:t>
      </w:r>
      <w:r>
        <w:rPr>
          <w:spacing w:val="-3"/>
        </w:rPr>
        <w:t xml:space="preserve"> </w:t>
      </w:r>
      <w:r>
        <w:rPr>
          <w:spacing w:val="-1"/>
        </w:rPr>
        <w:t>“early</w:t>
      </w:r>
      <w:r>
        <w:rPr>
          <w:spacing w:val="-3"/>
        </w:rPr>
        <w:t xml:space="preserve"> </w:t>
      </w:r>
      <w:r>
        <w:rPr>
          <w:spacing w:val="-1"/>
        </w:rPr>
        <w:t>alert”</w:t>
      </w:r>
      <w:r>
        <w:t xml:space="preserve"> </w:t>
      </w:r>
      <w:r>
        <w:rPr>
          <w:spacing w:val="-2"/>
        </w:rPr>
        <w:t>systems</w:t>
      </w:r>
      <w:r>
        <w:t xml:space="preserve"> for </w:t>
      </w:r>
      <w:r>
        <w:rPr>
          <w:spacing w:val="-1"/>
        </w:rPr>
        <w:t>your</w:t>
      </w:r>
      <w:r>
        <w:t xml:space="preserve"> </w:t>
      </w:r>
      <w:r>
        <w:rPr>
          <w:spacing w:val="-1"/>
        </w:rPr>
        <w:t>students</w:t>
      </w:r>
      <w:r>
        <w:rPr>
          <w:spacing w:val="-2"/>
        </w:rPr>
        <w:t xml:space="preserve"> </w:t>
      </w:r>
      <w:r>
        <w:t xml:space="preserve">and </w:t>
      </w:r>
      <w:r>
        <w:rPr>
          <w:spacing w:val="-1"/>
        </w:rPr>
        <w:t>yourself</w:t>
      </w:r>
      <w:r>
        <w:rPr>
          <w:spacing w:val="-2"/>
        </w:rPr>
        <w:t xml:space="preserve"> </w:t>
      </w:r>
      <w:r>
        <w:t>by</w:t>
      </w:r>
      <w:r>
        <w:rPr>
          <w:spacing w:val="-3"/>
        </w:rPr>
        <w:t xml:space="preserve"> </w:t>
      </w:r>
      <w:r>
        <w:rPr>
          <w:spacing w:val="-1"/>
        </w:rPr>
        <w:t>giving</w:t>
      </w:r>
      <w:r>
        <w:rPr>
          <w:spacing w:val="-3"/>
        </w:rPr>
        <w:t xml:space="preserve"> </w:t>
      </w:r>
      <w:r>
        <w:rPr>
          <w:spacing w:val="-1"/>
        </w:rPr>
        <w:t>quizzes</w:t>
      </w:r>
      <w:r>
        <w:t xml:space="preserve"> </w:t>
      </w:r>
      <w:r>
        <w:rPr>
          <w:spacing w:val="1"/>
        </w:rPr>
        <w:t>and</w:t>
      </w:r>
      <w:r>
        <w:t xml:space="preserve"> </w:t>
      </w:r>
      <w:r>
        <w:rPr>
          <w:spacing w:val="-1"/>
        </w:rPr>
        <w:t>providing</w:t>
      </w:r>
      <w:r>
        <w:rPr>
          <w:spacing w:val="73"/>
        </w:rPr>
        <w:t xml:space="preserve"> </w:t>
      </w:r>
      <w:r>
        <w:rPr>
          <w:spacing w:val="-1"/>
        </w:rPr>
        <w:t>homework</w:t>
      </w:r>
      <w:r>
        <w:rPr>
          <w:spacing w:val="-2"/>
        </w:rPr>
        <w:t xml:space="preserve"> </w:t>
      </w:r>
      <w:r>
        <w:rPr>
          <w:spacing w:val="-1"/>
        </w:rPr>
        <w:t>assignments</w:t>
      </w:r>
      <w:r>
        <w:t xml:space="preserve"> </w:t>
      </w:r>
      <w:r>
        <w:rPr>
          <w:spacing w:val="-1"/>
        </w:rPr>
        <w:t>early</w:t>
      </w:r>
      <w:r>
        <w:rPr>
          <w:spacing w:val="-3"/>
        </w:rPr>
        <w:t xml:space="preserve"> </w:t>
      </w:r>
      <w:r>
        <w:t xml:space="preserve">and </w:t>
      </w:r>
      <w:r>
        <w:rPr>
          <w:spacing w:val="-1"/>
        </w:rPr>
        <w:t>often</w:t>
      </w:r>
      <w:r>
        <w:t xml:space="preserve"> in</w:t>
      </w:r>
      <w:r>
        <w:rPr>
          <w:spacing w:val="-3"/>
        </w:rPr>
        <w:t xml:space="preserve"> </w:t>
      </w:r>
      <w:r>
        <w:t>the</w:t>
      </w:r>
      <w:r>
        <w:rPr>
          <w:spacing w:val="-2"/>
        </w:rPr>
        <w:t xml:space="preserve"> </w:t>
      </w:r>
      <w:r>
        <w:rPr>
          <w:spacing w:val="-1"/>
        </w:rPr>
        <w:t>semester</w:t>
      </w:r>
      <w:r>
        <w:rPr>
          <w:spacing w:val="-2"/>
        </w:rPr>
        <w:t xml:space="preserve"> </w:t>
      </w:r>
      <w:r>
        <w:t>and by</w:t>
      </w:r>
      <w:r>
        <w:rPr>
          <w:spacing w:val="-2"/>
        </w:rPr>
        <w:t xml:space="preserve"> </w:t>
      </w:r>
      <w:r>
        <w:rPr>
          <w:spacing w:val="-1"/>
        </w:rPr>
        <w:t>grading</w:t>
      </w:r>
      <w:r>
        <w:rPr>
          <w:spacing w:val="-3"/>
        </w:rPr>
        <w:t xml:space="preserve"> </w:t>
      </w:r>
      <w:r>
        <w:t xml:space="preserve">and </w:t>
      </w:r>
      <w:r>
        <w:rPr>
          <w:spacing w:val="-2"/>
        </w:rPr>
        <w:t>returning</w:t>
      </w:r>
      <w:r>
        <w:rPr>
          <w:spacing w:val="-3"/>
        </w:rPr>
        <w:t xml:space="preserve"> </w:t>
      </w:r>
      <w:r>
        <w:t>these</w:t>
      </w:r>
      <w:r>
        <w:rPr>
          <w:spacing w:val="61"/>
        </w:rPr>
        <w:t xml:space="preserve"> </w:t>
      </w:r>
      <w:r>
        <w:rPr>
          <w:spacing w:val="-1"/>
        </w:rPr>
        <w:t>materials</w:t>
      </w:r>
      <w:r>
        <w:t xml:space="preserve"> </w:t>
      </w:r>
      <w:r>
        <w:rPr>
          <w:spacing w:val="-1"/>
        </w:rPr>
        <w:t>at</w:t>
      </w:r>
      <w:r>
        <w:rPr>
          <w:spacing w:val="-2"/>
        </w:rPr>
        <w:t xml:space="preserve"> </w:t>
      </w:r>
      <w:r>
        <w:t xml:space="preserve">the </w:t>
      </w:r>
      <w:r>
        <w:rPr>
          <w:spacing w:val="-1"/>
        </w:rPr>
        <w:t>next</w:t>
      </w:r>
      <w:r>
        <w:rPr>
          <w:spacing w:val="-2"/>
        </w:rPr>
        <w:t xml:space="preserve"> </w:t>
      </w:r>
      <w:r>
        <w:rPr>
          <w:spacing w:val="-1"/>
        </w:rPr>
        <w:t>class</w:t>
      </w:r>
      <w:r>
        <w:rPr>
          <w:spacing w:val="-2"/>
        </w:rPr>
        <w:t xml:space="preserve"> </w:t>
      </w:r>
      <w:r>
        <w:rPr>
          <w:spacing w:val="-1"/>
        </w:rPr>
        <w:t>meeting.</w:t>
      </w:r>
    </w:p>
    <w:p w:rsidR="000735BB" w:rsidRDefault="000735BB" w:rsidP="000735BB">
      <w:pPr>
        <w:pStyle w:val="BodyText"/>
        <w:numPr>
          <w:ilvl w:val="0"/>
          <w:numId w:val="16"/>
        </w:numPr>
        <w:tabs>
          <w:tab w:val="left" w:pos="881"/>
        </w:tabs>
        <w:kinsoku w:val="0"/>
        <w:overflowPunct w:val="0"/>
        <w:ind w:right="198" w:hanging="360"/>
        <w:rPr>
          <w:spacing w:val="-2"/>
        </w:rPr>
      </w:pPr>
      <w:r>
        <w:rPr>
          <w:spacing w:val="-1"/>
        </w:rPr>
        <w:t>Seeking</w:t>
      </w:r>
      <w:r>
        <w:rPr>
          <w:spacing w:val="-3"/>
        </w:rPr>
        <w:t xml:space="preserve"> </w:t>
      </w:r>
      <w:r>
        <w:t>out</w:t>
      </w:r>
      <w:r>
        <w:rPr>
          <w:spacing w:val="1"/>
        </w:rPr>
        <w:t xml:space="preserve"> </w:t>
      </w:r>
      <w:r>
        <w:t>and</w:t>
      </w:r>
      <w:r>
        <w:rPr>
          <w:spacing w:val="-2"/>
        </w:rPr>
        <w:t xml:space="preserve"> </w:t>
      </w:r>
      <w:r>
        <w:rPr>
          <w:spacing w:val="-1"/>
        </w:rPr>
        <w:t>talking</w:t>
      </w:r>
      <w:r>
        <w:rPr>
          <w:spacing w:val="-3"/>
        </w:rPr>
        <w:t xml:space="preserve"> </w:t>
      </w:r>
      <w:r>
        <w:t xml:space="preserve">to </w:t>
      </w:r>
      <w:r>
        <w:rPr>
          <w:spacing w:val="-1"/>
        </w:rPr>
        <w:t>those</w:t>
      </w:r>
      <w:r>
        <w:t xml:space="preserve"> </w:t>
      </w:r>
      <w:r>
        <w:rPr>
          <w:spacing w:val="-1"/>
        </w:rPr>
        <w:t>students</w:t>
      </w:r>
      <w:r>
        <w:t xml:space="preserve"> who </w:t>
      </w:r>
      <w:r>
        <w:rPr>
          <w:spacing w:val="-1"/>
        </w:rPr>
        <w:t>seem</w:t>
      </w:r>
      <w:r>
        <w:rPr>
          <w:spacing w:val="-4"/>
        </w:rPr>
        <w:t xml:space="preserve"> </w:t>
      </w:r>
      <w:r>
        <w:t xml:space="preserve">to be </w:t>
      </w:r>
      <w:r>
        <w:rPr>
          <w:spacing w:val="-1"/>
        </w:rPr>
        <w:t>having</w:t>
      </w:r>
      <w:r>
        <w:rPr>
          <w:spacing w:val="-3"/>
        </w:rPr>
        <w:t xml:space="preserve"> </w:t>
      </w:r>
      <w:r>
        <w:rPr>
          <w:spacing w:val="-1"/>
        </w:rPr>
        <w:t>special</w:t>
      </w:r>
      <w:r>
        <w:rPr>
          <w:spacing w:val="1"/>
        </w:rPr>
        <w:t xml:space="preserve"> </w:t>
      </w:r>
      <w:r>
        <w:rPr>
          <w:spacing w:val="-1"/>
        </w:rPr>
        <w:t>problems.</w:t>
      </w:r>
      <w:r>
        <w:rPr>
          <w:spacing w:val="-2"/>
        </w:rPr>
        <w:t xml:space="preserve"> </w:t>
      </w:r>
      <w:r>
        <w:rPr>
          <w:spacing w:val="-1"/>
        </w:rPr>
        <w:t>Tell</w:t>
      </w:r>
      <w:r>
        <w:rPr>
          <w:spacing w:val="-2"/>
        </w:rPr>
        <w:t xml:space="preserve"> </w:t>
      </w:r>
      <w:r>
        <w:rPr>
          <w:spacing w:val="-1"/>
        </w:rPr>
        <w:t>them you</w:t>
      </w:r>
      <w:r>
        <w:rPr>
          <w:spacing w:val="51"/>
        </w:rPr>
        <w:t xml:space="preserve"> </w:t>
      </w:r>
      <w:r>
        <w:rPr>
          <w:spacing w:val="-1"/>
        </w:rPr>
        <w:t>want</w:t>
      </w:r>
      <w:r>
        <w:rPr>
          <w:spacing w:val="1"/>
        </w:rPr>
        <w:t xml:space="preserve"> </w:t>
      </w:r>
      <w:r>
        <w:rPr>
          <w:spacing w:val="-1"/>
        </w:rPr>
        <w:t>them</w:t>
      </w:r>
      <w:r>
        <w:rPr>
          <w:spacing w:val="-4"/>
        </w:rPr>
        <w:t xml:space="preserve"> </w:t>
      </w:r>
      <w:r>
        <w:t xml:space="preserve">to </w:t>
      </w:r>
      <w:r>
        <w:rPr>
          <w:spacing w:val="-1"/>
        </w:rPr>
        <w:t>succeed</w:t>
      </w:r>
      <w:r>
        <w:rPr>
          <w:spacing w:val="-2"/>
        </w:rPr>
        <w:t xml:space="preserve"> </w:t>
      </w:r>
      <w:r>
        <w:t xml:space="preserve">and </w:t>
      </w:r>
      <w:r>
        <w:rPr>
          <w:spacing w:val="-2"/>
        </w:rPr>
        <w:t>have</w:t>
      </w:r>
      <w:r>
        <w:t xml:space="preserve"> </w:t>
      </w:r>
      <w:r>
        <w:rPr>
          <w:spacing w:val="-1"/>
        </w:rPr>
        <w:t>every</w:t>
      </w:r>
      <w:r>
        <w:rPr>
          <w:spacing w:val="-3"/>
        </w:rPr>
        <w:t xml:space="preserve"> </w:t>
      </w:r>
      <w:r>
        <w:rPr>
          <w:spacing w:val="-1"/>
        </w:rPr>
        <w:t>confidence</w:t>
      </w:r>
      <w:r>
        <w:rPr>
          <w:spacing w:val="-2"/>
        </w:rPr>
        <w:t xml:space="preserve"> </w:t>
      </w:r>
      <w:r>
        <w:rPr>
          <w:spacing w:val="-1"/>
        </w:rPr>
        <w:t>that</w:t>
      </w:r>
      <w:r>
        <w:rPr>
          <w:spacing w:val="1"/>
        </w:rPr>
        <w:t xml:space="preserve"> </w:t>
      </w:r>
      <w:r>
        <w:rPr>
          <w:spacing w:val="-1"/>
        </w:rPr>
        <w:t>they</w:t>
      </w:r>
      <w:r>
        <w:rPr>
          <w:spacing w:val="-2"/>
        </w:rPr>
        <w:t xml:space="preserve"> </w:t>
      </w:r>
      <w:r>
        <w:rPr>
          <w:spacing w:val="-1"/>
        </w:rPr>
        <w:t>will</w:t>
      </w:r>
      <w:r>
        <w:rPr>
          <w:spacing w:val="-2"/>
        </w:rPr>
        <w:t xml:space="preserve"> </w:t>
      </w:r>
      <w:r>
        <w:rPr>
          <w:spacing w:val="-1"/>
        </w:rPr>
        <w:t>succeed.</w:t>
      </w:r>
      <w:r>
        <w:t xml:space="preserve"> </w:t>
      </w:r>
      <w:r>
        <w:rPr>
          <w:spacing w:val="-1"/>
        </w:rPr>
        <w:t>Inform</w:t>
      </w:r>
      <w:r>
        <w:rPr>
          <w:spacing w:val="-4"/>
        </w:rPr>
        <w:t xml:space="preserve"> </w:t>
      </w:r>
      <w:r>
        <w:t>them</w:t>
      </w:r>
      <w:r>
        <w:rPr>
          <w:spacing w:val="-4"/>
        </w:rPr>
        <w:t xml:space="preserve"> </w:t>
      </w:r>
      <w:r>
        <w:t xml:space="preserve">of the </w:t>
      </w:r>
      <w:r>
        <w:rPr>
          <w:spacing w:val="-2"/>
        </w:rPr>
        <w:t>range</w:t>
      </w:r>
      <w:r>
        <w:rPr>
          <w:spacing w:val="85"/>
        </w:rPr>
        <w:t xml:space="preserve"> </w:t>
      </w:r>
      <w:r>
        <w:lastRenderedPageBreak/>
        <w:t xml:space="preserve">of </w:t>
      </w:r>
      <w:r>
        <w:rPr>
          <w:spacing w:val="-1"/>
        </w:rPr>
        <w:t xml:space="preserve">services open to them </w:t>
      </w:r>
      <w:r>
        <w:t xml:space="preserve">– </w:t>
      </w:r>
      <w:r>
        <w:rPr>
          <w:spacing w:val="-1"/>
        </w:rPr>
        <w:t>from</w:t>
      </w:r>
      <w:r>
        <w:rPr>
          <w:spacing w:val="-4"/>
        </w:rPr>
        <w:t xml:space="preserve"> </w:t>
      </w:r>
      <w:r>
        <w:rPr>
          <w:spacing w:val="-1"/>
        </w:rPr>
        <w:t>tutoring</w:t>
      </w:r>
      <w:r>
        <w:rPr>
          <w:spacing w:val="-3"/>
        </w:rPr>
        <w:t xml:space="preserve"> </w:t>
      </w:r>
      <w:r>
        <w:t xml:space="preserve">to </w:t>
      </w:r>
      <w:r>
        <w:rPr>
          <w:spacing w:val="-1"/>
        </w:rPr>
        <w:t>specialized</w:t>
      </w:r>
      <w:r>
        <w:t xml:space="preserve"> </w:t>
      </w:r>
      <w:r>
        <w:rPr>
          <w:spacing w:val="-1"/>
        </w:rPr>
        <w:t>services</w:t>
      </w:r>
      <w:r>
        <w:rPr>
          <w:spacing w:val="-2"/>
        </w:rPr>
        <w:t xml:space="preserve"> </w:t>
      </w:r>
      <w:r>
        <w:t>such</w:t>
      </w:r>
      <w:r>
        <w:rPr>
          <w:spacing w:val="-3"/>
        </w:rPr>
        <w:t xml:space="preserve"> </w:t>
      </w:r>
      <w:r>
        <w:t xml:space="preserve">as </w:t>
      </w:r>
      <w:r>
        <w:rPr>
          <w:spacing w:val="-1"/>
        </w:rPr>
        <w:t>EOPS,</w:t>
      </w:r>
      <w:r>
        <w:t xml:space="preserve"> </w:t>
      </w:r>
      <w:r>
        <w:rPr>
          <w:spacing w:val="-1"/>
        </w:rPr>
        <w:t>ACCESS</w:t>
      </w:r>
      <w:r>
        <w:t xml:space="preserve"> or</w:t>
      </w:r>
      <w:r>
        <w:rPr>
          <w:spacing w:val="-2"/>
        </w:rPr>
        <w:t xml:space="preserve"> </w:t>
      </w:r>
      <w:r>
        <w:rPr>
          <w:spacing w:val="-1"/>
        </w:rPr>
        <w:t>The</w:t>
      </w:r>
      <w:r>
        <w:rPr>
          <w:spacing w:val="-2"/>
        </w:rPr>
        <w:t xml:space="preserve"> </w:t>
      </w:r>
      <w:r>
        <w:rPr>
          <w:spacing w:val="-1"/>
        </w:rPr>
        <w:t>Learning</w:t>
      </w:r>
      <w:r>
        <w:rPr>
          <w:spacing w:val="51"/>
        </w:rPr>
        <w:t xml:space="preserve"> </w:t>
      </w:r>
      <w:r>
        <w:rPr>
          <w:spacing w:val="-1"/>
        </w:rPr>
        <w:t>Center</w:t>
      </w:r>
      <w:r>
        <w:rPr>
          <w:spacing w:val="-2"/>
        </w:rPr>
        <w:t>.</w:t>
      </w:r>
    </w:p>
    <w:p w:rsidR="000735BB" w:rsidRDefault="000735BB" w:rsidP="000735BB">
      <w:pPr>
        <w:pStyle w:val="BodyText"/>
        <w:numPr>
          <w:ilvl w:val="0"/>
          <w:numId w:val="16"/>
        </w:numPr>
        <w:tabs>
          <w:tab w:val="left" w:pos="881"/>
        </w:tabs>
        <w:kinsoku w:val="0"/>
        <w:overflowPunct w:val="0"/>
        <w:ind w:right="198" w:hanging="360"/>
        <w:rPr>
          <w:spacing w:val="-2"/>
        </w:rPr>
        <w:sectPr w:rsidR="000735BB">
          <w:pgSz w:w="12240" w:h="15840"/>
          <w:pgMar w:top="1200" w:right="1260" w:bottom="1300" w:left="1280" w:header="766" w:footer="1119" w:gutter="0"/>
          <w:cols w:space="720"/>
          <w:noEndnote/>
        </w:sectPr>
      </w:pPr>
    </w:p>
    <w:p w:rsidR="000735BB" w:rsidRDefault="000735BB" w:rsidP="000735BB">
      <w:pPr>
        <w:pStyle w:val="BodyText"/>
        <w:kinsoku w:val="0"/>
        <w:overflowPunct w:val="0"/>
        <w:ind w:left="0"/>
        <w:rPr>
          <w:sz w:val="20"/>
          <w:szCs w:val="20"/>
        </w:rPr>
      </w:pPr>
    </w:p>
    <w:p w:rsidR="000735BB" w:rsidRDefault="000735BB" w:rsidP="000735BB">
      <w:pPr>
        <w:pStyle w:val="BodyText"/>
        <w:kinsoku w:val="0"/>
        <w:overflowPunct w:val="0"/>
        <w:spacing w:before="6"/>
        <w:ind w:left="0"/>
        <w:rPr>
          <w:sz w:val="16"/>
          <w:szCs w:val="16"/>
        </w:rPr>
      </w:pPr>
    </w:p>
    <w:p w:rsidR="000735BB" w:rsidRDefault="000735BB" w:rsidP="000735BB">
      <w:pPr>
        <w:pStyle w:val="Heading3"/>
        <w:kinsoku w:val="0"/>
        <w:overflowPunct w:val="0"/>
        <w:spacing w:before="72"/>
        <w:rPr>
          <w:b w:val="0"/>
          <w:bCs w:val="0"/>
          <w:i w:val="0"/>
          <w:iCs w:val="0"/>
        </w:rPr>
      </w:pPr>
      <w:r>
        <w:t xml:space="preserve">To </w:t>
      </w:r>
      <w:r>
        <w:rPr>
          <w:spacing w:val="-1"/>
        </w:rPr>
        <w:t>Maximize</w:t>
      </w:r>
      <w:r>
        <w:rPr>
          <w:spacing w:val="-2"/>
        </w:rPr>
        <w:t xml:space="preserve"> </w:t>
      </w:r>
      <w:r>
        <w:rPr>
          <w:spacing w:val="-1"/>
        </w:rPr>
        <w:t>Students’</w:t>
      </w:r>
      <w:r>
        <w:t xml:space="preserve"> </w:t>
      </w:r>
      <w:r>
        <w:rPr>
          <w:spacing w:val="-1"/>
        </w:rPr>
        <w:t>Potential</w:t>
      </w:r>
      <w:r>
        <w:rPr>
          <w:spacing w:val="1"/>
        </w:rPr>
        <w:t xml:space="preserve"> </w:t>
      </w:r>
      <w:r>
        <w:rPr>
          <w:spacing w:val="-1"/>
        </w:rPr>
        <w:t>for</w:t>
      </w:r>
      <w:r>
        <w:t xml:space="preserve"> </w:t>
      </w:r>
      <w:r>
        <w:rPr>
          <w:spacing w:val="-1"/>
        </w:rPr>
        <w:t>Success</w:t>
      </w:r>
    </w:p>
    <w:p w:rsidR="000735BB" w:rsidRDefault="000735BB" w:rsidP="000735BB">
      <w:pPr>
        <w:pStyle w:val="BodyText"/>
        <w:kinsoku w:val="0"/>
        <w:overflowPunct w:val="0"/>
        <w:spacing w:before="54"/>
        <w:ind w:right="252"/>
        <w:rPr>
          <w:spacing w:val="-1"/>
        </w:rPr>
      </w:pPr>
      <w:r>
        <w:t xml:space="preserve">To </w:t>
      </w:r>
      <w:r>
        <w:rPr>
          <w:spacing w:val="-1"/>
        </w:rPr>
        <w:t>motivate</w:t>
      </w:r>
      <w:r>
        <w:rPr>
          <w:spacing w:val="-2"/>
        </w:rPr>
        <w:t xml:space="preserve"> </w:t>
      </w:r>
      <w:r>
        <w:rPr>
          <w:spacing w:val="-1"/>
        </w:rPr>
        <w:t>your</w:t>
      </w:r>
      <w:r>
        <w:t xml:space="preserve"> </w:t>
      </w:r>
      <w:r>
        <w:rPr>
          <w:spacing w:val="-1"/>
        </w:rPr>
        <w:t>students and</w:t>
      </w:r>
      <w:r>
        <w:t xml:space="preserve"> </w:t>
      </w:r>
      <w:r>
        <w:rPr>
          <w:spacing w:val="-2"/>
        </w:rPr>
        <w:t>maximize</w:t>
      </w:r>
      <w:r>
        <w:t xml:space="preserve"> their </w:t>
      </w:r>
      <w:r>
        <w:rPr>
          <w:spacing w:val="-1"/>
        </w:rPr>
        <w:t xml:space="preserve">potential </w:t>
      </w:r>
      <w:r>
        <w:t>for</w:t>
      </w:r>
      <w:r>
        <w:rPr>
          <w:spacing w:val="-2"/>
        </w:rPr>
        <w:t xml:space="preserve"> </w:t>
      </w:r>
      <w:r>
        <w:rPr>
          <w:spacing w:val="-1"/>
        </w:rPr>
        <w:t>success</w:t>
      </w:r>
      <w:r>
        <w:rPr>
          <w:spacing w:val="-2"/>
        </w:rPr>
        <w:t xml:space="preserve"> </w:t>
      </w:r>
      <w:r>
        <w:t xml:space="preserve">in </w:t>
      </w:r>
      <w:r>
        <w:rPr>
          <w:spacing w:val="-1"/>
        </w:rPr>
        <w:t>your</w:t>
      </w:r>
      <w:r>
        <w:rPr>
          <w:spacing w:val="-2"/>
        </w:rPr>
        <w:t xml:space="preserve"> </w:t>
      </w:r>
      <w:r>
        <w:rPr>
          <w:spacing w:val="-1"/>
        </w:rPr>
        <w:t>class,</w:t>
      </w:r>
      <w:r>
        <w:rPr>
          <w:spacing w:val="-3"/>
        </w:rPr>
        <w:t xml:space="preserve"> </w:t>
      </w:r>
      <w:r>
        <w:rPr>
          <w:spacing w:val="-1"/>
        </w:rPr>
        <w:t>consider</w:t>
      </w:r>
      <w:r>
        <w:rPr>
          <w:spacing w:val="-2"/>
        </w:rPr>
        <w:t xml:space="preserve"> </w:t>
      </w:r>
      <w:r>
        <w:t>the</w:t>
      </w:r>
      <w:r>
        <w:rPr>
          <w:spacing w:val="-2"/>
        </w:rPr>
        <w:t xml:space="preserve"> </w:t>
      </w:r>
      <w:r>
        <w:rPr>
          <w:spacing w:val="-1"/>
        </w:rPr>
        <w:t>following</w:t>
      </w:r>
      <w:r>
        <w:rPr>
          <w:spacing w:val="79"/>
        </w:rPr>
        <w:t xml:space="preserve"> </w:t>
      </w:r>
      <w:r>
        <w:rPr>
          <w:spacing w:val="-1"/>
        </w:rPr>
        <w:t>tips:</w:t>
      </w:r>
    </w:p>
    <w:p w:rsidR="000735BB" w:rsidRDefault="000735BB" w:rsidP="000735BB">
      <w:pPr>
        <w:pStyle w:val="BodyText"/>
        <w:numPr>
          <w:ilvl w:val="0"/>
          <w:numId w:val="15"/>
        </w:numPr>
        <w:tabs>
          <w:tab w:val="left" w:pos="881"/>
        </w:tabs>
        <w:kinsoku w:val="0"/>
        <w:overflowPunct w:val="0"/>
        <w:spacing w:before="1" w:line="252" w:lineRule="exact"/>
        <w:rPr>
          <w:spacing w:val="-1"/>
        </w:rPr>
      </w:pPr>
      <w:r>
        <w:rPr>
          <w:spacing w:val="-1"/>
        </w:rPr>
        <w:t>Challenge</w:t>
      </w:r>
      <w:r>
        <w:t xml:space="preserve"> </w:t>
      </w:r>
      <w:r>
        <w:rPr>
          <w:spacing w:val="-1"/>
        </w:rPr>
        <w:t>each</w:t>
      </w:r>
      <w:r>
        <w:t xml:space="preserve"> </w:t>
      </w:r>
      <w:r>
        <w:rPr>
          <w:spacing w:val="-1"/>
        </w:rPr>
        <w:t>student</w:t>
      </w:r>
      <w:r>
        <w:rPr>
          <w:spacing w:val="1"/>
        </w:rPr>
        <w:t xml:space="preserve"> </w:t>
      </w:r>
      <w:r>
        <w:rPr>
          <w:spacing w:val="-1"/>
        </w:rPr>
        <w:t>each</w:t>
      </w:r>
      <w:r>
        <w:t xml:space="preserve"> </w:t>
      </w:r>
      <w:r>
        <w:rPr>
          <w:spacing w:val="-1"/>
        </w:rPr>
        <w:t>class</w:t>
      </w:r>
    </w:p>
    <w:p w:rsidR="000735BB" w:rsidRDefault="000735BB" w:rsidP="000735BB">
      <w:pPr>
        <w:pStyle w:val="BodyText"/>
        <w:numPr>
          <w:ilvl w:val="0"/>
          <w:numId w:val="15"/>
        </w:numPr>
        <w:tabs>
          <w:tab w:val="left" w:pos="881"/>
        </w:tabs>
        <w:kinsoku w:val="0"/>
        <w:overflowPunct w:val="0"/>
        <w:spacing w:line="252" w:lineRule="exact"/>
        <w:rPr>
          <w:spacing w:val="-1"/>
        </w:rPr>
      </w:pPr>
      <w:r>
        <w:rPr>
          <w:spacing w:val="-1"/>
        </w:rPr>
        <w:t>Treat</w:t>
      </w:r>
      <w:r>
        <w:rPr>
          <w:spacing w:val="1"/>
        </w:rPr>
        <w:t xml:space="preserve"> </w:t>
      </w:r>
      <w:r>
        <w:rPr>
          <w:spacing w:val="-1"/>
        </w:rPr>
        <w:t>students</w:t>
      </w:r>
      <w:r>
        <w:rPr>
          <w:spacing w:val="-2"/>
        </w:rPr>
        <w:t xml:space="preserve"> </w:t>
      </w:r>
      <w:r>
        <w:t>as</w:t>
      </w:r>
      <w:r>
        <w:rPr>
          <w:spacing w:val="-2"/>
        </w:rPr>
        <w:t xml:space="preserve"> </w:t>
      </w:r>
      <w:r>
        <w:rPr>
          <w:spacing w:val="-1"/>
        </w:rPr>
        <w:t>individuals</w:t>
      </w:r>
    </w:p>
    <w:p w:rsidR="000735BB" w:rsidRDefault="000735BB" w:rsidP="000735BB">
      <w:pPr>
        <w:pStyle w:val="BodyText"/>
        <w:numPr>
          <w:ilvl w:val="0"/>
          <w:numId w:val="15"/>
        </w:numPr>
        <w:tabs>
          <w:tab w:val="left" w:pos="881"/>
        </w:tabs>
        <w:kinsoku w:val="0"/>
        <w:overflowPunct w:val="0"/>
        <w:spacing w:before="1" w:line="252" w:lineRule="exact"/>
        <w:rPr>
          <w:spacing w:val="-1"/>
        </w:rPr>
      </w:pPr>
      <w:r>
        <w:rPr>
          <w:spacing w:val="-1"/>
        </w:rPr>
        <w:t>Be</w:t>
      </w:r>
      <w:r>
        <w:t xml:space="preserve"> </w:t>
      </w:r>
      <w:r>
        <w:rPr>
          <w:spacing w:val="-1"/>
        </w:rPr>
        <w:t>cautious</w:t>
      </w:r>
      <w:r>
        <w:t xml:space="preserve"> </w:t>
      </w:r>
      <w:r>
        <w:rPr>
          <w:spacing w:val="-1"/>
        </w:rPr>
        <w:t>not</w:t>
      </w:r>
      <w:r>
        <w:rPr>
          <w:spacing w:val="1"/>
        </w:rPr>
        <w:t xml:space="preserve"> </w:t>
      </w:r>
      <w:r>
        <w:t>to</w:t>
      </w:r>
      <w:r>
        <w:rPr>
          <w:spacing w:val="-3"/>
        </w:rPr>
        <w:t xml:space="preserve"> </w:t>
      </w:r>
      <w:r>
        <w:rPr>
          <w:spacing w:val="-1"/>
        </w:rPr>
        <w:t>prejudge</w:t>
      </w:r>
      <w:r>
        <w:rPr>
          <w:spacing w:val="-2"/>
        </w:rPr>
        <w:t xml:space="preserve"> </w:t>
      </w:r>
      <w:r>
        <w:rPr>
          <w:spacing w:val="-1"/>
        </w:rPr>
        <w:t>students</w:t>
      </w:r>
    </w:p>
    <w:p w:rsidR="000735BB" w:rsidRDefault="000735BB" w:rsidP="000735BB">
      <w:pPr>
        <w:pStyle w:val="BodyText"/>
        <w:numPr>
          <w:ilvl w:val="0"/>
          <w:numId w:val="15"/>
        </w:numPr>
        <w:tabs>
          <w:tab w:val="left" w:pos="881"/>
        </w:tabs>
        <w:kinsoku w:val="0"/>
        <w:overflowPunct w:val="0"/>
        <w:spacing w:line="252" w:lineRule="exact"/>
        <w:rPr>
          <w:spacing w:val="-1"/>
        </w:rPr>
      </w:pPr>
      <w:r>
        <w:rPr>
          <w:spacing w:val="-1"/>
        </w:rPr>
        <w:t>Treat</w:t>
      </w:r>
      <w:r>
        <w:rPr>
          <w:spacing w:val="1"/>
        </w:rPr>
        <w:t xml:space="preserve"> </w:t>
      </w:r>
      <w:r>
        <w:rPr>
          <w:spacing w:val="-1"/>
        </w:rPr>
        <w:t>students</w:t>
      </w:r>
      <w:r>
        <w:rPr>
          <w:spacing w:val="-2"/>
        </w:rPr>
        <w:t xml:space="preserve"> </w:t>
      </w:r>
      <w:r>
        <w:t xml:space="preserve">as </w:t>
      </w:r>
      <w:r>
        <w:rPr>
          <w:spacing w:val="-1"/>
        </w:rPr>
        <w:t>motivated</w:t>
      </w:r>
      <w:r>
        <w:rPr>
          <w:spacing w:val="-2"/>
        </w:rPr>
        <w:t xml:space="preserve"> </w:t>
      </w:r>
      <w:r>
        <w:t xml:space="preserve">and </w:t>
      </w:r>
      <w:r>
        <w:rPr>
          <w:spacing w:val="-1"/>
        </w:rPr>
        <w:t>educable</w:t>
      </w:r>
      <w:r>
        <w:t xml:space="preserve"> </w:t>
      </w:r>
      <w:r>
        <w:rPr>
          <w:spacing w:val="-1"/>
        </w:rPr>
        <w:t>adults</w:t>
      </w:r>
    </w:p>
    <w:p w:rsidR="000735BB" w:rsidRDefault="000735BB" w:rsidP="000735BB">
      <w:pPr>
        <w:pStyle w:val="BodyText"/>
        <w:numPr>
          <w:ilvl w:val="0"/>
          <w:numId w:val="15"/>
        </w:numPr>
        <w:tabs>
          <w:tab w:val="left" w:pos="881"/>
        </w:tabs>
        <w:kinsoku w:val="0"/>
        <w:overflowPunct w:val="0"/>
        <w:spacing w:line="252" w:lineRule="exact"/>
        <w:rPr>
          <w:spacing w:val="-2"/>
        </w:rPr>
      </w:pPr>
      <w:r>
        <w:t>When</w:t>
      </w:r>
      <w:r>
        <w:rPr>
          <w:spacing w:val="-3"/>
        </w:rPr>
        <w:t xml:space="preserve"> </w:t>
      </w:r>
      <w:r>
        <w:rPr>
          <w:spacing w:val="-1"/>
        </w:rPr>
        <w:t>appropriate,</w:t>
      </w:r>
      <w:r>
        <w:t xml:space="preserve"> </w:t>
      </w:r>
      <w:r>
        <w:rPr>
          <w:spacing w:val="-1"/>
        </w:rPr>
        <w:t>give</w:t>
      </w:r>
      <w:r>
        <w:t xml:space="preserve"> </w:t>
      </w:r>
      <w:r>
        <w:rPr>
          <w:spacing w:val="-1"/>
        </w:rPr>
        <w:t>consideration</w:t>
      </w:r>
      <w:r>
        <w:rPr>
          <w:spacing w:val="-3"/>
        </w:rPr>
        <w:t xml:space="preserve"> </w:t>
      </w:r>
      <w:r>
        <w:t>to</w:t>
      </w:r>
      <w:r>
        <w:rPr>
          <w:spacing w:val="-3"/>
        </w:rPr>
        <w:t xml:space="preserve"> </w:t>
      </w:r>
      <w:r>
        <w:rPr>
          <w:spacing w:val="-1"/>
        </w:rPr>
        <w:t>students’</w:t>
      </w:r>
      <w:r>
        <w:rPr>
          <w:spacing w:val="-2"/>
        </w:rPr>
        <w:t xml:space="preserve"> </w:t>
      </w:r>
      <w:r>
        <w:rPr>
          <w:spacing w:val="-1"/>
        </w:rPr>
        <w:t>personal</w:t>
      </w:r>
      <w:r>
        <w:rPr>
          <w:spacing w:val="1"/>
        </w:rPr>
        <w:t xml:space="preserve"> </w:t>
      </w:r>
      <w:r>
        <w:rPr>
          <w:spacing w:val="-2"/>
        </w:rPr>
        <w:t>problems</w:t>
      </w:r>
    </w:p>
    <w:p w:rsidR="000735BB" w:rsidRDefault="000735BB" w:rsidP="000735BB">
      <w:pPr>
        <w:pStyle w:val="BodyText"/>
        <w:numPr>
          <w:ilvl w:val="0"/>
          <w:numId w:val="15"/>
        </w:numPr>
        <w:tabs>
          <w:tab w:val="left" w:pos="881"/>
        </w:tabs>
        <w:kinsoku w:val="0"/>
        <w:overflowPunct w:val="0"/>
        <w:spacing w:before="1"/>
        <w:ind w:right="3778"/>
        <w:rPr>
          <w:spacing w:val="-1"/>
        </w:rPr>
      </w:pPr>
      <w:r>
        <w:rPr>
          <w:spacing w:val="-1"/>
        </w:rPr>
        <w:t>Provide</w:t>
      </w:r>
      <w:r>
        <w:t xml:space="preserve"> </w:t>
      </w:r>
      <w:r>
        <w:rPr>
          <w:spacing w:val="-1"/>
        </w:rPr>
        <w:t>every</w:t>
      </w:r>
      <w:r>
        <w:rPr>
          <w:spacing w:val="-3"/>
        </w:rPr>
        <w:t xml:space="preserve"> </w:t>
      </w:r>
      <w:r>
        <w:rPr>
          <w:spacing w:val="-1"/>
        </w:rPr>
        <w:t>opportunity</w:t>
      </w:r>
      <w:r>
        <w:rPr>
          <w:spacing w:val="-3"/>
        </w:rPr>
        <w:t xml:space="preserve"> </w:t>
      </w:r>
      <w:r>
        <w:rPr>
          <w:spacing w:val="-1"/>
        </w:rPr>
        <w:t>for</w:t>
      </w:r>
      <w:r>
        <w:t xml:space="preserve"> </w:t>
      </w:r>
      <w:r>
        <w:rPr>
          <w:spacing w:val="-1"/>
        </w:rPr>
        <w:t>flexibility</w:t>
      </w:r>
      <w:r>
        <w:rPr>
          <w:spacing w:val="-3"/>
        </w:rPr>
        <w:t xml:space="preserve"> </w:t>
      </w:r>
      <w:r>
        <w:t>in</w:t>
      </w:r>
      <w:r>
        <w:rPr>
          <w:spacing w:val="-3"/>
        </w:rPr>
        <w:t xml:space="preserve"> </w:t>
      </w:r>
      <w:r>
        <w:t xml:space="preserve">the </w:t>
      </w:r>
      <w:r>
        <w:rPr>
          <w:spacing w:val="-1"/>
        </w:rPr>
        <w:t>classroom</w:t>
      </w:r>
      <w:r>
        <w:rPr>
          <w:spacing w:val="35"/>
        </w:rPr>
        <w:t xml:space="preserve"> </w:t>
      </w:r>
      <w:r>
        <w:rPr>
          <w:spacing w:val="-1"/>
        </w:rPr>
        <w:t>(Grieve,</w:t>
      </w:r>
      <w:r>
        <w:t xml:space="preserve"> 1984, pp</w:t>
      </w:r>
      <w:r>
        <w:rPr>
          <w:spacing w:val="-2"/>
        </w:rPr>
        <w:t xml:space="preserve"> </w:t>
      </w:r>
      <w:r>
        <w:rPr>
          <w:spacing w:val="-1"/>
        </w:rPr>
        <w:t>63-66)</w:t>
      </w:r>
    </w:p>
    <w:p w:rsidR="000735BB" w:rsidRDefault="000735BB" w:rsidP="000735BB">
      <w:pPr>
        <w:pStyle w:val="BodyText"/>
        <w:kinsoku w:val="0"/>
        <w:overflowPunct w:val="0"/>
        <w:ind w:left="0"/>
      </w:pPr>
    </w:p>
    <w:p w:rsidR="000735BB" w:rsidRDefault="000735BB" w:rsidP="000735BB">
      <w:pPr>
        <w:pStyle w:val="BodyText"/>
        <w:kinsoku w:val="0"/>
        <w:overflowPunct w:val="0"/>
        <w:rPr>
          <w:spacing w:val="-1"/>
        </w:rPr>
      </w:pPr>
      <w:r>
        <w:rPr>
          <w:spacing w:val="-1"/>
        </w:rPr>
        <w:t>Remember:</w:t>
      </w:r>
      <w:r>
        <w:rPr>
          <w:spacing w:val="1"/>
        </w:rPr>
        <w:t xml:space="preserve"> </w:t>
      </w:r>
      <w:r>
        <w:t xml:space="preserve">The </w:t>
      </w:r>
      <w:r>
        <w:rPr>
          <w:spacing w:val="-1"/>
        </w:rPr>
        <w:t>best</w:t>
      </w:r>
      <w:r>
        <w:rPr>
          <w:spacing w:val="1"/>
        </w:rPr>
        <w:t xml:space="preserve"> </w:t>
      </w:r>
      <w:r>
        <w:rPr>
          <w:spacing w:val="-1"/>
        </w:rPr>
        <w:t>way</w:t>
      </w:r>
      <w:r>
        <w:rPr>
          <w:spacing w:val="-2"/>
        </w:rPr>
        <w:t xml:space="preserve"> </w:t>
      </w:r>
      <w:r>
        <w:rPr>
          <w:spacing w:val="-1"/>
        </w:rPr>
        <w:t>to</w:t>
      </w:r>
      <w:r>
        <w:t xml:space="preserve"> </w:t>
      </w:r>
      <w:r>
        <w:rPr>
          <w:spacing w:val="-1"/>
        </w:rPr>
        <w:t>motivate</w:t>
      </w:r>
      <w:r>
        <w:t xml:space="preserve"> </w:t>
      </w:r>
      <w:r>
        <w:rPr>
          <w:spacing w:val="-1"/>
        </w:rPr>
        <w:t>students</w:t>
      </w:r>
      <w:r>
        <w:rPr>
          <w:spacing w:val="-2"/>
        </w:rPr>
        <w:t xml:space="preserve"> </w:t>
      </w:r>
      <w:r>
        <w:t>is</w:t>
      </w:r>
      <w:r>
        <w:rPr>
          <w:spacing w:val="-2"/>
        </w:rPr>
        <w:t xml:space="preserve"> </w:t>
      </w:r>
      <w:r>
        <w:t>to be</w:t>
      </w:r>
      <w:r>
        <w:rPr>
          <w:spacing w:val="-2"/>
        </w:rPr>
        <w:t xml:space="preserve"> </w:t>
      </w:r>
      <w:r>
        <w:t xml:space="preserve">a </w:t>
      </w:r>
      <w:r>
        <w:rPr>
          <w:spacing w:val="-1"/>
        </w:rPr>
        <w:t>motivated</w:t>
      </w:r>
      <w:r>
        <w:t xml:space="preserve"> </w:t>
      </w:r>
      <w:r>
        <w:rPr>
          <w:spacing w:val="-1"/>
        </w:rPr>
        <w:t>instructor!</w:t>
      </w:r>
    </w:p>
    <w:p w:rsidR="000735BB" w:rsidRDefault="000735BB" w:rsidP="000735BB">
      <w:pPr>
        <w:pStyle w:val="BodyText"/>
        <w:kinsoku w:val="0"/>
        <w:overflowPunct w:val="0"/>
        <w:rPr>
          <w:spacing w:val="-1"/>
        </w:rPr>
        <w:sectPr w:rsidR="000735BB">
          <w:pgSz w:w="12240" w:h="15840"/>
          <w:pgMar w:top="1200" w:right="1260" w:bottom="1300" w:left="1280" w:header="766" w:footer="1119" w:gutter="0"/>
          <w:cols w:space="720"/>
          <w:noEndnote/>
        </w:sectPr>
      </w:pPr>
    </w:p>
    <w:p w:rsidR="000735BB" w:rsidRDefault="000735BB" w:rsidP="000735BB">
      <w:pPr>
        <w:pStyle w:val="BodyText"/>
        <w:kinsoku w:val="0"/>
        <w:overflowPunct w:val="0"/>
        <w:ind w:left="0"/>
        <w:rPr>
          <w:sz w:val="20"/>
          <w:szCs w:val="20"/>
        </w:rPr>
      </w:pPr>
    </w:p>
    <w:p w:rsidR="000735BB" w:rsidRDefault="000735BB" w:rsidP="000735BB">
      <w:pPr>
        <w:pStyle w:val="BodyText"/>
        <w:kinsoku w:val="0"/>
        <w:overflowPunct w:val="0"/>
        <w:spacing w:before="6"/>
        <w:ind w:left="0"/>
        <w:rPr>
          <w:sz w:val="16"/>
          <w:szCs w:val="16"/>
        </w:rPr>
      </w:pPr>
    </w:p>
    <w:p w:rsidR="000735BB" w:rsidRDefault="000735BB" w:rsidP="000735BB">
      <w:pPr>
        <w:pStyle w:val="Heading2"/>
        <w:kinsoku w:val="0"/>
        <w:overflowPunct w:val="0"/>
        <w:spacing w:before="72"/>
        <w:rPr>
          <w:b w:val="0"/>
          <w:bCs w:val="0"/>
        </w:rPr>
      </w:pPr>
      <w:r>
        <w:rPr>
          <w:spacing w:val="-1"/>
        </w:rPr>
        <w:t>Organizing</w:t>
      </w:r>
      <w:r>
        <w:t xml:space="preserve"> </w:t>
      </w:r>
      <w:r>
        <w:rPr>
          <w:spacing w:val="-1"/>
        </w:rPr>
        <w:t>the</w:t>
      </w:r>
      <w:r>
        <w:t xml:space="preserve"> </w:t>
      </w:r>
      <w:r>
        <w:rPr>
          <w:spacing w:val="-1"/>
        </w:rPr>
        <w:t>Course</w:t>
      </w:r>
      <w:r>
        <w:t xml:space="preserve"> </w:t>
      </w:r>
      <w:r>
        <w:rPr>
          <w:spacing w:val="-1"/>
        </w:rPr>
        <w:t>and</w:t>
      </w:r>
      <w:r>
        <w:t xml:space="preserve"> Your</w:t>
      </w:r>
      <w:r>
        <w:rPr>
          <w:spacing w:val="-3"/>
        </w:rPr>
        <w:t xml:space="preserve"> </w:t>
      </w:r>
      <w:r>
        <w:rPr>
          <w:spacing w:val="-1"/>
        </w:rPr>
        <w:t>Instructional</w:t>
      </w:r>
      <w:r>
        <w:t xml:space="preserve"> </w:t>
      </w:r>
      <w:r>
        <w:rPr>
          <w:spacing w:val="-1"/>
        </w:rPr>
        <w:t>Materials</w:t>
      </w:r>
    </w:p>
    <w:p w:rsidR="000735BB" w:rsidRDefault="000735BB" w:rsidP="000735BB">
      <w:pPr>
        <w:pStyle w:val="BodyText"/>
        <w:kinsoku w:val="0"/>
        <w:overflowPunct w:val="0"/>
        <w:spacing w:before="9"/>
        <w:ind w:left="0"/>
        <w:rPr>
          <w:b/>
          <w:bCs/>
          <w:sz w:val="20"/>
          <w:szCs w:val="20"/>
        </w:rPr>
      </w:pPr>
    </w:p>
    <w:p w:rsidR="000735BB" w:rsidRDefault="000735BB" w:rsidP="000735BB">
      <w:pPr>
        <w:pStyle w:val="Heading3"/>
        <w:kinsoku w:val="0"/>
        <w:overflowPunct w:val="0"/>
        <w:rPr>
          <w:b w:val="0"/>
          <w:bCs w:val="0"/>
          <w:i w:val="0"/>
          <w:iCs w:val="0"/>
        </w:rPr>
      </w:pPr>
      <w:r>
        <w:rPr>
          <w:spacing w:val="-1"/>
        </w:rPr>
        <w:t>The</w:t>
      </w:r>
      <w:r>
        <w:t xml:space="preserve"> </w:t>
      </w:r>
      <w:r>
        <w:rPr>
          <w:spacing w:val="-1"/>
        </w:rPr>
        <w:t>Course</w:t>
      </w:r>
      <w:r>
        <w:t xml:space="preserve"> </w:t>
      </w:r>
      <w:r>
        <w:rPr>
          <w:spacing w:val="-1"/>
        </w:rPr>
        <w:t>Outline</w:t>
      </w:r>
      <w:r>
        <w:t xml:space="preserve"> </w:t>
      </w:r>
      <w:r>
        <w:rPr>
          <w:spacing w:val="-2"/>
        </w:rPr>
        <w:t>of</w:t>
      </w:r>
      <w:r>
        <w:t xml:space="preserve"> </w:t>
      </w:r>
      <w:r>
        <w:rPr>
          <w:spacing w:val="-1"/>
        </w:rPr>
        <w:t>Record</w:t>
      </w:r>
      <w:r>
        <w:t xml:space="preserve"> </w:t>
      </w:r>
      <w:r>
        <w:rPr>
          <w:spacing w:val="-1"/>
        </w:rPr>
        <w:t>(COR)</w:t>
      </w:r>
    </w:p>
    <w:p w:rsidR="000735BB" w:rsidRDefault="000735BB" w:rsidP="000735BB">
      <w:pPr>
        <w:pStyle w:val="BodyText"/>
        <w:kinsoku w:val="0"/>
        <w:overflowPunct w:val="0"/>
        <w:spacing w:before="54"/>
        <w:ind w:right="346"/>
        <w:rPr>
          <w:spacing w:val="-1"/>
        </w:rPr>
      </w:pPr>
      <w:r>
        <w:t>The</w:t>
      </w:r>
      <w:r>
        <w:rPr>
          <w:spacing w:val="-2"/>
        </w:rPr>
        <w:t xml:space="preserve"> </w:t>
      </w:r>
      <w:r>
        <w:rPr>
          <w:spacing w:val="-1"/>
        </w:rPr>
        <w:t>first</w:t>
      </w:r>
      <w:r>
        <w:rPr>
          <w:spacing w:val="1"/>
        </w:rPr>
        <w:t xml:space="preserve"> </w:t>
      </w:r>
      <w:r>
        <w:rPr>
          <w:spacing w:val="-1"/>
        </w:rPr>
        <w:t>step</w:t>
      </w:r>
      <w:r>
        <w:rPr>
          <w:spacing w:val="-2"/>
        </w:rPr>
        <w:t xml:space="preserve"> </w:t>
      </w:r>
      <w:r>
        <w:t xml:space="preserve">in </w:t>
      </w:r>
      <w:r>
        <w:rPr>
          <w:spacing w:val="-1"/>
        </w:rPr>
        <w:t>preparing</w:t>
      </w:r>
      <w:r>
        <w:rPr>
          <w:spacing w:val="-3"/>
        </w:rPr>
        <w:t xml:space="preserve"> </w:t>
      </w:r>
      <w:r>
        <w:t xml:space="preserve">your </w:t>
      </w:r>
      <w:r>
        <w:rPr>
          <w:spacing w:val="-1"/>
        </w:rPr>
        <w:t>material</w:t>
      </w:r>
      <w:r>
        <w:rPr>
          <w:spacing w:val="1"/>
        </w:rPr>
        <w:t xml:space="preserve"> </w:t>
      </w:r>
      <w:r>
        <w:rPr>
          <w:spacing w:val="-1"/>
        </w:rPr>
        <w:t>is</w:t>
      </w:r>
      <w:r>
        <w:t xml:space="preserve"> to </w:t>
      </w:r>
      <w:r>
        <w:rPr>
          <w:spacing w:val="-1"/>
        </w:rPr>
        <w:t>get</w:t>
      </w:r>
      <w:r>
        <w:rPr>
          <w:spacing w:val="-2"/>
        </w:rPr>
        <w:t xml:space="preserve"> </w:t>
      </w:r>
      <w:r>
        <w:t>a copy</w:t>
      </w:r>
      <w:r>
        <w:rPr>
          <w:spacing w:val="-5"/>
        </w:rPr>
        <w:t xml:space="preserve"> </w:t>
      </w:r>
      <w:r>
        <w:t xml:space="preserve">of </w:t>
      </w:r>
      <w:r>
        <w:rPr>
          <w:spacing w:val="-1"/>
        </w:rPr>
        <w:t>the</w:t>
      </w:r>
      <w:r>
        <w:t xml:space="preserve"> </w:t>
      </w:r>
      <w:r>
        <w:rPr>
          <w:spacing w:val="-1"/>
        </w:rPr>
        <w:t>Course</w:t>
      </w:r>
      <w:r>
        <w:t xml:space="preserve"> </w:t>
      </w:r>
      <w:r>
        <w:rPr>
          <w:spacing w:val="-1"/>
        </w:rPr>
        <w:t>Outline</w:t>
      </w:r>
      <w:r>
        <w:rPr>
          <w:spacing w:val="-2"/>
        </w:rPr>
        <w:t xml:space="preserve"> </w:t>
      </w:r>
      <w:r>
        <w:t xml:space="preserve">of </w:t>
      </w:r>
      <w:r>
        <w:rPr>
          <w:spacing w:val="-1"/>
        </w:rPr>
        <w:t>Record</w:t>
      </w:r>
      <w:r>
        <w:rPr>
          <w:spacing w:val="-3"/>
        </w:rPr>
        <w:t xml:space="preserve"> </w:t>
      </w:r>
      <w:r>
        <w:rPr>
          <w:spacing w:val="-1"/>
        </w:rPr>
        <w:t>(COR)</w:t>
      </w:r>
      <w:r>
        <w:rPr>
          <w:spacing w:val="-2"/>
        </w:rPr>
        <w:t xml:space="preserve"> </w:t>
      </w:r>
      <w:r>
        <w:t>from</w:t>
      </w:r>
      <w:r>
        <w:rPr>
          <w:spacing w:val="29"/>
        </w:rPr>
        <w:t xml:space="preserve"> </w:t>
      </w:r>
      <w:r>
        <w:rPr>
          <w:spacing w:val="-1"/>
        </w:rPr>
        <w:t>your</w:t>
      </w:r>
      <w:r>
        <w:t xml:space="preserve"> </w:t>
      </w:r>
      <w:r>
        <w:rPr>
          <w:spacing w:val="-1"/>
        </w:rPr>
        <w:t>Department</w:t>
      </w:r>
      <w:r>
        <w:rPr>
          <w:spacing w:val="1"/>
        </w:rPr>
        <w:t xml:space="preserve"> </w:t>
      </w:r>
      <w:r>
        <w:rPr>
          <w:spacing w:val="-1"/>
        </w:rPr>
        <w:t>Chair</w:t>
      </w:r>
      <w:r>
        <w:t xml:space="preserve"> or</w:t>
      </w:r>
      <w:r>
        <w:rPr>
          <w:spacing w:val="-4"/>
        </w:rPr>
        <w:t xml:space="preserve"> </w:t>
      </w:r>
      <w:r>
        <w:rPr>
          <w:spacing w:val="-1"/>
        </w:rPr>
        <w:t>Division</w:t>
      </w:r>
      <w:r>
        <w:t xml:space="preserve"> </w:t>
      </w:r>
      <w:r>
        <w:rPr>
          <w:spacing w:val="-1"/>
        </w:rPr>
        <w:t>Dean.</w:t>
      </w:r>
      <w:r>
        <w:t xml:space="preserve"> </w:t>
      </w:r>
      <w:r>
        <w:rPr>
          <w:spacing w:val="-1"/>
        </w:rPr>
        <w:t>The</w:t>
      </w:r>
      <w:r>
        <w:t xml:space="preserve"> </w:t>
      </w:r>
      <w:r>
        <w:rPr>
          <w:spacing w:val="-1"/>
        </w:rPr>
        <w:t xml:space="preserve">COR </w:t>
      </w:r>
      <w:r>
        <w:t xml:space="preserve">has </w:t>
      </w:r>
      <w:r>
        <w:rPr>
          <w:spacing w:val="-1"/>
        </w:rPr>
        <w:t>been</w:t>
      </w:r>
      <w:r>
        <w:t xml:space="preserve"> </w:t>
      </w:r>
      <w:r>
        <w:rPr>
          <w:spacing w:val="-1"/>
        </w:rPr>
        <w:t>prepared</w:t>
      </w:r>
      <w:r>
        <w:rPr>
          <w:spacing w:val="-2"/>
        </w:rPr>
        <w:t xml:space="preserve"> </w:t>
      </w:r>
      <w:r>
        <w:t xml:space="preserve">so </w:t>
      </w:r>
      <w:r>
        <w:rPr>
          <w:spacing w:val="-1"/>
        </w:rPr>
        <w:t>that</w:t>
      </w:r>
      <w:r>
        <w:rPr>
          <w:spacing w:val="-2"/>
        </w:rPr>
        <w:t xml:space="preserve"> </w:t>
      </w:r>
      <w:r>
        <w:t>the</w:t>
      </w:r>
      <w:r>
        <w:rPr>
          <w:spacing w:val="-2"/>
        </w:rPr>
        <w:t xml:space="preserve"> </w:t>
      </w:r>
      <w:r>
        <w:rPr>
          <w:spacing w:val="-1"/>
        </w:rPr>
        <w:t>objectives</w:t>
      </w:r>
      <w:r>
        <w:rPr>
          <w:spacing w:val="-2"/>
        </w:rPr>
        <w:t xml:space="preserve"> </w:t>
      </w:r>
      <w:r>
        <w:t>and</w:t>
      </w:r>
      <w:r>
        <w:rPr>
          <w:spacing w:val="53"/>
        </w:rPr>
        <w:t xml:space="preserve"> </w:t>
      </w:r>
      <w:r>
        <w:rPr>
          <w:spacing w:val="-1"/>
        </w:rPr>
        <w:t>content</w:t>
      </w:r>
      <w:r>
        <w:rPr>
          <w:spacing w:val="1"/>
        </w:rPr>
        <w:t xml:space="preserve"> </w:t>
      </w:r>
      <w:r>
        <w:rPr>
          <w:spacing w:val="-2"/>
        </w:rPr>
        <w:t>of</w:t>
      </w:r>
      <w:r>
        <w:t xml:space="preserve"> any course </w:t>
      </w:r>
      <w:r>
        <w:rPr>
          <w:spacing w:val="-2"/>
        </w:rPr>
        <w:t xml:space="preserve"> </w:t>
      </w:r>
      <w:r>
        <w:rPr>
          <w:spacing w:val="-1"/>
        </w:rPr>
        <w:t>will</w:t>
      </w:r>
      <w:r>
        <w:rPr>
          <w:spacing w:val="-2"/>
        </w:rPr>
        <w:t xml:space="preserve"> </w:t>
      </w:r>
      <w:r>
        <w:t>be</w:t>
      </w:r>
      <w:r>
        <w:rPr>
          <w:spacing w:val="-2"/>
        </w:rPr>
        <w:t xml:space="preserve"> </w:t>
      </w:r>
      <w:r>
        <w:t xml:space="preserve">the </w:t>
      </w:r>
      <w:r>
        <w:rPr>
          <w:spacing w:val="-2"/>
        </w:rPr>
        <w:t>same across Moorpark College,</w:t>
      </w:r>
      <w:r>
        <w:t xml:space="preserve"> </w:t>
      </w:r>
      <w:r>
        <w:rPr>
          <w:spacing w:val="-1"/>
        </w:rPr>
        <w:t>regardless</w:t>
      </w:r>
      <w:r>
        <w:rPr>
          <w:spacing w:val="-2"/>
        </w:rPr>
        <w:t xml:space="preserve"> </w:t>
      </w:r>
      <w:r>
        <w:t xml:space="preserve">of </w:t>
      </w:r>
      <w:r>
        <w:rPr>
          <w:spacing w:val="-1"/>
        </w:rPr>
        <w:t>the</w:t>
      </w:r>
      <w:r>
        <w:t xml:space="preserve"> </w:t>
      </w:r>
      <w:r>
        <w:rPr>
          <w:spacing w:val="-1"/>
        </w:rPr>
        <w:t>instructor.</w:t>
      </w:r>
      <w:r>
        <w:rPr>
          <w:spacing w:val="4"/>
        </w:rPr>
        <w:t xml:space="preserve"> </w:t>
      </w:r>
      <w:r>
        <w:rPr>
          <w:spacing w:val="-1"/>
        </w:rPr>
        <w:t>How the</w:t>
      </w:r>
      <w:r>
        <w:rPr>
          <w:spacing w:val="-2"/>
        </w:rPr>
        <w:t xml:space="preserve"> </w:t>
      </w:r>
      <w:r>
        <w:rPr>
          <w:spacing w:val="-1"/>
        </w:rPr>
        <w:t>course</w:t>
      </w:r>
      <w:r>
        <w:t xml:space="preserve"> </w:t>
      </w:r>
      <w:r>
        <w:rPr>
          <w:spacing w:val="-1"/>
        </w:rPr>
        <w:t>content</w:t>
      </w:r>
      <w:r>
        <w:rPr>
          <w:spacing w:val="-2"/>
        </w:rPr>
        <w:t xml:space="preserve"> </w:t>
      </w:r>
      <w:r>
        <w:t>is</w:t>
      </w:r>
      <w:r>
        <w:rPr>
          <w:spacing w:val="69"/>
        </w:rPr>
        <w:t xml:space="preserve"> </w:t>
      </w:r>
      <w:r>
        <w:rPr>
          <w:spacing w:val="-1"/>
        </w:rPr>
        <w:t>presented</w:t>
      </w:r>
      <w:r>
        <w:t xml:space="preserve"> and</w:t>
      </w:r>
      <w:r>
        <w:rPr>
          <w:spacing w:val="-3"/>
        </w:rPr>
        <w:t xml:space="preserve"> </w:t>
      </w:r>
      <w:r>
        <w:t>how</w:t>
      </w:r>
      <w:r>
        <w:rPr>
          <w:spacing w:val="-1"/>
        </w:rPr>
        <w:t xml:space="preserve"> the</w:t>
      </w:r>
      <w:r>
        <w:t xml:space="preserve"> </w:t>
      </w:r>
      <w:r>
        <w:rPr>
          <w:spacing w:val="-1"/>
        </w:rPr>
        <w:t>course</w:t>
      </w:r>
      <w:r>
        <w:t xml:space="preserve"> </w:t>
      </w:r>
      <w:r>
        <w:rPr>
          <w:spacing w:val="-1"/>
        </w:rPr>
        <w:t>objectives</w:t>
      </w:r>
      <w:r>
        <w:t xml:space="preserve"> </w:t>
      </w:r>
      <w:r>
        <w:rPr>
          <w:spacing w:val="-1"/>
        </w:rPr>
        <w:t>are</w:t>
      </w:r>
      <w:r>
        <w:t xml:space="preserve"> </w:t>
      </w:r>
      <w:r>
        <w:rPr>
          <w:spacing w:val="-2"/>
        </w:rPr>
        <w:t>met</w:t>
      </w:r>
      <w:r>
        <w:rPr>
          <w:spacing w:val="1"/>
        </w:rPr>
        <w:t xml:space="preserve"> </w:t>
      </w:r>
      <w:r>
        <w:rPr>
          <w:spacing w:val="-1"/>
        </w:rPr>
        <w:t>is</w:t>
      </w:r>
      <w:r>
        <w:t xml:space="preserve"> a </w:t>
      </w:r>
      <w:r>
        <w:rPr>
          <w:spacing w:val="-1"/>
        </w:rPr>
        <w:t>matter</w:t>
      </w:r>
      <w:r>
        <w:rPr>
          <w:spacing w:val="1"/>
        </w:rPr>
        <w:t xml:space="preserve"> </w:t>
      </w:r>
      <w:r>
        <w:rPr>
          <w:spacing w:val="-2"/>
        </w:rPr>
        <w:t>of</w:t>
      </w:r>
      <w:r>
        <w:t xml:space="preserve"> </w:t>
      </w:r>
      <w:r>
        <w:rPr>
          <w:spacing w:val="-1"/>
        </w:rPr>
        <w:t>academic</w:t>
      </w:r>
      <w:r>
        <w:t xml:space="preserve"> </w:t>
      </w:r>
      <w:r>
        <w:rPr>
          <w:spacing w:val="-1"/>
        </w:rPr>
        <w:t>freedom</w:t>
      </w:r>
      <w:r>
        <w:rPr>
          <w:spacing w:val="-4"/>
        </w:rPr>
        <w:t xml:space="preserve"> </w:t>
      </w:r>
      <w:r>
        <w:t xml:space="preserve">and </w:t>
      </w:r>
      <w:r>
        <w:rPr>
          <w:spacing w:val="-1"/>
        </w:rPr>
        <w:t>will</w:t>
      </w:r>
      <w:r>
        <w:rPr>
          <w:spacing w:val="1"/>
        </w:rPr>
        <w:t xml:space="preserve"> </w:t>
      </w:r>
      <w:r>
        <w:rPr>
          <w:spacing w:val="-1"/>
        </w:rPr>
        <w:t>vary</w:t>
      </w:r>
      <w:r>
        <w:rPr>
          <w:spacing w:val="-3"/>
        </w:rPr>
        <w:t xml:space="preserve"> </w:t>
      </w:r>
      <w:r>
        <w:t>from</w:t>
      </w:r>
      <w:r>
        <w:rPr>
          <w:spacing w:val="45"/>
        </w:rPr>
        <w:t xml:space="preserve"> </w:t>
      </w:r>
      <w:r>
        <w:rPr>
          <w:spacing w:val="-1"/>
        </w:rPr>
        <w:t>instructor</w:t>
      </w:r>
      <w:r>
        <w:t xml:space="preserve"> to</w:t>
      </w:r>
      <w:r>
        <w:rPr>
          <w:spacing w:val="-3"/>
        </w:rPr>
        <w:t xml:space="preserve"> </w:t>
      </w:r>
      <w:r>
        <w:rPr>
          <w:spacing w:val="-1"/>
        </w:rPr>
        <w:t>instructor.</w:t>
      </w:r>
      <w:r>
        <w:rPr>
          <w:spacing w:val="-3"/>
        </w:rPr>
        <w:t xml:space="preserve"> </w:t>
      </w:r>
      <w:r>
        <w:t>The</w:t>
      </w:r>
      <w:r>
        <w:rPr>
          <w:spacing w:val="-3"/>
        </w:rPr>
        <w:t xml:space="preserve"> </w:t>
      </w:r>
      <w:r>
        <w:rPr>
          <w:spacing w:val="-1"/>
        </w:rPr>
        <w:t>information</w:t>
      </w:r>
      <w:r>
        <w:rPr>
          <w:spacing w:val="-3"/>
        </w:rPr>
        <w:t xml:space="preserve"> </w:t>
      </w:r>
      <w:r>
        <w:t>in</w:t>
      </w:r>
      <w:r>
        <w:rPr>
          <w:spacing w:val="-3"/>
        </w:rPr>
        <w:t xml:space="preserve"> </w:t>
      </w:r>
      <w:r>
        <w:t xml:space="preserve">the </w:t>
      </w:r>
      <w:r>
        <w:rPr>
          <w:spacing w:val="-1"/>
        </w:rPr>
        <w:t>COR that</w:t>
      </w:r>
      <w:r>
        <w:rPr>
          <w:spacing w:val="1"/>
        </w:rPr>
        <w:t xml:space="preserve"> </w:t>
      </w:r>
      <w:r>
        <w:rPr>
          <w:spacing w:val="-1"/>
        </w:rPr>
        <w:t>is</w:t>
      </w:r>
      <w:r>
        <w:t xml:space="preserve"> of</w:t>
      </w:r>
      <w:r>
        <w:rPr>
          <w:spacing w:val="3"/>
        </w:rPr>
        <w:t xml:space="preserve"> </w:t>
      </w:r>
      <w:r>
        <w:rPr>
          <w:spacing w:val="-1"/>
        </w:rPr>
        <w:t>concern</w:t>
      </w:r>
      <w:r>
        <w:rPr>
          <w:spacing w:val="-3"/>
        </w:rPr>
        <w:t xml:space="preserve"> </w:t>
      </w:r>
      <w:r>
        <w:t>to</w:t>
      </w:r>
      <w:r>
        <w:rPr>
          <w:spacing w:val="-3"/>
        </w:rPr>
        <w:t xml:space="preserve"> </w:t>
      </w:r>
      <w:r>
        <w:rPr>
          <w:spacing w:val="-1"/>
        </w:rPr>
        <w:t>all</w:t>
      </w:r>
      <w:r>
        <w:rPr>
          <w:spacing w:val="1"/>
        </w:rPr>
        <w:t xml:space="preserve"> </w:t>
      </w:r>
      <w:r>
        <w:rPr>
          <w:spacing w:val="-1"/>
        </w:rPr>
        <w:t>instructors</w:t>
      </w:r>
      <w:r>
        <w:t xml:space="preserve"> </w:t>
      </w:r>
      <w:r>
        <w:rPr>
          <w:spacing w:val="-1"/>
        </w:rPr>
        <w:t>includes:</w:t>
      </w:r>
      <w:r>
        <w:rPr>
          <w:spacing w:val="1"/>
        </w:rPr>
        <w:t xml:space="preserve"> </w:t>
      </w:r>
      <w:r>
        <w:rPr>
          <w:spacing w:val="-1"/>
        </w:rPr>
        <w:t>(1)</w:t>
      </w:r>
      <w:r>
        <w:rPr>
          <w:spacing w:val="-2"/>
        </w:rPr>
        <w:t xml:space="preserve"> </w:t>
      </w:r>
      <w:r>
        <w:t>the</w:t>
      </w:r>
      <w:r>
        <w:rPr>
          <w:spacing w:val="59"/>
        </w:rPr>
        <w:t xml:space="preserve"> </w:t>
      </w:r>
      <w:r>
        <w:rPr>
          <w:spacing w:val="-1"/>
        </w:rPr>
        <w:t>catalog</w:t>
      </w:r>
      <w:r>
        <w:rPr>
          <w:spacing w:val="-3"/>
        </w:rPr>
        <w:t xml:space="preserve"> </w:t>
      </w:r>
      <w:r>
        <w:rPr>
          <w:spacing w:val="-1"/>
        </w:rPr>
        <w:t>description;</w:t>
      </w:r>
      <w:r>
        <w:rPr>
          <w:spacing w:val="1"/>
        </w:rPr>
        <w:t xml:space="preserve"> </w:t>
      </w:r>
      <w:r>
        <w:rPr>
          <w:spacing w:val="-1"/>
        </w:rPr>
        <w:t>(2)</w:t>
      </w:r>
      <w:r>
        <w:t xml:space="preserve"> </w:t>
      </w:r>
      <w:r>
        <w:rPr>
          <w:spacing w:val="-1"/>
        </w:rPr>
        <w:t>the</w:t>
      </w:r>
      <w:r>
        <w:rPr>
          <w:spacing w:val="-2"/>
        </w:rPr>
        <w:t xml:space="preserve"> </w:t>
      </w:r>
      <w:r>
        <w:rPr>
          <w:spacing w:val="-1"/>
        </w:rPr>
        <w:t>course</w:t>
      </w:r>
      <w:r>
        <w:t xml:space="preserve"> </w:t>
      </w:r>
      <w:r>
        <w:rPr>
          <w:spacing w:val="-1"/>
        </w:rPr>
        <w:t>objectives;</w:t>
      </w:r>
      <w:r>
        <w:rPr>
          <w:spacing w:val="1"/>
        </w:rPr>
        <w:t xml:space="preserve"> </w:t>
      </w:r>
      <w:r>
        <w:rPr>
          <w:spacing w:val="-1"/>
        </w:rPr>
        <w:t>(3)</w:t>
      </w:r>
      <w:r>
        <w:t xml:space="preserve"> </w:t>
      </w:r>
      <w:r>
        <w:rPr>
          <w:spacing w:val="-1"/>
        </w:rPr>
        <w:t>the</w:t>
      </w:r>
      <w:r>
        <w:t xml:space="preserve"> </w:t>
      </w:r>
      <w:r>
        <w:rPr>
          <w:spacing w:val="-1"/>
        </w:rPr>
        <w:t>course</w:t>
      </w:r>
      <w:r>
        <w:rPr>
          <w:spacing w:val="-2"/>
        </w:rPr>
        <w:t xml:space="preserve"> </w:t>
      </w:r>
      <w:r>
        <w:rPr>
          <w:spacing w:val="-1"/>
        </w:rPr>
        <w:t>content</w:t>
      </w:r>
      <w:r>
        <w:rPr>
          <w:spacing w:val="4"/>
        </w:rPr>
        <w:t xml:space="preserve"> </w:t>
      </w:r>
      <w:r>
        <w:t>–</w:t>
      </w:r>
      <w:r>
        <w:rPr>
          <w:spacing w:val="-3"/>
        </w:rPr>
        <w:t xml:space="preserve"> </w:t>
      </w:r>
      <w:r>
        <w:rPr>
          <w:spacing w:val="-1"/>
        </w:rPr>
        <w:t>including</w:t>
      </w:r>
      <w:r>
        <w:rPr>
          <w:spacing w:val="-3"/>
        </w:rPr>
        <w:t xml:space="preserve"> </w:t>
      </w:r>
      <w:r>
        <w:rPr>
          <w:spacing w:val="-1"/>
        </w:rPr>
        <w:t>main</w:t>
      </w:r>
      <w:r>
        <w:t xml:space="preserve"> </w:t>
      </w:r>
      <w:r>
        <w:rPr>
          <w:spacing w:val="-1"/>
        </w:rPr>
        <w:t>and</w:t>
      </w:r>
      <w:r>
        <w:t xml:space="preserve"> </w:t>
      </w:r>
      <w:r>
        <w:rPr>
          <w:spacing w:val="-1"/>
        </w:rPr>
        <w:t>sub-topics,</w:t>
      </w:r>
      <w:r>
        <w:rPr>
          <w:spacing w:val="79"/>
        </w:rPr>
        <w:t xml:space="preserve"> </w:t>
      </w:r>
      <w:r>
        <w:rPr>
          <w:spacing w:val="-1"/>
        </w:rPr>
        <w:t>estimated</w:t>
      </w:r>
      <w:r>
        <w:t xml:space="preserve"> </w:t>
      </w:r>
      <w:r>
        <w:rPr>
          <w:spacing w:val="-2"/>
        </w:rPr>
        <w:t>time</w:t>
      </w:r>
      <w:r>
        <w:t xml:space="preserve"> per </w:t>
      </w:r>
      <w:r>
        <w:rPr>
          <w:spacing w:val="-1"/>
        </w:rPr>
        <w:t>topic,</w:t>
      </w:r>
      <w:r>
        <w:t xml:space="preserve"> </w:t>
      </w:r>
      <w:r>
        <w:rPr>
          <w:spacing w:val="-1"/>
        </w:rPr>
        <w:t>and</w:t>
      </w:r>
      <w:r>
        <w:t xml:space="preserve"> </w:t>
      </w:r>
      <w:r>
        <w:rPr>
          <w:spacing w:val="-1"/>
        </w:rPr>
        <w:t>related</w:t>
      </w:r>
      <w:r>
        <w:t xml:space="preserve"> </w:t>
      </w:r>
      <w:r>
        <w:rPr>
          <w:spacing w:val="-1"/>
        </w:rPr>
        <w:t>objectives;</w:t>
      </w:r>
      <w:r>
        <w:rPr>
          <w:spacing w:val="1"/>
        </w:rPr>
        <w:t xml:space="preserve"> </w:t>
      </w:r>
      <w:r>
        <w:rPr>
          <w:spacing w:val="-1"/>
        </w:rPr>
        <w:t>(4)</w:t>
      </w:r>
      <w:r>
        <w:rPr>
          <w:spacing w:val="-2"/>
        </w:rPr>
        <w:t xml:space="preserve"> </w:t>
      </w:r>
      <w:r>
        <w:rPr>
          <w:spacing w:val="-1"/>
        </w:rPr>
        <w:t>typical</w:t>
      </w:r>
      <w:r>
        <w:rPr>
          <w:spacing w:val="1"/>
        </w:rPr>
        <w:t xml:space="preserve"> </w:t>
      </w:r>
      <w:r>
        <w:rPr>
          <w:spacing w:val="-1"/>
        </w:rPr>
        <w:t>assignments</w:t>
      </w:r>
      <w:r>
        <w:rPr>
          <w:spacing w:val="5"/>
        </w:rPr>
        <w:t xml:space="preserve"> </w:t>
      </w:r>
      <w:r>
        <w:t xml:space="preserve">– </w:t>
      </w:r>
      <w:r>
        <w:rPr>
          <w:spacing w:val="-1"/>
        </w:rPr>
        <w:t>outside</w:t>
      </w:r>
      <w:r>
        <w:rPr>
          <w:spacing w:val="-2"/>
        </w:rPr>
        <w:t xml:space="preserve"> </w:t>
      </w:r>
      <w:r>
        <w:rPr>
          <w:spacing w:val="-1"/>
        </w:rPr>
        <w:t>assignments,</w:t>
      </w:r>
      <w:r>
        <w:t xml:space="preserve"> </w:t>
      </w:r>
      <w:r>
        <w:rPr>
          <w:spacing w:val="-1"/>
        </w:rPr>
        <w:t>writing</w:t>
      </w:r>
      <w:r>
        <w:rPr>
          <w:spacing w:val="59"/>
        </w:rPr>
        <w:t xml:space="preserve"> </w:t>
      </w:r>
      <w:r>
        <w:rPr>
          <w:spacing w:val="-1"/>
        </w:rPr>
        <w:t>assignments,</w:t>
      </w:r>
      <w:r>
        <w:t xml:space="preserve"> </w:t>
      </w:r>
      <w:r>
        <w:rPr>
          <w:spacing w:val="-1"/>
        </w:rPr>
        <w:t>and</w:t>
      </w:r>
      <w:r>
        <w:t xml:space="preserve"> </w:t>
      </w:r>
      <w:r>
        <w:rPr>
          <w:spacing w:val="-1"/>
        </w:rPr>
        <w:t>critical</w:t>
      </w:r>
      <w:r>
        <w:rPr>
          <w:spacing w:val="-2"/>
        </w:rPr>
        <w:t xml:space="preserve"> </w:t>
      </w:r>
      <w:r>
        <w:rPr>
          <w:spacing w:val="-1"/>
        </w:rPr>
        <w:t>thinking</w:t>
      </w:r>
      <w:r>
        <w:rPr>
          <w:spacing w:val="-3"/>
        </w:rPr>
        <w:t xml:space="preserve"> </w:t>
      </w:r>
      <w:r>
        <w:rPr>
          <w:spacing w:val="-1"/>
        </w:rPr>
        <w:t>assignments;</w:t>
      </w:r>
      <w:r>
        <w:rPr>
          <w:spacing w:val="1"/>
        </w:rPr>
        <w:t xml:space="preserve"> </w:t>
      </w:r>
      <w:r>
        <w:rPr>
          <w:spacing w:val="-1"/>
        </w:rPr>
        <w:t>(5)</w:t>
      </w:r>
      <w:r>
        <w:t xml:space="preserve"> </w:t>
      </w:r>
      <w:r>
        <w:rPr>
          <w:spacing w:val="-1"/>
        </w:rPr>
        <w:t>typical</w:t>
      </w:r>
      <w:r>
        <w:rPr>
          <w:spacing w:val="1"/>
        </w:rPr>
        <w:t xml:space="preserve"> </w:t>
      </w:r>
      <w:r>
        <w:rPr>
          <w:spacing w:val="-1"/>
        </w:rPr>
        <w:t>methods</w:t>
      </w:r>
      <w:r>
        <w:t xml:space="preserve"> of</w:t>
      </w:r>
      <w:r>
        <w:rPr>
          <w:spacing w:val="-2"/>
        </w:rPr>
        <w:t xml:space="preserve"> </w:t>
      </w:r>
      <w:r>
        <w:rPr>
          <w:spacing w:val="-1"/>
        </w:rPr>
        <w:t>instruction;</w:t>
      </w:r>
      <w:r>
        <w:rPr>
          <w:spacing w:val="-2"/>
        </w:rPr>
        <w:t xml:space="preserve"> </w:t>
      </w:r>
      <w:r>
        <w:t>(6)</w:t>
      </w:r>
      <w:r>
        <w:rPr>
          <w:spacing w:val="-2"/>
        </w:rPr>
        <w:t xml:space="preserve"> </w:t>
      </w:r>
      <w:r>
        <w:rPr>
          <w:spacing w:val="-1"/>
        </w:rPr>
        <w:t>typical</w:t>
      </w:r>
      <w:r>
        <w:rPr>
          <w:spacing w:val="1"/>
        </w:rPr>
        <w:t xml:space="preserve"> </w:t>
      </w:r>
      <w:r>
        <w:rPr>
          <w:spacing w:val="-1"/>
        </w:rPr>
        <w:t>methods</w:t>
      </w:r>
      <w:r>
        <w:t xml:space="preserve"> </w:t>
      </w:r>
      <w:r>
        <w:rPr>
          <w:spacing w:val="-1"/>
        </w:rPr>
        <w:t>of</w:t>
      </w:r>
      <w:r>
        <w:rPr>
          <w:spacing w:val="55"/>
        </w:rPr>
        <w:t xml:space="preserve"> </w:t>
      </w:r>
      <w:r>
        <w:rPr>
          <w:spacing w:val="-1"/>
        </w:rPr>
        <w:t>evaluation;</w:t>
      </w:r>
      <w:r>
        <w:rPr>
          <w:spacing w:val="1"/>
        </w:rPr>
        <w:t xml:space="preserve"> </w:t>
      </w:r>
      <w:r>
        <w:t>and</w:t>
      </w:r>
      <w:r>
        <w:rPr>
          <w:spacing w:val="-2"/>
        </w:rPr>
        <w:t xml:space="preserve"> </w:t>
      </w:r>
      <w:r>
        <w:rPr>
          <w:spacing w:val="-1"/>
        </w:rPr>
        <w:t>(7)</w:t>
      </w:r>
      <w:r>
        <w:t xml:space="preserve"> </w:t>
      </w:r>
      <w:r>
        <w:rPr>
          <w:spacing w:val="-1"/>
        </w:rPr>
        <w:t>representative</w:t>
      </w:r>
      <w:r>
        <w:t xml:space="preserve"> </w:t>
      </w:r>
      <w:r>
        <w:rPr>
          <w:spacing w:val="-1"/>
        </w:rPr>
        <w:t>texts</w:t>
      </w:r>
      <w:r>
        <w:rPr>
          <w:spacing w:val="-2"/>
        </w:rPr>
        <w:t xml:space="preserve"> </w:t>
      </w:r>
      <w:r>
        <w:t xml:space="preserve">and </w:t>
      </w:r>
      <w:r>
        <w:rPr>
          <w:spacing w:val="-1"/>
        </w:rPr>
        <w:t>other</w:t>
      </w:r>
      <w:r>
        <w:t xml:space="preserve"> </w:t>
      </w:r>
      <w:r>
        <w:rPr>
          <w:spacing w:val="-1"/>
        </w:rPr>
        <w:t>course</w:t>
      </w:r>
      <w:r>
        <w:t xml:space="preserve"> </w:t>
      </w:r>
      <w:r>
        <w:rPr>
          <w:spacing w:val="-1"/>
        </w:rPr>
        <w:t>materials.</w:t>
      </w:r>
      <w:r>
        <w:rPr>
          <w:spacing w:val="4"/>
        </w:rPr>
        <w:t xml:space="preserve"> </w:t>
      </w:r>
      <w:r>
        <w:rPr>
          <w:spacing w:val="-1"/>
        </w:rPr>
        <w:t>Your</w:t>
      </w:r>
      <w:r>
        <w:rPr>
          <w:spacing w:val="-2"/>
        </w:rPr>
        <w:t xml:space="preserve"> </w:t>
      </w:r>
      <w:r>
        <w:rPr>
          <w:spacing w:val="-1"/>
        </w:rPr>
        <w:t>class</w:t>
      </w:r>
      <w:r>
        <w:t xml:space="preserve"> </w:t>
      </w:r>
      <w:r>
        <w:rPr>
          <w:spacing w:val="-1"/>
        </w:rPr>
        <w:t>goals,</w:t>
      </w:r>
      <w:r>
        <w:t xml:space="preserve"> </w:t>
      </w:r>
      <w:r>
        <w:rPr>
          <w:spacing w:val="-1"/>
        </w:rPr>
        <w:t>objectives,</w:t>
      </w:r>
      <w:r>
        <w:t xml:space="preserve"> and</w:t>
      </w:r>
      <w:r>
        <w:rPr>
          <w:spacing w:val="59"/>
        </w:rPr>
        <w:t xml:space="preserve"> </w:t>
      </w:r>
      <w:r>
        <w:rPr>
          <w:spacing w:val="-1"/>
        </w:rPr>
        <w:t>topics</w:t>
      </w:r>
      <w:r>
        <w:t xml:space="preserve"> </w:t>
      </w:r>
      <w:r>
        <w:rPr>
          <w:spacing w:val="-1"/>
        </w:rPr>
        <w:t>should</w:t>
      </w:r>
      <w:r>
        <w:t xml:space="preserve"> </w:t>
      </w:r>
      <w:r>
        <w:rPr>
          <w:spacing w:val="-1"/>
        </w:rPr>
        <w:t>conform</w:t>
      </w:r>
      <w:r>
        <w:rPr>
          <w:spacing w:val="-4"/>
        </w:rPr>
        <w:t xml:space="preserve"> </w:t>
      </w:r>
      <w:r>
        <w:t>to</w:t>
      </w:r>
      <w:r>
        <w:rPr>
          <w:spacing w:val="-3"/>
        </w:rPr>
        <w:t xml:space="preserve"> </w:t>
      </w:r>
      <w:r>
        <w:rPr>
          <w:spacing w:val="-1"/>
        </w:rPr>
        <w:t>those</w:t>
      </w:r>
      <w:r>
        <w:t xml:space="preserve"> on</w:t>
      </w:r>
      <w:r>
        <w:rPr>
          <w:spacing w:val="-3"/>
        </w:rPr>
        <w:t xml:space="preserve"> </w:t>
      </w:r>
      <w:r>
        <w:t xml:space="preserve">the </w:t>
      </w:r>
      <w:r>
        <w:rPr>
          <w:spacing w:val="-1"/>
        </w:rPr>
        <w:t>COR.</w:t>
      </w:r>
      <w:r>
        <w:t xml:space="preserve"> </w:t>
      </w:r>
      <w:r>
        <w:rPr>
          <w:spacing w:val="-2"/>
        </w:rPr>
        <w:t>If</w:t>
      </w:r>
      <w:r>
        <w:t xml:space="preserve"> </w:t>
      </w:r>
      <w:r>
        <w:rPr>
          <w:spacing w:val="-1"/>
        </w:rPr>
        <w:t>you</w:t>
      </w:r>
      <w:r>
        <w:t xml:space="preserve"> </w:t>
      </w:r>
      <w:r>
        <w:rPr>
          <w:spacing w:val="-1"/>
        </w:rPr>
        <w:t>believe</w:t>
      </w:r>
      <w:r>
        <w:t xml:space="preserve"> the </w:t>
      </w:r>
      <w:r>
        <w:rPr>
          <w:spacing w:val="-1"/>
        </w:rPr>
        <w:t xml:space="preserve">COR </w:t>
      </w:r>
      <w:r>
        <w:t>does</w:t>
      </w:r>
      <w:r>
        <w:rPr>
          <w:spacing w:val="-2"/>
        </w:rPr>
        <w:t xml:space="preserve"> </w:t>
      </w:r>
      <w:r>
        <w:t>not</w:t>
      </w:r>
      <w:r>
        <w:rPr>
          <w:spacing w:val="-2"/>
        </w:rPr>
        <w:t xml:space="preserve"> </w:t>
      </w:r>
      <w:r>
        <w:rPr>
          <w:spacing w:val="-1"/>
        </w:rPr>
        <w:t>reflect</w:t>
      </w:r>
      <w:r>
        <w:rPr>
          <w:spacing w:val="1"/>
        </w:rPr>
        <w:t xml:space="preserve"> </w:t>
      </w:r>
      <w:r>
        <w:rPr>
          <w:spacing w:val="-1"/>
        </w:rPr>
        <w:t>what</w:t>
      </w:r>
      <w:r>
        <w:rPr>
          <w:spacing w:val="1"/>
        </w:rPr>
        <w:t xml:space="preserve"> </w:t>
      </w:r>
      <w:r>
        <w:rPr>
          <w:spacing w:val="-1"/>
        </w:rPr>
        <w:t>needs</w:t>
      </w:r>
      <w:r>
        <w:rPr>
          <w:spacing w:val="-2"/>
        </w:rPr>
        <w:t xml:space="preserve"> </w:t>
      </w:r>
      <w:r>
        <w:t>to be</w:t>
      </w:r>
      <w:r>
        <w:rPr>
          <w:spacing w:val="53"/>
        </w:rPr>
        <w:t xml:space="preserve"> </w:t>
      </w:r>
      <w:r>
        <w:rPr>
          <w:spacing w:val="-1"/>
        </w:rPr>
        <w:t>accomplished</w:t>
      </w:r>
      <w:r>
        <w:rPr>
          <w:spacing w:val="-2"/>
        </w:rPr>
        <w:t xml:space="preserve"> </w:t>
      </w:r>
      <w:r>
        <w:t xml:space="preserve">in </w:t>
      </w:r>
      <w:r>
        <w:rPr>
          <w:spacing w:val="-1"/>
        </w:rPr>
        <w:t>the</w:t>
      </w:r>
      <w:r>
        <w:t xml:space="preserve"> </w:t>
      </w:r>
      <w:r>
        <w:rPr>
          <w:spacing w:val="-1"/>
        </w:rPr>
        <w:t>course</w:t>
      </w:r>
      <w:r>
        <w:rPr>
          <w:spacing w:val="-2"/>
        </w:rPr>
        <w:t xml:space="preserve"> </w:t>
      </w:r>
      <w:r>
        <w:t>talk</w:t>
      </w:r>
      <w:r>
        <w:rPr>
          <w:spacing w:val="-3"/>
        </w:rPr>
        <w:t xml:space="preserve"> </w:t>
      </w:r>
      <w:r>
        <w:t xml:space="preserve">to </w:t>
      </w:r>
      <w:r>
        <w:rPr>
          <w:spacing w:val="-1"/>
        </w:rPr>
        <w:t>your</w:t>
      </w:r>
      <w:r>
        <w:rPr>
          <w:spacing w:val="-2"/>
        </w:rPr>
        <w:t xml:space="preserve"> </w:t>
      </w:r>
      <w:r>
        <w:rPr>
          <w:spacing w:val="-1"/>
        </w:rPr>
        <w:t>Department</w:t>
      </w:r>
      <w:r>
        <w:rPr>
          <w:spacing w:val="1"/>
        </w:rPr>
        <w:t xml:space="preserve"> </w:t>
      </w:r>
      <w:r>
        <w:rPr>
          <w:spacing w:val="-1"/>
        </w:rPr>
        <w:t>Chair</w:t>
      </w:r>
      <w:r>
        <w:rPr>
          <w:spacing w:val="-2"/>
        </w:rPr>
        <w:t xml:space="preserve"> </w:t>
      </w:r>
      <w:r>
        <w:rPr>
          <w:spacing w:val="-1"/>
        </w:rPr>
        <w:t>about</w:t>
      </w:r>
      <w:r>
        <w:rPr>
          <w:spacing w:val="1"/>
        </w:rPr>
        <w:t xml:space="preserve"> </w:t>
      </w:r>
      <w:r>
        <w:t>how</w:t>
      </w:r>
      <w:r>
        <w:rPr>
          <w:spacing w:val="-4"/>
        </w:rPr>
        <w:t xml:space="preserve"> </w:t>
      </w:r>
      <w:r>
        <w:t xml:space="preserve">to </w:t>
      </w:r>
      <w:r>
        <w:rPr>
          <w:spacing w:val="-1"/>
        </w:rPr>
        <w:t>effect</w:t>
      </w:r>
      <w:r>
        <w:rPr>
          <w:spacing w:val="-2"/>
        </w:rPr>
        <w:t xml:space="preserve"> </w:t>
      </w:r>
      <w:r>
        <w:rPr>
          <w:spacing w:val="-1"/>
        </w:rPr>
        <w:t>changes</w:t>
      </w:r>
      <w:r>
        <w:t xml:space="preserve"> to</w:t>
      </w:r>
      <w:r>
        <w:rPr>
          <w:spacing w:val="-3"/>
        </w:rPr>
        <w:t xml:space="preserve"> </w:t>
      </w:r>
      <w:r>
        <w:t xml:space="preserve">the </w:t>
      </w:r>
      <w:r>
        <w:rPr>
          <w:spacing w:val="-1"/>
        </w:rPr>
        <w:t>COR.</w:t>
      </w:r>
      <w:r>
        <w:rPr>
          <w:spacing w:val="49"/>
        </w:rPr>
        <w:t xml:space="preserve"> </w:t>
      </w:r>
      <w:r>
        <w:rPr>
          <w:spacing w:val="-1"/>
        </w:rPr>
        <w:t>However,</w:t>
      </w:r>
      <w:r>
        <w:t xml:space="preserve"> </w:t>
      </w:r>
      <w:r>
        <w:rPr>
          <w:spacing w:val="-1"/>
        </w:rPr>
        <w:t>your</w:t>
      </w:r>
      <w:r>
        <w:t xml:space="preserve"> </w:t>
      </w:r>
      <w:r>
        <w:rPr>
          <w:spacing w:val="-1"/>
        </w:rPr>
        <w:t xml:space="preserve">instruction </w:t>
      </w:r>
      <w:r>
        <w:rPr>
          <w:b/>
          <w:bCs/>
          <w:i/>
          <w:iCs/>
          <w:spacing w:val="-1"/>
        </w:rPr>
        <w:t>must</w:t>
      </w:r>
      <w:r>
        <w:rPr>
          <w:b/>
          <w:bCs/>
          <w:i/>
          <w:iCs/>
          <w:spacing w:val="1"/>
        </w:rPr>
        <w:t xml:space="preserve"> </w:t>
      </w:r>
      <w:r>
        <w:rPr>
          <w:spacing w:val="-1"/>
        </w:rPr>
        <w:t xml:space="preserve">follow </w:t>
      </w:r>
      <w:r>
        <w:t xml:space="preserve">the </w:t>
      </w:r>
      <w:r>
        <w:rPr>
          <w:spacing w:val="-1"/>
        </w:rPr>
        <w:t>COR until</w:t>
      </w:r>
      <w:r>
        <w:rPr>
          <w:spacing w:val="-2"/>
        </w:rPr>
        <w:t xml:space="preserve"> </w:t>
      </w:r>
      <w:r>
        <w:rPr>
          <w:spacing w:val="-1"/>
        </w:rPr>
        <w:t>changes</w:t>
      </w:r>
      <w:r>
        <w:t xml:space="preserve"> </w:t>
      </w:r>
      <w:r>
        <w:rPr>
          <w:spacing w:val="-1"/>
        </w:rPr>
        <w:t>have</w:t>
      </w:r>
      <w:r>
        <w:t xml:space="preserve"> </w:t>
      </w:r>
      <w:r>
        <w:rPr>
          <w:spacing w:val="-1"/>
        </w:rPr>
        <w:t>been</w:t>
      </w:r>
      <w:r>
        <w:t xml:space="preserve"> </w:t>
      </w:r>
      <w:r>
        <w:rPr>
          <w:spacing w:val="-1"/>
        </w:rPr>
        <w:t>approved</w:t>
      </w:r>
      <w:r>
        <w:t xml:space="preserve"> by</w:t>
      </w:r>
      <w:r>
        <w:rPr>
          <w:spacing w:val="-3"/>
        </w:rPr>
        <w:t xml:space="preserve"> </w:t>
      </w:r>
      <w:r>
        <w:t xml:space="preserve">the </w:t>
      </w:r>
      <w:r>
        <w:rPr>
          <w:spacing w:val="-1"/>
        </w:rPr>
        <w:t>Moorpark</w:t>
      </w:r>
      <w:r>
        <w:rPr>
          <w:spacing w:val="45"/>
        </w:rPr>
        <w:t xml:space="preserve"> </w:t>
      </w:r>
      <w:r>
        <w:rPr>
          <w:spacing w:val="-1"/>
        </w:rPr>
        <w:t>College</w:t>
      </w:r>
      <w:r>
        <w:t xml:space="preserve"> </w:t>
      </w:r>
      <w:r>
        <w:rPr>
          <w:spacing w:val="-1"/>
        </w:rPr>
        <w:t>Curriculum</w:t>
      </w:r>
      <w:r>
        <w:rPr>
          <w:spacing w:val="-4"/>
        </w:rPr>
        <w:t xml:space="preserve"> </w:t>
      </w:r>
      <w:r>
        <w:rPr>
          <w:spacing w:val="-1"/>
        </w:rPr>
        <w:t>Committee.</w:t>
      </w:r>
    </w:p>
    <w:p w:rsidR="000735BB" w:rsidRDefault="000735BB" w:rsidP="000735BB">
      <w:pPr>
        <w:pStyle w:val="BodyText"/>
        <w:kinsoku w:val="0"/>
        <w:overflowPunct w:val="0"/>
        <w:spacing w:before="5"/>
        <w:ind w:left="0"/>
        <w:rPr>
          <w:sz w:val="21"/>
          <w:szCs w:val="21"/>
        </w:rPr>
      </w:pPr>
    </w:p>
    <w:p w:rsidR="000735BB" w:rsidRDefault="000735BB" w:rsidP="000735BB">
      <w:pPr>
        <w:pStyle w:val="Heading3"/>
        <w:kinsoku w:val="0"/>
        <w:overflowPunct w:val="0"/>
        <w:rPr>
          <w:b w:val="0"/>
          <w:bCs w:val="0"/>
          <w:i w:val="0"/>
          <w:iCs w:val="0"/>
        </w:rPr>
      </w:pPr>
      <w:r>
        <w:t>Planning</w:t>
      </w:r>
      <w:r>
        <w:rPr>
          <w:spacing w:val="-3"/>
        </w:rPr>
        <w:t xml:space="preserve"> </w:t>
      </w:r>
      <w:r>
        <w:t xml:space="preserve">the </w:t>
      </w:r>
      <w:r>
        <w:rPr>
          <w:spacing w:val="-1"/>
        </w:rPr>
        <w:t>Semester</w:t>
      </w:r>
    </w:p>
    <w:p w:rsidR="000735BB" w:rsidRDefault="000735BB" w:rsidP="000735BB">
      <w:pPr>
        <w:pStyle w:val="BodyText"/>
        <w:kinsoku w:val="0"/>
        <w:overflowPunct w:val="0"/>
        <w:spacing w:before="54"/>
        <w:ind w:right="346"/>
        <w:rPr>
          <w:spacing w:val="-1"/>
        </w:rPr>
      </w:pPr>
      <w:r>
        <w:rPr>
          <w:spacing w:val="-1"/>
        </w:rPr>
        <w:t>With</w:t>
      </w:r>
      <w:r>
        <w:t xml:space="preserve"> </w:t>
      </w:r>
      <w:r>
        <w:rPr>
          <w:spacing w:val="-1"/>
        </w:rPr>
        <w:t>the</w:t>
      </w:r>
      <w:r>
        <w:t xml:space="preserve"> </w:t>
      </w:r>
      <w:r>
        <w:rPr>
          <w:spacing w:val="-1"/>
        </w:rPr>
        <w:t>COR,</w:t>
      </w:r>
      <w:r>
        <w:t xml:space="preserve"> </w:t>
      </w:r>
      <w:r>
        <w:rPr>
          <w:spacing w:val="-1"/>
        </w:rPr>
        <w:t>the</w:t>
      </w:r>
      <w:r>
        <w:t xml:space="preserve"> </w:t>
      </w:r>
      <w:r>
        <w:rPr>
          <w:spacing w:val="-1"/>
        </w:rPr>
        <w:t>academic</w:t>
      </w:r>
      <w:r>
        <w:t xml:space="preserve"> </w:t>
      </w:r>
      <w:r>
        <w:rPr>
          <w:spacing w:val="-1"/>
        </w:rPr>
        <w:t>calendar,</w:t>
      </w:r>
      <w:r>
        <w:t xml:space="preserve"> </w:t>
      </w:r>
      <w:r>
        <w:rPr>
          <w:spacing w:val="-1"/>
        </w:rPr>
        <w:t>and</w:t>
      </w:r>
      <w:r>
        <w:t xml:space="preserve"> a</w:t>
      </w:r>
      <w:r>
        <w:rPr>
          <w:spacing w:val="-2"/>
        </w:rPr>
        <w:t xml:space="preserve"> </w:t>
      </w:r>
      <w:r>
        <w:t>copy</w:t>
      </w:r>
      <w:r>
        <w:rPr>
          <w:spacing w:val="-2"/>
        </w:rPr>
        <w:t xml:space="preserve"> </w:t>
      </w:r>
      <w:r>
        <w:t xml:space="preserve">of </w:t>
      </w:r>
      <w:r>
        <w:rPr>
          <w:spacing w:val="-1"/>
        </w:rPr>
        <w:t>your</w:t>
      </w:r>
      <w:r>
        <w:t xml:space="preserve"> </w:t>
      </w:r>
      <w:r>
        <w:rPr>
          <w:spacing w:val="-1"/>
        </w:rPr>
        <w:t>adopted</w:t>
      </w:r>
      <w:r>
        <w:t xml:space="preserve"> </w:t>
      </w:r>
      <w:r>
        <w:rPr>
          <w:spacing w:val="-1"/>
        </w:rPr>
        <w:t>text</w:t>
      </w:r>
      <w:r>
        <w:rPr>
          <w:spacing w:val="-2"/>
        </w:rPr>
        <w:t xml:space="preserve"> </w:t>
      </w:r>
      <w:r>
        <w:t xml:space="preserve">in </w:t>
      </w:r>
      <w:r>
        <w:rPr>
          <w:spacing w:val="-1"/>
        </w:rPr>
        <w:t>hand,</w:t>
      </w:r>
      <w:r>
        <w:t xml:space="preserve"> </w:t>
      </w:r>
      <w:r>
        <w:rPr>
          <w:spacing w:val="-1"/>
        </w:rPr>
        <w:t>you</w:t>
      </w:r>
      <w:r>
        <w:t xml:space="preserve"> </w:t>
      </w:r>
      <w:r>
        <w:rPr>
          <w:spacing w:val="-1"/>
        </w:rPr>
        <w:t>are</w:t>
      </w:r>
      <w:r>
        <w:t xml:space="preserve"> now </w:t>
      </w:r>
      <w:r>
        <w:rPr>
          <w:spacing w:val="-1"/>
        </w:rPr>
        <w:t>ready</w:t>
      </w:r>
      <w:r>
        <w:rPr>
          <w:spacing w:val="-3"/>
        </w:rPr>
        <w:t xml:space="preserve"> </w:t>
      </w:r>
      <w:r>
        <w:t>to</w:t>
      </w:r>
      <w:r>
        <w:rPr>
          <w:spacing w:val="47"/>
        </w:rPr>
        <w:t xml:space="preserve"> </w:t>
      </w:r>
      <w:r>
        <w:rPr>
          <w:spacing w:val="-1"/>
        </w:rPr>
        <w:t>write</w:t>
      </w:r>
      <w:r>
        <w:t xml:space="preserve"> </w:t>
      </w:r>
      <w:r>
        <w:rPr>
          <w:spacing w:val="-1"/>
        </w:rPr>
        <w:t>your</w:t>
      </w:r>
      <w:r>
        <w:t xml:space="preserve"> </w:t>
      </w:r>
      <w:r>
        <w:rPr>
          <w:spacing w:val="-1"/>
        </w:rPr>
        <w:t>Class</w:t>
      </w:r>
      <w:r>
        <w:rPr>
          <w:spacing w:val="1"/>
        </w:rPr>
        <w:t xml:space="preserve"> </w:t>
      </w:r>
      <w:r>
        <w:rPr>
          <w:spacing w:val="-1"/>
        </w:rPr>
        <w:t>Syllabus.</w:t>
      </w:r>
      <w:r>
        <w:rPr>
          <w:spacing w:val="-5"/>
        </w:rPr>
        <w:t xml:space="preserve"> </w:t>
      </w:r>
      <w:r>
        <w:t xml:space="preserve">Plan </w:t>
      </w:r>
      <w:r>
        <w:rPr>
          <w:spacing w:val="-1"/>
        </w:rPr>
        <w:t>when</w:t>
      </w:r>
      <w:r>
        <w:t xml:space="preserve"> and</w:t>
      </w:r>
      <w:r>
        <w:rPr>
          <w:spacing w:val="-2"/>
        </w:rPr>
        <w:t xml:space="preserve"> </w:t>
      </w:r>
      <w:r>
        <w:t xml:space="preserve">in </w:t>
      </w:r>
      <w:r>
        <w:rPr>
          <w:spacing w:val="-1"/>
        </w:rPr>
        <w:t>what</w:t>
      </w:r>
      <w:r>
        <w:rPr>
          <w:spacing w:val="1"/>
        </w:rPr>
        <w:t xml:space="preserve"> </w:t>
      </w:r>
      <w:r>
        <w:rPr>
          <w:spacing w:val="-1"/>
        </w:rPr>
        <w:t>order</w:t>
      </w:r>
      <w:r>
        <w:t xml:space="preserve"> </w:t>
      </w:r>
      <w:r>
        <w:rPr>
          <w:spacing w:val="-1"/>
        </w:rPr>
        <w:t>you</w:t>
      </w:r>
      <w:r>
        <w:t xml:space="preserve"> </w:t>
      </w:r>
      <w:r>
        <w:rPr>
          <w:spacing w:val="-1"/>
        </w:rPr>
        <w:t>will</w:t>
      </w:r>
      <w:r>
        <w:rPr>
          <w:spacing w:val="1"/>
        </w:rPr>
        <w:t xml:space="preserve"> </w:t>
      </w:r>
      <w:r>
        <w:t xml:space="preserve">be </w:t>
      </w:r>
      <w:r>
        <w:rPr>
          <w:spacing w:val="-1"/>
        </w:rPr>
        <w:t>covering</w:t>
      </w:r>
      <w:r>
        <w:rPr>
          <w:spacing w:val="-3"/>
        </w:rPr>
        <w:t xml:space="preserve"> </w:t>
      </w:r>
      <w:r>
        <w:rPr>
          <w:spacing w:val="-1"/>
        </w:rPr>
        <w:t>the</w:t>
      </w:r>
      <w:r>
        <w:rPr>
          <w:spacing w:val="-2"/>
        </w:rPr>
        <w:t xml:space="preserve"> </w:t>
      </w:r>
      <w:r>
        <w:rPr>
          <w:spacing w:val="-1"/>
        </w:rPr>
        <w:t>material.</w:t>
      </w:r>
      <w:r>
        <w:t xml:space="preserve"> </w:t>
      </w:r>
      <w:r>
        <w:rPr>
          <w:spacing w:val="-1"/>
        </w:rPr>
        <w:t>Decide</w:t>
      </w:r>
      <w:r>
        <w:t xml:space="preserve"> </w:t>
      </w:r>
      <w:r>
        <w:rPr>
          <w:spacing w:val="-1"/>
        </w:rPr>
        <w:t>when</w:t>
      </w:r>
      <w:r>
        <w:rPr>
          <w:spacing w:val="41"/>
        </w:rPr>
        <w:t xml:space="preserve"> </w:t>
      </w:r>
      <w:r>
        <w:rPr>
          <w:spacing w:val="-1"/>
        </w:rPr>
        <w:t>examinations</w:t>
      </w:r>
      <w:r>
        <w:rPr>
          <w:spacing w:val="1"/>
        </w:rPr>
        <w:t xml:space="preserve"> </w:t>
      </w:r>
      <w:r>
        <w:rPr>
          <w:spacing w:val="-2"/>
        </w:rPr>
        <w:t>will</w:t>
      </w:r>
      <w:r>
        <w:rPr>
          <w:spacing w:val="1"/>
        </w:rPr>
        <w:t xml:space="preserve"> </w:t>
      </w:r>
      <w:r>
        <w:t xml:space="preserve">be </w:t>
      </w:r>
      <w:r>
        <w:rPr>
          <w:spacing w:val="-1"/>
        </w:rPr>
        <w:t>given,</w:t>
      </w:r>
      <w:r>
        <w:rPr>
          <w:spacing w:val="-2"/>
        </w:rPr>
        <w:t xml:space="preserve"> </w:t>
      </w:r>
      <w:r>
        <w:rPr>
          <w:spacing w:val="-1"/>
        </w:rPr>
        <w:t>when</w:t>
      </w:r>
      <w:r>
        <w:t xml:space="preserve"> </w:t>
      </w:r>
      <w:r>
        <w:rPr>
          <w:spacing w:val="-1"/>
        </w:rPr>
        <w:t>assignments</w:t>
      </w:r>
      <w:r>
        <w:t xml:space="preserve"> </w:t>
      </w:r>
      <w:r>
        <w:rPr>
          <w:spacing w:val="-1"/>
        </w:rPr>
        <w:t>are</w:t>
      </w:r>
      <w:r>
        <w:t xml:space="preserve"> due,</w:t>
      </w:r>
      <w:r>
        <w:rPr>
          <w:spacing w:val="-3"/>
        </w:rPr>
        <w:t xml:space="preserve"> </w:t>
      </w:r>
      <w:r>
        <w:t xml:space="preserve">and </w:t>
      </w:r>
      <w:r>
        <w:rPr>
          <w:spacing w:val="-1"/>
        </w:rPr>
        <w:t>the</w:t>
      </w:r>
      <w:r>
        <w:t xml:space="preserve"> </w:t>
      </w:r>
      <w:r>
        <w:rPr>
          <w:spacing w:val="-1"/>
        </w:rPr>
        <w:t>specific</w:t>
      </w:r>
      <w:r>
        <w:t xml:space="preserve"> </w:t>
      </w:r>
      <w:r>
        <w:rPr>
          <w:spacing w:val="-1"/>
        </w:rPr>
        <w:t>days</w:t>
      </w:r>
      <w:r>
        <w:t xml:space="preserve"> </w:t>
      </w:r>
      <w:r>
        <w:rPr>
          <w:spacing w:val="-1"/>
        </w:rPr>
        <w:t>you</w:t>
      </w:r>
      <w:r>
        <w:t xml:space="preserve"> </w:t>
      </w:r>
      <w:r>
        <w:rPr>
          <w:spacing w:val="-1"/>
        </w:rPr>
        <w:t>plan</w:t>
      </w:r>
      <w:r>
        <w:rPr>
          <w:spacing w:val="-2"/>
        </w:rPr>
        <w:t xml:space="preserve"> </w:t>
      </w:r>
      <w:r>
        <w:t xml:space="preserve">to </w:t>
      </w:r>
      <w:r>
        <w:rPr>
          <w:spacing w:val="-1"/>
        </w:rPr>
        <w:t>use</w:t>
      </w:r>
      <w:r>
        <w:rPr>
          <w:spacing w:val="45"/>
        </w:rPr>
        <w:t xml:space="preserve"> </w:t>
      </w:r>
      <w:r>
        <w:rPr>
          <w:spacing w:val="-1"/>
        </w:rPr>
        <w:t>films/videotapes</w:t>
      </w:r>
      <w:r>
        <w:t xml:space="preserve"> </w:t>
      </w:r>
      <w:r>
        <w:rPr>
          <w:spacing w:val="-2"/>
        </w:rPr>
        <w:t>or</w:t>
      </w:r>
      <w:r>
        <w:t xml:space="preserve"> </w:t>
      </w:r>
      <w:r>
        <w:rPr>
          <w:spacing w:val="-1"/>
        </w:rPr>
        <w:t>other resource</w:t>
      </w:r>
      <w:r>
        <w:t xml:space="preserve"> </w:t>
      </w:r>
      <w:r>
        <w:rPr>
          <w:spacing w:val="-1"/>
        </w:rPr>
        <w:t>material.</w:t>
      </w:r>
      <w:r>
        <w:t xml:space="preserve"> </w:t>
      </w:r>
      <w:r>
        <w:rPr>
          <w:spacing w:val="-1"/>
        </w:rPr>
        <w:t>You</w:t>
      </w:r>
      <w:r>
        <w:t xml:space="preserve"> </w:t>
      </w:r>
      <w:r>
        <w:rPr>
          <w:spacing w:val="-1"/>
        </w:rPr>
        <w:t>also</w:t>
      </w:r>
      <w:r>
        <w:rPr>
          <w:spacing w:val="-2"/>
        </w:rPr>
        <w:t xml:space="preserve"> </w:t>
      </w:r>
      <w:r>
        <w:rPr>
          <w:spacing w:val="-1"/>
        </w:rPr>
        <w:t>should</w:t>
      </w:r>
      <w:r>
        <w:rPr>
          <w:spacing w:val="-3"/>
        </w:rPr>
        <w:t xml:space="preserve"> </w:t>
      </w:r>
      <w:r>
        <w:rPr>
          <w:spacing w:val="-1"/>
        </w:rPr>
        <w:t>indicate</w:t>
      </w:r>
      <w:r>
        <w:t xml:space="preserve"> </w:t>
      </w:r>
      <w:r>
        <w:rPr>
          <w:spacing w:val="-1"/>
        </w:rPr>
        <w:t>which</w:t>
      </w:r>
      <w:r>
        <w:rPr>
          <w:spacing w:val="-2"/>
        </w:rPr>
        <w:t xml:space="preserve"> </w:t>
      </w:r>
      <w:r>
        <w:rPr>
          <w:spacing w:val="-1"/>
        </w:rPr>
        <w:t>chapters</w:t>
      </w:r>
      <w:r>
        <w:t xml:space="preserve"> </w:t>
      </w:r>
      <w:r>
        <w:rPr>
          <w:spacing w:val="-1"/>
        </w:rPr>
        <w:t>of</w:t>
      </w:r>
      <w:r>
        <w:t xml:space="preserve"> </w:t>
      </w:r>
      <w:r>
        <w:rPr>
          <w:spacing w:val="-1"/>
        </w:rPr>
        <w:t>the</w:t>
      </w:r>
      <w:r>
        <w:rPr>
          <w:spacing w:val="-2"/>
        </w:rPr>
        <w:t xml:space="preserve"> </w:t>
      </w:r>
      <w:r>
        <w:rPr>
          <w:spacing w:val="-1"/>
        </w:rPr>
        <w:t>text</w:t>
      </w:r>
      <w:r>
        <w:rPr>
          <w:spacing w:val="1"/>
        </w:rPr>
        <w:t xml:space="preserve"> </w:t>
      </w:r>
      <w:r>
        <w:rPr>
          <w:spacing w:val="-1"/>
        </w:rPr>
        <w:t>the</w:t>
      </w:r>
      <w:r>
        <w:rPr>
          <w:spacing w:val="71"/>
        </w:rPr>
        <w:t xml:space="preserve"> </w:t>
      </w:r>
      <w:r>
        <w:rPr>
          <w:spacing w:val="-1"/>
        </w:rPr>
        <w:t>students</w:t>
      </w:r>
      <w:r>
        <w:t xml:space="preserve"> </w:t>
      </w:r>
      <w:r>
        <w:rPr>
          <w:spacing w:val="-1"/>
        </w:rPr>
        <w:t>are</w:t>
      </w:r>
      <w:r>
        <w:t xml:space="preserve"> to</w:t>
      </w:r>
      <w:r>
        <w:rPr>
          <w:spacing w:val="-3"/>
        </w:rPr>
        <w:t xml:space="preserve"> </w:t>
      </w:r>
      <w:r>
        <w:rPr>
          <w:spacing w:val="-1"/>
        </w:rPr>
        <w:t>have</w:t>
      </w:r>
      <w:r>
        <w:t xml:space="preserve"> </w:t>
      </w:r>
      <w:r>
        <w:rPr>
          <w:spacing w:val="-1"/>
        </w:rPr>
        <w:t>read</w:t>
      </w:r>
      <w:r>
        <w:t xml:space="preserve"> </w:t>
      </w:r>
      <w:r>
        <w:rPr>
          <w:spacing w:val="-2"/>
        </w:rPr>
        <w:t>for</w:t>
      </w:r>
      <w:r>
        <w:t xml:space="preserve"> </w:t>
      </w:r>
      <w:r>
        <w:rPr>
          <w:spacing w:val="-1"/>
        </w:rPr>
        <w:t>each</w:t>
      </w:r>
      <w:r>
        <w:t xml:space="preserve"> </w:t>
      </w:r>
      <w:r>
        <w:rPr>
          <w:spacing w:val="-1"/>
        </w:rPr>
        <w:t>class</w:t>
      </w:r>
      <w:r>
        <w:t xml:space="preserve"> </w:t>
      </w:r>
      <w:r>
        <w:rPr>
          <w:spacing w:val="-1"/>
        </w:rPr>
        <w:t>meeting.</w:t>
      </w:r>
      <w:r>
        <w:t xml:space="preserve"> </w:t>
      </w:r>
      <w:r>
        <w:rPr>
          <w:spacing w:val="-1"/>
        </w:rPr>
        <w:t>Planning</w:t>
      </w:r>
      <w:r>
        <w:rPr>
          <w:spacing w:val="-3"/>
        </w:rPr>
        <w:t xml:space="preserve"> </w:t>
      </w:r>
      <w:r>
        <w:rPr>
          <w:spacing w:val="-1"/>
        </w:rPr>
        <w:t>prevents</w:t>
      </w:r>
      <w:r>
        <w:t xml:space="preserve"> </w:t>
      </w:r>
      <w:r>
        <w:rPr>
          <w:spacing w:val="-1"/>
        </w:rPr>
        <w:t>situations</w:t>
      </w:r>
      <w:r>
        <w:rPr>
          <w:spacing w:val="-2"/>
        </w:rPr>
        <w:t xml:space="preserve"> </w:t>
      </w:r>
      <w:r>
        <w:rPr>
          <w:spacing w:val="-1"/>
        </w:rPr>
        <w:t>many</w:t>
      </w:r>
      <w:r>
        <w:rPr>
          <w:spacing w:val="-2"/>
        </w:rPr>
        <w:t xml:space="preserve"> </w:t>
      </w:r>
      <w:r>
        <w:rPr>
          <w:spacing w:val="-1"/>
        </w:rPr>
        <w:t>instructors</w:t>
      </w:r>
      <w:r>
        <w:t xml:space="preserve"> </w:t>
      </w:r>
      <w:r>
        <w:rPr>
          <w:spacing w:val="-1"/>
        </w:rPr>
        <w:t>have</w:t>
      </w:r>
      <w:r>
        <w:rPr>
          <w:spacing w:val="81"/>
        </w:rPr>
        <w:t xml:space="preserve"> </w:t>
      </w:r>
      <w:r>
        <w:rPr>
          <w:spacing w:val="-1"/>
        </w:rPr>
        <w:t>experienced</w:t>
      </w:r>
      <w:r>
        <w:rPr>
          <w:spacing w:val="-3"/>
        </w:rPr>
        <w:t xml:space="preserve"> </w:t>
      </w:r>
      <w:r>
        <w:t>such</w:t>
      </w:r>
      <w:r>
        <w:rPr>
          <w:spacing w:val="-3"/>
        </w:rPr>
        <w:t xml:space="preserve"> </w:t>
      </w:r>
      <w:r>
        <w:t xml:space="preserve">as </w:t>
      </w:r>
      <w:r>
        <w:rPr>
          <w:spacing w:val="-1"/>
        </w:rPr>
        <w:t>completing</w:t>
      </w:r>
      <w:r>
        <w:rPr>
          <w:spacing w:val="-3"/>
        </w:rPr>
        <w:t xml:space="preserve"> </w:t>
      </w:r>
      <w:r>
        <w:t xml:space="preserve">the </w:t>
      </w:r>
      <w:r>
        <w:rPr>
          <w:spacing w:val="-1"/>
        </w:rPr>
        <w:t>first two-thirds</w:t>
      </w:r>
      <w:r>
        <w:rPr>
          <w:spacing w:val="-2"/>
        </w:rPr>
        <w:t xml:space="preserve"> </w:t>
      </w:r>
      <w:r>
        <w:t>of</w:t>
      </w:r>
      <w:r>
        <w:rPr>
          <w:spacing w:val="-2"/>
        </w:rPr>
        <w:t xml:space="preserve"> </w:t>
      </w:r>
      <w:r>
        <w:t xml:space="preserve">the </w:t>
      </w:r>
      <w:r>
        <w:rPr>
          <w:spacing w:val="-1"/>
        </w:rPr>
        <w:t>semester</w:t>
      </w:r>
      <w:r>
        <w:rPr>
          <w:spacing w:val="-2"/>
        </w:rPr>
        <w:t xml:space="preserve"> </w:t>
      </w:r>
      <w:r>
        <w:t>but</w:t>
      </w:r>
      <w:r>
        <w:rPr>
          <w:spacing w:val="-2"/>
        </w:rPr>
        <w:t xml:space="preserve"> </w:t>
      </w:r>
      <w:r>
        <w:rPr>
          <w:spacing w:val="-1"/>
        </w:rPr>
        <w:t>having</w:t>
      </w:r>
      <w:r>
        <w:rPr>
          <w:spacing w:val="-3"/>
        </w:rPr>
        <w:t xml:space="preserve"> </w:t>
      </w:r>
      <w:r>
        <w:rPr>
          <w:spacing w:val="-1"/>
        </w:rPr>
        <w:t>covered</w:t>
      </w:r>
      <w:r>
        <w:rPr>
          <w:spacing w:val="-2"/>
        </w:rPr>
        <w:t xml:space="preserve"> </w:t>
      </w:r>
      <w:r>
        <w:rPr>
          <w:spacing w:val="-1"/>
        </w:rPr>
        <w:t>less</w:t>
      </w:r>
      <w:r>
        <w:rPr>
          <w:spacing w:val="1"/>
        </w:rPr>
        <w:t xml:space="preserve"> </w:t>
      </w:r>
      <w:r>
        <w:rPr>
          <w:spacing w:val="-1"/>
        </w:rPr>
        <w:t>than</w:t>
      </w:r>
      <w:r>
        <w:t xml:space="preserve"> </w:t>
      </w:r>
      <w:r>
        <w:rPr>
          <w:spacing w:val="-1"/>
        </w:rPr>
        <w:t>half</w:t>
      </w:r>
      <w:r>
        <w:t xml:space="preserve"> of</w:t>
      </w:r>
      <w:r>
        <w:rPr>
          <w:spacing w:val="67"/>
        </w:rPr>
        <w:t xml:space="preserve"> </w:t>
      </w:r>
      <w:r>
        <w:t xml:space="preserve">the </w:t>
      </w:r>
      <w:r>
        <w:rPr>
          <w:spacing w:val="-1"/>
        </w:rPr>
        <w:t>material,</w:t>
      </w:r>
      <w:r>
        <w:t xml:space="preserve"> </w:t>
      </w:r>
      <w:r>
        <w:rPr>
          <w:spacing w:val="-1"/>
        </w:rPr>
        <w:t>thus</w:t>
      </w:r>
      <w:r>
        <w:rPr>
          <w:spacing w:val="-2"/>
        </w:rPr>
        <w:t xml:space="preserve"> </w:t>
      </w:r>
      <w:r>
        <w:rPr>
          <w:spacing w:val="-1"/>
        </w:rPr>
        <w:t>trying</w:t>
      </w:r>
      <w:r>
        <w:rPr>
          <w:spacing w:val="-3"/>
        </w:rPr>
        <w:t xml:space="preserve"> </w:t>
      </w:r>
      <w:r>
        <w:t>to</w:t>
      </w:r>
      <w:r>
        <w:rPr>
          <w:spacing w:val="-3"/>
        </w:rPr>
        <w:t xml:space="preserve"> </w:t>
      </w:r>
      <w:r>
        <w:rPr>
          <w:spacing w:val="-1"/>
        </w:rPr>
        <w:t>cover</w:t>
      </w:r>
      <w:r>
        <w:rPr>
          <w:spacing w:val="1"/>
        </w:rPr>
        <w:t xml:space="preserve"> </w:t>
      </w:r>
      <w:r>
        <w:rPr>
          <w:spacing w:val="-1"/>
        </w:rPr>
        <w:t>the</w:t>
      </w:r>
      <w:r>
        <w:t xml:space="preserve"> </w:t>
      </w:r>
      <w:r>
        <w:rPr>
          <w:spacing w:val="-1"/>
        </w:rPr>
        <w:t>remainder</w:t>
      </w:r>
      <w:r>
        <w:rPr>
          <w:spacing w:val="1"/>
        </w:rPr>
        <w:t xml:space="preserve"> </w:t>
      </w:r>
      <w:r>
        <w:rPr>
          <w:spacing w:val="-2"/>
        </w:rPr>
        <w:t>of</w:t>
      </w:r>
      <w:r>
        <w:t xml:space="preserve"> </w:t>
      </w:r>
      <w:r>
        <w:rPr>
          <w:spacing w:val="-1"/>
        </w:rPr>
        <w:t>the</w:t>
      </w:r>
      <w:r>
        <w:rPr>
          <w:spacing w:val="-2"/>
        </w:rPr>
        <w:t xml:space="preserve"> </w:t>
      </w:r>
      <w:r>
        <w:rPr>
          <w:spacing w:val="-1"/>
        </w:rPr>
        <w:t>material</w:t>
      </w:r>
      <w:r>
        <w:rPr>
          <w:spacing w:val="1"/>
        </w:rPr>
        <w:t xml:space="preserve"> </w:t>
      </w:r>
      <w:r>
        <w:t>in</w:t>
      </w:r>
      <w:r>
        <w:rPr>
          <w:spacing w:val="-3"/>
        </w:rPr>
        <w:t xml:space="preserve"> </w:t>
      </w:r>
      <w:r>
        <w:rPr>
          <w:spacing w:val="-1"/>
        </w:rPr>
        <w:t>the</w:t>
      </w:r>
      <w:r>
        <w:t xml:space="preserve"> </w:t>
      </w:r>
      <w:r>
        <w:rPr>
          <w:spacing w:val="-1"/>
        </w:rPr>
        <w:t xml:space="preserve">last </w:t>
      </w:r>
      <w:r>
        <w:t xml:space="preserve">few </w:t>
      </w:r>
      <w:r>
        <w:rPr>
          <w:spacing w:val="-2"/>
        </w:rPr>
        <w:t>weeks</w:t>
      </w:r>
      <w:r>
        <w:t xml:space="preserve"> of</w:t>
      </w:r>
      <w:r>
        <w:rPr>
          <w:spacing w:val="1"/>
        </w:rPr>
        <w:t xml:space="preserve"> </w:t>
      </w:r>
      <w:r>
        <w:rPr>
          <w:spacing w:val="-1"/>
        </w:rPr>
        <w:t>class</w:t>
      </w:r>
      <w:r>
        <w:rPr>
          <w:spacing w:val="-3"/>
        </w:rPr>
        <w:t xml:space="preserve"> </w:t>
      </w:r>
      <w:r>
        <w:t xml:space="preserve">and </w:t>
      </w:r>
      <w:r>
        <w:rPr>
          <w:spacing w:val="69"/>
        </w:rPr>
        <w:t xml:space="preserve"> </w:t>
      </w:r>
      <w:r>
        <w:rPr>
          <w:spacing w:val="-1"/>
        </w:rPr>
        <w:t>leaving</w:t>
      </w:r>
      <w:r>
        <w:rPr>
          <w:spacing w:val="-3"/>
        </w:rPr>
        <w:t xml:space="preserve"> </w:t>
      </w:r>
      <w:r>
        <w:t>the</w:t>
      </w:r>
      <w:r>
        <w:rPr>
          <w:spacing w:val="-2"/>
        </w:rPr>
        <w:t xml:space="preserve"> </w:t>
      </w:r>
      <w:r>
        <w:rPr>
          <w:spacing w:val="-1"/>
        </w:rPr>
        <w:t>students</w:t>
      </w:r>
      <w:r>
        <w:t xml:space="preserve"> </w:t>
      </w:r>
      <w:r>
        <w:rPr>
          <w:spacing w:val="-1"/>
        </w:rPr>
        <w:t>overwhelmed</w:t>
      </w:r>
      <w:r>
        <w:t xml:space="preserve"> and </w:t>
      </w:r>
      <w:r>
        <w:rPr>
          <w:spacing w:val="-1"/>
        </w:rPr>
        <w:t>confused.</w:t>
      </w:r>
    </w:p>
    <w:p w:rsidR="000735BB" w:rsidRDefault="000735BB" w:rsidP="000735BB">
      <w:pPr>
        <w:pStyle w:val="BodyText"/>
        <w:kinsoku w:val="0"/>
        <w:overflowPunct w:val="0"/>
        <w:spacing w:before="3"/>
        <w:ind w:left="0"/>
        <w:rPr>
          <w:sz w:val="21"/>
          <w:szCs w:val="21"/>
        </w:rPr>
      </w:pPr>
    </w:p>
    <w:p w:rsidR="000735BB" w:rsidRDefault="000735BB" w:rsidP="000735BB">
      <w:pPr>
        <w:pStyle w:val="Heading3"/>
        <w:kinsoku w:val="0"/>
        <w:overflowPunct w:val="0"/>
        <w:rPr>
          <w:b w:val="0"/>
          <w:bCs w:val="0"/>
          <w:i w:val="0"/>
          <w:iCs w:val="0"/>
        </w:rPr>
      </w:pPr>
      <w:r>
        <w:rPr>
          <w:spacing w:val="-1"/>
        </w:rPr>
        <w:t>The</w:t>
      </w:r>
      <w:r>
        <w:t xml:space="preserve"> </w:t>
      </w:r>
      <w:r>
        <w:rPr>
          <w:spacing w:val="-1"/>
        </w:rPr>
        <w:t>Class</w:t>
      </w:r>
      <w:r>
        <w:t xml:space="preserve"> </w:t>
      </w:r>
      <w:r>
        <w:rPr>
          <w:spacing w:val="-1"/>
        </w:rPr>
        <w:t>Syllabus</w:t>
      </w:r>
    </w:p>
    <w:p w:rsidR="000735BB" w:rsidRDefault="000735BB" w:rsidP="000735BB">
      <w:pPr>
        <w:pStyle w:val="BodyText"/>
        <w:kinsoku w:val="0"/>
        <w:overflowPunct w:val="0"/>
        <w:spacing w:before="56"/>
        <w:ind w:right="284"/>
        <w:rPr>
          <w:spacing w:val="-1"/>
        </w:rPr>
      </w:pPr>
      <w:r>
        <w:t>The</w:t>
      </w:r>
      <w:r>
        <w:rPr>
          <w:spacing w:val="-2"/>
        </w:rPr>
        <w:t xml:space="preserve"> </w:t>
      </w:r>
      <w:r>
        <w:rPr>
          <w:spacing w:val="-1"/>
        </w:rPr>
        <w:t>most</w:t>
      </w:r>
      <w:r>
        <w:rPr>
          <w:spacing w:val="1"/>
        </w:rPr>
        <w:t xml:space="preserve"> </w:t>
      </w:r>
      <w:r>
        <w:rPr>
          <w:spacing w:val="-1"/>
        </w:rPr>
        <w:t>important</w:t>
      </w:r>
      <w:r>
        <w:rPr>
          <w:spacing w:val="1"/>
        </w:rPr>
        <w:t xml:space="preserve"> </w:t>
      </w:r>
      <w:r>
        <w:rPr>
          <w:spacing w:val="-1"/>
        </w:rPr>
        <w:t>document</w:t>
      </w:r>
      <w:r>
        <w:rPr>
          <w:spacing w:val="-2"/>
        </w:rPr>
        <w:t xml:space="preserve"> </w:t>
      </w:r>
      <w:r>
        <w:rPr>
          <w:spacing w:val="-1"/>
        </w:rPr>
        <w:t>that</w:t>
      </w:r>
      <w:r>
        <w:rPr>
          <w:spacing w:val="1"/>
        </w:rPr>
        <w:t xml:space="preserve"> </w:t>
      </w:r>
      <w:r>
        <w:rPr>
          <w:spacing w:val="-1"/>
        </w:rPr>
        <w:t>you</w:t>
      </w:r>
      <w:r>
        <w:t xml:space="preserve"> </w:t>
      </w:r>
      <w:r>
        <w:rPr>
          <w:spacing w:val="-2"/>
        </w:rPr>
        <w:t>give</w:t>
      </w:r>
      <w:r>
        <w:t xml:space="preserve"> </w:t>
      </w:r>
      <w:r>
        <w:rPr>
          <w:spacing w:val="-1"/>
        </w:rPr>
        <w:t>your</w:t>
      </w:r>
      <w:r>
        <w:t xml:space="preserve"> </w:t>
      </w:r>
      <w:r>
        <w:rPr>
          <w:spacing w:val="-1"/>
        </w:rPr>
        <w:t>students</w:t>
      </w:r>
      <w:r>
        <w:rPr>
          <w:spacing w:val="-2"/>
        </w:rPr>
        <w:t xml:space="preserve"> </w:t>
      </w:r>
      <w:r>
        <w:t xml:space="preserve">is </w:t>
      </w:r>
      <w:r>
        <w:rPr>
          <w:spacing w:val="-1"/>
        </w:rPr>
        <w:t>you</w:t>
      </w:r>
      <w:r>
        <w:t xml:space="preserve">r </w:t>
      </w:r>
      <w:r>
        <w:rPr>
          <w:spacing w:val="-2"/>
        </w:rPr>
        <w:t>Class</w:t>
      </w:r>
      <w:r>
        <w:t xml:space="preserve"> </w:t>
      </w:r>
      <w:r>
        <w:rPr>
          <w:spacing w:val="-1"/>
        </w:rPr>
        <w:t>Syllabus.</w:t>
      </w:r>
      <w:r>
        <w:rPr>
          <w:spacing w:val="-2"/>
        </w:rPr>
        <w:t xml:space="preserve"> </w:t>
      </w:r>
      <w:r>
        <w:t>The</w:t>
      </w:r>
      <w:r>
        <w:rPr>
          <w:spacing w:val="-2"/>
        </w:rPr>
        <w:t xml:space="preserve"> </w:t>
      </w:r>
      <w:r>
        <w:rPr>
          <w:spacing w:val="-1"/>
        </w:rPr>
        <w:t>Class</w:t>
      </w:r>
      <w:r>
        <w:rPr>
          <w:spacing w:val="1"/>
        </w:rPr>
        <w:t xml:space="preserve"> </w:t>
      </w:r>
      <w:r>
        <w:rPr>
          <w:spacing w:val="-1"/>
        </w:rPr>
        <w:t>Syllabus</w:t>
      </w:r>
      <w:r>
        <w:rPr>
          <w:spacing w:val="71"/>
        </w:rPr>
        <w:t xml:space="preserve"> </w:t>
      </w:r>
      <w:r>
        <w:rPr>
          <w:spacing w:val="-1"/>
        </w:rPr>
        <w:t>should</w:t>
      </w:r>
      <w:r>
        <w:t xml:space="preserve"> be </w:t>
      </w:r>
      <w:r>
        <w:rPr>
          <w:spacing w:val="-1"/>
        </w:rPr>
        <w:t>distributed</w:t>
      </w:r>
      <w:r>
        <w:t xml:space="preserve"> </w:t>
      </w:r>
      <w:r>
        <w:rPr>
          <w:spacing w:val="-1"/>
        </w:rPr>
        <w:t>at</w:t>
      </w:r>
      <w:r>
        <w:rPr>
          <w:spacing w:val="-2"/>
        </w:rPr>
        <w:t xml:space="preserve"> </w:t>
      </w:r>
      <w:r>
        <w:t>the</w:t>
      </w:r>
      <w:r>
        <w:rPr>
          <w:spacing w:val="-2"/>
        </w:rPr>
        <w:t xml:space="preserve"> </w:t>
      </w:r>
      <w:r>
        <w:rPr>
          <w:spacing w:val="-1"/>
        </w:rPr>
        <w:t>first class</w:t>
      </w:r>
      <w:r>
        <w:t xml:space="preserve"> </w:t>
      </w:r>
      <w:r>
        <w:rPr>
          <w:spacing w:val="-2"/>
        </w:rPr>
        <w:t>meeting.</w:t>
      </w:r>
      <w:r>
        <w:t xml:space="preserve"> </w:t>
      </w:r>
      <w:r>
        <w:rPr>
          <w:spacing w:val="-2"/>
        </w:rPr>
        <w:t>It</w:t>
      </w:r>
      <w:r>
        <w:rPr>
          <w:spacing w:val="1"/>
        </w:rPr>
        <w:t xml:space="preserve"> </w:t>
      </w:r>
      <w:r>
        <w:t>is the</w:t>
      </w:r>
      <w:r>
        <w:rPr>
          <w:spacing w:val="-2"/>
        </w:rPr>
        <w:t xml:space="preserve"> </w:t>
      </w:r>
      <w:r>
        <w:t xml:space="preserve">road </w:t>
      </w:r>
      <w:r>
        <w:rPr>
          <w:spacing w:val="-2"/>
        </w:rPr>
        <w:t>map</w:t>
      </w:r>
      <w:r>
        <w:t xml:space="preserve"> </w:t>
      </w:r>
      <w:r>
        <w:rPr>
          <w:spacing w:val="-1"/>
        </w:rPr>
        <w:t>your</w:t>
      </w:r>
      <w:r>
        <w:t xml:space="preserve"> </w:t>
      </w:r>
      <w:r>
        <w:rPr>
          <w:spacing w:val="-1"/>
        </w:rPr>
        <w:t>students</w:t>
      </w:r>
      <w:r>
        <w:t xml:space="preserve"> </w:t>
      </w:r>
      <w:r>
        <w:rPr>
          <w:spacing w:val="-1"/>
        </w:rPr>
        <w:t>will</w:t>
      </w:r>
      <w:r>
        <w:rPr>
          <w:spacing w:val="1"/>
        </w:rPr>
        <w:t xml:space="preserve"> </w:t>
      </w:r>
      <w:r>
        <w:t>use</w:t>
      </w:r>
      <w:r>
        <w:rPr>
          <w:spacing w:val="-2"/>
        </w:rPr>
        <w:t xml:space="preserve"> </w:t>
      </w:r>
      <w:r>
        <w:t>to</w:t>
      </w:r>
      <w:r>
        <w:rPr>
          <w:spacing w:val="-3"/>
        </w:rPr>
        <w:t xml:space="preserve"> </w:t>
      </w:r>
      <w:r>
        <w:rPr>
          <w:spacing w:val="-1"/>
        </w:rPr>
        <w:t>follow</w:t>
      </w:r>
      <w:r>
        <w:rPr>
          <w:spacing w:val="-4"/>
        </w:rPr>
        <w:t xml:space="preserve"> </w:t>
      </w:r>
      <w:r>
        <w:t>the</w:t>
      </w:r>
      <w:r>
        <w:rPr>
          <w:spacing w:val="67"/>
        </w:rPr>
        <w:t xml:space="preserve"> </w:t>
      </w:r>
      <w:r>
        <w:rPr>
          <w:spacing w:val="-1"/>
        </w:rPr>
        <w:t>course</w:t>
      </w:r>
      <w:r>
        <w:t xml:space="preserve"> </w:t>
      </w:r>
      <w:r>
        <w:rPr>
          <w:spacing w:val="-1"/>
        </w:rPr>
        <w:t>you</w:t>
      </w:r>
      <w:r>
        <w:t xml:space="preserve"> </w:t>
      </w:r>
      <w:r>
        <w:rPr>
          <w:spacing w:val="-1"/>
        </w:rPr>
        <w:t>have</w:t>
      </w:r>
      <w:r>
        <w:t xml:space="preserve"> </w:t>
      </w:r>
      <w:r>
        <w:rPr>
          <w:spacing w:val="-1"/>
        </w:rPr>
        <w:t>charted.</w:t>
      </w:r>
      <w:r>
        <w:t xml:space="preserve">  </w:t>
      </w:r>
      <w:r>
        <w:rPr>
          <w:spacing w:val="-2"/>
        </w:rPr>
        <w:t>If</w:t>
      </w:r>
      <w:r>
        <w:t xml:space="preserve"> it</w:t>
      </w:r>
      <w:r>
        <w:rPr>
          <w:spacing w:val="-2"/>
        </w:rPr>
        <w:t xml:space="preserve"> </w:t>
      </w:r>
      <w:r>
        <w:t xml:space="preserve">is </w:t>
      </w:r>
      <w:r>
        <w:rPr>
          <w:spacing w:val="-1"/>
        </w:rPr>
        <w:t>well</w:t>
      </w:r>
      <w:r>
        <w:rPr>
          <w:spacing w:val="1"/>
        </w:rPr>
        <w:t xml:space="preserve"> </w:t>
      </w:r>
      <w:r>
        <w:rPr>
          <w:spacing w:val="-1"/>
        </w:rPr>
        <w:t>prepared</w:t>
      </w:r>
      <w:r>
        <w:t xml:space="preserve"> and</w:t>
      </w:r>
      <w:r>
        <w:rPr>
          <w:spacing w:val="-3"/>
        </w:rPr>
        <w:t xml:space="preserve"> </w:t>
      </w:r>
      <w:r>
        <w:rPr>
          <w:spacing w:val="-1"/>
        </w:rPr>
        <w:t>closely</w:t>
      </w:r>
      <w:r>
        <w:rPr>
          <w:spacing w:val="-3"/>
        </w:rPr>
        <w:t xml:space="preserve"> </w:t>
      </w:r>
      <w:r>
        <w:rPr>
          <w:spacing w:val="-1"/>
        </w:rPr>
        <w:t>followed</w:t>
      </w:r>
      <w:r>
        <w:rPr>
          <w:spacing w:val="-2"/>
        </w:rPr>
        <w:t xml:space="preserve"> </w:t>
      </w:r>
      <w:r>
        <w:t>the</w:t>
      </w:r>
      <w:r>
        <w:rPr>
          <w:spacing w:val="-2"/>
        </w:rPr>
        <w:t xml:space="preserve"> </w:t>
      </w:r>
      <w:r>
        <w:rPr>
          <w:spacing w:val="-1"/>
        </w:rPr>
        <w:t>students</w:t>
      </w:r>
      <w:r>
        <w:rPr>
          <w:spacing w:val="-2"/>
        </w:rPr>
        <w:t xml:space="preserve"> </w:t>
      </w:r>
      <w:r>
        <w:rPr>
          <w:spacing w:val="-1"/>
        </w:rPr>
        <w:t>will</w:t>
      </w:r>
      <w:r>
        <w:rPr>
          <w:spacing w:val="-2"/>
        </w:rPr>
        <w:t xml:space="preserve"> </w:t>
      </w:r>
      <w:r>
        <w:rPr>
          <w:spacing w:val="-1"/>
        </w:rPr>
        <w:t>learn</w:t>
      </w:r>
      <w:r>
        <w:rPr>
          <w:spacing w:val="-3"/>
        </w:rPr>
        <w:t xml:space="preserve"> </w:t>
      </w:r>
      <w:r>
        <w:t xml:space="preserve">to </w:t>
      </w:r>
      <w:r>
        <w:rPr>
          <w:spacing w:val="-1"/>
        </w:rPr>
        <w:t>depend</w:t>
      </w:r>
      <w:r>
        <w:rPr>
          <w:spacing w:val="-3"/>
        </w:rPr>
        <w:t xml:space="preserve"> </w:t>
      </w:r>
      <w:r>
        <w:t xml:space="preserve">on </w:t>
      </w:r>
      <w:r>
        <w:rPr>
          <w:spacing w:val="-1"/>
        </w:rPr>
        <w:t>it</w:t>
      </w:r>
      <w:r>
        <w:t xml:space="preserve">and </w:t>
      </w:r>
      <w:r>
        <w:rPr>
          <w:spacing w:val="-1"/>
        </w:rPr>
        <w:t>will</w:t>
      </w:r>
      <w:r>
        <w:rPr>
          <w:spacing w:val="-2"/>
        </w:rPr>
        <w:t xml:space="preserve"> </w:t>
      </w:r>
      <w:r>
        <w:rPr>
          <w:spacing w:val="-1"/>
        </w:rPr>
        <w:t>refer</w:t>
      </w:r>
      <w:r>
        <w:rPr>
          <w:spacing w:val="-2"/>
        </w:rPr>
        <w:t xml:space="preserve"> </w:t>
      </w:r>
      <w:r>
        <w:t>to</w:t>
      </w:r>
      <w:r>
        <w:rPr>
          <w:spacing w:val="-3"/>
        </w:rPr>
        <w:t xml:space="preserve"> </w:t>
      </w:r>
      <w:r>
        <w:t>it</w:t>
      </w:r>
      <w:r>
        <w:rPr>
          <w:spacing w:val="1"/>
        </w:rPr>
        <w:t xml:space="preserve"> </w:t>
      </w:r>
      <w:r>
        <w:rPr>
          <w:spacing w:val="-1"/>
        </w:rPr>
        <w:t>often,</w:t>
      </w:r>
      <w:r>
        <w:t xml:space="preserve"> </w:t>
      </w:r>
      <w:r>
        <w:rPr>
          <w:spacing w:val="-1"/>
        </w:rPr>
        <w:t>making</w:t>
      </w:r>
      <w:r>
        <w:rPr>
          <w:spacing w:val="-3"/>
        </w:rPr>
        <w:t xml:space="preserve"> </w:t>
      </w:r>
      <w:r>
        <w:t xml:space="preserve">both </w:t>
      </w:r>
      <w:r>
        <w:rPr>
          <w:spacing w:val="-1"/>
        </w:rPr>
        <w:t>their</w:t>
      </w:r>
      <w:r>
        <w:rPr>
          <w:spacing w:val="-2"/>
        </w:rPr>
        <w:t xml:space="preserve"> </w:t>
      </w:r>
      <w:r>
        <w:t xml:space="preserve">job, and </w:t>
      </w:r>
      <w:r>
        <w:rPr>
          <w:spacing w:val="-1"/>
        </w:rPr>
        <w:t>yours,</w:t>
      </w:r>
      <w:r>
        <w:rPr>
          <w:spacing w:val="-2"/>
        </w:rPr>
        <w:t xml:space="preserve"> </w:t>
      </w:r>
      <w:r>
        <w:rPr>
          <w:spacing w:val="-1"/>
        </w:rPr>
        <w:t>infinitely</w:t>
      </w:r>
      <w:r>
        <w:rPr>
          <w:spacing w:val="-3"/>
        </w:rPr>
        <w:t xml:space="preserve"> </w:t>
      </w:r>
      <w:r>
        <w:rPr>
          <w:spacing w:val="-1"/>
        </w:rPr>
        <w:t>easier.</w:t>
      </w:r>
      <w:r>
        <w:rPr>
          <w:spacing w:val="-3"/>
        </w:rPr>
        <w:t xml:space="preserve"> </w:t>
      </w:r>
      <w:r>
        <w:t>A</w:t>
      </w:r>
      <w:r>
        <w:rPr>
          <w:spacing w:val="-1"/>
        </w:rPr>
        <w:t xml:space="preserve"> detailed</w:t>
      </w:r>
      <w:r>
        <w:t xml:space="preserve"> </w:t>
      </w:r>
      <w:r>
        <w:rPr>
          <w:spacing w:val="-1"/>
        </w:rPr>
        <w:t>Class</w:t>
      </w:r>
      <w:r>
        <w:rPr>
          <w:spacing w:val="1"/>
        </w:rPr>
        <w:t xml:space="preserve"> </w:t>
      </w:r>
      <w:r>
        <w:rPr>
          <w:spacing w:val="-1"/>
        </w:rPr>
        <w:t>Syllabus</w:t>
      </w:r>
      <w:r>
        <w:rPr>
          <w:spacing w:val="47"/>
        </w:rPr>
        <w:t xml:space="preserve"> </w:t>
      </w:r>
      <w:r>
        <w:rPr>
          <w:spacing w:val="-1"/>
        </w:rPr>
        <w:t>encourages</w:t>
      </w:r>
      <w:r>
        <w:t xml:space="preserve"> and</w:t>
      </w:r>
      <w:r>
        <w:rPr>
          <w:spacing w:val="-2"/>
        </w:rPr>
        <w:t xml:space="preserve"> </w:t>
      </w:r>
      <w:r>
        <w:rPr>
          <w:spacing w:val="-1"/>
        </w:rPr>
        <w:t>facilitates</w:t>
      </w:r>
      <w:r>
        <w:rPr>
          <w:spacing w:val="-2"/>
        </w:rPr>
        <w:t xml:space="preserve"> </w:t>
      </w:r>
      <w:r>
        <w:rPr>
          <w:spacing w:val="-1"/>
        </w:rPr>
        <w:t>student</w:t>
      </w:r>
      <w:r>
        <w:rPr>
          <w:spacing w:val="1"/>
        </w:rPr>
        <w:t xml:space="preserve"> </w:t>
      </w:r>
      <w:r>
        <w:rPr>
          <w:spacing w:val="-1"/>
        </w:rPr>
        <w:t>success.</w:t>
      </w:r>
      <w:r>
        <w:rPr>
          <w:spacing w:val="-3"/>
        </w:rPr>
        <w:t xml:space="preserve"> </w:t>
      </w:r>
      <w:r>
        <w:t>When</w:t>
      </w:r>
      <w:r>
        <w:rPr>
          <w:spacing w:val="-3"/>
        </w:rPr>
        <w:t xml:space="preserve"> </w:t>
      </w:r>
      <w:r>
        <w:rPr>
          <w:spacing w:val="-1"/>
        </w:rPr>
        <w:t>“what</w:t>
      </w:r>
      <w:r>
        <w:rPr>
          <w:spacing w:val="1"/>
        </w:rPr>
        <w:t xml:space="preserve"> </w:t>
      </w:r>
      <w:r>
        <w:rPr>
          <w:spacing w:val="-1"/>
        </w:rPr>
        <w:t>the</w:t>
      </w:r>
      <w:r>
        <w:t xml:space="preserve"> </w:t>
      </w:r>
      <w:r>
        <w:rPr>
          <w:spacing w:val="-1"/>
        </w:rPr>
        <w:t>instructor</w:t>
      </w:r>
      <w:r>
        <w:t xml:space="preserve"> </w:t>
      </w:r>
      <w:r>
        <w:rPr>
          <w:spacing w:val="-1"/>
        </w:rPr>
        <w:t>wants”</w:t>
      </w:r>
      <w:r>
        <w:t xml:space="preserve"> </w:t>
      </w:r>
      <w:r>
        <w:rPr>
          <w:spacing w:val="-1"/>
        </w:rPr>
        <w:t>is</w:t>
      </w:r>
      <w:r>
        <w:t xml:space="preserve"> </w:t>
      </w:r>
      <w:r>
        <w:rPr>
          <w:spacing w:val="-1"/>
        </w:rPr>
        <w:t>shared</w:t>
      </w:r>
      <w:r>
        <w:t xml:space="preserve"> </w:t>
      </w:r>
      <w:r>
        <w:rPr>
          <w:spacing w:val="-1"/>
        </w:rPr>
        <w:t>with</w:t>
      </w:r>
      <w:r>
        <w:rPr>
          <w:spacing w:val="-3"/>
        </w:rPr>
        <w:t xml:space="preserve"> </w:t>
      </w:r>
      <w:r>
        <w:rPr>
          <w:spacing w:val="-1"/>
        </w:rPr>
        <w:t>all</w:t>
      </w:r>
      <w:r>
        <w:rPr>
          <w:spacing w:val="1"/>
        </w:rPr>
        <w:t xml:space="preserve"> </w:t>
      </w:r>
      <w:r>
        <w:rPr>
          <w:spacing w:val="-1"/>
        </w:rPr>
        <w:t>the</w:t>
      </w:r>
      <w:r>
        <w:rPr>
          <w:spacing w:val="61"/>
        </w:rPr>
        <w:t xml:space="preserve"> </w:t>
      </w:r>
      <w:r>
        <w:rPr>
          <w:spacing w:val="-1"/>
        </w:rPr>
        <w:t>students</w:t>
      </w:r>
      <w:r>
        <w:t xml:space="preserve"> at</w:t>
      </w:r>
      <w:r>
        <w:rPr>
          <w:spacing w:val="-2"/>
        </w:rPr>
        <w:t xml:space="preserve"> </w:t>
      </w:r>
      <w:r>
        <w:rPr>
          <w:spacing w:val="-1"/>
        </w:rPr>
        <w:t>the</w:t>
      </w:r>
      <w:r>
        <w:t xml:space="preserve"> </w:t>
      </w:r>
      <w:r>
        <w:rPr>
          <w:spacing w:val="-1"/>
        </w:rPr>
        <w:t>beginning</w:t>
      </w:r>
      <w:r>
        <w:rPr>
          <w:spacing w:val="-3"/>
        </w:rPr>
        <w:t xml:space="preserve"> </w:t>
      </w:r>
      <w:r>
        <w:t>of</w:t>
      </w:r>
      <w:r>
        <w:rPr>
          <w:spacing w:val="-2"/>
        </w:rPr>
        <w:t xml:space="preserve"> </w:t>
      </w:r>
      <w:r>
        <w:t xml:space="preserve">the </w:t>
      </w:r>
      <w:r>
        <w:rPr>
          <w:spacing w:val="-1"/>
        </w:rPr>
        <w:t xml:space="preserve">semester </w:t>
      </w:r>
      <w:r>
        <w:t>and</w:t>
      </w:r>
      <w:r>
        <w:rPr>
          <w:spacing w:val="-2"/>
        </w:rPr>
        <w:t xml:space="preserve"> </w:t>
      </w:r>
      <w:r>
        <w:t xml:space="preserve">can </w:t>
      </w:r>
      <w:r>
        <w:rPr>
          <w:spacing w:val="-2"/>
        </w:rPr>
        <w:t>be</w:t>
      </w:r>
      <w:r>
        <w:t xml:space="preserve"> </w:t>
      </w:r>
      <w:r>
        <w:rPr>
          <w:spacing w:val="-1"/>
        </w:rPr>
        <w:t>referred</w:t>
      </w:r>
      <w:r>
        <w:t xml:space="preserve"> </w:t>
      </w:r>
      <w:r>
        <w:rPr>
          <w:spacing w:val="-1"/>
        </w:rPr>
        <w:t>to</w:t>
      </w:r>
      <w:r>
        <w:t xml:space="preserve"> </w:t>
      </w:r>
      <w:r>
        <w:rPr>
          <w:spacing w:val="-1"/>
        </w:rPr>
        <w:t>throughout</w:t>
      </w:r>
      <w:r>
        <w:rPr>
          <w:spacing w:val="-2"/>
        </w:rPr>
        <w:t xml:space="preserve"> </w:t>
      </w:r>
      <w:r>
        <w:t>the</w:t>
      </w:r>
      <w:r>
        <w:rPr>
          <w:spacing w:val="-2"/>
        </w:rPr>
        <w:t xml:space="preserve"> </w:t>
      </w:r>
      <w:r>
        <w:rPr>
          <w:spacing w:val="-1"/>
        </w:rPr>
        <w:t>semester</w:t>
      </w:r>
      <w:r>
        <w:t xml:space="preserve"> </w:t>
      </w:r>
      <w:r>
        <w:rPr>
          <w:spacing w:val="-1"/>
        </w:rPr>
        <w:t>many</w:t>
      </w:r>
      <w:r>
        <w:t xml:space="preserve"> </w:t>
      </w:r>
      <w:r>
        <w:rPr>
          <w:spacing w:val="-1"/>
        </w:rPr>
        <w:t>more</w:t>
      </w:r>
      <w:r>
        <w:rPr>
          <w:spacing w:val="45"/>
        </w:rPr>
        <w:t xml:space="preserve"> </w:t>
      </w:r>
      <w:r>
        <w:rPr>
          <w:spacing w:val="-1"/>
        </w:rPr>
        <w:t>students</w:t>
      </w:r>
      <w:r>
        <w:t xml:space="preserve"> </w:t>
      </w:r>
      <w:r>
        <w:rPr>
          <w:spacing w:val="-1"/>
        </w:rPr>
        <w:t>will</w:t>
      </w:r>
      <w:r>
        <w:rPr>
          <w:spacing w:val="1"/>
        </w:rPr>
        <w:t xml:space="preserve"> </w:t>
      </w:r>
      <w:r>
        <w:rPr>
          <w:spacing w:val="-1"/>
        </w:rPr>
        <w:t>succeed</w:t>
      </w:r>
      <w:r>
        <w:rPr>
          <w:spacing w:val="-2"/>
        </w:rPr>
        <w:t xml:space="preserve"> </w:t>
      </w:r>
      <w:r>
        <w:t xml:space="preserve">in </w:t>
      </w:r>
      <w:r>
        <w:rPr>
          <w:spacing w:val="-1"/>
        </w:rPr>
        <w:t>the</w:t>
      </w:r>
      <w:r>
        <w:rPr>
          <w:spacing w:val="-2"/>
        </w:rPr>
        <w:t xml:space="preserve"> </w:t>
      </w:r>
      <w:r>
        <w:rPr>
          <w:spacing w:val="-1"/>
        </w:rPr>
        <w:t>course</w:t>
      </w:r>
      <w:r>
        <w:t xml:space="preserve"> </w:t>
      </w:r>
      <w:r>
        <w:rPr>
          <w:spacing w:val="-1"/>
        </w:rPr>
        <w:t>(Altman,</w:t>
      </w:r>
      <w:r>
        <w:t xml:space="preserve"> </w:t>
      </w:r>
      <w:r>
        <w:rPr>
          <w:spacing w:val="-1"/>
        </w:rPr>
        <w:t>1989).</w:t>
      </w:r>
      <w:r>
        <w:rPr>
          <w:spacing w:val="-3"/>
        </w:rPr>
        <w:t xml:space="preserve"> </w:t>
      </w:r>
      <w:r>
        <w:rPr>
          <w:spacing w:val="-1"/>
        </w:rPr>
        <w:t>The</w:t>
      </w:r>
      <w:r>
        <w:t xml:space="preserve"> more  </w:t>
      </w:r>
      <w:r>
        <w:rPr>
          <w:spacing w:val="-1"/>
        </w:rPr>
        <w:t>complete</w:t>
      </w:r>
      <w:r>
        <w:t xml:space="preserve"> </w:t>
      </w:r>
      <w:r>
        <w:rPr>
          <w:spacing w:val="-1"/>
        </w:rPr>
        <w:t>and</w:t>
      </w:r>
      <w:r>
        <w:t xml:space="preserve"> </w:t>
      </w:r>
      <w:r>
        <w:rPr>
          <w:spacing w:val="-1"/>
        </w:rPr>
        <w:t>detailed</w:t>
      </w:r>
      <w:r>
        <w:t xml:space="preserve"> </w:t>
      </w:r>
      <w:r>
        <w:rPr>
          <w:spacing w:val="-1"/>
        </w:rPr>
        <w:t>the</w:t>
      </w:r>
      <w:r>
        <w:t xml:space="preserve"> </w:t>
      </w:r>
      <w:r>
        <w:rPr>
          <w:spacing w:val="-1"/>
        </w:rPr>
        <w:t>Class</w:t>
      </w:r>
      <w:r>
        <w:rPr>
          <w:spacing w:val="1"/>
        </w:rPr>
        <w:t xml:space="preserve"> </w:t>
      </w:r>
      <w:r>
        <w:t>Syllabus</w:t>
      </w:r>
      <w:r>
        <w:rPr>
          <w:spacing w:val="67"/>
        </w:rPr>
        <w:t xml:space="preserve"> </w:t>
      </w:r>
      <w:r>
        <w:t xml:space="preserve">the </w:t>
      </w:r>
      <w:r>
        <w:rPr>
          <w:spacing w:val="-1"/>
        </w:rPr>
        <w:t>better.</w:t>
      </w:r>
      <w:r>
        <w:rPr>
          <w:spacing w:val="-3"/>
        </w:rPr>
        <w:t xml:space="preserve"> </w:t>
      </w:r>
      <w:r>
        <w:t>A</w:t>
      </w:r>
      <w:r>
        <w:rPr>
          <w:spacing w:val="-1"/>
        </w:rPr>
        <w:t xml:space="preserve"> model</w:t>
      </w:r>
      <w:r>
        <w:rPr>
          <w:spacing w:val="1"/>
        </w:rPr>
        <w:t xml:space="preserve"> </w:t>
      </w:r>
      <w:r>
        <w:rPr>
          <w:spacing w:val="-1"/>
        </w:rPr>
        <w:t>Class</w:t>
      </w:r>
      <w:r>
        <w:t xml:space="preserve"> </w:t>
      </w:r>
      <w:r>
        <w:rPr>
          <w:spacing w:val="-1"/>
        </w:rPr>
        <w:t>Syllabus</w:t>
      </w:r>
      <w:r>
        <w:rPr>
          <w:spacing w:val="-2"/>
        </w:rPr>
        <w:t xml:space="preserve"> </w:t>
      </w:r>
      <w:r>
        <w:rPr>
          <w:spacing w:val="-1"/>
        </w:rPr>
        <w:t>contains:</w:t>
      </w:r>
    </w:p>
    <w:p w:rsidR="000735BB" w:rsidRDefault="000735BB" w:rsidP="000735BB">
      <w:pPr>
        <w:pStyle w:val="BodyText"/>
        <w:kinsoku w:val="0"/>
        <w:overflowPunct w:val="0"/>
        <w:ind w:left="880" w:right="252" w:hanging="360"/>
        <w:rPr>
          <w:spacing w:val="-1"/>
        </w:rPr>
      </w:pPr>
      <w:r>
        <w:t xml:space="preserve">1.  </w:t>
      </w:r>
      <w:r>
        <w:rPr>
          <w:spacing w:val="29"/>
        </w:rPr>
        <w:t xml:space="preserve"> </w:t>
      </w:r>
      <w:r>
        <w:rPr>
          <w:b/>
          <w:bCs/>
          <w:i/>
          <w:iCs/>
          <w:spacing w:val="-1"/>
          <w:u w:val="thick"/>
        </w:rPr>
        <w:t>Personal</w:t>
      </w:r>
      <w:r>
        <w:rPr>
          <w:b/>
          <w:bCs/>
          <w:i/>
          <w:iCs/>
          <w:u w:val="thick"/>
        </w:rPr>
        <w:t xml:space="preserve"> </w:t>
      </w:r>
      <w:r>
        <w:rPr>
          <w:b/>
          <w:bCs/>
          <w:i/>
          <w:iCs/>
          <w:spacing w:val="-1"/>
          <w:u w:val="thick"/>
        </w:rPr>
        <w:t>Information:</w:t>
      </w:r>
      <w:r>
        <w:rPr>
          <w:b/>
          <w:bCs/>
          <w:i/>
          <w:iCs/>
          <w:u w:val="thick"/>
        </w:rPr>
        <w:t xml:space="preserve"> </w:t>
      </w:r>
      <w:r>
        <w:rPr>
          <w:spacing w:val="-1"/>
        </w:rPr>
        <w:t>This</w:t>
      </w:r>
      <w:r>
        <w:t xml:space="preserve"> </w:t>
      </w:r>
      <w:r>
        <w:rPr>
          <w:spacing w:val="-1"/>
        </w:rPr>
        <w:t>section</w:t>
      </w:r>
      <w:r>
        <w:t xml:space="preserve"> </w:t>
      </w:r>
      <w:r>
        <w:rPr>
          <w:spacing w:val="-1"/>
        </w:rPr>
        <w:t>includes</w:t>
      </w:r>
      <w:r>
        <w:rPr>
          <w:spacing w:val="-2"/>
        </w:rPr>
        <w:t xml:space="preserve"> </w:t>
      </w:r>
      <w:r>
        <w:t>the</w:t>
      </w:r>
      <w:r>
        <w:rPr>
          <w:spacing w:val="-2"/>
        </w:rPr>
        <w:t xml:space="preserve"> </w:t>
      </w:r>
      <w:r>
        <w:rPr>
          <w:spacing w:val="-1"/>
        </w:rPr>
        <w:t>course</w:t>
      </w:r>
      <w:r>
        <w:t xml:space="preserve"> </w:t>
      </w:r>
      <w:r>
        <w:rPr>
          <w:spacing w:val="-1"/>
        </w:rPr>
        <w:t>name,</w:t>
      </w:r>
      <w:r>
        <w:t xml:space="preserve"> </w:t>
      </w:r>
      <w:r>
        <w:rPr>
          <w:spacing w:val="-1"/>
        </w:rPr>
        <w:t>course</w:t>
      </w:r>
      <w:r>
        <w:t xml:space="preserve"> </w:t>
      </w:r>
      <w:r>
        <w:rPr>
          <w:spacing w:val="-1"/>
        </w:rPr>
        <w:t>number,</w:t>
      </w:r>
      <w:r>
        <w:t xml:space="preserve"> </w:t>
      </w:r>
      <w:r>
        <w:rPr>
          <w:spacing w:val="-2"/>
        </w:rPr>
        <w:t>number</w:t>
      </w:r>
      <w:r>
        <w:rPr>
          <w:spacing w:val="1"/>
        </w:rPr>
        <w:t xml:space="preserve"> </w:t>
      </w:r>
      <w:r>
        <w:t xml:space="preserve">of </w:t>
      </w:r>
      <w:r>
        <w:rPr>
          <w:spacing w:val="-1"/>
        </w:rPr>
        <w:t>units,</w:t>
      </w:r>
      <w:r>
        <w:rPr>
          <w:spacing w:val="67"/>
        </w:rPr>
        <w:t xml:space="preserve"> </w:t>
      </w:r>
      <w:r>
        <w:rPr>
          <w:spacing w:val="-1"/>
        </w:rPr>
        <w:t>day(s)</w:t>
      </w:r>
      <w:r>
        <w:rPr>
          <w:spacing w:val="1"/>
        </w:rPr>
        <w:t xml:space="preserve"> </w:t>
      </w:r>
      <w:r>
        <w:rPr>
          <w:spacing w:val="-1"/>
        </w:rPr>
        <w:t>and</w:t>
      </w:r>
      <w:r>
        <w:t xml:space="preserve"> </w:t>
      </w:r>
      <w:r>
        <w:rPr>
          <w:spacing w:val="-1"/>
        </w:rPr>
        <w:t>time(s)</w:t>
      </w:r>
      <w:r>
        <w:rPr>
          <w:spacing w:val="-2"/>
        </w:rPr>
        <w:t xml:space="preserve"> </w:t>
      </w:r>
      <w:r>
        <w:t>the</w:t>
      </w:r>
      <w:r>
        <w:rPr>
          <w:spacing w:val="-2"/>
        </w:rPr>
        <w:t xml:space="preserve"> </w:t>
      </w:r>
      <w:r>
        <w:rPr>
          <w:spacing w:val="-1"/>
        </w:rPr>
        <w:t>class</w:t>
      </w:r>
      <w:r>
        <w:rPr>
          <w:spacing w:val="-2"/>
        </w:rPr>
        <w:t xml:space="preserve"> </w:t>
      </w:r>
      <w:r>
        <w:rPr>
          <w:spacing w:val="-1"/>
        </w:rPr>
        <w:t>meets,</w:t>
      </w:r>
      <w:r>
        <w:t xml:space="preserve"> and</w:t>
      </w:r>
      <w:r>
        <w:rPr>
          <w:spacing w:val="-3"/>
        </w:rPr>
        <w:t xml:space="preserve"> </w:t>
      </w:r>
      <w:r>
        <w:t>the</w:t>
      </w:r>
      <w:r>
        <w:rPr>
          <w:spacing w:val="-2"/>
        </w:rPr>
        <w:t xml:space="preserve"> </w:t>
      </w:r>
      <w:r>
        <w:rPr>
          <w:spacing w:val="-1"/>
        </w:rPr>
        <w:t>location</w:t>
      </w:r>
      <w:r>
        <w:t xml:space="preserve"> </w:t>
      </w:r>
      <w:r>
        <w:rPr>
          <w:spacing w:val="-1"/>
        </w:rPr>
        <w:t>where</w:t>
      </w:r>
      <w:r>
        <w:rPr>
          <w:spacing w:val="-2"/>
        </w:rPr>
        <w:t xml:space="preserve"> </w:t>
      </w:r>
      <w:r>
        <w:t>the</w:t>
      </w:r>
      <w:r>
        <w:rPr>
          <w:spacing w:val="-2"/>
        </w:rPr>
        <w:t xml:space="preserve"> </w:t>
      </w:r>
      <w:r>
        <w:rPr>
          <w:spacing w:val="-1"/>
        </w:rPr>
        <w:t>class</w:t>
      </w:r>
      <w:r>
        <w:rPr>
          <w:spacing w:val="-2"/>
        </w:rPr>
        <w:t xml:space="preserve"> </w:t>
      </w:r>
      <w:r>
        <w:t xml:space="preserve">is </w:t>
      </w:r>
      <w:r>
        <w:rPr>
          <w:spacing w:val="-1"/>
        </w:rPr>
        <w:t>held.</w:t>
      </w:r>
      <w:r>
        <w:t xml:space="preserve"> </w:t>
      </w:r>
      <w:r>
        <w:rPr>
          <w:spacing w:val="-2"/>
        </w:rPr>
        <w:t>It</w:t>
      </w:r>
      <w:r>
        <w:rPr>
          <w:spacing w:val="1"/>
        </w:rPr>
        <w:t xml:space="preserve"> </w:t>
      </w:r>
      <w:r>
        <w:rPr>
          <w:spacing w:val="-1"/>
        </w:rPr>
        <w:t>includes</w:t>
      </w:r>
      <w:r>
        <w:t xml:space="preserve"> </w:t>
      </w:r>
      <w:r>
        <w:rPr>
          <w:spacing w:val="-1"/>
        </w:rPr>
        <w:t>you</w:t>
      </w:r>
      <w:r>
        <w:t xml:space="preserve"> </w:t>
      </w:r>
      <w:r>
        <w:rPr>
          <w:spacing w:val="-1"/>
        </w:rPr>
        <w:t>name,</w:t>
      </w:r>
      <w:r>
        <w:rPr>
          <w:spacing w:val="61"/>
        </w:rPr>
        <w:t xml:space="preserve"> </w:t>
      </w:r>
      <w:r>
        <w:rPr>
          <w:spacing w:val="-1"/>
        </w:rPr>
        <w:t>office</w:t>
      </w:r>
      <w:r>
        <w:rPr>
          <w:spacing w:val="-2"/>
        </w:rPr>
        <w:t xml:space="preserve"> </w:t>
      </w:r>
      <w:r>
        <w:rPr>
          <w:spacing w:val="-1"/>
        </w:rPr>
        <w:t>location</w:t>
      </w:r>
      <w:r>
        <w:rPr>
          <w:spacing w:val="-3"/>
        </w:rPr>
        <w:t xml:space="preserve"> </w:t>
      </w:r>
      <w:r>
        <w:rPr>
          <w:spacing w:val="-1"/>
        </w:rPr>
        <w:t>(if</w:t>
      </w:r>
      <w:r>
        <w:t xml:space="preserve"> </w:t>
      </w:r>
      <w:r>
        <w:rPr>
          <w:spacing w:val="-1"/>
        </w:rPr>
        <w:t>applicable),</w:t>
      </w:r>
      <w:r>
        <w:t xml:space="preserve"> </w:t>
      </w:r>
      <w:r>
        <w:rPr>
          <w:spacing w:val="-2"/>
        </w:rPr>
        <w:t>times</w:t>
      </w:r>
      <w:r>
        <w:t xml:space="preserve"> and </w:t>
      </w:r>
      <w:r>
        <w:rPr>
          <w:spacing w:val="-1"/>
        </w:rPr>
        <w:t>days</w:t>
      </w:r>
      <w:r>
        <w:t xml:space="preserve"> the</w:t>
      </w:r>
      <w:r>
        <w:rPr>
          <w:spacing w:val="-2"/>
        </w:rPr>
        <w:t xml:space="preserve"> </w:t>
      </w:r>
      <w:r>
        <w:rPr>
          <w:spacing w:val="-1"/>
        </w:rPr>
        <w:t>students</w:t>
      </w:r>
      <w:r>
        <w:t xml:space="preserve"> </w:t>
      </w:r>
      <w:r>
        <w:rPr>
          <w:spacing w:val="-1"/>
        </w:rPr>
        <w:t>can</w:t>
      </w:r>
      <w:r>
        <w:t xml:space="preserve"> </w:t>
      </w:r>
      <w:r>
        <w:rPr>
          <w:spacing w:val="-1"/>
        </w:rPr>
        <w:t>reach</w:t>
      </w:r>
      <w:r>
        <w:t xml:space="preserve"> </w:t>
      </w:r>
      <w:r>
        <w:rPr>
          <w:spacing w:val="-1"/>
        </w:rPr>
        <w:t>you,</w:t>
      </w:r>
      <w:r>
        <w:t xml:space="preserve"> and</w:t>
      </w:r>
      <w:r>
        <w:rPr>
          <w:spacing w:val="-2"/>
        </w:rPr>
        <w:t xml:space="preserve"> </w:t>
      </w:r>
      <w:r>
        <w:t>the</w:t>
      </w:r>
      <w:r>
        <w:rPr>
          <w:spacing w:val="-2"/>
        </w:rPr>
        <w:t xml:space="preserve"> </w:t>
      </w:r>
      <w:r>
        <w:rPr>
          <w:spacing w:val="-1"/>
        </w:rPr>
        <w:t>telephone</w:t>
      </w:r>
      <w:r>
        <w:rPr>
          <w:spacing w:val="65"/>
        </w:rPr>
        <w:t xml:space="preserve"> </w:t>
      </w:r>
      <w:r>
        <w:rPr>
          <w:spacing w:val="-1"/>
        </w:rPr>
        <w:t>number(s)</w:t>
      </w:r>
      <w:r>
        <w:rPr>
          <w:spacing w:val="-2"/>
        </w:rPr>
        <w:t xml:space="preserve"> </w:t>
      </w:r>
      <w:r>
        <w:rPr>
          <w:spacing w:val="-1"/>
        </w:rPr>
        <w:t>and/or</w:t>
      </w:r>
      <w:r>
        <w:rPr>
          <w:spacing w:val="-2"/>
        </w:rPr>
        <w:t xml:space="preserve"> </w:t>
      </w:r>
      <w:r>
        <w:rPr>
          <w:spacing w:val="-1"/>
        </w:rPr>
        <w:t>email</w:t>
      </w:r>
      <w:r>
        <w:rPr>
          <w:spacing w:val="1"/>
        </w:rPr>
        <w:t xml:space="preserve"> </w:t>
      </w:r>
      <w:r>
        <w:rPr>
          <w:spacing w:val="-1"/>
        </w:rPr>
        <w:t>address</w:t>
      </w:r>
      <w:r>
        <w:rPr>
          <w:spacing w:val="-2"/>
        </w:rPr>
        <w:t xml:space="preserve"> </w:t>
      </w:r>
      <w:r>
        <w:rPr>
          <w:spacing w:val="-1"/>
        </w:rPr>
        <w:t>you</w:t>
      </w:r>
      <w:r>
        <w:rPr>
          <w:spacing w:val="2"/>
        </w:rPr>
        <w:t xml:space="preserve"> </w:t>
      </w:r>
      <w:r>
        <w:rPr>
          <w:spacing w:val="-1"/>
        </w:rPr>
        <w:t>wish</w:t>
      </w:r>
      <w:r>
        <w:rPr>
          <w:spacing w:val="-2"/>
        </w:rPr>
        <w:t xml:space="preserve"> </w:t>
      </w:r>
      <w:r>
        <w:t>them</w:t>
      </w:r>
      <w:r>
        <w:rPr>
          <w:spacing w:val="-4"/>
        </w:rPr>
        <w:t xml:space="preserve"> </w:t>
      </w:r>
      <w:r>
        <w:t>to use.</w:t>
      </w:r>
      <w:r>
        <w:rPr>
          <w:spacing w:val="-3"/>
        </w:rPr>
        <w:t xml:space="preserve"> </w:t>
      </w:r>
      <w:r>
        <w:rPr>
          <w:spacing w:val="-1"/>
        </w:rPr>
        <w:t>[NOTE:</w:t>
      </w:r>
      <w:r>
        <w:t xml:space="preserve"> You </w:t>
      </w:r>
      <w:r>
        <w:rPr>
          <w:spacing w:val="-2"/>
        </w:rPr>
        <w:t xml:space="preserve">may </w:t>
      </w:r>
      <w:r>
        <w:rPr>
          <w:spacing w:val="-1"/>
        </w:rPr>
        <w:t>wish</w:t>
      </w:r>
      <w:r>
        <w:t xml:space="preserve"> to </w:t>
      </w:r>
      <w:r>
        <w:rPr>
          <w:spacing w:val="-2"/>
        </w:rPr>
        <w:t>provide</w:t>
      </w:r>
      <w:r>
        <w:t xml:space="preserve"> only</w:t>
      </w:r>
      <w:r>
        <w:rPr>
          <w:spacing w:val="63"/>
        </w:rPr>
        <w:t xml:space="preserve"> </w:t>
      </w:r>
      <w:r>
        <w:rPr>
          <w:spacing w:val="-1"/>
        </w:rPr>
        <w:t>your</w:t>
      </w:r>
      <w:r>
        <w:t xml:space="preserve"> </w:t>
      </w:r>
      <w:r>
        <w:rPr>
          <w:spacing w:val="-1"/>
        </w:rPr>
        <w:t>Moorpark</w:t>
      </w:r>
      <w:r>
        <w:rPr>
          <w:spacing w:val="-3"/>
        </w:rPr>
        <w:t xml:space="preserve"> </w:t>
      </w:r>
      <w:r>
        <w:rPr>
          <w:spacing w:val="-1"/>
        </w:rPr>
        <w:t>College</w:t>
      </w:r>
      <w:r>
        <w:t xml:space="preserve"> </w:t>
      </w:r>
      <w:r>
        <w:rPr>
          <w:spacing w:val="2"/>
        </w:rPr>
        <w:t xml:space="preserve"> </w:t>
      </w:r>
      <w:r>
        <w:rPr>
          <w:spacing w:val="-2"/>
        </w:rPr>
        <w:t>number</w:t>
      </w:r>
      <w:r>
        <w:rPr>
          <w:spacing w:val="1"/>
        </w:rPr>
        <w:t xml:space="preserve"> </w:t>
      </w:r>
      <w:r>
        <w:t xml:space="preserve">and </w:t>
      </w:r>
      <w:r>
        <w:rPr>
          <w:spacing w:val="-1"/>
        </w:rPr>
        <w:t>email</w:t>
      </w:r>
      <w:r>
        <w:rPr>
          <w:spacing w:val="-2"/>
        </w:rPr>
        <w:t xml:space="preserve"> </w:t>
      </w:r>
      <w:r>
        <w:rPr>
          <w:spacing w:val="-1"/>
        </w:rPr>
        <w:t>address</w:t>
      </w:r>
      <w:r>
        <w:rPr>
          <w:spacing w:val="1"/>
        </w:rPr>
        <w:t xml:space="preserve"> </w:t>
      </w:r>
      <w:r>
        <w:rPr>
          <w:spacing w:val="-1"/>
        </w:rPr>
        <w:t>rather</w:t>
      </w:r>
      <w:r>
        <w:rPr>
          <w:spacing w:val="-2"/>
        </w:rPr>
        <w:t xml:space="preserve"> </w:t>
      </w:r>
      <w:r>
        <w:t xml:space="preserve">than </w:t>
      </w:r>
      <w:r>
        <w:rPr>
          <w:spacing w:val="-2"/>
        </w:rPr>
        <w:t>home</w:t>
      </w:r>
      <w:r>
        <w:t xml:space="preserve"> </w:t>
      </w:r>
      <w:r>
        <w:rPr>
          <w:spacing w:val="-1"/>
        </w:rPr>
        <w:t>and/or</w:t>
      </w:r>
      <w:r>
        <w:rPr>
          <w:spacing w:val="-2"/>
        </w:rPr>
        <w:t xml:space="preserve"> </w:t>
      </w:r>
      <w:r>
        <w:rPr>
          <w:spacing w:val="-1"/>
        </w:rPr>
        <w:t>work</w:t>
      </w:r>
      <w:r>
        <w:rPr>
          <w:spacing w:val="-3"/>
        </w:rPr>
        <w:t xml:space="preserve"> </w:t>
      </w:r>
      <w:r>
        <w:t>phone</w:t>
      </w:r>
      <w:r>
        <w:rPr>
          <w:spacing w:val="71"/>
        </w:rPr>
        <w:t xml:space="preserve"> </w:t>
      </w:r>
      <w:r>
        <w:rPr>
          <w:spacing w:val="-1"/>
        </w:rPr>
        <w:t>numbers</w:t>
      </w:r>
      <w:r>
        <w:t xml:space="preserve"> and </w:t>
      </w:r>
      <w:r>
        <w:rPr>
          <w:spacing w:val="-1"/>
        </w:rPr>
        <w:t>email</w:t>
      </w:r>
      <w:r>
        <w:rPr>
          <w:spacing w:val="-2"/>
        </w:rPr>
        <w:t xml:space="preserve"> </w:t>
      </w:r>
      <w:r>
        <w:rPr>
          <w:spacing w:val="-1"/>
        </w:rPr>
        <w:t>addresses</w:t>
      </w:r>
      <w:r>
        <w:t xml:space="preserve"> to</w:t>
      </w:r>
      <w:r>
        <w:rPr>
          <w:spacing w:val="-3"/>
        </w:rPr>
        <w:t xml:space="preserve"> </w:t>
      </w:r>
      <w:r>
        <w:rPr>
          <w:spacing w:val="-1"/>
        </w:rPr>
        <w:t>protect</w:t>
      </w:r>
      <w:r>
        <w:rPr>
          <w:spacing w:val="1"/>
        </w:rPr>
        <w:t xml:space="preserve"> </w:t>
      </w:r>
      <w:r>
        <w:rPr>
          <w:spacing w:val="-1"/>
        </w:rPr>
        <w:t>your</w:t>
      </w:r>
      <w:r>
        <w:t xml:space="preserve"> </w:t>
      </w:r>
      <w:r>
        <w:rPr>
          <w:spacing w:val="-1"/>
        </w:rPr>
        <w:t>personal</w:t>
      </w:r>
      <w:r>
        <w:rPr>
          <w:spacing w:val="-2"/>
        </w:rPr>
        <w:t xml:space="preserve"> </w:t>
      </w:r>
      <w:r>
        <w:rPr>
          <w:spacing w:val="-1"/>
        </w:rPr>
        <w:t>security</w:t>
      </w:r>
      <w:r>
        <w:rPr>
          <w:spacing w:val="-3"/>
        </w:rPr>
        <w:t xml:space="preserve"> </w:t>
      </w:r>
      <w:r>
        <w:t xml:space="preserve">and </w:t>
      </w:r>
      <w:r>
        <w:rPr>
          <w:spacing w:val="-1"/>
        </w:rPr>
        <w:t>privacy.]</w:t>
      </w:r>
    </w:p>
    <w:p w:rsidR="000735BB" w:rsidRDefault="000735BB" w:rsidP="000735BB">
      <w:pPr>
        <w:pStyle w:val="BodyText"/>
        <w:numPr>
          <w:ilvl w:val="0"/>
          <w:numId w:val="14"/>
        </w:numPr>
        <w:tabs>
          <w:tab w:val="left" w:pos="881"/>
        </w:tabs>
        <w:kinsoku w:val="0"/>
        <w:overflowPunct w:val="0"/>
        <w:ind w:right="507"/>
        <w:rPr>
          <w:spacing w:val="-1"/>
        </w:rPr>
      </w:pPr>
      <w:r>
        <w:rPr>
          <w:b/>
          <w:bCs/>
          <w:i/>
          <w:iCs/>
          <w:spacing w:val="-1"/>
          <w:u w:val="thick"/>
        </w:rPr>
        <w:t>Course</w:t>
      </w:r>
      <w:r>
        <w:rPr>
          <w:b/>
          <w:bCs/>
          <w:i/>
          <w:iCs/>
          <w:u w:val="thick"/>
        </w:rPr>
        <w:t xml:space="preserve"> </w:t>
      </w:r>
      <w:r>
        <w:rPr>
          <w:b/>
          <w:bCs/>
          <w:i/>
          <w:iCs/>
          <w:spacing w:val="-1"/>
          <w:u w:val="thick"/>
        </w:rPr>
        <w:t>Description:</w:t>
      </w:r>
      <w:r>
        <w:rPr>
          <w:b/>
          <w:bCs/>
          <w:i/>
          <w:iCs/>
          <w:spacing w:val="1"/>
          <w:u w:val="thick"/>
        </w:rPr>
        <w:t xml:space="preserve"> </w:t>
      </w:r>
      <w:r>
        <w:rPr>
          <w:spacing w:val="-1"/>
        </w:rPr>
        <w:t>Provide</w:t>
      </w:r>
      <w:r>
        <w:t xml:space="preserve"> a </w:t>
      </w:r>
      <w:r>
        <w:rPr>
          <w:spacing w:val="-1"/>
        </w:rPr>
        <w:t>brief</w:t>
      </w:r>
      <w:r>
        <w:t xml:space="preserve"> </w:t>
      </w:r>
      <w:r>
        <w:rPr>
          <w:spacing w:val="-1"/>
        </w:rPr>
        <w:t>description</w:t>
      </w:r>
      <w:r>
        <w:t xml:space="preserve"> of</w:t>
      </w:r>
      <w:r>
        <w:rPr>
          <w:spacing w:val="-2"/>
        </w:rPr>
        <w:t xml:space="preserve"> </w:t>
      </w:r>
      <w:r>
        <w:t>the</w:t>
      </w:r>
      <w:r>
        <w:rPr>
          <w:spacing w:val="-2"/>
        </w:rPr>
        <w:t xml:space="preserve"> </w:t>
      </w:r>
      <w:r>
        <w:rPr>
          <w:spacing w:val="-1"/>
        </w:rPr>
        <w:t>nature</w:t>
      </w:r>
      <w:r>
        <w:t xml:space="preserve"> </w:t>
      </w:r>
      <w:r>
        <w:rPr>
          <w:spacing w:val="-1"/>
        </w:rPr>
        <w:t>of</w:t>
      </w:r>
      <w:r>
        <w:t xml:space="preserve"> </w:t>
      </w:r>
      <w:r>
        <w:rPr>
          <w:spacing w:val="-1"/>
        </w:rPr>
        <w:t>the</w:t>
      </w:r>
      <w:r>
        <w:t xml:space="preserve"> </w:t>
      </w:r>
      <w:r>
        <w:rPr>
          <w:spacing w:val="-1"/>
        </w:rPr>
        <w:t>course.</w:t>
      </w:r>
      <w:r>
        <w:rPr>
          <w:spacing w:val="-2"/>
        </w:rPr>
        <w:t xml:space="preserve"> </w:t>
      </w:r>
      <w:r>
        <w:rPr>
          <w:spacing w:val="-1"/>
        </w:rPr>
        <w:t>This</w:t>
      </w:r>
      <w:r>
        <w:rPr>
          <w:spacing w:val="-2"/>
        </w:rPr>
        <w:t xml:space="preserve"> </w:t>
      </w:r>
      <w:r>
        <w:rPr>
          <w:spacing w:val="-1"/>
        </w:rPr>
        <w:t>may</w:t>
      </w:r>
      <w:r>
        <w:rPr>
          <w:spacing w:val="-3"/>
        </w:rPr>
        <w:t xml:space="preserve"> </w:t>
      </w:r>
      <w:r>
        <w:t xml:space="preserve">be </w:t>
      </w:r>
      <w:r>
        <w:rPr>
          <w:spacing w:val="-1"/>
        </w:rPr>
        <w:t>easily</w:t>
      </w:r>
      <w:r>
        <w:rPr>
          <w:spacing w:val="49"/>
        </w:rPr>
        <w:t xml:space="preserve"> </w:t>
      </w:r>
      <w:r>
        <w:rPr>
          <w:spacing w:val="-1"/>
        </w:rPr>
        <w:t>taken</w:t>
      </w:r>
      <w:r>
        <w:t xml:space="preserve"> </w:t>
      </w:r>
      <w:r>
        <w:rPr>
          <w:spacing w:val="-1"/>
        </w:rPr>
        <w:t>from</w:t>
      </w:r>
      <w:r>
        <w:rPr>
          <w:spacing w:val="-4"/>
        </w:rPr>
        <w:t xml:space="preserve"> </w:t>
      </w:r>
      <w:r>
        <w:t xml:space="preserve">the </w:t>
      </w:r>
      <w:r>
        <w:rPr>
          <w:spacing w:val="-1"/>
        </w:rPr>
        <w:t xml:space="preserve">COR </w:t>
      </w:r>
      <w:r>
        <w:t xml:space="preserve"> </w:t>
      </w:r>
      <w:r>
        <w:rPr>
          <w:spacing w:val="-1"/>
        </w:rPr>
        <w:t>using</w:t>
      </w:r>
      <w:r>
        <w:rPr>
          <w:spacing w:val="-3"/>
        </w:rPr>
        <w:t xml:space="preserve"> </w:t>
      </w:r>
      <w:r>
        <w:t xml:space="preserve">the </w:t>
      </w:r>
      <w:r>
        <w:rPr>
          <w:spacing w:val="-1"/>
        </w:rPr>
        <w:t>Course</w:t>
      </w:r>
      <w:r>
        <w:t xml:space="preserve"> </w:t>
      </w:r>
      <w:r>
        <w:rPr>
          <w:spacing w:val="-1"/>
        </w:rPr>
        <w:t>Description</w:t>
      </w:r>
      <w:r>
        <w:rPr>
          <w:spacing w:val="-3"/>
        </w:rPr>
        <w:t xml:space="preserve"> </w:t>
      </w:r>
      <w:r>
        <w:rPr>
          <w:spacing w:val="-1"/>
        </w:rPr>
        <w:t>for</w:t>
      </w:r>
      <w:r>
        <w:t xml:space="preserve"> </w:t>
      </w:r>
      <w:r>
        <w:rPr>
          <w:spacing w:val="-1"/>
        </w:rPr>
        <w:t>the</w:t>
      </w:r>
      <w:r>
        <w:t xml:space="preserve"> </w:t>
      </w:r>
      <w:r>
        <w:rPr>
          <w:spacing w:val="-1"/>
        </w:rPr>
        <w:t>Catalog.</w:t>
      </w:r>
    </w:p>
    <w:p w:rsidR="000735BB" w:rsidRDefault="000735BB" w:rsidP="000735BB">
      <w:pPr>
        <w:pStyle w:val="BodyText"/>
        <w:numPr>
          <w:ilvl w:val="0"/>
          <w:numId w:val="14"/>
        </w:numPr>
        <w:tabs>
          <w:tab w:val="left" w:pos="881"/>
        </w:tabs>
        <w:kinsoku w:val="0"/>
        <w:overflowPunct w:val="0"/>
        <w:ind w:right="346"/>
        <w:rPr>
          <w:spacing w:val="-1"/>
        </w:rPr>
      </w:pPr>
      <w:r>
        <w:rPr>
          <w:b/>
          <w:bCs/>
          <w:i/>
          <w:iCs/>
          <w:spacing w:val="-1"/>
          <w:u w:val="thick"/>
        </w:rPr>
        <w:t>Course</w:t>
      </w:r>
      <w:r>
        <w:rPr>
          <w:b/>
          <w:bCs/>
          <w:i/>
          <w:iCs/>
          <w:u w:val="thick"/>
        </w:rPr>
        <w:t xml:space="preserve"> </w:t>
      </w:r>
      <w:r>
        <w:rPr>
          <w:b/>
          <w:bCs/>
          <w:i/>
          <w:iCs/>
          <w:spacing w:val="-1"/>
          <w:u w:val="thick"/>
        </w:rPr>
        <w:t>Objectives:</w:t>
      </w:r>
      <w:r>
        <w:rPr>
          <w:b/>
          <w:bCs/>
          <w:i/>
          <w:iCs/>
          <w:spacing w:val="-2"/>
          <w:u w:val="thick"/>
        </w:rPr>
        <w:t xml:space="preserve"> </w:t>
      </w:r>
      <w:r>
        <w:rPr>
          <w:spacing w:val="-1"/>
        </w:rPr>
        <w:t>This</w:t>
      </w:r>
      <w:r>
        <w:t xml:space="preserve"> </w:t>
      </w:r>
      <w:r>
        <w:rPr>
          <w:spacing w:val="-1"/>
        </w:rPr>
        <w:t>section</w:t>
      </w:r>
      <w:r>
        <w:t xml:space="preserve"> </w:t>
      </w:r>
      <w:r>
        <w:rPr>
          <w:spacing w:val="-1"/>
        </w:rPr>
        <w:t>includes</w:t>
      </w:r>
      <w:r>
        <w:t xml:space="preserve"> </w:t>
      </w:r>
      <w:r>
        <w:rPr>
          <w:spacing w:val="-1"/>
        </w:rPr>
        <w:t>general</w:t>
      </w:r>
      <w:r>
        <w:rPr>
          <w:spacing w:val="1"/>
        </w:rPr>
        <w:t xml:space="preserve"> </w:t>
      </w:r>
      <w:r>
        <w:t>or</w:t>
      </w:r>
      <w:r>
        <w:rPr>
          <w:spacing w:val="-2"/>
        </w:rPr>
        <w:t xml:space="preserve"> </w:t>
      </w:r>
      <w:r>
        <w:rPr>
          <w:spacing w:val="-1"/>
        </w:rPr>
        <w:t>specific</w:t>
      </w:r>
      <w:r>
        <w:rPr>
          <w:spacing w:val="-2"/>
        </w:rPr>
        <w:t xml:space="preserve"> </w:t>
      </w:r>
      <w:r>
        <w:rPr>
          <w:spacing w:val="-1"/>
        </w:rPr>
        <w:t>objectives</w:t>
      </w:r>
      <w:r>
        <w:t xml:space="preserve"> </w:t>
      </w:r>
      <w:r>
        <w:rPr>
          <w:spacing w:val="-1"/>
        </w:rPr>
        <w:t>that the</w:t>
      </w:r>
      <w:r>
        <w:t xml:space="preserve"> </w:t>
      </w:r>
      <w:r>
        <w:rPr>
          <w:spacing w:val="-1"/>
        </w:rPr>
        <w:t>instructor</w:t>
      </w:r>
      <w:r>
        <w:t xml:space="preserve"> </w:t>
      </w:r>
      <w:r>
        <w:rPr>
          <w:spacing w:val="-1"/>
        </w:rPr>
        <w:t>will</w:t>
      </w:r>
      <w:r>
        <w:rPr>
          <w:spacing w:val="1"/>
        </w:rPr>
        <w:t xml:space="preserve"> </w:t>
      </w:r>
      <w:r>
        <w:rPr>
          <w:spacing w:val="-2"/>
        </w:rPr>
        <w:t>be</w:t>
      </w:r>
      <w:r>
        <w:rPr>
          <w:spacing w:val="53"/>
        </w:rPr>
        <w:t xml:space="preserve"> </w:t>
      </w:r>
      <w:r>
        <w:rPr>
          <w:spacing w:val="-1"/>
        </w:rPr>
        <w:t>meeting</w:t>
      </w:r>
      <w:r>
        <w:rPr>
          <w:spacing w:val="-3"/>
        </w:rPr>
        <w:t xml:space="preserve"> </w:t>
      </w:r>
      <w:r>
        <w:t>and which</w:t>
      </w:r>
      <w:r>
        <w:rPr>
          <w:spacing w:val="-3"/>
        </w:rPr>
        <w:t xml:space="preserve"> </w:t>
      </w:r>
      <w:r>
        <w:rPr>
          <w:spacing w:val="-1"/>
        </w:rPr>
        <w:t>students</w:t>
      </w:r>
      <w:r>
        <w:rPr>
          <w:spacing w:val="-2"/>
        </w:rPr>
        <w:t xml:space="preserve"> </w:t>
      </w:r>
      <w:r>
        <w:rPr>
          <w:spacing w:val="-1"/>
        </w:rPr>
        <w:t>should</w:t>
      </w:r>
      <w:r>
        <w:t xml:space="preserve"> </w:t>
      </w:r>
      <w:r>
        <w:rPr>
          <w:spacing w:val="-1"/>
        </w:rPr>
        <w:t>achieve.</w:t>
      </w:r>
      <w:r>
        <w:rPr>
          <w:spacing w:val="-2"/>
        </w:rPr>
        <w:t xml:space="preserve"> </w:t>
      </w:r>
      <w:r>
        <w:t xml:space="preserve">The </w:t>
      </w:r>
      <w:r>
        <w:rPr>
          <w:spacing w:val="-2"/>
        </w:rPr>
        <w:t>Academic</w:t>
      </w:r>
      <w:r>
        <w:t xml:space="preserve"> Senate</w:t>
      </w:r>
      <w:r>
        <w:rPr>
          <w:spacing w:val="-2"/>
        </w:rPr>
        <w:t xml:space="preserve"> </w:t>
      </w:r>
      <w:r>
        <w:rPr>
          <w:spacing w:val="-1"/>
        </w:rPr>
        <w:t>recommends</w:t>
      </w:r>
      <w:r>
        <w:t xml:space="preserve"> </w:t>
      </w:r>
      <w:r>
        <w:rPr>
          <w:spacing w:val="-1"/>
        </w:rPr>
        <w:t>that</w:t>
      </w:r>
      <w:r>
        <w:rPr>
          <w:spacing w:val="1"/>
        </w:rPr>
        <w:t xml:space="preserve"> </w:t>
      </w:r>
      <w:r>
        <w:rPr>
          <w:spacing w:val="-1"/>
        </w:rPr>
        <w:t>these</w:t>
      </w:r>
      <w:r>
        <w:t xml:space="preserve"> </w:t>
      </w:r>
      <w:r>
        <w:rPr>
          <w:spacing w:val="-1"/>
        </w:rPr>
        <w:t>should</w:t>
      </w:r>
      <w:r>
        <w:rPr>
          <w:spacing w:val="59"/>
        </w:rPr>
        <w:t xml:space="preserve"> </w:t>
      </w:r>
      <w:r>
        <w:rPr>
          <w:spacing w:val="-1"/>
        </w:rPr>
        <w:t>include,</w:t>
      </w:r>
      <w:r>
        <w:rPr>
          <w:spacing w:val="-2"/>
        </w:rPr>
        <w:t xml:space="preserve"> </w:t>
      </w:r>
      <w:r>
        <w:t>at</w:t>
      </w:r>
      <w:r>
        <w:rPr>
          <w:spacing w:val="-2"/>
        </w:rPr>
        <w:t xml:space="preserve"> </w:t>
      </w:r>
      <w:r>
        <w:t xml:space="preserve">a </w:t>
      </w:r>
      <w:r>
        <w:rPr>
          <w:spacing w:val="-2"/>
        </w:rPr>
        <w:t>minimum,</w:t>
      </w:r>
      <w:r>
        <w:t xml:space="preserve"> the Course </w:t>
      </w:r>
      <w:r>
        <w:rPr>
          <w:spacing w:val="-2"/>
        </w:rPr>
        <w:t>Objectives</w:t>
      </w:r>
      <w:r>
        <w:t xml:space="preserve"> </w:t>
      </w:r>
      <w:r>
        <w:rPr>
          <w:spacing w:val="-1"/>
        </w:rPr>
        <w:t>listed</w:t>
      </w:r>
      <w:r>
        <w:t xml:space="preserve"> </w:t>
      </w:r>
      <w:r>
        <w:rPr>
          <w:spacing w:val="-1"/>
        </w:rPr>
        <w:t>in</w:t>
      </w:r>
      <w:r>
        <w:rPr>
          <w:spacing w:val="-3"/>
        </w:rPr>
        <w:t xml:space="preserve"> </w:t>
      </w:r>
      <w:r>
        <w:t xml:space="preserve">the </w:t>
      </w:r>
      <w:r>
        <w:rPr>
          <w:spacing w:val="-1"/>
        </w:rPr>
        <w:t>COR.</w:t>
      </w:r>
      <w:r>
        <w:t xml:space="preserve"> </w:t>
      </w:r>
      <w:r>
        <w:rPr>
          <w:spacing w:val="-1"/>
        </w:rPr>
        <w:t>These</w:t>
      </w:r>
      <w:r>
        <w:t xml:space="preserve"> </w:t>
      </w:r>
      <w:r>
        <w:rPr>
          <w:spacing w:val="-1"/>
        </w:rPr>
        <w:t>performance</w:t>
      </w:r>
      <w:r>
        <w:t xml:space="preserve"> </w:t>
      </w:r>
      <w:r>
        <w:rPr>
          <w:spacing w:val="-1"/>
        </w:rPr>
        <w:t>statements</w:t>
      </w:r>
      <w:r>
        <w:rPr>
          <w:spacing w:val="73"/>
        </w:rPr>
        <w:t xml:space="preserve"> </w:t>
      </w:r>
      <w:r>
        <w:rPr>
          <w:spacing w:val="-1"/>
        </w:rPr>
        <w:t>detail</w:t>
      </w:r>
      <w:r>
        <w:rPr>
          <w:spacing w:val="1"/>
        </w:rPr>
        <w:t xml:space="preserve"> </w:t>
      </w:r>
      <w:r>
        <w:rPr>
          <w:spacing w:val="-2"/>
        </w:rPr>
        <w:t xml:space="preserve">what </w:t>
      </w:r>
      <w:r>
        <w:rPr>
          <w:spacing w:val="-1"/>
        </w:rPr>
        <w:t>students</w:t>
      </w:r>
      <w:r>
        <w:t xml:space="preserve"> </w:t>
      </w:r>
      <w:r>
        <w:rPr>
          <w:spacing w:val="-1"/>
        </w:rPr>
        <w:t>are</w:t>
      </w:r>
      <w:r>
        <w:t xml:space="preserve"> </w:t>
      </w:r>
      <w:r>
        <w:rPr>
          <w:spacing w:val="-1"/>
        </w:rPr>
        <w:t>expected</w:t>
      </w:r>
      <w:r>
        <w:t xml:space="preserve"> to</w:t>
      </w:r>
      <w:r>
        <w:rPr>
          <w:spacing w:val="-3"/>
        </w:rPr>
        <w:t xml:space="preserve"> </w:t>
      </w:r>
      <w:r>
        <w:t xml:space="preserve">be </w:t>
      </w:r>
      <w:r>
        <w:rPr>
          <w:spacing w:val="-1"/>
        </w:rPr>
        <w:t>able</w:t>
      </w:r>
      <w:r>
        <w:rPr>
          <w:spacing w:val="-2"/>
        </w:rPr>
        <w:t xml:space="preserve"> </w:t>
      </w:r>
      <w:r>
        <w:t xml:space="preserve">to </w:t>
      </w:r>
      <w:r>
        <w:rPr>
          <w:spacing w:val="-2"/>
        </w:rPr>
        <w:t>do</w:t>
      </w:r>
      <w:r>
        <w:t xml:space="preserve"> by</w:t>
      </w:r>
      <w:r>
        <w:rPr>
          <w:spacing w:val="-3"/>
        </w:rPr>
        <w:t xml:space="preserve"> </w:t>
      </w:r>
      <w:r>
        <w:rPr>
          <w:spacing w:val="-1"/>
        </w:rPr>
        <w:t>the</w:t>
      </w:r>
      <w:r>
        <w:t xml:space="preserve"> end </w:t>
      </w:r>
      <w:r>
        <w:rPr>
          <w:spacing w:val="-2"/>
        </w:rPr>
        <w:t>of</w:t>
      </w:r>
      <w:r>
        <w:t xml:space="preserve"> </w:t>
      </w:r>
      <w:r>
        <w:rPr>
          <w:spacing w:val="-1"/>
        </w:rPr>
        <w:t>the</w:t>
      </w:r>
      <w:r>
        <w:t xml:space="preserve"> </w:t>
      </w:r>
      <w:r>
        <w:rPr>
          <w:spacing w:val="-1"/>
        </w:rPr>
        <w:t>class</w:t>
      </w:r>
      <w:r>
        <w:t xml:space="preserve"> </w:t>
      </w:r>
      <w:r>
        <w:rPr>
          <w:spacing w:val="-1"/>
        </w:rPr>
        <w:t>that</w:t>
      </w:r>
      <w:r>
        <w:rPr>
          <w:spacing w:val="-2"/>
        </w:rPr>
        <w:t xml:space="preserve"> </w:t>
      </w:r>
      <w:r>
        <w:t>they</w:t>
      </w:r>
      <w:r>
        <w:rPr>
          <w:spacing w:val="-5"/>
        </w:rPr>
        <w:t xml:space="preserve"> </w:t>
      </w:r>
      <w:r>
        <w:t>could</w:t>
      </w:r>
      <w:r>
        <w:rPr>
          <w:spacing w:val="-3"/>
        </w:rPr>
        <w:t xml:space="preserve"> </w:t>
      </w:r>
      <w:r>
        <w:t>not</w:t>
      </w:r>
      <w:r>
        <w:rPr>
          <w:spacing w:val="-2"/>
        </w:rPr>
        <w:t xml:space="preserve"> </w:t>
      </w:r>
      <w:r>
        <w:t xml:space="preserve">do </w:t>
      </w:r>
      <w:r>
        <w:rPr>
          <w:spacing w:val="-1"/>
        </w:rPr>
        <w:t>at</w:t>
      </w:r>
      <w:r>
        <w:rPr>
          <w:spacing w:val="47"/>
        </w:rPr>
        <w:t xml:space="preserve"> </w:t>
      </w:r>
      <w:r>
        <w:t>its</w:t>
      </w:r>
      <w:r>
        <w:rPr>
          <w:spacing w:val="-2"/>
        </w:rPr>
        <w:t xml:space="preserve"> </w:t>
      </w:r>
      <w:r>
        <w:rPr>
          <w:spacing w:val="-1"/>
        </w:rPr>
        <w:t>beginning</w:t>
      </w:r>
      <w:r>
        <w:rPr>
          <w:spacing w:val="-3"/>
        </w:rPr>
        <w:t xml:space="preserve"> </w:t>
      </w:r>
      <w:r>
        <w:t>(the</w:t>
      </w:r>
      <w:r>
        <w:rPr>
          <w:spacing w:val="-2"/>
        </w:rPr>
        <w:t xml:space="preserve"> </w:t>
      </w:r>
      <w:r>
        <w:rPr>
          <w:spacing w:val="-1"/>
        </w:rPr>
        <w:t>student</w:t>
      </w:r>
      <w:r>
        <w:rPr>
          <w:spacing w:val="1"/>
        </w:rPr>
        <w:t xml:space="preserve"> </w:t>
      </w:r>
      <w:r>
        <w:rPr>
          <w:spacing w:val="-1"/>
        </w:rPr>
        <w:t>learning</w:t>
      </w:r>
      <w:r>
        <w:rPr>
          <w:spacing w:val="-3"/>
        </w:rPr>
        <w:t xml:space="preserve"> </w:t>
      </w:r>
      <w:r>
        <w:rPr>
          <w:spacing w:val="-1"/>
        </w:rPr>
        <w:t>outcomes</w:t>
      </w:r>
      <w:r>
        <w:t xml:space="preserve"> </w:t>
      </w:r>
      <w:r>
        <w:rPr>
          <w:spacing w:val="-1"/>
        </w:rPr>
        <w:t>for</w:t>
      </w:r>
      <w:r>
        <w:t xml:space="preserve"> </w:t>
      </w:r>
      <w:r>
        <w:rPr>
          <w:spacing w:val="-1"/>
        </w:rPr>
        <w:t>the</w:t>
      </w:r>
      <w:r>
        <w:t xml:space="preserve"> </w:t>
      </w:r>
      <w:r>
        <w:rPr>
          <w:spacing w:val="-1"/>
        </w:rPr>
        <w:t>course).</w:t>
      </w:r>
    </w:p>
    <w:p w:rsidR="000735BB" w:rsidRDefault="000735BB" w:rsidP="000735BB">
      <w:pPr>
        <w:pStyle w:val="BodyText"/>
        <w:numPr>
          <w:ilvl w:val="0"/>
          <w:numId w:val="14"/>
        </w:numPr>
        <w:tabs>
          <w:tab w:val="left" w:pos="881"/>
        </w:tabs>
        <w:kinsoku w:val="0"/>
        <w:overflowPunct w:val="0"/>
        <w:ind w:right="346"/>
        <w:rPr>
          <w:spacing w:val="-1"/>
        </w:rPr>
        <w:sectPr w:rsidR="000735BB">
          <w:pgSz w:w="12240" w:h="15840"/>
          <w:pgMar w:top="1200" w:right="1260" w:bottom="1300" w:left="1280" w:header="766" w:footer="1119" w:gutter="0"/>
          <w:cols w:space="720"/>
          <w:noEndnote/>
        </w:sectPr>
      </w:pPr>
    </w:p>
    <w:p w:rsidR="000735BB" w:rsidRDefault="000735BB" w:rsidP="000735BB">
      <w:pPr>
        <w:pStyle w:val="BodyText"/>
        <w:kinsoku w:val="0"/>
        <w:overflowPunct w:val="0"/>
        <w:spacing w:before="2"/>
        <w:ind w:left="0"/>
        <w:rPr>
          <w:sz w:val="15"/>
          <w:szCs w:val="15"/>
        </w:rPr>
      </w:pPr>
    </w:p>
    <w:p w:rsidR="000735BB" w:rsidRDefault="000735BB" w:rsidP="000735BB">
      <w:pPr>
        <w:pStyle w:val="BodyText"/>
        <w:numPr>
          <w:ilvl w:val="0"/>
          <w:numId w:val="14"/>
        </w:numPr>
        <w:tabs>
          <w:tab w:val="left" w:pos="881"/>
        </w:tabs>
        <w:kinsoku w:val="0"/>
        <w:overflowPunct w:val="0"/>
        <w:spacing w:before="72"/>
        <w:ind w:right="252"/>
        <w:rPr>
          <w:spacing w:val="-2"/>
        </w:rPr>
      </w:pPr>
      <w:r>
        <w:rPr>
          <w:b/>
          <w:bCs/>
          <w:i/>
          <w:iCs/>
          <w:spacing w:val="-1"/>
          <w:u w:val="thick"/>
        </w:rPr>
        <w:t>Class</w:t>
      </w:r>
      <w:r>
        <w:rPr>
          <w:b/>
          <w:bCs/>
          <w:i/>
          <w:iCs/>
          <w:u w:val="thick"/>
        </w:rPr>
        <w:t xml:space="preserve"> </w:t>
      </w:r>
      <w:r>
        <w:rPr>
          <w:b/>
          <w:bCs/>
          <w:i/>
          <w:iCs/>
          <w:spacing w:val="-1"/>
          <w:u w:val="thick"/>
        </w:rPr>
        <w:t>Calendar:</w:t>
      </w:r>
      <w:r>
        <w:rPr>
          <w:b/>
          <w:bCs/>
          <w:i/>
          <w:iCs/>
          <w:spacing w:val="2"/>
          <w:u w:val="thick"/>
        </w:rPr>
        <w:t xml:space="preserve"> </w:t>
      </w:r>
      <w:r>
        <w:rPr>
          <w:spacing w:val="-2"/>
        </w:rPr>
        <w:t>Your</w:t>
      </w:r>
      <w:r>
        <w:t xml:space="preserve"> </w:t>
      </w:r>
      <w:r>
        <w:rPr>
          <w:spacing w:val="-1"/>
        </w:rPr>
        <w:t>class</w:t>
      </w:r>
      <w:r>
        <w:rPr>
          <w:spacing w:val="-2"/>
        </w:rPr>
        <w:t xml:space="preserve"> </w:t>
      </w:r>
      <w:r>
        <w:rPr>
          <w:spacing w:val="-1"/>
        </w:rPr>
        <w:t>calendar</w:t>
      </w:r>
      <w:r>
        <w:t xml:space="preserve"> </w:t>
      </w:r>
      <w:r>
        <w:rPr>
          <w:spacing w:val="-1"/>
        </w:rPr>
        <w:t>should</w:t>
      </w:r>
      <w:r>
        <w:t xml:space="preserve"> </w:t>
      </w:r>
      <w:r>
        <w:rPr>
          <w:spacing w:val="-1"/>
        </w:rPr>
        <w:t>provide</w:t>
      </w:r>
      <w:r>
        <w:rPr>
          <w:spacing w:val="-2"/>
        </w:rPr>
        <w:t xml:space="preserve"> </w:t>
      </w:r>
      <w:r>
        <w:rPr>
          <w:spacing w:val="-1"/>
        </w:rPr>
        <w:t>all</w:t>
      </w:r>
      <w:r>
        <w:rPr>
          <w:spacing w:val="-2"/>
        </w:rPr>
        <w:t xml:space="preserve"> </w:t>
      </w:r>
      <w:r>
        <w:t>the</w:t>
      </w:r>
      <w:r>
        <w:rPr>
          <w:spacing w:val="-2"/>
        </w:rPr>
        <w:t xml:space="preserve"> </w:t>
      </w:r>
      <w:r>
        <w:rPr>
          <w:spacing w:val="-1"/>
        </w:rPr>
        <w:t>relevant</w:t>
      </w:r>
      <w:r>
        <w:rPr>
          <w:spacing w:val="1"/>
        </w:rPr>
        <w:t xml:space="preserve"> </w:t>
      </w:r>
      <w:r>
        <w:rPr>
          <w:spacing w:val="-1"/>
        </w:rPr>
        <w:t>dates</w:t>
      </w:r>
      <w:r>
        <w:t xml:space="preserve"> </w:t>
      </w:r>
      <w:r>
        <w:rPr>
          <w:spacing w:val="-1"/>
        </w:rPr>
        <w:t>for</w:t>
      </w:r>
      <w:r>
        <w:t xml:space="preserve"> </w:t>
      </w:r>
      <w:r>
        <w:rPr>
          <w:spacing w:val="-1"/>
        </w:rPr>
        <w:t>assigned</w:t>
      </w:r>
      <w:r>
        <w:t xml:space="preserve"> </w:t>
      </w:r>
      <w:r>
        <w:rPr>
          <w:spacing w:val="-1"/>
        </w:rPr>
        <w:t>class</w:t>
      </w:r>
      <w:r>
        <w:rPr>
          <w:spacing w:val="63"/>
        </w:rPr>
        <w:t xml:space="preserve"> </w:t>
      </w:r>
      <w:r>
        <w:rPr>
          <w:spacing w:val="-1"/>
        </w:rPr>
        <w:t>topics,</w:t>
      </w:r>
      <w:r>
        <w:rPr>
          <w:spacing w:val="-3"/>
        </w:rPr>
        <w:t xml:space="preserve"> </w:t>
      </w:r>
      <w:r>
        <w:rPr>
          <w:spacing w:val="-1"/>
        </w:rPr>
        <w:t>lectures,</w:t>
      </w:r>
      <w:r>
        <w:rPr>
          <w:spacing w:val="-3"/>
        </w:rPr>
        <w:t xml:space="preserve"> </w:t>
      </w:r>
      <w:r>
        <w:rPr>
          <w:spacing w:val="-1"/>
        </w:rPr>
        <w:t>readings,</w:t>
      </w:r>
      <w:r>
        <w:t xml:space="preserve"> </w:t>
      </w:r>
      <w:r>
        <w:rPr>
          <w:spacing w:val="-1"/>
        </w:rPr>
        <w:t>projects,</w:t>
      </w:r>
      <w:r>
        <w:t xml:space="preserve"> </w:t>
      </w:r>
      <w:r>
        <w:rPr>
          <w:spacing w:val="-2"/>
        </w:rPr>
        <w:t>exams,</w:t>
      </w:r>
      <w:r>
        <w:t xml:space="preserve"> </w:t>
      </w:r>
      <w:r>
        <w:rPr>
          <w:spacing w:val="-1"/>
        </w:rPr>
        <w:t>papers,</w:t>
      </w:r>
      <w:r>
        <w:t xml:space="preserve"> </w:t>
      </w:r>
      <w:r>
        <w:rPr>
          <w:spacing w:val="-1"/>
        </w:rPr>
        <w:t>etc.</w:t>
      </w:r>
      <w:r>
        <w:rPr>
          <w:spacing w:val="-2"/>
        </w:rPr>
        <w:t xml:space="preserve"> If</w:t>
      </w:r>
      <w:r>
        <w:rPr>
          <w:spacing w:val="3"/>
        </w:rPr>
        <w:t xml:space="preserve"> </w:t>
      </w:r>
      <w:r>
        <w:rPr>
          <w:spacing w:val="-1"/>
        </w:rPr>
        <w:t>you</w:t>
      </w:r>
      <w:r>
        <w:t xml:space="preserve"> </w:t>
      </w:r>
      <w:r>
        <w:rPr>
          <w:spacing w:val="-1"/>
        </w:rPr>
        <w:t>change</w:t>
      </w:r>
      <w:r>
        <w:t xml:space="preserve"> </w:t>
      </w:r>
      <w:r>
        <w:rPr>
          <w:spacing w:val="-1"/>
        </w:rPr>
        <w:t>your</w:t>
      </w:r>
      <w:r>
        <w:t xml:space="preserve"> </w:t>
      </w:r>
      <w:r>
        <w:rPr>
          <w:spacing w:val="-1"/>
        </w:rPr>
        <w:t>class</w:t>
      </w:r>
      <w:r>
        <w:rPr>
          <w:spacing w:val="1"/>
        </w:rPr>
        <w:t xml:space="preserve"> </w:t>
      </w:r>
      <w:r>
        <w:rPr>
          <w:spacing w:val="-1"/>
        </w:rPr>
        <w:t>calendar</w:t>
      </w:r>
      <w:r>
        <w:t xml:space="preserve"> </w:t>
      </w:r>
      <w:r>
        <w:rPr>
          <w:spacing w:val="-1"/>
        </w:rPr>
        <w:t>during</w:t>
      </w:r>
      <w:r>
        <w:rPr>
          <w:spacing w:val="81"/>
        </w:rPr>
        <w:t xml:space="preserve"> </w:t>
      </w:r>
      <w:r>
        <w:t xml:space="preserve">the </w:t>
      </w:r>
      <w:r>
        <w:rPr>
          <w:spacing w:val="-1"/>
        </w:rPr>
        <w:t>semester,</w:t>
      </w:r>
      <w:r>
        <w:rPr>
          <w:spacing w:val="-3"/>
        </w:rPr>
        <w:t xml:space="preserve"> </w:t>
      </w:r>
      <w:r>
        <w:rPr>
          <w:spacing w:val="-1"/>
        </w:rPr>
        <w:t>the</w:t>
      </w:r>
      <w:r>
        <w:t xml:space="preserve"> </w:t>
      </w:r>
      <w:r>
        <w:rPr>
          <w:spacing w:val="-1"/>
        </w:rPr>
        <w:t>change(s)</w:t>
      </w:r>
      <w:r>
        <w:rPr>
          <w:spacing w:val="-2"/>
        </w:rPr>
        <w:t xml:space="preserve"> </w:t>
      </w:r>
      <w:r>
        <w:rPr>
          <w:spacing w:val="-1"/>
        </w:rPr>
        <w:t>should</w:t>
      </w:r>
      <w:r>
        <w:t xml:space="preserve"> be </w:t>
      </w:r>
      <w:r>
        <w:rPr>
          <w:spacing w:val="-1"/>
        </w:rPr>
        <w:t>supplied</w:t>
      </w:r>
      <w:r>
        <w:t xml:space="preserve"> to</w:t>
      </w:r>
      <w:r>
        <w:rPr>
          <w:spacing w:val="-3"/>
        </w:rPr>
        <w:t xml:space="preserve"> </w:t>
      </w:r>
      <w:r>
        <w:t>the</w:t>
      </w:r>
      <w:r>
        <w:rPr>
          <w:spacing w:val="-2"/>
        </w:rPr>
        <w:t xml:space="preserve"> </w:t>
      </w:r>
      <w:r>
        <w:rPr>
          <w:spacing w:val="-1"/>
        </w:rPr>
        <w:t>students</w:t>
      </w:r>
      <w:r>
        <w:t xml:space="preserve"> in</w:t>
      </w:r>
      <w:r>
        <w:rPr>
          <w:spacing w:val="-3"/>
        </w:rPr>
        <w:t xml:space="preserve"> </w:t>
      </w:r>
      <w:r>
        <w:rPr>
          <w:spacing w:val="-2"/>
        </w:rPr>
        <w:t>writing.</w:t>
      </w:r>
      <w:r>
        <w:t xml:space="preserve"> </w:t>
      </w:r>
      <w:r>
        <w:rPr>
          <w:spacing w:val="-1"/>
        </w:rPr>
        <w:t>College</w:t>
      </w:r>
      <w:r>
        <w:t xml:space="preserve"> </w:t>
      </w:r>
      <w:r>
        <w:rPr>
          <w:spacing w:val="-1"/>
        </w:rPr>
        <w:t>dates</w:t>
      </w:r>
      <w:r>
        <w:rPr>
          <w:spacing w:val="-2"/>
        </w:rPr>
        <w:t xml:space="preserve"> </w:t>
      </w:r>
      <w:r>
        <w:rPr>
          <w:spacing w:val="-1"/>
        </w:rPr>
        <w:t>from</w:t>
      </w:r>
      <w:r>
        <w:rPr>
          <w:spacing w:val="-4"/>
        </w:rPr>
        <w:t xml:space="preserve"> </w:t>
      </w:r>
      <w:r>
        <w:t>the</w:t>
      </w:r>
      <w:r>
        <w:rPr>
          <w:spacing w:val="83"/>
        </w:rPr>
        <w:t xml:space="preserve"> </w:t>
      </w:r>
      <w:r>
        <w:rPr>
          <w:i/>
          <w:iCs/>
          <w:spacing w:val="-1"/>
        </w:rPr>
        <w:t>Schedule</w:t>
      </w:r>
      <w:r>
        <w:rPr>
          <w:i/>
          <w:iCs/>
        </w:rPr>
        <w:t xml:space="preserve"> </w:t>
      </w:r>
      <w:r>
        <w:rPr>
          <w:i/>
          <w:iCs/>
          <w:spacing w:val="-1"/>
        </w:rPr>
        <w:t>of</w:t>
      </w:r>
      <w:r>
        <w:rPr>
          <w:i/>
          <w:iCs/>
          <w:spacing w:val="1"/>
        </w:rPr>
        <w:t xml:space="preserve"> </w:t>
      </w:r>
      <w:r>
        <w:rPr>
          <w:i/>
          <w:iCs/>
          <w:spacing w:val="-1"/>
        </w:rPr>
        <w:t>Classes</w:t>
      </w:r>
      <w:r>
        <w:rPr>
          <w:i/>
          <w:iCs/>
          <w:spacing w:val="1"/>
        </w:rPr>
        <w:t xml:space="preserve"> </w:t>
      </w:r>
      <w:r>
        <w:rPr>
          <w:spacing w:val="-1"/>
        </w:rPr>
        <w:t>such</w:t>
      </w:r>
      <w:r>
        <w:t xml:space="preserve"> </w:t>
      </w:r>
      <w:r>
        <w:rPr>
          <w:spacing w:val="-1"/>
        </w:rPr>
        <w:t>as</w:t>
      </w:r>
      <w:r>
        <w:rPr>
          <w:spacing w:val="-2"/>
        </w:rPr>
        <w:t xml:space="preserve"> </w:t>
      </w:r>
      <w:r>
        <w:rPr>
          <w:spacing w:val="-1"/>
        </w:rPr>
        <w:t>college</w:t>
      </w:r>
      <w:r>
        <w:t xml:space="preserve"> </w:t>
      </w:r>
      <w:r>
        <w:rPr>
          <w:spacing w:val="-1"/>
        </w:rPr>
        <w:t xml:space="preserve">holidays, </w:t>
      </w:r>
      <w:r>
        <w:t>the</w:t>
      </w:r>
      <w:r>
        <w:rPr>
          <w:spacing w:val="-2"/>
        </w:rPr>
        <w:t xml:space="preserve"> </w:t>
      </w:r>
      <w:r>
        <w:rPr>
          <w:spacing w:val="-1"/>
        </w:rPr>
        <w:t>last</w:t>
      </w:r>
      <w:r>
        <w:rPr>
          <w:spacing w:val="1"/>
        </w:rPr>
        <w:t xml:space="preserve"> </w:t>
      </w:r>
      <w:r>
        <w:rPr>
          <w:spacing w:val="-1"/>
        </w:rPr>
        <w:t>date</w:t>
      </w:r>
      <w:r>
        <w:rPr>
          <w:spacing w:val="-2"/>
        </w:rPr>
        <w:t xml:space="preserve"> </w:t>
      </w:r>
      <w:r>
        <w:t xml:space="preserve">to </w:t>
      </w:r>
      <w:r>
        <w:rPr>
          <w:spacing w:val="-1"/>
        </w:rPr>
        <w:t>add</w:t>
      </w:r>
      <w:r>
        <w:t xml:space="preserve"> </w:t>
      </w:r>
      <w:r>
        <w:rPr>
          <w:spacing w:val="-1"/>
        </w:rPr>
        <w:t>your</w:t>
      </w:r>
      <w:r>
        <w:t xml:space="preserve"> </w:t>
      </w:r>
      <w:r>
        <w:rPr>
          <w:spacing w:val="-1"/>
        </w:rPr>
        <w:t>class,</w:t>
      </w:r>
      <w:r>
        <w:t xml:space="preserve"> to</w:t>
      </w:r>
      <w:r>
        <w:rPr>
          <w:spacing w:val="-3"/>
        </w:rPr>
        <w:t xml:space="preserve"> </w:t>
      </w:r>
      <w:r>
        <w:rPr>
          <w:spacing w:val="-1"/>
        </w:rPr>
        <w:t>drop</w:t>
      </w:r>
      <w:r>
        <w:t xml:space="preserve"> </w:t>
      </w:r>
      <w:r>
        <w:rPr>
          <w:spacing w:val="-1"/>
        </w:rPr>
        <w:t>your</w:t>
      </w:r>
      <w:r>
        <w:t xml:space="preserve"> </w:t>
      </w:r>
      <w:r>
        <w:rPr>
          <w:spacing w:val="-1"/>
        </w:rPr>
        <w:t>class,</w:t>
      </w:r>
      <w:r>
        <w:rPr>
          <w:spacing w:val="-3"/>
        </w:rPr>
        <w:t xml:space="preserve"> </w:t>
      </w:r>
      <w:r>
        <w:t>to</w:t>
      </w:r>
      <w:r>
        <w:rPr>
          <w:spacing w:val="67"/>
        </w:rPr>
        <w:t xml:space="preserve"> </w:t>
      </w:r>
      <w:r>
        <w:t>choose</w:t>
      </w:r>
      <w:r>
        <w:rPr>
          <w:spacing w:val="-2"/>
        </w:rPr>
        <w:t xml:space="preserve"> </w:t>
      </w:r>
      <w:r>
        <w:rPr>
          <w:spacing w:val="-1"/>
        </w:rPr>
        <w:t>credit/no</w:t>
      </w:r>
      <w:r>
        <w:t xml:space="preserve"> </w:t>
      </w:r>
      <w:r>
        <w:rPr>
          <w:spacing w:val="-1"/>
        </w:rPr>
        <w:t>credit</w:t>
      </w:r>
      <w:r>
        <w:rPr>
          <w:spacing w:val="1"/>
        </w:rPr>
        <w:t xml:space="preserve"> </w:t>
      </w:r>
      <w:r>
        <w:rPr>
          <w:spacing w:val="-1"/>
        </w:rPr>
        <w:t>grading</w:t>
      </w:r>
      <w:r>
        <w:rPr>
          <w:spacing w:val="-3"/>
        </w:rPr>
        <w:t xml:space="preserve"> </w:t>
      </w:r>
      <w:r>
        <w:rPr>
          <w:spacing w:val="-1"/>
        </w:rPr>
        <w:t>option,</w:t>
      </w:r>
      <w:r>
        <w:t xml:space="preserve"> </w:t>
      </w:r>
      <w:r>
        <w:rPr>
          <w:spacing w:val="-1"/>
        </w:rPr>
        <w:t>the</w:t>
      </w:r>
      <w:r>
        <w:t xml:space="preserve"> day</w:t>
      </w:r>
      <w:r>
        <w:rPr>
          <w:spacing w:val="-3"/>
        </w:rPr>
        <w:t xml:space="preserve"> </w:t>
      </w:r>
      <w:r>
        <w:t>and</w:t>
      </w:r>
      <w:r>
        <w:rPr>
          <w:spacing w:val="-2"/>
        </w:rPr>
        <w:t xml:space="preserve"> </w:t>
      </w:r>
      <w:r>
        <w:rPr>
          <w:spacing w:val="-1"/>
        </w:rPr>
        <w:t>time</w:t>
      </w:r>
      <w:r>
        <w:t xml:space="preserve"> of</w:t>
      </w:r>
      <w:r>
        <w:rPr>
          <w:spacing w:val="-2"/>
        </w:rPr>
        <w:t xml:space="preserve"> </w:t>
      </w:r>
      <w:r>
        <w:t>the</w:t>
      </w:r>
      <w:r>
        <w:rPr>
          <w:spacing w:val="-2"/>
        </w:rPr>
        <w:t xml:space="preserve"> </w:t>
      </w:r>
      <w:r>
        <w:rPr>
          <w:spacing w:val="-1"/>
        </w:rPr>
        <w:t>final</w:t>
      </w:r>
      <w:r>
        <w:rPr>
          <w:spacing w:val="-2"/>
        </w:rPr>
        <w:t xml:space="preserve"> </w:t>
      </w:r>
      <w:r>
        <w:rPr>
          <w:spacing w:val="-1"/>
        </w:rPr>
        <w:t>exam,</w:t>
      </w:r>
      <w:r>
        <w:t xml:space="preserve"> etc.</w:t>
      </w:r>
      <w:r>
        <w:rPr>
          <w:spacing w:val="-2"/>
        </w:rPr>
        <w:t xml:space="preserve"> </w:t>
      </w:r>
      <w:r>
        <w:rPr>
          <w:spacing w:val="-1"/>
        </w:rPr>
        <w:t>should</w:t>
      </w:r>
      <w:r>
        <w:t xml:space="preserve"> </w:t>
      </w:r>
      <w:r>
        <w:rPr>
          <w:spacing w:val="-1"/>
        </w:rPr>
        <w:t>also</w:t>
      </w:r>
      <w:r>
        <w:rPr>
          <w:spacing w:val="-2"/>
        </w:rPr>
        <w:t xml:space="preserve"> </w:t>
      </w:r>
      <w:r>
        <w:t xml:space="preserve">be </w:t>
      </w:r>
      <w:r>
        <w:rPr>
          <w:spacing w:val="-1"/>
        </w:rPr>
        <w:t>part</w:t>
      </w:r>
      <w:r>
        <w:rPr>
          <w:spacing w:val="49"/>
        </w:rPr>
        <w:t xml:space="preserve"> </w:t>
      </w:r>
      <w:r>
        <w:t xml:space="preserve">of </w:t>
      </w:r>
      <w:r>
        <w:rPr>
          <w:spacing w:val="-1"/>
        </w:rPr>
        <w:t>your</w:t>
      </w:r>
      <w:r>
        <w:t xml:space="preserve"> </w:t>
      </w:r>
      <w:r>
        <w:rPr>
          <w:spacing w:val="-1"/>
        </w:rPr>
        <w:t>class</w:t>
      </w:r>
      <w:r>
        <w:t xml:space="preserve"> </w:t>
      </w:r>
      <w:r>
        <w:rPr>
          <w:spacing w:val="-1"/>
        </w:rPr>
        <w:t>calendar.</w:t>
      </w:r>
      <w:r>
        <w:t xml:space="preserve"> </w:t>
      </w:r>
      <w:r>
        <w:rPr>
          <w:spacing w:val="-1"/>
        </w:rPr>
        <w:t>Because</w:t>
      </w:r>
      <w:r>
        <w:rPr>
          <w:spacing w:val="-2"/>
        </w:rPr>
        <w:t xml:space="preserve"> </w:t>
      </w:r>
      <w:r>
        <w:t>the</w:t>
      </w:r>
      <w:r>
        <w:rPr>
          <w:spacing w:val="-2"/>
        </w:rPr>
        <w:t xml:space="preserve"> </w:t>
      </w:r>
      <w:r>
        <w:rPr>
          <w:spacing w:val="-1"/>
        </w:rPr>
        <w:t>college</w:t>
      </w:r>
      <w:r>
        <w:t xml:space="preserve"> </w:t>
      </w:r>
      <w:r>
        <w:rPr>
          <w:spacing w:val="-1"/>
        </w:rPr>
        <w:t>submits</w:t>
      </w:r>
      <w:r>
        <w:rPr>
          <w:spacing w:val="-2"/>
        </w:rPr>
        <w:t xml:space="preserve"> </w:t>
      </w:r>
      <w:r>
        <w:rPr>
          <w:spacing w:val="-1"/>
        </w:rPr>
        <w:t>the</w:t>
      </w:r>
      <w:r>
        <w:t xml:space="preserve"> </w:t>
      </w:r>
      <w:r>
        <w:rPr>
          <w:spacing w:val="-1"/>
        </w:rPr>
        <w:t>negotiated</w:t>
      </w:r>
      <w:r>
        <w:t xml:space="preserve"> </w:t>
      </w:r>
      <w:r>
        <w:rPr>
          <w:spacing w:val="-1"/>
        </w:rPr>
        <w:t>yearly</w:t>
      </w:r>
      <w:r>
        <w:rPr>
          <w:spacing w:val="-3"/>
        </w:rPr>
        <w:t xml:space="preserve"> </w:t>
      </w:r>
      <w:r>
        <w:rPr>
          <w:spacing w:val="-1"/>
        </w:rPr>
        <w:t>calendar</w:t>
      </w:r>
      <w:r>
        <w:t xml:space="preserve"> to</w:t>
      </w:r>
      <w:r>
        <w:rPr>
          <w:spacing w:val="-3"/>
        </w:rPr>
        <w:t xml:space="preserve"> </w:t>
      </w:r>
      <w:r>
        <w:t xml:space="preserve">the </w:t>
      </w:r>
      <w:r>
        <w:rPr>
          <w:spacing w:val="-1"/>
        </w:rPr>
        <w:t>State</w:t>
      </w:r>
      <w:r>
        <w:rPr>
          <w:spacing w:val="-2"/>
        </w:rPr>
        <w:t xml:space="preserve"> </w:t>
      </w:r>
      <w:r>
        <w:t>as</w:t>
      </w:r>
      <w:r>
        <w:rPr>
          <w:spacing w:val="49"/>
        </w:rPr>
        <w:t xml:space="preserve"> </w:t>
      </w:r>
      <w:r>
        <w:t>part</w:t>
      </w:r>
      <w:r>
        <w:rPr>
          <w:spacing w:val="-2"/>
        </w:rPr>
        <w:t xml:space="preserve"> </w:t>
      </w:r>
      <w:r>
        <w:t>of</w:t>
      </w:r>
      <w:r>
        <w:rPr>
          <w:spacing w:val="-2"/>
        </w:rPr>
        <w:t xml:space="preserve"> </w:t>
      </w:r>
      <w:r>
        <w:t>the</w:t>
      </w:r>
      <w:r>
        <w:rPr>
          <w:spacing w:val="-2"/>
        </w:rPr>
        <w:t xml:space="preserve"> </w:t>
      </w:r>
      <w:r>
        <w:rPr>
          <w:spacing w:val="-1"/>
        </w:rPr>
        <w:t>accountability</w:t>
      </w:r>
      <w:r>
        <w:rPr>
          <w:spacing w:val="-3"/>
        </w:rPr>
        <w:t xml:space="preserve"> </w:t>
      </w:r>
      <w:r>
        <w:rPr>
          <w:spacing w:val="-1"/>
        </w:rPr>
        <w:t>for</w:t>
      </w:r>
      <w:r>
        <w:t xml:space="preserve"> </w:t>
      </w:r>
      <w:r>
        <w:rPr>
          <w:spacing w:val="-1"/>
        </w:rPr>
        <w:t>funding</w:t>
      </w:r>
      <w:r>
        <w:rPr>
          <w:spacing w:val="-3"/>
        </w:rPr>
        <w:t xml:space="preserve"> </w:t>
      </w:r>
      <w:r>
        <w:rPr>
          <w:spacing w:val="-1"/>
        </w:rPr>
        <w:t>purposes</w:t>
      </w:r>
      <w:r>
        <w:t xml:space="preserve"> </w:t>
      </w:r>
      <w:r>
        <w:rPr>
          <w:spacing w:val="-1"/>
        </w:rPr>
        <w:t>it</w:t>
      </w:r>
      <w:r>
        <w:rPr>
          <w:spacing w:val="1"/>
        </w:rPr>
        <w:t xml:space="preserve"> </w:t>
      </w:r>
      <w:r>
        <w:rPr>
          <w:spacing w:val="-1"/>
        </w:rPr>
        <w:t>is</w:t>
      </w:r>
      <w:r>
        <w:t xml:space="preserve"> </w:t>
      </w:r>
      <w:r>
        <w:rPr>
          <w:spacing w:val="-2"/>
        </w:rPr>
        <w:t>NOT</w:t>
      </w:r>
      <w:r>
        <w:rPr>
          <w:spacing w:val="1"/>
        </w:rPr>
        <w:t xml:space="preserve"> </w:t>
      </w:r>
      <w:r>
        <w:rPr>
          <w:spacing w:val="-1"/>
        </w:rPr>
        <w:t>within</w:t>
      </w:r>
      <w:r>
        <w:t xml:space="preserve"> </w:t>
      </w:r>
      <w:r>
        <w:rPr>
          <w:spacing w:val="-1"/>
        </w:rPr>
        <w:t>your</w:t>
      </w:r>
      <w:r>
        <w:t xml:space="preserve"> </w:t>
      </w:r>
      <w:r>
        <w:rPr>
          <w:spacing w:val="-1"/>
        </w:rPr>
        <w:t>authority</w:t>
      </w:r>
      <w:r>
        <w:rPr>
          <w:spacing w:val="-3"/>
        </w:rPr>
        <w:t xml:space="preserve"> </w:t>
      </w:r>
      <w:r>
        <w:t>to</w:t>
      </w:r>
      <w:r>
        <w:rPr>
          <w:spacing w:val="-3"/>
        </w:rPr>
        <w:t xml:space="preserve"> </w:t>
      </w:r>
      <w:r>
        <w:rPr>
          <w:spacing w:val="-1"/>
        </w:rPr>
        <w:t>change</w:t>
      </w:r>
      <w:r>
        <w:t xml:space="preserve"> </w:t>
      </w:r>
      <w:r>
        <w:rPr>
          <w:spacing w:val="-1"/>
        </w:rPr>
        <w:t>the</w:t>
      </w:r>
      <w:r>
        <w:rPr>
          <w:spacing w:val="49"/>
        </w:rPr>
        <w:t xml:space="preserve"> </w:t>
      </w:r>
      <w:r>
        <w:rPr>
          <w:spacing w:val="-1"/>
        </w:rPr>
        <w:t>class</w:t>
      </w:r>
      <w:r>
        <w:t xml:space="preserve"> </w:t>
      </w:r>
      <w:r>
        <w:rPr>
          <w:spacing w:val="-1"/>
        </w:rPr>
        <w:t>meeting</w:t>
      </w:r>
      <w:r>
        <w:rPr>
          <w:spacing w:val="-3"/>
        </w:rPr>
        <w:t xml:space="preserve"> </w:t>
      </w:r>
      <w:r>
        <w:rPr>
          <w:spacing w:val="-1"/>
        </w:rPr>
        <w:t>days</w:t>
      </w:r>
      <w:r>
        <w:t xml:space="preserve"> or</w:t>
      </w:r>
      <w:r>
        <w:rPr>
          <w:spacing w:val="-2"/>
        </w:rPr>
        <w:t xml:space="preserve"> </w:t>
      </w:r>
      <w:r>
        <w:rPr>
          <w:spacing w:val="-1"/>
        </w:rPr>
        <w:t>times,</w:t>
      </w:r>
      <w:r>
        <w:t xml:space="preserve"> </w:t>
      </w:r>
      <w:r>
        <w:rPr>
          <w:spacing w:val="-1"/>
        </w:rPr>
        <w:t>including</w:t>
      </w:r>
      <w:r>
        <w:rPr>
          <w:spacing w:val="-3"/>
        </w:rPr>
        <w:t xml:space="preserve"> </w:t>
      </w:r>
      <w:r>
        <w:t>the</w:t>
      </w:r>
      <w:r>
        <w:rPr>
          <w:spacing w:val="-2"/>
        </w:rPr>
        <w:t xml:space="preserve"> </w:t>
      </w:r>
      <w:r>
        <w:rPr>
          <w:spacing w:val="-1"/>
        </w:rPr>
        <w:t>final</w:t>
      </w:r>
      <w:r>
        <w:rPr>
          <w:spacing w:val="1"/>
        </w:rPr>
        <w:t xml:space="preserve"> </w:t>
      </w:r>
      <w:r>
        <w:rPr>
          <w:spacing w:val="-1"/>
        </w:rPr>
        <w:t>examination</w:t>
      </w:r>
      <w:r>
        <w:t xml:space="preserve"> </w:t>
      </w:r>
      <w:r>
        <w:rPr>
          <w:spacing w:val="-1"/>
        </w:rPr>
        <w:t>date</w:t>
      </w:r>
      <w:r>
        <w:t xml:space="preserve"> </w:t>
      </w:r>
      <w:r>
        <w:rPr>
          <w:spacing w:val="-1"/>
        </w:rPr>
        <w:t>or</w:t>
      </w:r>
      <w:r>
        <w:t xml:space="preserve"> </w:t>
      </w:r>
      <w:r>
        <w:rPr>
          <w:spacing w:val="-2"/>
        </w:rPr>
        <w:t>time.</w:t>
      </w:r>
    </w:p>
    <w:p w:rsidR="000735BB" w:rsidRDefault="000735BB" w:rsidP="000735BB">
      <w:pPr>
        <w:pStyle w:val="BodyText"/>
        <w:numPr>
          <w:ilvl w:val="0"/>
          <w:numId w:val="14"/>
        </w:numPr>
        <w:tabs>
          <w:tab w:val="left" w:pos="881"/>
        </w:tabs>
        <w:kinsoku w:val="0"/>
        <w:overflowPunct w:val="0"/>
        <w:spacing w:before="1"/>
        <w:ind w:right="425"/>
        <w:rPr>
          <w:spacing w:val="-1"/>
        </w:rPr>
      </w:pPr>
      <w:r>
        <w:rPr>
          <w:b/>
          <w:bCs/>
          <w:i/>
          <w:iCs/>
          <w:spacing w:val="-1"/>
          <w:u w:val="thick"/>
        </w:rPr>
        <w:t>Course</w:t>
      </w:r>
      <w:r>
        <w:rPr>
          <w:b/>
          <w:bCs/>
          <w:i/>
          <w:iCs/>
          <w:u w:val="thick"/>
        </w:rPr>
        <w:t xml:space="preserve"> </w:t>
      </w:r>
      <w:r>
        <w:rPr>
          <w:b/>
          <w:bCs/>
          <w:i/>
          <w:iCs/>
          <w:spacing w:val="-1"/>
          <w:u w:val="thick"/>
        </w:rPr>
        <w:t>Requirements:</w:t>
      </w:r>
      <w:r>
        <w:rPr>
          <w:b/>
          <w:bCs/>
          <w:i/>
          <w:iCs/>
          <w:u w:val="thick"/>
        </w:rPr>
        <w:t xml:space="preserve"> </w:t>
      </w:r>
      <w:r>
        <w:rPr>
          <w:spacing w:val="-1"/>
        </w:rPr>
        <w:t>This</w:t>
      </w:r>
      <w:r>
        <w:t xml:space="preserve"> </w:t>
      </w:r>
      <w:r>
        <w:rPr>
          <w:spacing w:val="-1"/>
        </w:rPr>
        <w:t>section</w:t>
      </w:r>
      <w:r>
        <w:t xml:space="preserve"> </w:t>
      </w:r>
      <w:r>
        <w:rPr>
          <w:spacing w:val="-1"/>
        </w:rPr>
        <w:t>delineates</w:t>
      </w:r>
      <w:r>
        <w:rPr>
          <w:spacing w:val="-2"/>
        </w:rPr>
        <w:t xml:space="preserve"> </w:t>
      </w:r>
      <w:r>
        <w:rPr>
          <w:spacing w:val="-1"/>
        </w:rPr>
        <w:t>exactly</w:t>
      </w:r>
      <w:r>
        <w:rPr>
          <w:spacing w:val="-3"/>
        </w:rPr>
        <w:t xml:space="preserve"> </w:t>
      </w:r>
      <w:r>
        <w:rPr>
          <w:spacing w:val="-1"/>
        </w:rPr>
        <w:t>what</w:t>
      </w:r>
      <w:r>
        <w:rPr>
          <w:spacing w:val="1"/>
        </w:rPr>
        <w:t xml:space="preserve"> </w:t>
      </w:r>
      <w:r>
        <w:rPr>
          <w:spacing w:val="-1"/>
        </w:rPr>
        <w:t>students</w:t>
      </w:r>
      <w:r>
        <w:rPr>
          <w:spacing w:val="-2"/>
        </w:rPr>
        <w:t xml:space="preserve"> </w:t>
      </w:r>
      <w:r>
        <w:rPr>
          <w:spacing w:val="-1"/>
        </w:rPr>
        <w:t>are</w:t>
      </w:r>
      <w:r>
        <w:t xml:space="preserve"> </w:t>
      </w:r>
      <w:r>
        <w:rPr>
          <w:spacing w:val="-1"/>
        </w:rPr>
        <w:t>expected</w:t>
      </w:r>
      <w:r>
        <w:rPr>
          <w:spacing w:val="-2"/>
        </w:rPr>
        <w:t xml:space="preserve"> </w:t>
      </w:r>
      <w:r>
        <w:t xml:space="preserve">to </w:t>
      </w:r>
      <w:r>
        <w:rPr>
          <w:spacing w:val="1"/>
        </w:rPr>
        <w:t>do</w:t>
      </w:r>
      <w:r>
        <w:rPr>
          <w:spacing w:val="-3"/>
        </w:rPr>
        <w:t xml:space="preserve"> </w:t>
      </w:r>
      <w:r>
        <w:t xml:space="preserve">in </w:t>
      </w:r>
      <w:r>
        <w:rPr>
          <w:spacing w:val="-1"/>
        </w:rPr>
        <w:t>the</w:t>
      </w:r>
      <w:r>
        <w:rPr>
          <w:spacing w:val="61"/>
        </w:rPr>
        <w:t xml:space="preserve"> </w:t>
      </w:r>
      <w:r>
        <w:rPr>
          <w:spacing w:val="-1"/>
        </w:rPr>
        <w:t>class</w:t>
      </w:r>
      <w:r>
        <w:t xml:space="preserve"> </w:t>
      </w:r>
      <w:r>
        <w:rPr>
          <w:spacing w:val="-1"/>
        </w:rPr>
        <w:t>as</w:t>
      </w:r>
      <w:r>
        <w:t xml:space="preserve"> </w:t>
      </w:r>
      <w:r>
        <w:rPr>
          <w:spacing w:val="-1"/>
        </w:rPr>
        <w:t>well</w:t>
      </w:r>
      <w:r>
        <w:rPr>
          <w:spacing w:val="1"/>
        </w:rPr>
        <w:t xml:space="preserve"> </w:t>
      </w:r>
      <w:r>
        <w:t>as</w:t>
      </w:r>
      <w:r>
        <w:rPr>
          <w:spacing w:val="-2"/>
        </w:rPr>
        <w:t xml:space="preserve"> </w:t>
      </w:r>
      <w:r>
        <w:rPr>
          <w:spacing w:val="-1"/>
        </w:rPr>
        <w:t>outside</w:t>
      </w:r>
      <w:r>
        <w:t xml:space="preserve"> of</w:t>
      </w:r>
      <w:r>
        <w:rPr>
          <w:spacing w:val="-1"/>
        </w:rPr>
        <w:t xml:space="preserve"> the</w:t>
      </w:r>
      <w:r>
        <w:t xml:space="preserve"> </w:t>
      </w:r>
      <w:r>
        <w:rPr>
          <w:spacing w:val="-1"/>
        </w:rPr>
        <w:t>class</w:t>
      </w:r>
      <w:r>
        <w:rPr>
          <w:spacing w:val="-2"/>
        </w:rPr>
        <w:t xml:space="preserve"> </w:t>
      </w:r>
      <w:r>
        <w:t xml:space="preserve">and </w:t>
      </w:r>
      <w:r>
        <w:rPr>
          <w:spacing w:val="-1"/>
        </w:rPr>
        <w:t>what</w:t>
      </w:r>
      <w:r>
        <w:rPr>
          <w:spacing w:val="1"/>
        </w:rPr>
        <w:t xml:space="preserve"> </w:t>
      </w:r>
      <w:r>
        <w:rPr>
          <w:spacing w:val="-1"/>
        </w:rPr>
        <w:t>will</w:t>
      </w:r>
      <w:r>
        <w:rPr>
          <w:spacing w:val="-2"/>
        </w:rPr>
        <w:t xml:space="preserve"> </w:t>
      </w:r>
      <w:r>
        <w:t xml:space="preserve">be </w:t>
      </w:r>
      <w:r>
        <w:rPr>
          <w:spacing w:val="-1"/>
        </w:rPr>
        <w:t>evaluated</w:t>
      </w:r>
      <w:r>
        <w:rPr>
          <w:spacing w:val="-2"/>
        </w:rPr>
        <w:t xml:space="preserve"> </w:t>
      </w:r>
      <w:r>
        <w:t>by</w:t>
      </w:r>
      <w:r>
        <w:rPr>
          <w:spacing w:val="-3"/>
        </w:rPr>
        <w:t xml:space="preserve"> </w:t>
      </w:r>
      <w:r>
        <w:rPr>
          <w:spacing w:val="-1"/>
        </w:rPr>
        <w:t>you.</w:t>
      </w:r>
      <w:r>
        <w:t xml:space="preserve"> Explain</w:t>
      </w:r>
      <w:r>
        <w:rPr>
          <w:spacing w:val="-3"/>
        </w:rPr>
        <w:t xml:space="preserve"> </w:t>
      </w:r>
      <w:r>
        <w:rPr>
          <w:spacing w:val="-1"/>
        </w:rPr>
        <w:t>specifically</w:t>
      </w:r>
      <w:r>
        <w:rPr>
          <w:spacing w:val="-3"/>
        </w:rPr>
        <w:t xml:space="preserve"> </w:t>
      </w:r>
      <w:r>
        <w:t>how</w:t>
      </w:r>
      <w:r>
        <w:rPr>
          <w:spacing w:val="51"/>
        </w:rPr>
        <w:t xml:space="preserve"> </w:t>
      </w:r>
      <w:r>
        <w:rPr>
          <w:spacing w:val="-1"/>
        </w:rPr>
        <w:t>homework,</w:t>
      </w:r>
      <w:r>
        <w:t xml:space="preserve"> class </w:t>
      </w:r>
      <w:r>
        <w:rPr>
          <w:spacing w:val="-1"/>
        </w:rPr>
        <w:t>attendance,</w:t>
      </w:r>
      <w:r>
        <w:t xml:space="preserve"> </w:t>
      </w:r>
      <w:r>
        <w:rPr>
          <w:spacing w:val="-1"/>
        </w:rPr>
        <w:t>class</w:t>
      </w:r>
      <w:r>
        <w:rPr>
          <w:spacing w:val="-2"/>
        </w:rPr>
        <w:t xml:space="preserve"> </w:t>
      </w:r>
      <w:r>
        <w:rPr>
          <w:spacing w:val="-1"/>
        </w:rPr>
        <w:t>participation,</w:t>
      </w:r>
      <w:r>
        <w:rPr>
          <w:spacing w:val="-3"/>
        </w:rPr>
        <w:t xml:space="preserve"> </w:t>
      </w:r>
      <w:r>
        <w:rPr>
          <w:spacing w:val="-1"/>
        </w:rPr>
        <w:t>exams,</w:t>
      </w:r>
      <w:r>
        <w:t xml:space="preserve"> </w:t>
      </w:r>
      <w:r>
        <w:rPr>
          <w:spacing w:val="-1"/>
        </w:rPr>
        <w:t>paper(s),</w:t>
      </w:r>
      <w:r>
        <w:rPr>
          <w:spacing w:val="-3"/>
        </w:rPr>
        <w:t xml:space="preserve"> </w:t>
      </w:r>
      <w:r>
        <w:rPr>
          <w:spacing w:val="-1"/>
        </w:rPr>
        <w:t>etc.,</w:t>
      </w:r>
      <w:r>
        <w:t xml:space="preserve"> </w:t>
      </w:r>
      <w:r>
        <w:rPr>
          <w:spacing w:val="-1"/>
        </w:rPr>
        <w:t>will</w:t>
      </w:r>
      <w:r>
        <w:rPr>
          <w:spacing w:val="1"/>
        </w:rPr>
        <w:t xml:space="preserve"> </w:t>
      </w:r>
      <w:r>
        <w:rPr>
          <w:spacing w:val="-2"/>
        </w:rPr>
        <w:t>be</w:t>
      </w:r>
      <w:r>
        <w:t xml:space="preserve"> </w:t>
      </w:r>
      <w:r>
        <w:rPr>
          <w:spacing w:val="-1"/>
        </w:rPr>
        <w:t>evaluated.</w:t>
      </w:r>
      <w:r>
        <w:rPr>
          <w:spacing w:val="61"/>
        </w:rPr>
        <w:t xml:space="preserve"> </w:t>
      </w:r>
      <w:r>
        <w:rPr>
          <w:spacing w:val="-1"/>
        </w:rPr>
        <w:t>Specificity</w:t>
      </w:r>
      <w:r>
        <w:rPr>
          <w:spacing w:val="-3"/>
        </w:rPr>
        <w:t xml:space="preserve"> </w:t>
      </w:r>
      <w:r>
        <w:t>helps</w:t>
      </w:r>
      <w:r>
        <w:rPr>
          <w:spacing w:val="-2"/>
        </w:rPr>
        <w:t xml:space="preserve"> </w:t>
      </w:r>
      <w:r>
        <w:rPr>
          <w:spacing w:val="-1"/>
        </w:rPr>
        <w:t>students.</w:t>
      </w:r>
    </w:p>
    <w:p w:rsidR="000735BB" w:rsidRDefault="000735BB" w:rsidP="000735BB">
      <w:pPr>
        <w:pStyle w:val="BodyText"/>
        <w:numPr>
          <w:ilvl w:val="0"/>
          <w:numId w:val="14"/>
        </w:numPr>
        <w:tabs>
          <w:tab w:val="left" w:pos="881"/>
        </w:tabs>
        <w:kinsoku w:val="0"/>
        <w:overflowPunct w:val="0"/>
        <w:ind w:right="198"/>
        <w:rPr>
          <w:spacing w:val="-2"/>
        </w:rPr>
      </w:pPr>
      <w:r>
        <w:rPr>
          <w:b/>
          <w:bCs/>
          <w:i/>
          <w:iCs/>
          <w:spacing w:val="-1"/>
          <w:u w:val="thick"/>
        </w:rPr>
        <w:t>Text(s)</w:t>
      </w:r>
      <w:r>
        <w:rPr>
          <w:b/>
          <w:bCs/>
          <w:i/>
          <w:iCs/>
          <w:spacing w:val="-2"/>
          <w:u w:val="thick"/>
        </w:rPr>
        <w:t xml:space="preserve"> </w:t>
      </w:r>
      <w:r>
        <w:rPr>
          <w:b/>
          <w:bCs/>
          <w:i/>
          <w:iCs/>
          <w:u w:val="thick"/>
        </w:rPr>
        <w:t xml:space="preserve">and </w:t>
      </w:r>
      <w:r>
        <w:rPr>
          <w:b/>
          <w:bCs/>
          <w:i/>
          <w:iCs/>
          <w:spacing w:val="-1"/>
          <w:u w:val="thick"/>
        </w:rPr>
        <w:t>Other</w:t>
      </w:r>
      <w:r>
        <w:rPr>
          <w:b/>
          <w:bCs/>
          <w:i/>
          <w:iCs/>
          <w:u w:val="thick"/>
        </w:rPr>
        <w:t xml:space="preserve"> </w:t>
      </w:r>
      <w:r>
        <w:rPr>
          <w:b/>
          <w:bCs/>
          <w:i/>
          <w:iCs/>
          <w:spacing w:val="-1"/>
          <w:u w:val="thick"/>
        </w:rPr>
        <w:t>Materials:</w:t>
      </w:r>
      <w:r>
        <w:rPr>
          <w:b/>
          <w:bCs/>
          <w:i/>
          <w:iCs/>
          <w:spacing w:val="3"/>
          <w:u w:val="thick"/>
        </w:rPr>
        <w:t xml:space="preserve"> </w:t>
      </w:r>
      <w:r>
        <w:rPr>
          <w:spacing w:val="-1"/>
        </w:rPr>
        <w:t>Required</w:t>
      </w:r>
      <w:r>
        <w:t xml:space="preserve"> </w:t>
      </w:r>
      <w:r>
        <w:rPr>
          <w:spacing w:val="-1"/>
        </w:rPr>
        <w:t>and</w:t>
      </w:r>
      <w:r>
        <w:t xml:space="preserve"> </w:t>
      </w:r>
      <w:r>
        <w:rPr>
          <w:spacing w:val="-1"/>
        </w:rPr>
        <w:t>recommended</w:t>
      </w:r>
      <w:r>
        <w:t xml:space="preserve"> </w:t>
      </w:r>
      <w:r>
        <w:rPr>
          <w:spacing w:val="-1"/>
        </w:rPr>
        <w:t>texts</w:t>
      </w:r>
      <w:r>
        <w:t xml:space="preserve"> </w:t>
      </w:r>
      <w:r>
        <w:rPr>
          <w:spacing w:val="-1"/>
        </w:rPr>
        <w:t>and</w:t>
      </w:r>
      <w:r>
        <w:t xml:space="preserve"> </w:t>
      </w:r>
      <w:r>
        <w:rPr>
          <w:spacing w:val="-1"/>
        </w:rPr>
        <w:t>other</w:t>
      </w:r>
      <w:r>
        <w:t xml:space="preserve"> </w:t>
      </w:r>
      <w:r>
        <w:rPr>
          <w:spacing w:val="-1"/>
        </w:rPr>
        <w:t>materials</w:t>
      </w:r>
      <w:r>
        <w:rPr>
          <w:spacing w:val="-2"/>
        </w:rPr>
        <w:t xml:space="preserve"> </w:t>
      </w:r>
      <w:r>
        <w:rPr>
          <w:spacing w:val="-1"/>
        </w:rPr>
        <w:t>should</w:t>
      </w:r>
      <w:r>
        <w:t xml:space="preserve"> be</w:t>
      </w:r>
      <w:r>
        <w:rPr>
          <w:spacing w:val="-2"/>
        </w:rPr>
        <w:t xml:space="preserve"> </w:t>
      </w:r>
      <w:r>
        <w:rPr>
          <w:spacing w:val="-1"/>
        </w:rPr>
        <w:t>listed.</w:t>
      </w:r>
      <w:r>
        <w:rPr>
          <w:spacing w:val="55"/>
        </w:rPr>
        <w:t xml:space="preserve"> </w:t>
      </w:r>
      <w:r>
        <w:rPr>
          <w:spacing w:val="-1"/>
        </w:rPr>
        <w:t>Which</w:t>
      </w:r>
      <w:r>
        <w:t xml:space="preserve"> </w:t>
      </w:r>
      <w:r>
        <w:rPr>
          <w:spacing w:val="-1"/>
        </w:rPr>
        <w:t>books</w:t>
      </w:r>
      <w:r>
        <w:t xml:space="preserve"> and </w:t>
      </w:r>
      <w:r>
        <w:rPr>
          <w:spacing w:val="-1"/>
        </w:rPr>
        <w:t>materials</w:t>
      </w:r>
      <w:r>
        <w:rPr>
          <w:spacing w:val="-2"/>
        </w:rPr>
        <w:t xml:space="preserve"> </w:t>
      </w:r>
      <w:r>
        <w:t xml:space="preserve">are </w:t>
      </w:r>
      <w:r>
        <w:rPr>
          <w:spacing w:val="-1"/>
        </w:rPr>
        <w:t>on</w:t>
      </w:r>
      <w:r>
        <w:t xml:space="preserve"> </w:t>
      </w:r>
      <w:r>
        <w:rPr>
          <w:spacing w:val="-1"/>
        </w:rPr>
        <w:t>Reserve</w:t>
      </w:r>
      <w:r>
        <w:t xml:space="preserve"> in</w:t>
      </w:r>
      <w:r>
        <w:rPr>
          <w:spacing w:val="-3"/>
        </w:rPr>
        <w:t xml:space="preserve"> </w:t>
      </w:r>
      <w:r>
        <w:t xml:space="preserve">the </w:t>
      </w:r>
      <w:r>
        <w:rPr>
          <w:spacing w:val="-2"/>
        </w:rPr>
        <w:t>Library,</w:t>
      </w:r>
      <w:r>
        <w:t xml:space="preserve"> for </w:t>
      </w:r>
      <w:r>
        <w:rPr>
          <w:spacing w:val="-1"/>
        </w:rPr>
        <w:t>sale</w:t>
      </w:r>
      <w:r>
        <w:rPr>
          <w:spacing w:val="-2"/>
        </w:rPr>
        <w:t xml:space="preserve"> through  </w:t>
      </w:r>
      <w:r>
        <w:t>the</w:t>
      </w:r>
      <w:r>
        <w:rPr>
          <w:spacing w:val="-2"/>
        </w:rPr>
        <w:t xml:space="preserve"> </w:t>
      </w:r>
      <w:r>
        <w:rPr>
          <w:spacing w:val="-1"/>
        </w:rPr>
        <w:t>Bookstore,</w:t>
      </w:r>
      <w:r>
        <w:t xml:space="preserve"> </w:t>
      </w:r>
      <w:r>
        <w:rPr>
          <w:spacing w:val="-1"/>
        </w:rPr>
        <w:t>and/or</w:t>
      </w:r>
      <w:r>
        <w:rPr>
          <w:spacing w:val="51"/>
        </w:rPr>
        <w:t xml:space="preserve"> </w:t>
      </w:r>
      <w:r>
        <w:rPr>
          <w:spacing w:val="-1"/>
        </w:rPr>
        <w:t>provided</w:t>
      </w:r>
      <w:r>
        <w:t xml:space="preserve"> by</w:t>
      </w:r>
      <w:r>
        <w:rPr>
          <w:spacing w:val="-2"/>
        </w:rPr>
        <w:t xml:space="preserve"> </w:t>
      </w:r>
      <w:r>
        <w:rPr>
          <w:spacing w:val="-1"/>
        </w:rPr>
        <w:t>you</w:t>
      </w:r>
      <w:r>
        <w:t xml:space="preserve"> as </w:t>
      </w:r>
      <w:r>
        <w:rPr>
          <w:spacing w:val="-1"/>
        </w:rPr>
        <w:t>handouts?</w:t>
      </w:r>
      <w:r>
        <w:t xml:space="preserve"> </w:t>
      </w:r>
      <w:r>
        <w:rPr>
          <w:spacing w:val="-2"/>
        </w:rPr>
        <w:t>It</w:t>
      </w:r>
      <w:r>
        <w:rPr>
          <w:spacing w:val="1"/>
        </w:rPr>
        <w:t xml:space="preserve"> </w:t>
      </w:r>
      <w:r>
        <w:t xml:space="preserve">is a </w:t>
      </w:r>
      <w:r>
        <w:rPr>
          <w:spacing w:val="-1"/>
        </w:rPr>
        <w:t>courtesy</w:t>
      </w:r>
      <w:r>
        <w:rPr>
          <w:spacing w:val="-3"/>
        </w:rPr>
        <w:t xml:space="preserve"> </w:t>
      </w:r>
      <w:r>
        <w:t>to</w:t>
      </w:r>
      <w:r>
        <w:rPr>
          <w:spacing w:val="-3"/>
        </w:rPr>
        <w:t xml:space="preserve"> </w:t>
      </w:r>
      <w:r>
        <w:t>the</w:t>
      </w:r>
      <w:r>
        <w:rPr>
          <w:spacing w:val="-2"/>
        </w:rPr>
        <w:t xml:space="preserve"> </w:t>
      </w:r>
      <w:r>
        <w:rPr>
          <w:spacing w:val="-1"/>
        </w:rPr>
        <w:t>students</w:t>
      </w:r>
      <w:r>
        <w:rPr>
          <w:spacing w:val="-2"/>
        </w:rPr>
        <w:t xml:space="preserve"> </w:t>
      </w:r>
      <w:r>
        <w:rPr>
          <w:spacing w:val="-1"/>
        </w:rPr>
        <w:t>for</w:t>
      </w:r>
      <w:r>
        <w:t xml:space="preserve"> </w:t>
      </w:r>
      <w:r>
        <w:rPr>
          <w:spacing w:val="-1"/>
        </w:rPr>
        <w:t>you</w:t>
      </w:r>
      <w:r>
        <w:t xml:space="preserve"> to </w:t>
      </w:r>
      <w:r>
        <w:rPr>
          <w:spacing w:val="-2"/>
        </w:rPr>
        <w:t>have</w:t>
      </w:r>
      <w:r>
        <w:t xml:space="preserve"> </w:t>
      </w:r>
      <w:r>
        <w:rPr>
          <w:spacing w:val="-1"/>
        </w:rPr>
        <w:t>checked</w:t>
      </w:r>
      <w:r>
        <w:t xml:space="preserve"> at</w:t>
      </w:r>
      <w:r>
        <w:rPr>
          <w:spacing w:val="-2"/>
        </w:rPr>
        <w:t xml:space="preserve"> </w:t>
      </w:r>
      <w:r>
        <w:t>the</w:t>
      </w:r>
      <w:r>
        <w:rPr>
          <w:spacing w:val="47"/>
        </w:rPr>
        <w:t xml:space="preserve"> </w:t>
      </w:r>
      <w:r>
        <w:rPr>
          <w:spacing w:val="-1"/>
        </w:rPr>
        <w:t>Bookstore</w:t>
      </w:r>
      <w:r>
        <w:rPr>
          <w:spacing w:val="-2"/>
        </w:rPr>
        <w:t xml:space="preserve"> </w:t>
      </w:r>
      <w:r>
        <w:t>ahead</w:t>
      </w:r>
      <w:r>
        <w:rPr>
          <w:spacing w:val="-2"/>
        </w:rPr>
        <w:t xml:space="preserve"> </w:t>
      </w:r>
      <w:r>
        <w:t>of</w:t>
      </w:r>
      <w:r>
        <w:rPr>
          <w:spacing w:val="-2"/>
        </w:rPr>
        <w:t xml:space="preserve"> </w:t>
      </w:r>
      <w:r>
        <w:t>the</w:t>
      </w:r>
      <w:r>
        <w:rPr>
          <w:spacing w:val="-2"/>
        </w:rPr>
        <w:t xml:space="preserve"> </w:t>
      </w:r>
      <w:r>
        <w:rPr>
          <w:spacing w:val="-1"/>
        </w:rPr>
        <w:t>first</w:t>
      </w:r>
      <w:r>
        <w:rPr>
          <w:spacing w:val="-2"/>
        </w:rPr>
        <w:t xml:space="preserve"> </w:t>
      </w:r>
      <w:r>
        <w:rPr>
          <w:spacing w:val="-1"/>
        </w:rPr>
        <w:t>meeting</w:t>
      </w:r>
      <w:r>
        <w:rPr>
          <w:spacing w:val="-3"/>
        </w:rPr>
        <w:t xml:space="preserve"> </w:t>
      </w:r>
      <w:r>
        <w:t xml:space="preserve">of </w:t>
      </w:r>
      <w:r>
        <w:rPr>
          <w:spacing w:val="-1"/>
        </w:rPr>
        <w:t>the</w:t>
      </w:r>
      <w:r>
        <w:t xml:space="preserve"> </w:t>
      </w:r>
      <w:r>
        <w:rPr>
          <w:spacing w:val="-1"/>
        </w:rPr>
        <w:t>class</w:t>
      </w:r>
      <w:r>
        <w:rPr>
          <w:spacing w:val="-2"/>
        </w:rPr>
        <w:t xml:space="preserve"> </w:t>
      </w:r>
      <w:r>
        <w:t xml:space="preserve">to </w:t>
      </w:r>
      <w:r>
        <w:rPr>
          <w:spacing w:val="-2"/>
        </w:rPr>
        <w:t>make</w:t>
      </w:r>
      <w:r>
        <w:t xml:space="preserve"> sure </w:t>
      </w:r>
      <w:r>
        <w:rPr>
          <w:spacing w:val="-1"/>
        </w:rPr>
        <w:t>that the</w:t>
      </w:r>
      <w:r>
        <w:t xml:space="preserve"> </w:t>
      </w:r>
      <w:r>
        <w:rPr>
          <w:spacing w:val="-1"/>
        </w:rPr>
        <w:t>book(s)</w:t>
      </w:r>
      <w:r>
        <w:t xml:space="preserve"> and</w:t>
      </w:r>
      <w:r>
        <w:rPr>
          <w:spacing w:val="-2"/>
        </w:rPr>
        <w:t xml:space="preserve"> </w:t>
      </w:r>
      <w:r>
        <w:rPr>
          <w:spacing w:val="-1"/>
        </w:rPr>
        <w:t>materials</w:t>
      </w:r>
      <w:r>
        <w:t xml:space="preserve"> </w:t>
      </w:r>
      <w:r>
        <w:rPr>
          <w:spacing w:val="-1"/>
        </w:rPr>
        <w:t>have</w:t>
      </w:r>
      <w:r>
        <w:rPr>
          <w:spacing w:val="51"/>
        </w:rPr>
        <w:t xml:space="preserve"> </w:t>
      </w:r>
      <w:r>
        <w:rPr>
          <w:spacing w:val="-1"/>
        </w:rPr>
        <w:t>arrived</w:t>
      </w:r>
      <w:r>
        <w:t xml:space="preserve"> and</w:t>
      </w:r>
      <w:r>
        <w:rPr>
          <w:spacing w:val="-3"/>
        </w:rPr>
        <w:t xml:space="preserve"> </w:t>
      </w:r>
      <w:r>
        <w:t>are</w:t>
      </w:r>
      <w:r>
        <w:rPr>
          <w:spacing w:val="-2"/>
        </w:rPr>
        <w:t xml:space="preserve"> </w:t>
      </w:r>
      <w:r>
        <w:t xml:space="preserve">on </w:t>
      </w:r>
      <w:r>
        <w:rPr>
          <w:spacing w:val="-1"/>
        </w:rPr>
        <w:t>the</w:t>
      </w:r>
      <w:r>
        <w:t xml:space="preserve"> </w:t>
      </w:r>
      <w:r>
        <w:rPr>
          <w:spacing w:val="-1"/>
        </w:rPr>
        <w:t>shelf.</w:t>
      </w:r>
      <w:r>
        <w:rPr>
          <w:spacing w:val="-3"/>
        </w:rPr>
        <w:t xml:space="preserve"> </w:t>
      </w:r>
      <w:r>
        <w:rPr>
          <w:spacing w:val="-2"/>
        </w:rPr>
        <w:t>If</w:t>
      </w:r>
      <w:r>
        <w:t xml:space="preserve"> not, check</w:t>
      </w:r>
      <w:r>
        <w:rPr>
          <w:spacing w:val="-2"/>
        </w:rPr>
        <w:t xml:space="preserve"> </w:t>
      </w:r>
      <w:r>
        <w:rPr>
          <w:spacing w:val="-1"/>
        </w:rPr>
        <w:t>with</w:t>
      </w:r>
      <w:r>
        <w:rPr>
          <w:spacing w:val="-3"/>
        </w:rPr>
        <w:t xml:space="preserve"> </w:t>
      </w:r>
      <w:r>
        <w:rPr>
          <w:spacing w:val="-1"/>
        </w:rPr>
        <w:t>the</w:t>
      </w:r>
      <w:r>
        <w:t xml:space="preserve"> </w:t>
      </w:r>
      <w:r>
        <w:rPr>
          <w:spacing w:val="-1"/>
        </w:rPr>
        <w:t>Bookstore</w:t>
      </w:r>
      <w:r>
        <w:rPr>
          <w:spacing w:val="-2"/>
        </w:rPr>
        <w:t xml:space="preserve"> </w:t>
      </w:r>
      <w:r>
        <w:rPr>
          <w:spacing w:val="-1"/>
        </w:rPr>
        <w:t>Manager</w:t>
      </w:r>
      <w:r>
        <w:rPr>
          <w:spacing w:val="-2"/>
        </w:rPr>
        <w:t xml:space="preserve"> </w:t>
      </w:r>
      <w:r>
        <w:t>as</w:t>
      </w:r>
      <w:r>
        <w:rPr>
          <w:spacing w:val="-2"/>
        </w:rPr>
        <w:t xml:space="preserve"> </w:t>
      </w:r>
      <w:r>
        <w:t xml:space="preserve">to </w:t>
      </w:r>
      <w:r>
        <w:rPr>
          <w:spacing w:val="-1"/>
        </w:rPr>
        <w:t>when</w:t>
      </w:r>
      <w:r>
        <w:rPr>
          <w:spacing w:val="-2"/>
        </w:rPr>
        <w:t xml:space="preserve"> </w:t>
      </w:r>
      <w:r>
        <w:rPr>
          <w:spacing w:val="-1"/>
        </w:rPr>
        <w:t>everything</w:t>
      </w:r>
      <w:r>
        <w:rPr>
          <w:spacing w:val="-3"/>
        </w:rPr>
        <w:t xml:space="preserve"> </w:t>
      </w:r>
      <w:r>
        <w:rPr>
          <w:spacing w:val="-1"/>
        </w:rPr>
        <w:t>will</w:t>
      </w:r>
      <w:r>
        <w:rPr>
          <w:spacing w:val="53"/>
        </w:rPr>
        <w:t xml:space="preserve"> </w:t>
      </w:r>
      <w:r>
        <w:t xml:space="preserve">be </w:t>
      </w:r>
      <w:r>
        <w:rPr>
          <w:spacing w:val="-1"/>
        </w:rPr>
        <w:t>available.</w:t>
      </w:r>
      <w:r>
        <w:t xml:space="preserve"> </w:t>
      </w:r>
      <w:r>
        <w:rPr>
          <w:spacing w:val="-1"/>
        </w:rPr>
        <w:t>Another courtesy</w:t>
      </w:r>
      <w:r>
        <w:rPr>
          <w:spacing w:val="-3"/>
        </w:rPr>
        <w:t xml:space="preserve"> </w:t>
      </w:r>
      <w:r>
        <w:t xml:space="preserve">is </w:t>
      </w:r>
      <w:r>
        <w:rPr>
          <w:spacing w:val="-1"/>
        </w:rPr>
        <w:t>to</w:t>
      </w:r>
      <w:r>
        <w:t xml:space="preserve"> </w:t>
      </w:r>
      <w:r>
        <w:rPr>
          <w:spacing w:val="-1"/>
        </w:rPr>
        <w:t>provide</w:t>
      </w:r>
      <w:r>
        <w:t xml:space="preserve"> </w:t>
      </w:r>
      <w:r>
        <w:rPr>
          <w:spacing w:val="-1"/>
        </w:rPr>
        <w:t>verbally</w:t>
      </w:r>
      <w:r>
        <w:rPr>
          <w:spacing w:val="-3"/>
        </w:rPr>
        <w:t xml:space="preserve"> </w:t>
      </w:r>
      <w:r>
        <w:t>to</w:t>
      </w:r>
      <w:r>
        <w:rPr>
          <w:spacing w:val="-3"/>
        </w:rPr>
        <w:t xml:space="preserve"> </w:t>
      </w:r>
      <w:r>
        <w:t xml:space="preserve">the </w:t>
      </w:r>
      <w:r>
        <w:rPr>
          <w:spacing w:val="-1"/>
        </w:rPr>
        <w:t>students</w:t>
      </w:r>
      <w:r>
        <w:t xml:space="preserve"> </w:t>
      </w:r>
      <w:r>
        <w:rPr>
          <w:spacing w:val="-1"/>
        </w:rPr>
        <w:t>at</w:t>
      </w:r>
      <w:r>
        <w:rPr>
          <w:spacing w:val="1"/>
        </w:rPr>
        <w:t xml:space="preserve"> </w:t>
      </w:r>
      <w:r>
        <w:rPr>
          <w:spacing w:val="-1"/>
        </w:rPr>
        <w:t>the</w:t>
      </w:r>
      <w:r>
        <w:t xml:space="preserve"> </w:t>
      </w:r>
      <w:r>
        <w:rPr>
          <w:spacing w:val="-1"/>
        </w:rPr>
        <w:t>first</w:t>
      </w:r>
      <w:r>
        <w:rPr>
          <w:spacing w:val="1"/>
        </w:rPr>
        <w:t xml:space="preserve"> </w:t>
      </w:r>
      <w:r>
        <w:rPr>
          <w:spacing w:val="-2"/>
        </w:rPr>
        <w:t>class</w:t>
      </w:r>
      <w:r>
        <w:t xml:space="preserve"> </w:t>
      </w:r>
      <w:r>
        <w:rPr>
          <w:spacing w:val="-1"/>
        </w:rPr>
        <w:t>meeting</w:t>
      </w:r>
      <w:r>
        <w:rPr>
          <w:spacing w:val="-3"/>
        </w:rPr>
        <w:t xml:space="preserve"> </w:t>
      </w:r>
      <w:r>
        <w:t>both</w:t>
      </w:r>
      <w:r>
        <w:rPr>
          <w:spacing w:val="63"/>
        </w:rPr>
        <w:t xml:space="preserve"> </w:t>
      </w:r>
      <w:r>
        <w:t xml:space="preserve">the </w:t>
      </w:r>
      <w:r>
        <w:rPr>
          <w:spacing w:val="-1"/>
        </w:rPr>
        <w:t>availability</w:t>
      </w:r>
      <w:r>
        <w:rPr>
          <w:spacing w:val="-3"/>
        </w:rPr>
        <w:t xml:space="preserve"> </w:t>
      </w:r>
      <w:r>
        <w:t>and the</w:t>
      </w:r>
      <w:r>
        <w:rPr>
          <w:spacing w:val="-2"/>
        </w:rPr>
        <w:t xml:space="preserve"> </w:t>
      </w:r>
      <w:r>
        <w:rPr>
          <w:spacing w:val="-1"/>
        </w:rPr>
        <w:t>price</w:t>
      </w:r>
      <w:r>
        <w:t xml:space="preserve"> of</w:t>
      </w:r>
      <w:r>
        <w:rPr>
          <w:spacing w:val="1"/>
        </w:rPr>
        <w:t xml:space="preserve"> </w:t>
      </w:r>
      <w:r>
        <w:rPr>
          <w:spacing w:val="-1"/>
        </w:rPr>
        <w:t>each</w:t>
      </w:r>
      <w:r>
        <w:rPr>
          <w:spacing w:val="-3"/>
        </w:rPr>
        <w:t xml:space="preserve"> </w:t>
      </w:r>
      <w:r>
        <w:rPr>
          <w:spacing w:val="-2"/>
        </w:rPr>
        <w:t>item.</w:t>
      </w:r>
    </w:p>
    <w:p w:rsidR="000735BB" w:rsidRDefault="000735BB" w:rsidP="000735BB">
      <w:pPr>
        <w:pStyle w:val="BodyText"/>
        <w:numPr>
          <w:ilvl w:val="0"/>
          <w:numId w:val="14"/>
        </w:numPr>
        <w:tabs>
          <w:tab w:val="left" w:pos="881"/>
        </w:tabs>
        <w:kinsoku w:val="0"/>
        <w:overflowPunct w:val="0"/>
        <w:ind w:right="284"/>
        <w:rPr>
          <w:spacing w:val="-1"/>
        </w:rPr>
      </w:pPr>
      <w:r>
        <w:rPr>
          <w:b/>
          <w:bCs/>
          <w:i/>
          <w:iCs/>
          <w:spacing w:val="-1"/>
          <w:u w:val="thick"/>
        </w:rPr>
        <w:t>Course</w:t>
      </w:r>
      <w:r>
        <w:rPr>
          <w:b/>
          <w:bCs/>
          <w:i/>
          <w:iCs/>
          <w:u w:val="thick"/>
        </w:rPr>
        <w:t xml:space="preserve"> </w:t>
      </w:r>
      <w:r>
        <w:rPr>
          <w:b/>
          <w:bCs/>
          <w:i/>
          <w:iCs/>
          <w:spacing w:val="-1"/>
          <w:u w:val="thick"/>
        </w:rPr>
        <w:t>Grading:</w:t>
      </w:r>
      <w:r>
        <w:rPr>
          <w:b/>
          <w:bCs/>
          <w:i/>
          <w:iCs/>
          <w:spacing w:val="1"/>
          <w:u w:val="thick"/>
        </w:rPr>
        <w:t xml:space="preserve"> </w:t>
      </w:r>
      <w:r>
        <w:rPr>
          <w:spacing w:val="-1"/>
        </w:rPr>
        <w:t>Students</w:t>
      </w:r>
      <w:r>
        <w:rPr>
          <w:spacing w:val="-2"/>
        </w:rPr>
        <w:t xml:space="preserve"> </w:t>
      </w:r>
      <w:r>
        <w:t>read</w:t>
      </w:r>
      <w:r>
        <w:rPr>
          <w:spacing w:val="-3"/>
        </w:rPr>
        <w:t xml:space="preserve"> </w:t>
      </w:r>
      <w:r>
        <w:rPr>
          <w:spacing w:val="-1"/>
        </w:rPr>
        <w:t>this</w:t>
      </w:r>
      <w:r>
        <w:t xml:space="preserve"> </w:t>
      </w:r>
      <w:r>
        <w:rPr>
          <w:spacing w:val="-1"/>
        </w:rPr>
        <w:t>section</w:t>
      </w:r>
      <w:r>
        <w:rPr>
          <w:spacing w:val="-3"/>
        </w:rPr>
        <w:t xml:space="preserve"> </w:t>
      </w:r>
      <w:r>
        <w:rPr>
          <w:spacing w:val="-1"/>
        </w:rPr>
        <w:t>eagerly</w:t>
      </w:r>
      <w:r>
        <w:rPr>
          <w:spacing w:val="-3"/>
        </w:rPr>
        <w:t xml:space="preserve"> </w:t>
      </w:r>
      <w:r>
        <w:rPr>
          <w:spacing w:val="-1"/>
        </w:rPr>
        <w:t>for</w:t>
      </w:r>
      <w:r>
        <w:rPr>
          <w:spacing w:val="-2"/>
        </w:rPr>
        <w:t xml:space="preserve"> </w:t>
      </w:r>
      <w:r>
        <w:t>it</w:t>
      </w:r>
      <w:r>
        <w:rPr>
          <w:spacing w:val="-2"/>
        </w:rPr>
        <w:t xml:space="preserve"> </w:t>
      </w:r>
      <w:r>
        <w:rPr>
          <w:spacing w:val="-1"/>
        </w:rPr>
        <w:t>spells</w:t>
      </w:r>
      <w:r>
        <w:rPr>
          <w:spacing w:val="-2"/>
        </w:rPr>
        <w:t xml:space="preserve"> </w:t>
      </w:r>
      <w:r>
        <w:t>out</w:t>
      </w:r>
      <w:r>
        <w:rPr>
          <w:spacing w:val="-2"/>
        </w:rPr>
        <w:t xml:space="preserve"> </w:t>
      </w:r>
      <w:r>
        <w:t>the</w:t>
      </w:r>
      <w:r>
        <w:rPr>
          <w:spacing w:val="-2"/>
        </w:rPr>
        <w:t xml:space="preserve"> </w:t>
      </w:r>
      <w:r>
        <w:rPr>
          <w:spacing w:val="-1"/>
        </w:rPr>
        <w:t>procedures</w:t>
      </w:r>
      <w:r>
        <w:rPr>
          <w:spacing w:val="-2"/>
        </w:rPr>
        <w:t xml:space="preserve"> </w:t>
      </w:r>
      <w:r>
        <w:t>for</w:t>
      </w:r>
      <w:r>
        <w:rPr>
          <w:spacing w:val="-2"/>
        </w:rPr>
        <w:t xml:space="preserve"> </w:t>
      </w:r>
      <w:r>
        <w:rPr>
          <w:spacing w:val="-1"/>
        </w:rPr>
        <w:t>evaluating</w:t>
      </w:r>
      <w:r>
        <w:rPr>
          <w:spacing w:val="69"/>
        </w:rPr>
        <w:t xml:space="preserve"> </w:t>
      </w:r>
      <w:r>
        <w:rPr>
          <w:spacing w:val="-1"/>
        </w:rPr>
        <w:t>their</w:t>
      </w:r>
      <w:r>
        <w:t xml:space="preserve"> </w:t>
      </w:r>
      <w:r>
        <w:rPr>
          <w:spacing w:val="-1"/>
        </w:rPr>
        <w:t>class</w:t>
      </w:r>
      <w:r>
        <w:rPr>
          <w:spacing w:val="1"/>
        </w:rPr>
        <w:t xml:space="preserve"> </w:t>
      </w:r>
      <w:r>
        <w:rPr>
          <w:spacing w:val="-1"/>
        </w:rPr>
        <w:t>performance</w:t>
      </w:r>
      <w:r>
        <w:t xml:space="preserve"> </w:t>
      </w:r>
      <w:r>
        <w:rPr>
          <w:spacing w:val="-1"/>
        </w:rPr>
        <w:t>and</w:t>
      </w:r>
      <w:r>
        <w:rPr>
          <w:spacing w:val="-3"/>
        </w:rPr>
        <w:t xml:space="preserve"> </w:t>
      </w:r>
      <w:r>
        <w:rPr>
          <w:spacing w:val="-1"/>
        </w:rPr>
        <w:t>achievement.</w:t>
      </w:r>
      <w:r>
        <w:rPr>
          <w:spacing w:val="2"/>
        </w:rPr>
        <w:t xml:space="preserve"> </w:t>
      </w:r>
      <w:r>
        <w:rPr>
          <w:spacing w:val="-1"/>
        </w:rPr>
        <w:t>You</w:t>
      </w:r>
      <w:r>
        <w:t xml:space="preserve"> </w:t>
      </w:r>
      <w:r>
        <w:rPr>
          <w:spacing w:val="-1"/>
        </w:rPr>
        <w:t>should</w:t>
      </w:r>
      <w:r>
        <w:t xml:space="preserve"> </w:t>
      </w:r>
      <w:r>
        <w:rPr>
          <w:spacing w:val="-1"/>
        </w:rPr>
        <w:t>indicate</w:t>
      </w:r>
      <w:r>
        <w:t xml:space="preserve"> </w:t>
      </w:r>
      <w:r>
        <w:rPr>
          <w:spacing w:val="-1"/>
        </w:rPr>
        <w:t>what</w:t>
      </w:r>
      <w:r>
        <w:rPr>
          <w:spacing w:val="1"/>
        </w:rPr>
        <w:t xml:space="preserve"> </w:t>
      </w:r>
      <w:r>
        <w:rPr>
          <w:spacing w:val="-1"/>
        </w:rPr>
        <w:t>percentage</w:t>
      </w:r>
      <w:r>
        <w:t xml:space="preserve"> of</w:t>
      </w:r>
      <w:r>
        <w:rPr>
          <w:spacing w:val="-2"/>
        </w:rPr>
        <w:t xml:space="preserve"> </w:t>
      </w:r>
      <w:r>
        <w:t xml:space="preserve">the </w:t>
      </w:r>
      <w:r>
        <w:rPr>
          <w:spacing w:val="-1"/>
        </w:rPr>
        <w:t>class</w:t>
      </w:r>
      <w:r>
        <w:rPr>
          <w:spacing w:val="1"/>
        </w:rPr>
        <w:t xml:space="preserve"> </w:t>
      </w:r>
      <w:r>
        <w:rPr>
          <w:spacing w:val="-1"/>
        </w:rPr>
        <w:t>grade</w:t>
      </w:r>
      <w:r>
        <w:rPr>
          <w:spacing w:val="51"/>
        </w:rPr>
        <w:t xml:space="preserve"> </w:t>
      </w:r>
      <w:r>
        <w:rPr>
          <w:spacing w:val="-1"/>
        </w:rPr>
        <w:t>you</w:t>
      </w:r>
      <w:r>
        <w:t xml:space="preserve"> </w:t>
      </w:r>
      <w:r>
        <w:rPr>
          <w:spacing w:val="-1"/>
        </w:rPr>
        <w:t>will</w:t>
      </w:r>
      <w:r>
        <w:rPr>
          <w:spacing w:val="1"/>
        </w:rPr>
        <w:t xml:space="preserve"> </w:t>
      </w:r>
      <w:r>
        <w:rPr>
          <w:spacing w:val="-2"/>
        </w:rPr>
        <w:t>assign</w:t>
      </w:r>
      <w:r>
        <w:t xml:space="preserve"> to </w:t>
      </w:r>
      <w:r>
        <w:rPr>
          <w:spacing w:val="-1"/>
        </w:rPr>
        <w:t>each</w:t>
      </w:r>
      <w:r>
        <w:t xml:space="preserve"> </w:t>
      </w:r>
      <w:r>
        <w:rPr>
          <w:spacing w:val="-1"/>
        </w:rPr>
        <w:t>class</w:t>
      </w:r>
      <w:r>
        <w:t xml:space="preserve"> </w:t>
      </w:r>
      <w:r>
        <w:rPr>
          <w:spacing w:val="-1"/>
        </w:rPr>
        <w:t>activity</w:t>
      </w:r>
      <w:r>
        <w:rPr>
          <w:spacing w:val="-3"/>
        </w:rPr>
        <w:t xml:space="preserve"> </w:t>
      </w:r>
      <w:r>
        <w:rPr>
          <w:spacing w:val="-1"/>
        </w:rPr>
        <w:t>(exams,</w:t>
      </w:r>
      <w:r>
        <w:t xml:space="preserve"> </w:t>
      </w:r>
      <w:r>
        <w:rPr>
          <w:spacing w:val="-1"/>
        </w:rPr>
        <w:t>reports,</w:t>
      </w:r>
      <w:r>
        <w:t xml:space="preserve"> </w:t>
      </w:r>
      <w:r>
        <w:rPr>
          <w:spacing w:val="-1"/>
        </w:rPr>
        <w:t>papers,</w:t>
      </w:r>
      <w:r>
        <w:t xml:space="preserve"> </w:t>
      </w:r>
      <w:r>
        <w:rPr>
          <w:spacing w:val="-1"/>
        </w:rPr>
        <w:t>homework,</w:t>
      </w:r>
      <w:r>
        <w:t xml:space="preserve"> </w:t>
      </w:r>
      <w:r>
        <w:rPr>
          <w:spacing w:val="-1"/>
        </w:rPr>
        <w:t>class</w:t>
      </w:r>
      <w:r>
        <w:t xml:space="preserve"> </w:t>
      </w:r>
      <w:r>
        <w:rPr>
          <w:spacing w:val="-1"/>
        </w:rPr>
        <w:t>participation,</w:t>
      </w:r>
      <w:r>
        <w:rPr>
          <w:spacing w:val="-3"/>
        </w:rPr>
        <w:t xml:space="preserve"> </w:t>
      </w:r>
      <w:r>
        <w:t>lab</w:t>
      </w:r>
      <w:r>
        <w:rPr>
          <w:spacing w:val="67"/>
        </w:rPr>
        <w:t xml:space="preserve"> </w:t>
      </w:r>
      <w:r>
        <w:rPr>
          <w:spacing w:val="-1"/>
        </w:rPr>
        <w:t>work,</w:t>
      </w:r>
      <w:r>
        <w:t xml:space="preserve"> etc.)</w:t>
      </w:r>
      <w:r>
        <w:rPr>
          <w:spacing w:val="-1"/>
        </w:rPr>
        <w:t xml:space="preserve"> Students</w:t>
      </w:r>
      <w:r>
        <w:t xml:space="preserve"> </w:t>
      </w:r>
      <w:r>
        <w:rPr>
          <w:spacing w:val="-1"/>
        </w:rPr>
        <w:t>are</w:t>
      </w:r>
      <w:r>
        <w:t xml:space="preserve"> </w:t>
      </w:r>
      <w:r>
        <w:rPr>
          <w:spacing w:val="-1"/>
        </w:rPr>
        <w:t>better</w:t>
      </w:r>
      <w:r>
        <w:rPr>
          <w:spacing w:val="-2"/>
        </w:rPr>
        <w:t xml:space="preserve"> </w:t>
      </w:r>
      <w:r>
        <w:rPr>
          <w:spacing w:val="-1"/>
        </w:rPr>
        <w:t>able</w:t>
      </w:r>
      <w:r>
        <w:t xml:space="preserve"> to</w:t>
      </w:r>
      <w:r>
        <w:rPr>
          <w:spacing w:val="-3"/>
        </w:rPr>
        <w:t xml:space="preserve"> </w:t>
      </w:r>
      <w:r>
        <w:rPr>
          <w:spacing w:val="-1"/>
        </w:rPr>
        <w:t>budget</w:t>
      </w:r>
      <w:r>
        <w:rPr>
          <w:spacing w:val="-2"/>
        </w:rPr>
        <w:t xml:space="preserve"> </w:t>
      </w:r>
      <w:r>
        <w:rPr>
          <w:spacing w:val="-1"/>
        </w:rPr>
        <w:t>their</w:t>
      </w:r>
      <w:r>
        <w:rPr>
          <w:spacing w:val="-2"/>
        </w:rPr>
        <w:t xml:space="preserve"> </w:t>
      </w:r>
      <w:r>
        <w:rPr>
          <w:spacing w:val="-1"/>
        </w:rPr>
        <w:t>time</w:t>
      </w:r>
      <w:r>
        <w:t xml:space="preserve"> when </w:t>
      </w:r>
      <w:r>
        <w:rPr>
          <w:spacing w:val="-1"/>
        </w:rPr>
        <w:t>they</w:t>
      </w:r>
      <w:r>
        <w:rPr>
          <w:spacing w:val="-2"/>
        </w:rPr>
        <w:t xml:space="preserve"> </w:t>
      </w:r>
      <w:r>
        <w:rPr>
          <w:spacing w:val="-1"/>
        </w:rPr>
        <w:t xml:space="preserve">know </w:t>
      </w:r>
      <w:r>
        <w:t xml:space="preserve">the </w:t>
      </w:r>
      <w:r>
        <w:rPr>
          <w:spacing w:val="-1"/>
        </w:rPr>
        <w:t>relative</w:t>
      </w:r>
      <w:r>
        <w:t xml:space="preserve"> </w:t>
      </w:r>
      <w:r>
        <w:rPr>
          <w:spacing w:val="-1"/>
        </w:rPr>
        <w:t>importance</w:t>
      </w:r>
      <w:r>
        <w:rPr>
          <w:spacing w:val="53"/>
        </w:rPr>
        <w:t xml:space="preserve"> </w:t>
      </w:r>
      <w:r>
        <w:t xml:space="preserve">of </w:t>
      </w:r>
      <w:r>
        <w:rPr>
          <w:spacing w:val="-1"/>
        </w:rPr>
        <w:t>each</w:t>
      </w:r>
      <w:r>
        <w:t xml:space="preserve"> </w:t>
      </w:r>
      <w:r>
        <w:rPr>
          <w:spacing w:val="-1"/>
        </w:rPr>
        <w:t>class</w:t>
      </w:r>
      <w:r>
        <w:t xml:space="preserve"> </w:t>
      </w:r>
      <w:r>
        <w:rPr>
          <w:spacing w:val="-1"/>
        </w:rPr>
        <w:t>requirement.</w:t>
      </w:r>
    </w:p>
    <w:p w:rsidR="000735BB" w:rsidRDefault="000735BB" w:rsidP="000735BB">
      <w:pPr>
        <w:pStyle w:val="BodyText"/>
        <w:numPr>
          <w:ilvl w:val="0"/>
          <w:numId w:val="14"/>
        </w:numPr>
        <w:tabs>
          <w:tab w:val="left" w:pos="881"/>
        </w:tabs>
        <w:kinsoku w:val="0"/>
        <w:overflowPunct w:val="0"/>
        <w:ind w:right="284"/>
        <w:rPr>
          <w:spacing w:val="-1"/>
        </w:rPr>
      </w:pPr>
      <w:r>
        <w:rPr>
          <w:b/>
          <w:bCs/>
          <w:i/>
          <w:iCs/>
          <w:spacing w:val="-1"/>
          <w:u w:val="thick"/>
        </w:rPr>
        <w:t>Caveat:</w:t>
      </w:r>
      <w:r>
        <w:rPr>
          <w:b/>
          <w:bCs/>
          <w:i/>
          <w:iCs/>
          <w:spacing w:val="1"/>
          <w:u w:val="thick"/>
        </w:rPr>
        <w:t xml:space="preserve"> </w:t>
      </w:r>
      <w:r>
        <w:rPr>
          <w:spacing w:val="-1"/>
        </w:rPr>
        <w:t>Since</w:t>
      </w:r>
      <w:r>
        <w:rPr>
          <w:spacing w:val="-2"/>
        </w:rPr>
        <w:t xml:space="preserve"> </w:t>
      </w:r>
      <w:r>
        <w:t xml:space="preserve">the </w:t>
      </w:r>
      <w:r>
        <w:rPr>
          <w:spacing w:val="-1"/>
        </w:rPr>
        <w:t>Class</w:t>
      </w:r>
      <w:r>
        <w:t xml:space="preserve"> </w:t>
      </w:r>
      <w:r>
        <w:rPr>
          <w:spacing w:val="-1"/>
        </w:rPr>
        <w:t>Syllabus</w:t>
      </w:r>
      <w:r>
        <w:rPr>
          <w:spacing w:val="-2"/>
        </w:rPr>
        <w:t xml:space="preserve"> </w:t>
      </w:r>
      <w:r>
        <w:t>is</w:t>
      </w:r>
      <w:r>
        <w:rPr>
          <w:spacing w:val="-2"/>
        </w:rPr>
        <w:t xml:space="preserve"> </w:t>
      </w:r>
      <w:r>
        <w:t xml:space="preserve">a </w:t>
      </w:r>
      <w:r>
        <w:rPr>
          <w:spacing w:val="-1"/>
        </w:rPr>
        <w:t>written</w:t>
      </w:r>
      <w:r>
        <w:rPr>
          <w:spacing w:val="-2"/>
        </w:rPr>
        <w:t xml:space="preserve"> </w:t>
      </w:r>
      <w:r>
        <w:rPr>
          <w:spacing w:val="-1"/>
        </w:rPr>
        <w:t>legal</w:t>
      </w:r>
      <w:r>
        <w:rPr>
          <w:spacing w:val="-2"/>
        </w:rPr>
        <w:t xml:space="preserve"> </w:t>
      </w:r>
      <w:r>
        <w:rPr>
          <w:spacing w:val="-1"/>
        </w:rPr>
        <w:t>covenant</w:t>
      </w:r>
      <w:r>
        <w:rPr>
          <w:spacing w:val="1"/>
        </w:rPr>
        <w:t xml:space="preserve"> </w:t>
      </w:r>
      <w:r>
        <w:rPr>
          <w:spacing w:val="-1"/>
        </w:rPr>
        <w:t>between</w:t>
      </w:r>
      <w:r>
        <w:t xml:space="preserve"> </w:t>
      </w:r>
      <w:r>
        <w:rPr>
          <w:spacing w:val="-1"/>
        </w:rPr>
        <w:t>you</w:t>
      </w:r>
      <w:r>
        <w:t xml:space="preserve"> and</w:t>
      </w:r>
      <w:r>
        <w:rPr>
          <w:spacing w:val="-2"/>
        </w:rPr>
        <w:t xml:space="preserve"> </w:t>
      </w:r>
      <w:r>
        <w:t>the</w:t>
      </w:r>
      <w:r>
        <w:rPr>
          <w:spacing w:val="-2"/>
        </w:rPr>
        <w:t xml:space="preserve"> </w:t>
      </w:r>
      <w:r>
        <w:rPr>
          <w:spacing w:val="-1"/>
        </w:rPr>
        <w:t>students</w:t>
      </w:r>
      <w:r>
        <w:t xml:space="preserve"> in</w:t>
      </w:r>
      <w:r>
        <w:rPr>
          <w:spacing w:val="-3"/>
        </w:rPr>
        <w:t xml:space="preserve"> </w:t>
      </w:r>
      <w:r>
        <w:rPr>
          <w:spacing w:val="-1"/>
        </w:rPr>
        <w:t>the</w:t>
      </w:r>
      <w:r>
        <w:rPr>
          <w:spacing w:val="59"/>
        </w:rPr>
        <w:t xml:space="preserve"> </w:t>
      </w:r>
      <w:r>
        <w:rPr>
          <w:spacing w:val="-1"/>
        </w:rPr>
        <w:t>class</w:t>
      </w:r>
      <w:r>
        <w:t xml:space="preserve"> </w:t>
      </w:r>
      <w:r>
        <w:rPr>
          <w:spacing w:val="-1"/>
        </w:rPr>
        <w:t>it</w:t>
      </w:r>
      <w:r>
        <w:rPr>
          <w:spacing w:val="1"/>
        </w:rPr>
        <w:t xml:space="preserve"> </w:t>
      </w:r>
      <w:r>
        <w:rPr>
          <w:spacing w:val="-1"/>
        </w:rPr>
        <w:t>should</w:t>
      </w:r>
      <w:r>
        <w:t xml:space="preserve"> end </w:t>
      </w:r>
      <w:r>
        <w:rPr>
          <w:spacing w:val="-1"/>
        </w:rPr>
        <w:t>with</w:t>
      </w:r>
      <w:r>
        <w:rPr>
          <w:spacing w:val="-3"/>
        </w:rPr>
        <w:t xml:space="preserve"> </w:t>
      </w:r>
      <w:r>
        <w:t xml:space="preserve">a </w:t>
      </w:r>
      <w:r>
        <w:rPr>
          <w:spacing w:val="-1"/>
        </w:rPr>
        <w:t>caveat</w:t>
      </w:r>
      <w:r>
        <w:rPr>
          <w:spacing w:val="1"/>
        </w:rPr>
        <w:t xml:space="preserve"> </w:t>
      </w:r>
      <w:r>
        <w:t>of</w:t>
      </w:r>
      <w:r>
        <w:rPr>
          <w:spacing w:val="-2"/>
        </w:rPr>
        <w:t xml:space="preserve"> </w:t>
      </w:r>
      <w:r>
        <w:t>the</w:t>
      </w:r>
      <w:r>
        <w:rPr>
          <w:spacing w:val="-2"/>
        </w:rPr>
        <w:t xml:space="preserve"> </w:t>
      </w:r>
      <w:r>
        <w:rPr>
          <w:spacing w:val="-1"/>
        </w:rPr>
        <w:t>following</w:t>
      </w:r>
      <w:r>
        <w:rPr>
          <w:spacing w:val="-3"/>
        </w:rPr>
        <w:t xml:space="preserve"> </w:t>
      </w:r>
      <w:r>
        <w:rPr>
          <w:spacing w:val="-1"/>
        </w:rPr>
        <w:t>sort:</w:t>
      </w:r>
      <w:r>
        <w:rPr>
          <w:spacing w:val="-2"/>
        </w:rPr>
        <w:t xml:space="preserve"> </w:t>
      </w:r>
      <w:r>
        <w:rPr>
          <w:spacing w:val="-1"/>
        </w:rPr>
        <w:t>“The</w:t>
      </w:r>
      <w:r>
        <w:t xml:space="preserve"> </w:t>
      </w:r>
      <w:r>
        <w:rPr>
          <w:spacing w:val="-2"/>
        </w:rPr>
        <w:t>above</w:t>
      </w:r>
      <w:r>
        <w:t xml:space="preserve"> </w:t>
      </w:r>
      <w:r>
        <w:rPr>
          <w:spacing w:val="-1"/>
        </w:rPr>
        <w:t>schedule</w:t>
      </w:r>
      <w:r>
        <w:rPr>
          <w:spacing w:val="-2"/>
        </w:rPr>
        <w:t xml:space="preserve"> </w:t>
      </w:r>
      <w:r>
        <w:t xml:space="preserve">and </w:t>
      </w:r>
      <w:r>
        <w:rPr>
          <w:spacing w:val="-1"/>
        </w:rPr>
        <w:t>procedures</w:t>
      </w:r>
      <w:r>
        <w:rPr>
          <w:spacing w:val="-2"/>
        </w:rPr>
        <w:t xml:space="preserve"> </w:t>
      </w:r>
      <w:r>
        <w:t>are</w:t>
      </w:r>
      <w:r>
        <w:rPr>
          <w:spacing w:val="63"/>
        </w:rPr>
        <w:t xml:space="preserve"> </w:t>
      </w:r>
      <w:r>
        <w:rPr>
          <w:spacing w:val="-1"/>
        </w:rPr>
        <w:t>subject</w:t>
      </w:r>
      <w:r>
        <w:rPr>
          <w:spacing w:val="-2"/>
        </w:rPr>
        <w:t xml:space="preserve"> </w:t>
      </w:r>
      <w:r>
        <w:t xml:space="preserve">to </w:t>
      </w:r>
      <w:r>
        <w:rPr>
          <w:spacing w:val="-1"/>
        </w:rPr>
        <w:t>change</w:t>
      </w:r>
      <w:r>
        <w:t xml:space="preserve"> in</w:t>
      </w:r>
      <w:r>
        <w:rPr>
          <w:spacing w:val="-3"/>
        </w:rPr>
        <w:t xml:space="preserve"> </w:t>
      </w:r>
      <w:r>
        <w:t>the</w:t>
      </w:r>
      <w:r>
        <w:rPr>
          <w:spacing w:val="-2"/>
        </w:rPr>
        <w:t xml:space="preserve"> </w:t>
      </w:r>
      <w:r>
        <w:rPr>
          <w:spacing w:val="-1"/>
        </w:rPr>
        <w:t>event</w:t>
      </w:r>
      <w:r>
        <w:rPr>
          <w:spacing w:val="1"/>
        </w:rPr>
        <w:t xml:space="preserve"> </w:t>
      </w:r>
      <w:r>
        <w:t>of</w:t>
      </w:r>
      <w:r>
        <w:rPr>
          <w:spacing w:val="-2"/>
        </w:rPr>
        <w:t xml:space="preserve"> </w:t>
      </w:r>
      <w:r>
        <w:rPr>
          <w:spacing w:val="-1"/>
        </w:rPr>
        <w:t>extenuating</w:t>
      </w:r>
      <w:r>
        <w:rPr>
          <w:spacing w:val="-3"/>
        </w:rPr>
        <w:t xml:space="preserve"> </w:t>
      </w:r>
      <w:r>
        <w:rPr>
          <w:spacing w:val="-1"/>
        </w:rPr>
        <w:t>circumstances.”</w:t>
      </w:r>
      <w:r>
        <w:rPr>
          <w:spacing w:val="-2"/>
        </w:rPr>
        <w:t xml:space="preserve"> </w:t>
      </w:r>
      <w:r>
        <w:rPr>
          <w:spacing w:val="-1"/>
        </w:rPr>
        <w:t>This</w:t>
      </w:r>
      <w:r>
        <w:t xml:space="preserve"> </w:t>
      </w:r>
      <w:r>
        <w:rPr>
          <w:spacing w:val="-1"/>
        </w:rPr>
        <w:t>caveat</w:t>
      </w:r>
      <w:r>
        <w:rPr>
          <w:spacing w:val="5"/>
        </w:rPr>
        <w:t xml:space="preserve"> </w:t>
      </w:r>
      <w:r>
        <w:rPr>
          <w:spacing w:val="-1"/>
        </w:rPr>
        <w:t>protects</w:t>
      </w:r>
      <w:r>
        <w:rPr>
          <w:spacing w:val="-2"/>
        </w:rPr>
        <w:t xml:space="preserve"> </w:t>
      </w:r>
      <w:r>
        <w:rPr>
          <w:spacing w:val="-1"/>
        </w:rPr>
        <w:t>you</w:t>
      </w:r>
      <w:r>
        <w:t xml:space="preserve"> if </w:t>
      </w:r>
      <w:r>
        <w:rPr>
          <w:spacing w:val="-1"/>
        </w:rPr>
        <w:t>changes</w:t>
      </w:r>
      <w:r>
        <w:rPr>
          <w:spacing w:val="65"/>
        </w:rPr>
        <w:t xml:space="preserve"> </w:t>
      </w:r>
      <w:r>
        <w:t xml:space="preserve">in </w:t>
      </w:r>
      <w:r>
        <w:rPr>
          <w:spacing w:val="-1"/>
        </w:rPr>
        <w:t>the</w:t>
      </w:r>
      <w:r>
        <w:t xml:space="preserve"> </w:t>
      </w:r>
      <w:r>
        <w:rPr>
          <w:spacing w:val="-1"/>
        </w:rPr>
        <w:t>syllabus</w:t>
      </w:r>
      <w:r>
        <w:rPr>
          <w:spacing w:val="-2"/>
        </w:rPr>
        <w:t xml:space="preserve"> </w:t>
      </w:r>
      <w:r>
        <w:t>need</w:t>
      </w:r>
      <w:r>
        <w:rPr>
          <w:spacing w:val="-3"/>
        </w:rPr>
        <w:t xml:space="preserve"> </w:t>
      </w:r>
      <w:r>
        <w:t xml:space="preserve">to </w:t>
      </w:r>
      <w:r>
        <w:rPr>
          <w:spacing w:val="-2"/>
        </w:rPr>
        <w:t>be</w:t>
      </w:r>
      <w:r>
        <w:t xml:space="preserve"> </w:t>
      </w:r>
      <w:r>
        <w:rPr>
          <w:spacing w:val="-1"/>
        </w:rPr>
        <w:t>made</w:t>
      </w:r>
      <w:r>
        <w:t xml:space="preserve"> </w:t>
      </w:r>
      <w:r>
        <w:rPr>
          <w:spacing w:val="-1"/>
        </w:rPr>
        <w:t>once</w:t>
      </w:r>
      <w:r>
        <w:t xml:space="preserve"> </w:t>
      </w:r>
      <w:r>
        <w:rPr>
          <w:spacing w:val="-1"/>
        </w:rPr>
        <w:t>the</w:t>
      </w:r>
      <w:r>
        <w:t xml:space="preserve"> </w:t>
      </w:r>
      <w:r>
        <w:rPr>
          <w:spacing w:val="-1"/>
        </w:rPr>
        <w:t>class</w:t>
      </w:r>
      <w:r>
        <w:t xml:space="preserve"> </w:t>
      </w:r>
      <w:r>
        <w:rPr>
          <w:spacing w:val="-1"/>
        </w:rPr>
        <w:t>is</w:t>
      </w:r>
      <w:r>
        <w:t xml:space="preserve"> </w:t>
      </w:r>
      <w:r>
        <w:rPr>
          <w:spacing w:val="-1"/>
        </w:rPr>
        <w:t>under</w:t>
      </w:r>
      <w:r>
        <w:rPr>
          <w:spacing w:val="-2"/>
        </w:rPr>
        <w:t xml:space="preserve"> </w:t>
      </w:r>
      <w:r>
        <w:rPr>
          <w:spacing w:val="-1"/>
        </w:rPr>
        <w:t>way.</w:t>
      </w:r>
    </w:p>
    <w:p w:rsidR="000735BB" w:rsidRDefault="000735BB" w:rsidP="000735BB">
      <w:pPr>
        <w:pStyle w:val="BodyText"/>
        <w:kinsoku w:val="0"/>
        <w:overflowPunct w:val="0"/>
        <w:ind w:left="880" w:right="284" w:hanging="360"/>
        <w:rPr>
          <w:b/>
          <w:bCs/>
          <w:iCs/>
          <w:spacing w:val="1"/>
          <w:u w:val="thick"/>
        </w:rPr>
      </w:pPr>
      <w:r>
        <w:rPr>
          <w:i/>
          <w:iCs/>
        </w:rPr>
        <w:t xml:space="preserve">9.  </w:t>
      </w:r>
      <w:r>
        <w:rPr>
          <w:i/>
          <w:iCs/>
          <w:spacing w:val="29"/>
        </w:rPr>
        <w:t xml:space="preserve"> </w:t>
      </w:r>
      <w:r>
        <w:rPr>
          <w:b/>
          <w:bCs/>
          <w:i/>
          <w:iCs/>
          <w:spacing w:val="-1"/>
          <w:u w:val="thick"/>
        </w:rPr>
        <w:t>The</w:t>
      </w:r>
      <w:r>
        <w:rPr>
          <w:b/>
          <w:bCs/>
          <w:i/>
          <w:iCs/>
          <w:u w:val="thick"/>
        </w:rPr>
        <w:t xml:space="preserve"> </w:t>
      </w:r>
      <w:r>
        <w:rPr>
          <w:b/>
          <w:bCs/>
          <w:i/>
          <w:iCs/>
          <w:spacing w:val="-1"/>
          <w:u w:val="thick"/>
        </w:rPr>
        <w:t>ACCESS Statement:</w:t>
      </w:r>
      <w:r>
        <w:rPr>
          <w:b/>
          <w:bCs/>
          <w:i/>
          <w:iCs/>
          <w:spacing w:val="1"/>
          <w:u w:val="thick"/>
        </w:rPr>
        <w:t xml:space="preserve"> </w:t>
      </w:r>
      <w:r>
        <w:rPr>
          <w:b/>
          <w:bCs/>
          <w:iCs/>
          <w:spacing w:val="1"/>
          <w:u w:val="thick"/>
        </w:rPr>
        <w:t xml:space="preserve">All syllabi must include a statement for students with disabilities, such as the following.  </w:t>
      </w:r>
    </w:p>
    <w:p w:rsidR="000735BB" w:rsidRDefault="000735BB" w:rsidP="000735BB">
      <w:pPr>
        <w:pStyle w:val="BodyText"/>
        <w:kinsoku w:val="0"/>
        <w:overflowPunct w:val="0"/>
        <w:ind w:left="880" w:right="284" w:hanging="360"/>
        <w:rPr>
          <w:spacing w:val="-1"/>
        </w:rPr>
      </w:pPr>
      <w:r w:rsidRPr="00DD0B63">
        <w:rPr>
          <w:bCs/>
          <w:iCs/>
          <w:spacing w:val="1"/>
        </w:rPr>
        <w:tab/>
        <w:t>“</w:t>
      </w:r>
      <w:r>
        <w:rPr>
          <w:spacing w:val="-1"/>
        </w:rPr>
        <w:t>Students</w:t>
      </w:r>
      <w:r>
        <w:t xml:space="preserve"> </w:t>
      </w:r>
      <w:r>
        <w:rPr>
          <w:spacing w:val="-1"/>
        </w:rPr>
        <w:t>with</w:t>
      </w:r>
      <w:r>
        <w:rPr>
          <w:spacing w:val="-3"/>
        </w:rPr>
        <w:t xml:space="preserve"> </w:t>
      </w:r>
      <w:r>
        <w:rPr>
          <w:spacing w:val="-1"/>
        </w:rPr>
        <w:t>disabilities,</w:t>
      </w:r>
      <w:r>
        <w:t xml:space="preserve"> </w:t>
      </w:r>
      <w:r>
        <w:rPr>
          <w:spacing w:val="-1"/>
        </w:rPr>
        <w:t>whether</w:t>
      </w:r>
      <w:r>
        <w:t xml:space="preserve"> </w:t>
      </w:r>
      <w:r>
        <w:rPr>
          <w:spacing w:val="-1"/>
        </w:rPr>
        <w:t>physical,</w:t>
      </w:r>
      <w:r>
        <w:t xml:space="preserve"> </w:t>
      </w:r>
      <w:r>
        <w:rPr>
          <w:spacing w:val="-1"/>
        </w:rPr>
        <w:t>learning,</w:t>
      </w:r>
      <w:r>
        <w:t xml:space="preserve"> </w:t>
      </w:r>
      <w:r>
        <w:rPr>
          <w:spacing w:val="-2"/>
        </w:rPr>
        <w:t>or</w:t>
      </w:r>
      <w:r>
        <w:t xml:space="preserve"> </w:t>
      </w:r>
      <w:r>
        <w:rPr>
          <w:spacing w:val="-1"/>
        </w:rPr>
        <w:t>psychological,</w:t>
      </w:r>
      <w:r>
        <w:rPr>
          <w:spacing w:val="65"/>
        </w:rPr>
        <w:t xml:space="preserve"> </w:t>
      </w:r>
      <w:r>
        <w:rPr>
          <w:spacing w:val="-1"/>
        </w:rPr>
        <w:t>who</w:t>
      </w:r>
      <w:r>
        <w:t xml:space="preserve"> </w:t>
      </w:r>
      <w:r>
        <w:rPr>
          <w:spacing w:val="-1"/>
        </w:rPr>
        <w:t>believe</w:t>
      </w:r>
      <w:r>
        <w:t xml:space="preserve"> </w:t>
      </w:r>
      <w:r>
        <w:rPr>
          <w:spacing w:val="-1"/>
        </w:rPr>
        <w:t>that</w:t>
      </w:r>
      <w:r>
        <w:rPr>
          <w:spacing w:val="-2"/>
        </w:rPr>
        <w:t xml:space="preserve"> </w:t>
      </w:r>
      <w:r>
        <w:t>they</w:t>
      </w:r>
      <w:r>
        <w:rPr>
          <w:spacing w:val="-2"/>
        </w:rPr>
        <w:t xml:space="preserve"> may</w:t>
      </w:r>
      <w:r>
        <w:t xml:space="preserve"> need </w:t>
      </w:r>
      <w:r>
        <w:rPr>
          <w:spacing w:val="-1"/>
        </w:rPr>
        <w:t>accommodations</w:t>
      </w:r>
      <w:r>
        <w:t xml:space="preserve"> </w:t>
      </w:r>
      <w:r>
        <w:rPr>
          <w:spacing w:val="-1"/>
        </w:rPr>
        <w:t>in</w:t>
      </w:r>
      <w:r>
        <w:t xml:space="preserve"> </w:t>
      </w:r>
      <w:r>
        <w:rPr>
          <w:spacing w:val="-1"/>
        </w:rPr>
        <w:t>this</w:t>
      </w:r>
      <w:r>
        <w:t xml:space="preserve"> </w:t>
      </w:r>
      <w:r>
        <w:rPr>
          <w:spacing w:val="-1"/>
        </w:rPr>
        <w:t>class,</w:t>
      </w:r>
      <w:r>
        <w:t xml:space="preserve"> </w:t>
      </w:r>
      <w:r>
        <w:rPr>
          <w:spacing w:val="-1"/>
        </w:rPr>
        <w:t>are</w:t>
      </w:r>
      <w:r>
        <w:t xml:space="preserve"> </w:t>
      </w:r>
      <w:r>
        <w:rPr>
          <w:spacing w:val="-1"/>
        </w:rPr>
        <w:t>encouraged</w:t>
      </w:r>
      <w:r>
        <w:t xml:space="preserve"> to</w:t>
      </w:r>
      <w:r>
        <w:rPr>
          <w:spacing w:val="-3"/>
        </w:rPr>
        <w:t xml:space="preserve"> </w:t>
      </w:r>
      <w:r>
        <w:rPr>
          <w:spacing w:val="-1"/>
        </w:rPr>
        <w:t>contact</w:t>
      </w:r>
      <w:r>
        <w:rPr>
          <w:spacing w:val="59"/>
        </w:rPr>
        <w:t xml:space="preserve"> </w:t>
      </w:r>
      <w:r>
        <w:rPr>
          <w:spacing w:val="-1"/>
        </w:rPr>
        <w:t>ACCESS</w:t>
      </w:r>
      <w:r>
        <w:t xml:space="preserve"> as soon</w:t>
      </w:r>
      <w:r>
        <w:rPr>
          <w:spacing w:val="-3"/>
        </w:rPr>
        <w:t xml:space="preserve"> </w:t>
      </w:r>
      <w:r>
        <w:t xml:space="preserve">as </w:t>
      </w:r>
      <w:r>
        <w:rPr>
          <w:spacing w:val="-1"/>
        </w:rPr>
        <w:t>possible</w:t>
      </w:r>
      <w:r>
        <w:t xml:space="preserve"> </w:t>
      </w:r>
      <w:r>
        <w:rPr>
          <w:spacing w:val="-1"/>
        </w:rPr>
        <w:t>to</w:t>
      </w:r>
      <w:r>
        <w:t xml:space="preserve"> </w:t>
      </w:r>
      <w:r>
        <w:rPr>
          <w:spacing w:val="-1"/>
        </w:rPr>
        <w:t>ensure</w:t>
      </w:r>
      <w:r>
        <w:rPr>
          <w:spacing w:val="-2"/>
        </w:rPr>
        <w:t xml:space="preserve"> </w:t>
      </w:r>
      <w:r>
        <w:rPr>
          <w:spacing w:val="-1"/>
        </w:rPr>
        <w:t>that</w:t>
      </w:r>
      <w:r>
        <w:rPr>
          <w:spacing w:val="1"/>
        </w:rPr>
        <w:t xml:space="preserve"> </w:t>
      </w:r>
      <w:r>
        <w:rPr>
          <w:spacing w:val="-1"/>
        </w:rPr>
        <w:t>such</w:t>
      </w:r>
      <w:r>
        <w:t xml:space="preserve"> </w:t>
      </w:r>
      <w:r>
        <w:rPr>
          <w:spacing w:val="-1"/>
        </w:rPr>
        <w:t>accommodations</w:t>
      </w:r>
      <w:r>
        <w:t xml:space="preserve"> </w:t>
      </w:r>
      <w:r>
        <w:rPr>
          <w:spacing w:val="-1"/>
        </w:rPr>
        <w:t>are</w:t>
      </w:r>
      <w:r>
        <w:rPr>
          <w:spacing w:val="-2"/>
        </w:rPr>
        <w:t xml:space="preserve"> </w:t>
      </w:r>
      <w:r>
        <w:rPr>
          <w:spacing w:val="-1"/>
        </w:rPr>
        <w:t>implemented</w:t>
      </w:r>
      <w:r>
        <w:t xml:space="preserve"> in</w:t>
      </w:r>
      <w:r>
        <w:rPr>
          <w:spacing w:val="-3"/>
        </w:rPr>
        <w:t xml:space="preserve"> </w:t>
      </w:r>
      <w:r>
        <w:t xml:space="preserve">a </w:t>
      </w:r>
      <w:r>
        <w:rPr>
          <w:spacing w:val="-1"/>
        </w:rPr>
        <w:t>timely</w:t>
      </w:r>
      <w:r>
        <w:rPr>
          <w:spacing w:val="39"/>
        </w:rPr>
        <w:t xml:space="preserve"> </w:t>
      </w:r>
      <w:r>
        <w:rPr>
          <w:spacing w:val="-1"/>
        </w:rPr>
        <w:t>fashion.</w:t>
      </w:r>
      <w:r>
        <w:t xml:space="preserve"> </w:t>
      </w:r>
      <w:r>
        <w:rPr>
          <w:spacing w:val="-1"/>
        </w:rPr>
        <w:t>Authorization,</w:t>
      </w:r>
      <w:r>
        <w:t xml:space="preserve"> </w:t>
      </w:r>
      <w:r>
        <w:rPr>
          <w:spacing w:val="-1"/>
        </w:rPr>
        <w:t>based</w:t>
      </w:r>
      <w:r>
        <w:t xml:space="preserve"> on </w:t>
      </w:r>
      <w:r>
        <w:rPr>
          <w:spacing w:val="-1"/>
        </w:rPr>
        <w:t>verification</w:t>
      </w:r>
      <w:r>
        <w:rPr>
          <w:spacing w:val="-3"/>
        </w:rPr>
        <w:t xml:space="preserve"> </w:t>
      </w:r>
      <w:r>
        <w:t xml:space="preserve">of </w:t>
      </w:r>
      <w:r>
        <w:rPr>
          <w:spacing w:val="-2"/>
        </w:rPr>
        <w:t>disability,</w:t>
      </w:r>
      <w:r>
        <w:t xml:space="preserve"> is</w:t>
      </w:r>
      <w:r>
        <w:rPr>
          <w:spacing w:val="-2"/>
        </w:rPr>
        <w:t xml:space="preserve"> </w:t>
      </w:r>
      <w:r>
        <w:rPr>
          <w:spacing w:val="-1"/>
        </w:rPr>
        <w:t>required</w:t>
      </w:r>
      <w:r>
        <w:t xml:space="preserve"> </w:t>
      </w:r>
      <w:r>
        <w:rPr>
          <w:spacing w:val="-1"/>
        </w:rPr>
        <w:t>before</w:t>
      </w:r>
      <w:r>
        <w:t xml:space="preserve"> any</w:t>
      </w:r>
      <w:r>
        <w:rPr>
          <w:spacing w:val="-3"/>
        </w:rPr>
        <w:t xml:space="preserve"> </w:t>
      </w:r>
      <w:r>
        <w:rPr>
          <w:spacing w:val="-1"/>
        </w:rPr>
        <w:t>accommodation</w:t>
      </w:r>
      <w:r>
        <w:rPr>
          <w:spacing w:val="67"/>
        </w:rPr>
        <w:t xml:space="preserve"> </w:t>
      </w:r>
      <w:r>
        <w:t xml:space="preserve">can be </w:t>
      </w:r>
      <w:r>
        <w:rPr>
          <w:spacing w:val="-1"/>
        </w:rPr>
        <w:t>made.</w:t>
      </w:r>
      <w:r>
        <w:rPr>
          <w:spacing w:val="-3"/>
        </w:rPr>
        <w:t xml:space="preserve"> </w:t>
      </w:r>
      <w:r>
        <w:rPr>
          <w:spacing w:val="-1"/>
        </w:rPr>
        <w:t>The</w:t>
      </w:r>
      <w:r>
        <w:t xml:space="preserve"> </w:t>
      </w:r>
      <w:r>
        <w:rPr>
          <w:spacing w:val="-1"/>
        </w:rPr>
        <w:t>phone</w:t>
      </w:r>
      <w:r>
        <w:t xml:space="preserve"> </w:t>
      </w:r>
      <w:r>
        <w:rPr>
          <w:spacing w:val="-1"/>
        </w:rPr>
        <w:t>number</w:t>
      </w:r>
      <w:r>
        <w:rPr>
          <w:spacing w:val="1"/>
        </w:rPr>
        <w:t xml:space="preserve"> </w:t>
      </w:r>
      <w:r>
        <w:t xml:space="preserve">for </w:t>
      </w:r>
      <w:r>
        <w:rPr>
          <w:spacing w:val="-1"/>
        </w:rPr>
        <w:t>ACCESS</w:t>
      </w:r>
      <w:r>
        <w:t xml:space="preserve"> is</w:t>
      </w:r>
      <w:r>
        <w:rPr>
          <w:spacing w:val="-2"/>
        </w:rPr>
        <w:t xml:space="preserve"> </w:t>
      </w:r>
      <w:r>
        <w:rPr>
          <w:spacing w:val="-1"/>
        </w:rPr>
        <w:t>805-378-1461</w:t>
      </w:r>
      <w:r>
        <w:t xml:space="preserve"> and its office is  </w:t>
      </w:r>
      <w:r>
        <w:rPr>
          <w:spacing w:val="-1"/>
        </w:rPr>
        <w:t>located</w:t>
      </w:r>
      <w:r>
        <w:t xml:space="preserve"> in</w:t>
      </w:r>
      <w:r>
        <w:rPr>
          <w:spacing w:val="-3"/>
        </w:rPr>
        <w:t xml:space="preserve"> LMC 106 </w:t>
      </w:r>
      <w:r>
        <w:rPr>
          <w:spacing w:val="-1"/>
        </w:rPr>
        <w:t>.”</w:t>
      </w:r>
    </w:p>
    <w:p w:rsidR="00DD0B63" w:rsidRDefault="000735BB" w:rsidP="000735BB">
      <w:pPr>
        <w:pStyle w:val="BodyText"/>
        <w:kinsoku w:val="0"/>
        <w:overflowPunct w:val="0"/>
        <w:spacing w:before="119"/>
        <w:ind w:left="880" w:right="252" w:hanging="360"/>
        <w:rPr>
          <w:bCs/>
          <w:iCs/>
          <w:spacing w:val="-1"/>
          <w:u w:val="thick"/>
        </w:rPr>
      </w:pPr>
      <w:r>
        <w:rPr>
          <w:b/>
          <w:bCs/>
        </w:rPr>
        <w:t>10.</w:t>
      </w:r>
      <w:r>
        <w:rPr>
          <w:b/>
          <w:bCs/>
          <w:spacing w:val="28"/>
        </w:rPr>
        <w:t xml:space="preserve"> </w:t>
      </w:r>
      <w:r>
        <w:rPr>
          <w:b/>
          <w:bCs/>
          <w:i/>
          <w:iCs/>
          <w:spacing w:val="-1"/>
          <w:u w:val="thick"/>
        </w:rPr>
        <w:t>The</w:t>
      </w:r>
      <w:r>
        <w:rPr>
          <w:b/>
          <w:bCs/>
          <w:i/>
          <w:iCs/>
          <w:u w:val="thick"/>
        </w:rPr>
        <w:t xml:space="preserve"> c</w:t>
      </w:r>
      <w:r>
        <w:rPr>
          <w:b/>
          <w:bCs/>
          <w:i/>
          <w:iCs/>
          <w:spacing w:val="-1"/>
          <w:u w:val="thick"/>
        </w:rPr>
        <w:t>ollege</w:t>
      </w:r>
      <w:r>
        <w:rPr>
          <w:b/>
          <w:bCs/>
          <w:i/>
          <w:iCs/>
          <w:u w:val="thick"/>
        </w:rPr>
        <w:t xml:space="preserve"> </w:t>
      </w:r>
      <w:r>
        <w:rPr>
          <w:b/>
          <w:bCs/>
          <w:i/>
          <w:iCs/>
          <w:spacing w:val="-1"/>
          <w:u w:val="thick"/>
        </w:rPr>
        <w:t>“No-Smoking”</w:t>
      </w:r>
      <w:r>
        <w:rPr>
          <w:b/>
          <w:bCs/>
          <w:i/>
          <w:iCs/>
          <w:u w:val="thick"/>
        </w:rPr>
        <w:t xml:space="preserve"> </w:t>
      </w:r>
      <w:r>
        <w:rPr>
          <w:b/>
          <w:bCs/>
          <w:i/>
          <w:iCs/>
          <w:spacing w:val="-1"/>
          <w:u w:val="thick"/>
        </w:rPr>
        <w:t xml:space="preserve">Policy:  </w:t>
      </w:r>
      <w:r>
        <w:rPr>
          <w:bCs/>
          <w:iCs/>
          <w:spacing w:val="-1"/>
          <w:u w:val="thick"/>
        </w:rPr>
        <w:t xml:space="preserve">This is optional but </w:t>
      </w:r>
      <w:r w:rsidR="00DD0B63">
        <w:rPr>
          <w:bCs/>
          <w:iCs/>
          <w:spacing w:val="-1"/>
          <w:u w:val="thick"/>
        </w:rPr>
        <w:t>strongly suggested, for example</w:t>
      </w:r>
    </w:p>
    <w:p w:rsidR="000735BB" w:rsidRPr="00B110EC" w:rsidRDefault="000735BB" w:rsidP="000735BB">
      <w:pPr>
        <w:pStyle w:val="BodyText"/>
        <w:kinsoku w:val="0"/>
        <w:overflowPunct w:val="0"/>
        <w:spacing w:before="119"/>
        <w:ind w:left="880" w:right="252" w:hanging="360"/>
        <w:rPr>
          <w:b/>
          <w:bCs/>
          <w:i/>
          <w:iCs/>
          <w:spacing w:val="-51"/>
          <w:u w:val="thick"/>
        </w:rPr>
      </w:pPr>
      <w:r w:rsidRPr="00DD0B63">
        <w:rPr>
          <w:bCs/>
          <w:iCs/>
          <w:spacing w:val="-1"/>
        </w:rPr>
        <w:tab/>
      </w:r>
      <w:r w:rsidRPr="00DD0B63">
        <w:rPr>
          <w:bCs/>
          <w:iCs/>
          <w:spacing w:val="1"/>
        </w:rPr>
        <w:t>“</w:t>
      </w:r>
      <w:r>
        <w:rPr>
          <w:spacing w:val="-2"/>
        </w:rPr>
        <w:t>In</w:t>
      </w:r>
      <w:r>
        <w:t xml:space="preserve"> the</w:t>
      </w:r>
      <w:r>
        <w:rPr>
          <w:spacing w:val="-2"/>
        </w:rPr>
        <w:t xml:space="preserve"> </w:t>
      </w:r>
      <w:r>
        <w:rPr>
          <w:spacing w:val="-1"/>
        </w:rPr>
        <w:t>interest</w:t>
      </w:r>
      <w:r>
        <w:rPr>
          <w:spacing w:val="1"/>
        </w:rPr>
        <w:t xml:space="preserve"> </w:t>
      </w:r>
      <w:r>
        <w:t>of</w:t>
      </w:r>
      <w:r>
        <w:rPr>
          <w:spacing w:val="-2"/>
        </w:rPr>
        <w:t xml:space="preserve"> </w:t>
      </w:r>
      <w:r>
        <w:t>the</w:t>
      </w:r>
      <w:r>
        <w:rPr>
          <w:spacing w:val="-2"/>
        </w:rPr>
        <w:t xml:space="preserve"> </w:t>
      </w:r>
      <w:r>
        <w:rPr>
          <w:spacing w:val="-1"/>
        </w:rPr>
        <w:t>health</w:t>
      </w:r>
      <w:r>
        <w:rPr>
          <w:spacing w:val="47"/>
        </w:rPr>
        <w:t xml:space="preserve"> </w:t>
      </w:r>
      <w:r>
        <w:t xml:space="preserve">and </w:t>
      </w:r>
      <w:r>
        <w:rPr>
          <w:spacing w:val="-1"/>
        </w:rPr>
        <w:t>welfare</w:t>
      </w:r>
      <w:r>
        <w:t xml:space="preserve"> </w:t>
      </w:r>
      <w:r>
        <w:rPr>
          <w:spacing w:val="-1"/>
        </w:rPr>
        <w:t>of</w:t>
      </w:r>
      <w:r>
        <w:t xml:space="preserve"> </w:t>
      </w:r>
      <w:r>
        <w:rPr>
          <w:spacing w:val="-1"/>
        </w:rPr>
        <w:t>students,</w:t>
      </w:r>
      <w:r>
        <w:rPr>
          <w:spacing w:val="-2"/>
        </w:rPr>
        <w:t xml:space="preserve"> </w:t>
      </w:r>
      <w:r>
        <w:rPr>
          <w:spacing w:val="-1"/>
        </w:rPr>
        <w:t>employees,</w:t>
      </w:r>
      <w:r>
        <w:t xml:space="preserve"> </w:t>
      </w:r>
      <w:r>
        <w:rPr>
          <w:spacing w:val="-1"/>
        </w:rPr>
        <w:t>and</w:t>
      </w:r>
      <w:r>
        <w:t xml:space="preserve"> </w:t>
      </w:r>
      <w:r>
        <w:rPr>
          <w:spacing w:val="-1"/>
        </w:rPr>
        <w:t>the</w:t>
      </w:r>
      <w:r>
        <w:t xml:space="preserve"> </w:t>
      </w:r>
      <w:r>
        <w:rPr>
          <w:spacing w:val="-1"/>
        </w:rPr>
        <w:t>public</w:t>
      </w:r>
      <w:r>
        <w:t xml:space="preserve"> </w:t>
      </w:r>
      <w:r>
        <w:rPr>
          <w:spacing w:val="-1"/>
        </w:rPr>
        <w:t>smoking</w:t>
      </w:r>
      <w:r>
        <w:rPr>
          <w:spacing w:val="-3"/>
        </w:rPr>
        <w:t xml:space="preserve"> </w:t>
      </w:r>
      <w:r>
        <w:t>is not</w:t>
      </w:r>
      <w:r>
        <w:rPr>
          <w:spacing w:val="1"/>
        </w:rPr>
        <w:t xml:space="preserve"> </w:t>
      </w:r>
      <w:r>
        <w:rPr>
          <w:spacing w:val="-1"/>
        </w:rPr>
        <w:t>permitted</w:t>
      </w:r>
      <w:r>
        <w:t xml:space="preserve"> </w:t>
      </w:r>
      <w:r>
        <w:rPr>
          <w:spacing w:val="-1"/>
        </w:rPr>
        <w:t>anywhere</w:t>
      </w:r>
      <w:r>
        <w:t xml:space="preserve"> on</w:t>
      </w:r>
      <w:r>
        <w:rPr>
          <w:spacing w:val="-2"/>
        </w:rPr>
        <w:t xml:space="preserve"> </w:t>
      </w:r>
      <w:r>
        <w:rPr>
          <w:spacing w:val="-1"/>
        </w:rPr>
        <w:t>the</w:t>
      </w:r>
      <w:r>
        <w:rPr>
          <w:spacing w:val="51"/>
        </w:rPr>
        <w:t xml:space="preserve"> </w:t>
      </w:r>
      <w:r>
        <w:rPr>
          <w:spacing w:val="-1"/>
        </w:rPr>
        <w:t>Moorpark</w:t>
      </w:r>
      <w:r>
        <w:rPr>
          <w:spacing w:val="-3"/>
        </w:rPr>
        <w:t xml:space="preserve"> </w:t>
      </w:r>
      <w:r>
        <w:rPr>
          <w:spacing w:val="-1"/>
        </w:rPr>
        <w:t>College</w:t>
      </w:r>
      <w:r>
        <w:t xml:space="preserve"> </w:t>
      </w:r>
      <w:r>
        <w:rPr>
          <w:spacing w:val="-1"/>
        </w:rPr>
        <w:t>campus.”</w:t>
      </w:r>
    </w:p>
    <w:p w:rsidR="000735BB" w:rsidRDefault="000735BB" w:rsidP="000735BB">
      <w:pPr>
        <w:pStyle w:val="BodyText"/>
        <w:numPr>
          <w:ilvl w:val="0"/>
          <w:numId w:val="13"/>
        </w:numPr>
        <w:tabs>
          <w:tab w:val="left" w:pos="881"/>
        </w:tabs>
        <w:kinsoku w:val="0"/>
        <w:overflowPunct w:val="0"/>
        <w:spacing w:before="121"/>
        <w:ind w:right="252"/>
        <w:rPr>
          <w:spacing w:val="-1"/>
        </w:rPr>
      </w:pPr>
      <w:r>
        <w:rPr>
          <w:b/>
          <w:bCs/>
          <w:i/>
          <w:iCs/>
          <w:spacing w:val="-1"/>
          <w:u w:val="thick"/>
        </w:rPr>
        <w:t>Drop</w:t>
      </w:r>
      <w:r>
        <w:rPr>
          <w:b/>
          <w:bCs/>
          <w:i/>
          <w:iCs/>
          <w:u w:val="thick"/>
        </w:rPr>
        <w:t xml:space="preserve"> </w:t>
      </w:r>
      <w:r>
        <w:rPr>
          <w:b/>
          <w:bCs/>
          <w:i/>
          <w:iCs/>
          <w:spacing w:val="-1"/>
          <w:u w:val="thick"/>
        </w:rPr>
        <w:t>Policy</w:t>
      </w:r>
      <w:r>
        <w:rPr>
          <w:b/>
          <w:bCs/>
          <w:i/>
          <w:iCs/>
          <w:spacing w:val="-2"/>
          <w:u w:val="thick"/>
        </w:rPr>
        <w:t xml:space="preserve"> </w:t>
      </w:r>
      <w:r>
        <w:rPr>
          <w:b/>
          <w:bCs/>
          <w:i/>
          <w:iCs/>
          <w:spacing w:val="-1"/>
          <w:u w:val="thick"/>
        </w:rPr>
        <w:t>(optional</w:t>
      </w:r>
      <w:r>
        <w:rPr>
          <w:b/>
          <w:bCs/>
          <w:i/>
          <w:iCs/>
          <w:u w:val="thick"/>
        </w:rPr>
        <w:t xml:space="preserve"> </w:t>
      </w:r>
      <w:r>
        <w:rPr>
          <w:b/>
          <w:bCs/>
          <w:i/>
          <w:iCs/>
          <w:spacing w:val="-1"/>
          <w:u w:val="thick"/>
        </w:rPr>
        <w:t>but</w:t>
      </w:r>
      <w:r>
        <w:rPr>
          <w:b/>
          <w:bCs/>
          <w:i/>
          <w:iCs/>
          <w:u w:val="thick"/>
        </w:rPr>
        <w:t xml:space="preserve"> </w:t>
      </w:r>
      <w:r>
        <w:rPr>
          <w:b/>
          <w:bCs/>
          <w:i/>
          <w:iCs/>
          <w:spacing w:val="-1"/>
          <w:u w:val="thick"/>
        </w:rPr>
        <w:t>strongly</w:t>
      </w:r>
      <w:r>
        <w:rPr>
          <w:b/>
          <w:bCs/>
          <w:i/>
          <w:iCs/>
          <w:u w:val="thick"/>
        </w:rPr>
        <w:t xml:space="preserve"> </w:t>
      </w:r>
      <w:r>
        <w:rPr>
          <w:b/>
          <w:bCs/>
          <w:i/>
          <w:iCs/>
          <w:spacing w:val="-1"/>
          <w:u w:val="thick"/>
        </w:rPr>
        <w:t>suggested):</w:t>
      </w:r>
      <w:r>
        <w:rPr>
          <w:b/>
          <w:bCs/>
          <w:i/>
          <w:iCs/>
          <w:spacing w:val="1"/>
          <w:u w:val="thick"/>
        </w:rPr>
        <w:t xml:space="preserve"> </w:t>
      </w:r>
      <w:r>
        <w:rPr>
          <w:spacing w:val="-1"/>
        </w:rPr>
        <w:t>Please</w:t>
      </w:r>
      <w:r>
        <w:rPr>
          <w:spacing w:val="-2"/>
        </w:rPr>
        <w:t xml:space="preserve"> </w:t>
      </w:r>
      <w:r>
        <w:rPr>
          <w:spacing w:val="-1"/>
        </w:rPr>
        <w:t>tell</w:t>
      </w:r>
      <w:r>
        <w:rPr>
          <w:spacing w:val="1"/>
        </w:rPr>
        <w:t xml:space="preserve"> </w:t>
      </w:r>
      <w:r>
        <w:rPr>
          <w:spacing w:val="-1"/>
        </w:rPr>
        <w:t>students</w:t>
      </w:r>
      <w:r>
        <w:rPr>
          <w:spacing w:val="-2"/>
        </w:rPr>
        <w:t xml:space="preserve"> </w:t>
      </w:r>
      <w:r>
        <w:rPr>
          <w:spacing w:val="-1"/>
        </w:rPr>
        <w:t>if</w:t>
      </w:r>
      <w:r>
        <w:t xml:space="preserve"> </w:t>
      </w:r>
      <w:r>
        <w:rPr>
          <w:spacing w:val="-1"/>
        </w:rPr>
        <w:t>they</w:t>
      </w:r>
      <w:r>
        <w:rPr>
          <w:spacing w:val="-2"/>
        </w:rPr>
        <w:t xml:space="preserve"> </w:t>
      </w:r>
      <w:r>
        <w:t xml:space="preserve">need </w:t>
      </w:r>
      <w:r>
        <w:rPr>
          <w:spacing w:val="-1"/>
        </w:rPr>
        <w:t>to</w:t>
      </w:r>
      <w:r>
        <w:rPr>
          <w:spacing w:val="-3"/>
        </w:rPr>
        <w:t xml:space="preserve"> </w:t>
      </w:r>
      <w:r>
        <w:t xml:space="preserve">drop </w:t>
      </w:r>
      <w:r>
        <w:rPr>
          <w:spacing w:val="-1"/>
        </w:rPr>
        <w:t>your</w:t>
      </w:r>
      <w:r>
        <w:t xml:space="preserve"> </w:t>
      </w:r>
      <w:r>
        <w:rPr>
          <w:spacing w:val="-1"/>
        </w:rPr>
        <w:t>class</w:t>
      </w:r>
      <w:r w:rsidR="00DD0B63">
        <w:rPr>
          <w:spacing w:val="-1"/>
        </w:rPr>
        <w:t xml:space="preserve"> that </w:t>
      </w:r>
      <w:r>
        <w:t>they</w:t>
      </w:r>
      <w:r>
        <w:rPr>
          <w:spacing w:val="-2"/>
        </w:rPr>
        <w:t xml:space="preserve"> </w:t>
      </w:r>
      <w:r>
        <w:rPr>
          <w:spacing w:val="-1"/>
        </w:rPr>
        <w:t>must</w:t>
      </w:r>
      <w:r>
        <w:rPr>
          <w:spacing w:val="1"/>
        </w:rPr>
        <w:t xml:space="preserve"> </w:t>
      </w:r>
      <w:r>
        <w:t xml:space="preserve">do </w:t>
      </w:r>
      <w:r>
        <w:rPr>
          <w:spacing w:val="-1"/>
        </w:rPr>
        <w:t>this</w:t>
      </w:r>
      <w:r>
        <w:t xml:space="preserve"> </w:t>
      </w:r>
      <w:r>
        <w:rPr>
          <w:spacing w:val="-1"/>
        </w:rPr>
        <w:t>online</w:t>
      </w:r>
      <w:r>
        <w:t xml:space="preserve"> </w:t>
      </w:r>
      <w:r>
        <w:rPr>
          <w:spacing w:val="-1"/>
        </w:rPr>
        <w:t>or</w:t>
      </w:r>
      <w:r>
        <w:rPr>
          <w:spacing w:val="-2"/>
        </w:rPr>
        <w:t xml:space="preserve"> </w:t>
      </w:r>
      <w:r>
        <w:rPr>
          <w:spacing w:val="-1"/>
        </w:rPr>
        <w:t>with</w:t>
      </w:r>
      <w:r>
        <w:t xml:space="preserve"> </w:t>
      </w:r>
      <w:r>
        <w:rPr>
          <w:spacing w:val="-1"/>
        </w:rPr>
        <w:t>Registration</w:t>
      </w:r>
      <w:r>
        <w:t xml:space="preserve"> </w:t>
      </w:r>
      <w:r>
        <w:rPr>
          <w:spacing w:val="-1"/>
        </w:rPr>
        <w:t>and</w:t>
      </w:r>
      <w:r>
        <w:t xml:space="preserve"> </w:t>
      </w:r>
      <w:r>
        <w:rPr>
          <w:spacing w:val="-1"/>
        </w:rPr>
        <w:t>Records</w:t>
      </w:r>
      <w:r>
        <w:rPr>
          <w:spacing w:val="-2"/>
        </w:rPr>
        <w:t xml:space="preserve"> </w:t>
      </w:r>
      <w:r>
        <w:rPr>
          <w:spacing w:val="-1"/>
        </w:rPr>
        <w:t>(R&amp;R).</w:t>
      </w:r>
      <w:r>
        <w:rPr>
          <w:spacing w:val="4"/>
        </w:rPr>
        <w:t xml:space="preserve"> (</w:t>
      </w:r>
      <w:r>
        <w:rPr>
          <w:spacing w:val="-1"/>
        </w:rPr>
        <w:t>Do</w:t>
      </w:r>
      <w:r>
        <w:t xml:space="preserve"> not</w:t>
      </w:r>
      <w:r>
        <w:rPr>
          <w:spacing w:val="-2"/>
        </w:rPr>
        <w:t xml:space="preserve"> </w:t>
      </w:r>
      <w:r>
        <w:rPr>
          <w:spacing w:val="-1"/>
        </w:rPr>
        <w:t>tell</w:t>
      </w:r>
      <w:r>
        <w:rPr>
          <w:spacing w:val="-2"/>
        </w:rPr>
        <w:t xml:space="preserve"> them</w:t>
      </w:r>
      <w:r>
        <w:rPr>
          <w:spacing w:val="-4"/>
        </w:rPr>
        <w:t xml:space="preserve"> </w:t>
      </w:r>
      <w:r>
        <w:t>they</w:t>
      </w:r>
      <w:r>
        <w:rPr>
          <w:spacing w:val="-1"/>
        </w:rPr>
        <w:t xml:space="preserve"> will</w:t>
      </w:r>
      <w:r>
        <w:rPr>
          <w:spacing w:val="1"/>
        </w:rPr>
        <w:t xml:space="preserve"> </w:t>
      </w:r>
      <w:r>
        <w:t>be</w:t>
      </w:r>
      <w:r>
        <w:rPr>
          <w:spacing w:val="43"/>
        </w:rPr>
        <w:t xml:space="preserve"> </w:t>
      </w:r>
      <w:r>
        <w:rPr>
          <w:spacing w:val="-1"/>
        </w:rPr>
        <w:t>dropped</w:t>
      </w:r>
      <w:r>
        <w:t xml:space="preserve"> </w:t>
      </w:r>
      <w:r>
        <w:rPr>
          <w:spacing w:val="-1"/>
        </w:rPr>
        <w:t>if</w:t>
      </w:r>
      <w:r>
        <w:t xml:space="preserve"> </w:t>
      </w:r>
      <w:r>
        <w:rPr>
          <w:spacing w:val="-1"/>
        </w:rPr>
        <w:t>they</w:t>
      </w:r>
      <w:r>
        <w:rPr>
          <w:spacing w:val="-2"/>
        </w:rPr>
        <w:t xml:space="preserve"> </w:t>
      </w:r>
      <w:r>
        <w:rPr>
          <w:spacing w:val="-1"/>
        </w:rPr>
        <w:t>don’t</w:t>
      </w:r>
      <w:r>
        <w:rPr>
          <w:spacing w:val="1"/>
        </w:rPr>
        <w:t xml:space="preserve"> </w:t>
      </w:r>
      <w:r>
        <w:t>pay</w:t>
      </w:r>
      <w:r>
        <w:rPr>
          <w:spacing w:val="-2"/>
        </w:rPr>
        <w:t xml:space="preserve"> </w:t>
      </w:r>
      <w:r>
        <w:rPr>
          <w:spacing w:val="-1"/>
        </w:rPr>
        <w:t>for</w:t>
      </w:r>
      <w:r>
        <w:t xml:space="preserve"> </w:t>
      </w:r>
      <w:r>
        <w:rPr>
          <w:spacing w:val="-1"/>
        </w:rPr>
        <w:t>the</w:t>
      </w:r>
      <w:r>
        <w:t xml:space="preserve"> </w:t>
      </w:r>
      <w:r>
        <w:rPr>
          <w:spacing w:val="-1"/>
        </w:rPr>
        <w:t>class.</w:t>
      </w:r>
      <w:r>
        <w:rPr>
          <w:spacing w:val="2"/>
        </w:rPr>
        <w:t xml:space="preserve"> </w:t>
      </w:r>
      <w:r>
        <w:rPr>
          <w:spacing w:val="-2"/>
        </w:rPr>
        <w:t>Some</w:t>
      </w:r>
      <w:r>
        <w:t xml:space="preserve"> </w:t>
      </w:r>
      <w:r>
        <w:rPr>
          <w:spacing w:val="-1"/>
        </w:rPr>
        <w:t>students</w:t>
      </w:r>
      <w:r>
        <w:rPr>
          <w:spacing w:val="-2"/>
        </w:rPr>
        <w:t xml:space="preserve"> </w:t>
      </w:r>
      <w:r>
        <w:t xml:space="preserve">use </w:t>
      </w:r>
      <w:r>
        <w:rPr>
          <w:spacing w:val="-1"/>
        </w:rPr>
        <w:t>“non-payment”</w:t>
      </w:r>
      <w:r>
        <w:t xml:space="preserve"> as </w:t>
      </w:r>
      <w:r>
        <w:rPr>
          <w:spacing w:val="-1"/>
        </w:rPr>
        <w:t>their</w:t>
      </w:r>
      <w:r>
        <w:rPr>
          <w:spacing w:val="-2"/>
        </w:rPr>
        <w:t xml:space="preserve"> </w:t>
      </w:r>
      <w:r>
        <w:t>“drop</w:t>
      </w:r>
      <w:r>
        <w:rPr>
          <w:spacing w:val="51"/>
        </w:rPr>
        <w:t xml:space="preserve"> </w:t>
      </w:r>
      <w:r>
        <w:rPr>
          <w:spacing w:val="-1"/>
        </w:rPr>
        <w:t>procedure”</w:t>
      </w:r>
      <w:r>
        <w:t xml:space="preserve"> </w:t>
      </w:r>
      <w:r>
        <w:rPr>
          <w:spacing w:val="-1"/>
        </w:rPr>
        <w:t>and</w:t>
      </w:r>
      <w:r>
        <w:t xml:space="preserve"> </w:t>
      </w:r>
      <w:r>
        <w:rPr>
          <w:spacing w:val="-1"/>
        </w:rPr>
        <w:t>this</w:t>
      </w:r>
      <w:r>
        <w:t xml:space="preserve"> </w:t>
      </w:r>
      <w:r>
        <w:rPr>
          <w:spacing w:val="-1"/>
        </w:rPr>
        <w:t>doesn’t</w:t>
      </w:r>
      <w:r>
        <w:rPr>
          <w:spacing w:val="-2"/>
        </w:rPr>
        <w:t xml:space="preserve"> </w:t>
      </w:r>
      <w:r>
        <w:rPr>
          <w:spacing w:val="-1"/>
        </w:rPr>
        <w:t>always</w:t>
      </w:r>
      <w:r>
        <w:t xml:space="preserve"> </w:t>
      </w:r>
      <w:r>
        <w:rPr>
          <w:spacing w:val="-1"/>
        </w:rPr>
        <w:t>work.)</w:t>
      </w:r>
    </w:p>
    <w:p w:rsidR="000735BB" w:rsidRDefault="000735BB" w:rsidP="000735BB">
      <w:pPr>
        <w:pStyle w:val="BodyText"/>
        <w:numPr>
          <w:ilvl w:val="0"/>
          <w:numId w:val="13"/>
        </w:numPr>
        <w:tabs>
          <w:tab w:val="left" w:pos="881"/>
        </w:tabs>
        <w:kinsoku w:val="0"/>
        <w:overflowPunct w:val="0"/>
        <w:ind w:right="425"/>
        <w:rPr>
          <w:spacing w:val="-1"/>
        </w:rPr>
      </w:pPr>
      <w:r>
        <w:rPr>
          <w:b/>
          <w:bCs/>
          <w:i/>
          <w:iCs/>
          <w:spacing w:val="-1"/>
          <w:u w:val="thick"/>
        </w:rPr>
        <w:t>Student</w:t>
      </w:r>
      <w:r>
        <w:rPr>
          <w:b/>
          <w:bCs/>
          <w:i/>
          <w:iCs/>
          <w:u w:val="thick"/>
        </w:rPr>
        <w:t xml:space="preserve"> </w:t>
      </w:r>
      <w:r>
        <w:rPr>
          <w:b/>
          <w:bCs/>
          <w:i/>
          <w:iCs/>
          <w:spacing w:val="-1"/>
          <w:u w:val="thick"/>
        </w:rPr>
        <w:t>Services</w:t>
      </w:r>
      <w:r>
        <w:rPr>
          <w:b/>
          <w:bCs/>
          <w:i/>
          <w:iCs/>
          <w:u w:val="thick"/>
        </w:rPr>
        <w:t xml:space="preserve"> </w:t>
      </w:r>
      <w:r>
        <w:rPr>
          <w:b/>
          <w:bCs/>
          <w:i/>
          <w:iCs/>
          <w:spacing w:val="-1"/>
          <w:u w:val="thick"/>
        </w:rPr>
        <w:t>Syllabus</w:t>
      </w:r>
      <w:r>
        <w:rPr>
          <w:b/>
          <w:bCs/>
          <w:i/>
          <w:iCs/>
          <w:spacing w:val="-3"/>
          <w:u w:val="thick"/>
        </w:rPr>
        <w:t xml:space="preserve"> </w:t>
      </w:r>
      <w:r>
        <w:rPr>
          <w:b/>
          <w:bCs/>
          <w:i/>
          <w:iCs/>
          <w:spacing w:val="-1"/>
          <w:u w:val="thick"/>
        </w:rPr>
        <w:t>(optional</w:t>
      </w:r>
      <w:r>
        <w:rPr>
          <w:b/>
          <w:bCs/>
          <w:i/>
          <w:iCs/>
          <w:spacing w:val="-2"/>
          <w:u w:val="thick"/>
        </w:rPr>
        <w:t xml:space="preserve"> </w:t>
      </w:r>
      <w:r>
        <w:rPr>
          <w:b/>
          <w:bCs/>
          <w:i/>
          <w:iCs/>
          <w:u w:val="thick"/>
        </w:rPr>
        <w:t xml:space="preserve">but </w:t>
      </w:r>
      <w:r>
        <w:rPr>
          <w:b/>
          <w:bCs/>
          <w:i/>
          <w:iCs/>
          <w:spacing w:val="-1"/>
          <w:u w:val="thick"/>
        </w:rPr>
        <w:t>strongly</w:t>
      </w:r>
      <w:r>
        <w:rPr>
          <w:b/>
          <w:bCs/>
          <w:i/>
          <w:iCs/>
          <w:spacing w:val="-2"/>
          <w:u w:val="thick"/>
        </w:rPr>
        <w:t xml:space="preserve"> </w:t>
      </w:r>
      <w:r>
        <w:rPr>
          <w:b/>
          <w:bCs/>
          <w:i/>
          <w:iCs/>
          <w:spacing w:val="-1"/>
          <w:u w:val="thick"/>
        </w:rPr>
        <w:t>suggested:</w:t>
      </w:r>
      <w:r>
        <w:rPr>
          <w:b/>
          <w:bCs/>
          <w:i/>
          <w:iCs/>
          <w:spacing w:val="1"/>
          <w:u w:val="thick"/>
        </w:rPr>
        <w:t xml:space="preserve"> </w:t>
      </w:r>
      <w:r>
        <w:rPr>
          <w:spacing w:val="-1"/>
        </w:rPr>
        <w:t>The</w:t>
      </w:r>
      <w:r>
        <w:t xml:space="preserve"> </w:t>
      </w:r>
      <w:r>
        <w:rPr>
          <w:spacing w:val="-1"/>
        </w:rPr>
        <w:t>Student</w:t>
      </w:r>
      <w:r>
        <w:rPr>
          <w:spacing w:val="1"/>
        </w:rPr>
        <w:t xml:space="preserve"> </w:t>
      </w:r>
      <w:r>
        <w:rPr>
          <w:spacing w:val="-1"/>
        </w:rPr>
        <w:t>Services</w:t>
      </w:r>
      <w:r>
        <w:rPr>
          <w:spacing w:val="-2"/>
        </w:rPr>
        <w:t xml:space="preserve"> </w:t>
      </w:r>
      <w:r>
        <w:rPr>
          <w:spacing w:val="-1"/>
        </w:rPr>
        <w:t>Council</w:t>
      </w:r>
      <w:r>
        <w:rPr>
          <w:spacing w:val="69"/>
        </w:rPr>
        <w:t xml:space="preserve"> </w:t>
      </w:r>
      <w:r>
        <w:rPr>
          <w:spacing w:val="-1"/>
        </w:rPr>
        <w:t>provides</w:t>
      </w:r>
      <w:r>
        <w:rPr>
          <w:spacing w:val="-2"/>
        </w:rPr>
        <w:t xml:space="preserve"> </w:t>
      </w:r>
      <w:r>
        <w:t xml:space="preserve">a </w:t>
      </w:r>
      <w:r>
        <w:rPr>
          <w:spacing w:val="-1"/>
        </w:rPr>
        <w:t>two-page</w:t>
      </w:r>
      <w:r>
        <w:t xml:space="preserve"> </w:t>
      </w:r>
      <w:r>
        <w:rPr>
          <w:spacing w:val="-1"/>
        </w:rPr>
        <w:t>(front-to-back)</w:t>
      </w:r>
      <w:r>
        <w:t xml:space="preserve"> </w:t>
      </w:r>
      <w:r>
        <w:rPr>
          <w:spacing w:val="-1"/>
        </w:rPr>
        <w:t>syllabus</w:t>
      </w:r>
      <w:r>
        <w:t xml:space="preserve"> </w:t>
      </w:r>
      <w:r>
        <w:rPr>
          <w:spacing w:val="-2"/>
        </w:rPr>
        <w:t>delineating</w:t>
      </w:r>
      <w:r>
        <w:rPr>
          <w:spacing w:val="-3"/>
        </w:rPr>
        <w:t xml:space="preserve"> </w:t>
      </w:r>
      <w:r>
        <w:t xml:space="preserve">the </w:t>
      </w:r>
      <w:r>
        <w:rPr>
          <w:spacing w:val="-1"/>
        </w:rPr>
        <w:t>services</w:t>
      </w:r>
      <w:r>
        <w:t xml:space="preserve"> </w:t>
      </w:r>
      <w:r>
        <w:rPr>
          <w:spacing w:val="-1"/>
        </w:rPr>
        <w:t>available</w:t>
      </w:r>
      <w:r>
        <w:rPr>
          <w:spacing w:val="-2"/>
        </w:rPr>
        <w:t xml:space="preserve"> </w:t>
      </w:r>
      <w:r>
        <w:t xml:space="preserve">to </w:t>
      </w:r>
      <w:r>
        <w:rPr>
          <w:spacing w:val="-1"/>
        </w:rPr>
        <w:t>your</w:t>
      </w:r>
      <w:r>
        <w:t xml:space="preserve"> </w:t>
      </w:r>
      <w:r>
        <w:rPr>
          <w:spacing w:val="-1"/>
        </w:rPr>
        <w:t>students.</w:t>
      </w:r>
      <w:r>
        <w:rPr>
          <w:spacing w:val="85"/>
        </w:rPr>
        <w:t xml:space="preserve"> </w:t>
      </w:r>
      <w:r>
        <w:rPr>
          <w:spacing w:val="-1"/>
        </w:rPr>
        <w:t>This</w:t>
      </w:r>
      <w:r>
        <w:t xml:space="preserve"> </w:t>
      </w:r>
      <w:r>
        <w:rPr>
          <w:spacing w:val="-1"/>
        </w:rPr>
        <w:t>document</w:t>
      </w:r>
      <w:r>
        <w:rPr>
          <w:spacing w:val="1"/>
        </w:rPr>
        <w:t xml:space="preserve"> </w:t>
      </w:r>
      <w:r>
        <w:rPr>
          <w:spacing w:val="-1"/>
        </w:rPr>
        <w:t>is</w:t>
      </w:r>
      <w:r>
        <w:t xml:space="preserve"> </w:t>
      </w:r>
      <w:r>
        <w:rPr>
          <w:spacing w:val="-1"/>
        </w:rPr>
        <w:t>designed</w:t>
      </w:r>
      <w:r>
        <w:rPr>
          <w:spacing w:val="-2"/>
        </w:rPr>
        <w:t xml:space="preserve"> </w:t>
      </w:r>
      <w:r>
        <w:t xml:space="preserve">for </w:t>
      </w:r>
      <w:r>
        <w:rPr>
          <w:spacing w:val="-1"/>
        </w:rPr>
        <w:t>you</w:t>
      </w:r>
      <w:r>
        <w:t xml:space="preserve"> to</w:t>
      </w:r>
      <w:r>
        <w:rPr>
          <w:spacing w:val="-3"/>
        </w:rPr>
        <w:t xml:space="preserve"> </w:t>
      </w:r>
      <w:r>
        <w:rPr>
          <w:spacing w:val="-1"/>
        </w:rPr>
        <w:t>easily</w:t>
      </w:r>
      <w:r>
        <w:rPr>
          <w:spacing w:val="-3"/>
        </w:rPr>
        <w:t xml:space="preserve"> </w:t>
      </w:r>
      <w:r>
        <w:rPr>
          <w:spacing w:val="-1"/>
        </w:rPr>
        <w:t>attach</w:t>
      </w:r>
      <w:r>
        <w:rPr>
          <w:spacing w:val="-2"/>
        </w:rPr>
        <w:t xml:space="preserve"> </w:t>
      </w:r>
      <w:r>
        <w:t>it</w:t>
      </w:r>
      <w:r>
        <w:rPr>
          <w:spacing w:val="-2"/>
        </w:rPr>
        <w:t xml:space="preserve"> </w:t>
      </w:r>
      <w:r>
        <w:t>to</w:t>
      </w:r>
      <w:r>
        <w:rPr>
          <w:spacing w:val="-3"/>
        </w:rPr>
        <w:t xml:space="preserve"> </w:t>
      </w:r>
      <w:r>
        <w:rPr>
          <w:spacing w:val="-1"/>
        </w:rPr>
        <w:t>your</w:t>
      </w:r>
      <w:r>
        <w:t xml:space="preserve"> </w:t>
      </w:r>
      <w:r>
        <w:rPr>
          <w:spacing w:val="-1"/>
        </w:rPr>
        <w:t>current</w:t>
      </w:r>
      <w:r>
        <w:rPr>
          <w:spacing w:val="1"/>
        </w:rPr>
        <w:t xml:space="preserve"> </w:t>
      </w:r>
      <w:r>
        <w:rPr>
          <w:spacing w:val="-1"/>
        </w:rPr>
        <w:t>Class</w:t>
      </w:r>
      <w:r>
        <w:rPr>
          <w:spacing w:val="1"/>
        </w:rPr>
        <w:t xml:space="preserve"> </w:t>
      </w:r>
      <w:r>
        <w:rPr>
          <w:spacing w:val="-1"/>
        </w:rPr>
        <w:t>Syllabus.</w:t>
      </w:r>
    </w:p>
    <w:p w:rsidR="000735BB" w:rsidRDefault="000735BB" w:rsidP="000735BB">
      <w:pPr>
        <w:pStyle w:val="BodyText"/>
        <w:numPr>
          <w:ilvl w:val="0"/>
          <w:numId w:val="13"/>
        </w:numPr>
        <w:tabs>
          <w:tab w:val="left" w:pos="881"/>
        </w:tabs>
        <w:kinsoku w:val="0"/>
        <w:overflowPunct w:val="0"/>
        <w:ind w:right="425"/>
        <w:rPr>
          <w:spacing w:val="-1"/>
        </w:rPr>
        <w:sectPr w:rsidR="000735BB">
          <w:pgSz w:w="12240" w:h="15840"/>
          <w:pgMar w:top="1200" w:right="1260" w:bottom="1300" w:left="1280" w:header="766" w:footer="1119" w:gutter="0"/>
          <w:cols w:space="720"/>
          <w:noEndnote/>
        </w:sectPr>
      </w:pPr>
    </w:p>
    <w:p w:rsidR="000735BB" w:rsidRDefault="000735BB" w:rsidP="000735BB">
      <w:pPr>
        <w:pStyle w:val="BodyText"/>
        <w:kinsoku w:val="0"/>
        <w:overflowPunct w:val="0"/>
        <w:ind w:left="0"/>
        <w:rPr>
          <w:sz w:val="20"/>
          <w:szCs w:val="20"/>
        </w:rPr>
      </w:pPr>
    </w:p>
    <w:p w:rsidR="000735BB" w:rsidRDefault="000735BB" w:rsidP="000735BB">
      <w:pPr>
        <w:pStyle w:val="BodyText"/>
        <w:kinsoku w:val="0"/>
        <w:overflowPunct w:val="0"/>
        <w:spacing w:before="6"/>
        <w:ind w:left="0"/>
        <w:rPr>
          <w:sz w:val="16"/>
          <w:szCs w:val="16"/>
        </w:rPr>
      </w:pPr>
    </w:p>
    <w:p w:rsidR="000735BB" w:rsidRDefault="000735BB" w:rsidP="000735BB">
      <w:pPr>
        <w:pStyle w:val="Heading2"/>
        <w:kinsoku w:val="0"/>
        <w:overflowPunct w:val="0"/>
        <w:spacing w:before="72"/>
        <w:rPr>
          <w:b w:val="0"/>
          <w:bCs w:val="0"/>
        </w:rPr>
      </w:pPr>
      <w:r>
        <w:rPr>
          <w:spacing w:val="-1"/>
        </w:rPr>
        <w:t>Methods</w:t>
      </w:r>
      <w:r>
        <w:t xml:space="preserve"> </w:t>
      </w:r>
      <w:r>
        <w:rPr>
          <w:spacing w:val="-1"/>
        </w:rPr>
        <w:t>of</w:t>
      </w:r>
      <w:r>
        <w:t xml:space="preserve"> </w:t>
      </w:r>
      <w:r>
        <w:rPr>
          <w:spacing w:val="-1"/>
        </w:rPr>
        <w:t>Instruction</w:t>
      </w:r>
    </w:p>
    <w:p w:rsidR="000735BB" w:rsidRPr="00921EFC" w:rsidRDefault="000735BB" w:rsidP="000735BB">
      <w:pPr>
        <w:pStyle w:val="BodyText"/>
        <w:kinsoku w:val="0"/>
        <w:overflowPunct w:val="0"/>
        <w:spacing w:before="54"/>
        <w:ind w:right="252"/>
        <w:rPr>
          <w:spacing w:val="-1"/>
        </w:rPr>
      </w:pPr>
      <w:r>
        <w:rPr>
          <w:spacing w:val="-1"/>
        </w:rPr>
        <w:t>Once</w:t>
      </w:r>
      <w:r>
        <w:t xml:space="preserve"> </w:t>
      </w:r>
      <w:r>
        <w:rPr>
          <w:spacing w:val="-1"/>
        </w:rPr>
        <w:t>you</w:t>
      </w:r>
      <w:r>
        <w:t xml:space="preserve"> </w:t>
      </w:r>
      <w:r>
        <w:rPr>
          <w:spacing w:val="-1"/>
        </w:rPr>
        <w:t>decide</w:t>
      </w:r>
      <w:r>
        <w:t xml:space="preserve"> on</w:t>
      </w:r>
      <w:r>
        <w:rPr>
          <w:spacing w:val="-2"/>
        </w:rPr>
        <w:t xml:space="preserve"> </w:t>
      </w:r>
      <w:r>
        <w:rPr>
          <w:spacing w:val="-1"/>
        </w:rPr>
        <w:t>your</w:t>
      </w:r>
      <w:r>
        <w:t xml:space="preserve"> </w:t>
      </w:r>
      <w:r>
        <w:rPr>
          <w:spacing w:val="-1"/>
        </w:rPr>
        <w:t>class</w:t>
      </w:r>
      <w:r>
        <w:t xml:space="preserve"> </w:t>
      </w:r>
      <w:r>
        <w:rPr>
          <w:spacing w:val="-1"/>
        </w:rPr>
        <w:t>goals</w:t>
      </w:r>
      <w:r>
        <w:t xml:space="preserve"> and </w:t>
      </w:r>
      <w:r>
        <w:rPr>
          <w:spacing w:val="-1"/>
        </w:rPr>
        <w:t>objectives</w:t>
      </w:r>
      <w:r>
        <w:t xml:space="preserve"> </w:t>
      </w:r>
      <w:r>
        <w:rPr>
          <w:spacing w:val="-1"/>
        </w:rPr>
        <w:t>and</w:t>
      </w:r>
      <w:r>
        <w:t xml:space="preserve"> </w:t>
      </w:r>
      <w:r>
        <w:rPr>
          <w:spacing w:val="-1"/>
        </w:rPr>
        <w:t>have</w:t>
      </w:r>
      <w:r>
        <w:t xml:space="preserve"> </w:t>
      </w:r>
      <w:r>
        <w:rPr>
          <w:spacing w:val="-1"/>
        </w:rPr>
        <w:t>identified</w:t>
      </w:r>
      <w:r>
        <w:t xml:space="preserve"> </w:t>
      </w:r>
      <w:r>
        <w:rPr>
          <w:spacing w:val="-1"/>
        </w:rPr>
        <w:t>your</w:t>
      </w:r>
      <w:r>
        <w:rPr>
          <w:spacing w:val="-2"/>
        </w:rPr>
        <w:t xml:space="preserve"> </w:t>
      </w:r>
      <w:r>
        <w:t>topics the</w:t>
      </w:r>
      <w:r>
        <w:rPr>
          <w:spacing w:val="-2"/>
        </w:rPr>
        <w:t xml:space="preserve"> </w:t>
      </w:r>
      <w:r>
        <w:rPr>
          <w:spacing w:val="-1"/>
        </w:rPr>
        <w:t>next</w:t>
      </w:r>
      <w:r>
        <w:rPr>
          <w:spacing w:val="1"/>
        </w:rPr>
        <w:t xml:space="preserve"> </w:t>
      </w:r>
      <w:r>
        <w:rPr>
          <w:spacing w:val="-1"/>
        </w:rPr>
        <w:t>step</w:t>
      </w:r>
      <w:r>
        <w:rPr>
          <w:spacing w:val="-2"/>
        </w:rPr>
        <w:t xml:space="preserve"> </w:t>
      </w:r>
      <w:r>
        <w:t>is</w:t>
      </w:r>
      <w:r>
        <w:rPr>
          <w:spacing w:val="-2"/>
        </w:rPr>
        <w:t xml:space="preserve"> </w:t>
      </w:r>
      <w:r>
        <w:t>to</w:t>
      </w:r>
      <w:r>
        <w:rPr>
          <w:spacing w:val="53"/>
        </w:rPr>
        <w:t xml:space="preserve"> </w:t>
      </w:r>
      <w:r>
        <w:rPr>
          <w:spacing w:val="-1"/>
        </w:rPr>
        <w:t>decide</w:t>
      </w:r>
      <w:r>
        <w:t xml:space="preserve"> on</w:t>
      </w:r>
      <w:r>
        <w:rPr>
          <w:spacing w:val="-2"/>
        </w:rPr>
        <w:t xml:space="preserve"> </w:t>
      </w:r>
      <w:r>
        <w:t>the</w:t>
      </w:r>
      <w:r>
        <w:rPr>
          <w:spacing w:val="-2"/>
        </w:rPr>
        <w:t xml:space="preserve"> </w:t>
      </w:r>
      <w:r>
        <w:rPr>
          <w:spacing w:val="-1"/>
        </w:rPr>
        <w:t>best</w:t>
      </w:r>
      <w:r>
        <w:rPr>
          <w:spacing w:val="1"/>
        </w:rPr>
        <w:t xml:space="preserve"> </w:t>
      </w:r>
      <w:r>
        <w:rPr>
          <w:spacing w:val="-1"/>
        </w:rPr>
        <w:t>way</w:t>
      </w:r>
      <w:r>
        <w:rPr>
          <w:spacing w:val="-2"/>
        </w:rPr>
        <w:t xml:space="preserve"> </w:t>
      </w:r>
      <w:r>
        <w:t xml:space="preserve">to </w:t>
      </w:r>
      <w:r>
        <w:rPr>
          <w:spacing w:val="-1"/>
        </w:rPr>
        <w:t>help</w:t>
      </w:r>
      <w:r>
        <w:t xml:space="preserve"> </w:t>
      </w:r>
      <w:r>
        <w:rPr>
          <w:spacing w:val="-1"/>
        </w:rPr>
        <w:t>students</w:t>
      </w:r>
      <w:r>
        <w:t xml:space="preserve"> </w:t>
      </w:r>
      <w:r>
        <w:rPr>
          <w:spacing w:val="-1"/>
        </w:rPr>
        <w:t>learn</w:t>
      </w:r>
      <w:r>
        <w:rPr>
          <w:spacing w:val="-3"/>
        </w:rPr>
        <w:t xml:space="preserve"> </w:t>
      </w:r>
      <w:r>
        <w:rPr>
          <w:spacing w:val="-1"/>
        </w:rPr>
        <w:t>the</w:t>
      </w:r>
      <w:r>
        <w:t xml:space="preserve"> </w:t>
      </w:r>
      <w:r>
        <w:rPr>
          <w:spacing w:val="-1"/>
        </w:rPr>
        <w:t>material.</w:t>
      </w:r>
      <w:r>
        <w:rPr>
          <w:spacing w:val="-3"/>
        </w:rPr>
        <w:t xml:space="preserve"> </w:t>
      </w:r>
      <w:r>
        <w:rPr>
          <w:spacing w:val="-1"/>
        </w:rPr>
        <w:t>Often</w:t>
      </w:r>
      <w:r>
        <w:t xml:space="preserve"> </w:t>
      </w:r>
      <w:r>
        <w:rPr>
          <w:spacing w:val="-1"/>
        </w:rPr>
        <w:t>instructors</w:t>
      </w:r>
      <w:r>
        <w:t xml:space="preserve"> </w:t>
      </w:r>
      <w:r>
        <w:rPr>
          <w:spacing w:val="-1"/>
        </w:rPr>
        <w:t>fail</w:t>
      </w:r>
      <w:r>
        <w:rPr>
          <w:spacing w:val="1"/>
        </w:rPr>
        <w:t xml:space="preserve"> </w:t>
      </w:r>
      <w:r>
        <w:rPr>
          <w:spacing w:val="-1"/>
        </w:rPr>
        <w:t>to</w:t>
      </w:r>
      <w:r>
        <w:rPr>
          <w:spacing w:val="-3"/>
        </w:rPr>
        <w:t xml:space="preserve"> </w:t>
      </w:r>
      <w:r>
        <w:rPr>
          <w:spacing w:val="-1"/>
        </w:rPr>
        <w:t>realize</w:t>
      </w:r>
      <w:r>
        <w:t xml:space="preserve"> </w:t>
      </w:r>
      <w:r>
        <w:rPr>
          <w:spacing w:val="-1"/>
        </w:rPr>
        <w:t>the</w:t>
      </w:r>
      <w:r>
        <w:t xml:space="preserve"> </w:t>
      </w:r>
      <w:r>
        <w:rPr>
          <w:spacing w:val="-1"/>
        </w:rPr>
        <w:t>variety</w:t>
      </w:r>
      <w:r>
        <w:rPr>
          <w:spacing w:val="-3"/>
        </w:rPr>
        <w:t xml:space="preserve"> </w:t>
      </w:r>
      <w:r>
        <w:t>of</w:t>
      </w:r>
      <w:r>
        <w:rPr>
          <w:spacing w:val="63"/>
        </w:rPr>
        <w:t xml:space="preserve"> </w:t>
      </w:r>
      <w:r>
        <w:rPr>
          <w:spacing w:val="-1"/>
        </w:rPr>
        <w:t>methods</w:t>
      </w:r>
      <w:r>
        <w:t xml:space="preserve"> </w:t>
      </w:r>
      <w:r>
        <w:rPr>
          <w:spacing w:val="-1"/>
        </w:rPr>
        <w:t>available.</w:t>
      </w:r>
      <w:r>
        <w:t xml:space="preserve"> Use </w:t>
      </w:r>
      <w:r>
        <w:rPr>
          <w:spacing w:val="-1"/>
        </w:rPr>
        <w:t>variety</w:t>
      </w:r>
      <w:r>
        <w:rPr>
          <w:spacing w:val="-3"/>
        </w:rPr>
        <w:t xml:space="preserve"> </w:t>
      </w:r>
      <w:r>
        <w:t xml:space="preserve">in </w:t>
      </w:r>
      <w:r>
        <w:rPr>
          <w:spacing w:val="-1"/>
        </w:rPr>
        <w:t>your</w:t>
      </w:r>
      <w:r>
        <w:t xml:space="preserve"> </w:t>
      </w:r>
      <w:r>
        <w:rPr>
          <w:spacing w:val="-1"/>
        </w:rPr>
        <w:t>presentation.</w:t>
      </w:r>
      <w:r>
        <w:rPr>
          <w:spacing w:val="2"/>
        </w:rPr>
        <w:t xml:space="preserve"> </w:t>
      </w:r>
      <w:r>
        <w:rPr>
          <w:spacing w:val="-1"/>
        </w:rPr>
        <w:t>Choose</w:t>
      </w:r>
      <w:r>
        <w:t xml:space="preserve"> </w:t>
      </w:r>
      <w:r>
        <w:rPr>
          <w:spacing w:val="-1"/>
        </w:rPr>
        <w:t>methods</w:t>
      </w:r>
      <w:r>
        <w:rPr>
          <w:spacing w:val="-2"/>
        </w:rPr>
        <w:t xml:space="preserve"> </w:t>
      </w:r>
      <w:r>
        <w:rPr>
          <w:spacing w:val="-1"/>
        </w:rPr>
        <w:t>that</w:t>
      </w:r>
      <w:r>
        <w:rPr>
          <w:spacing w:val="1"/>
        </w:rPr>
        <w:t xml:space="preserve"> </w:t>
      </w:r>
      <w:r>
        <w:rPr>
          <w:spacing w:val="-1"/>
        </w:rPr>
        <w:t>will</w:t>
      </w:r>
      <w:r>
        <w:rPr>
          <w:spacing w:val="-2"/>
        </w:rPr>
        <w:t xml:space="preserve"> </w:t>
      </w:r>
      <w:r>
        <w:rPr>
          <w:spacing w:val="-1"/>
        </w:rPr>
        <w:t>best</w:t>
      </w:r>
      <w:r>
        <w:rPr>
          <w:spacing w:val="-2"/>
        </w:rPr>
        <w:t xml:space="preserve"> </w:t>
      </w:r>
      <w:r>
        <w:t xml:space="preserve">help </w:t>
      </w:r>
      <w:r>
        <w:rPr>
          <w:spacing w:val="-1"/>
        </w:rPr>
        <w:t>you</w:t>
      </w:r>
      <w:r>
        <w:t xml:space="preserve"> and</w:t>
      </w:r>
      <w:r>
        <w:rPr>
          <w:spacing w:val="-2"/>
        </w:rPr>
        <w:t xml:space="preserve"> </w:t>
      </w:r>
      <w:r>
        <w:rPr>
          <w:spacing w:val="-1"/>
        </w:rPr>
        <w:t>the</w:t>
      </w:r>
      <w:r>
        <w:rPr>
          <w:spacing w:val="51"/>
        </w:rPr>
        <w:t xml:space="preserve"> </w:t>
      </w:r>
      <w:r>
        <w:rPr>
          <w:spacing w:val="-1"/>
        </w:rPr>
        <w:t>students</w:t>
      </w:r>
      <w:r>
        <w:t xml:space="preserve"> </w:t>
      </w:r>
      <w:r>
        <w:rPr>
          <w:spacing w:val="-1"/>
        </w:rPr>
        <w:t>achieve</w:t>
      </w:r>
      <w:r>
        <w:t xml:space="preserve"> </w:t>
      </w:r>
      <w:r>
        <w:rPr>
          <w:spacing w:val="-1"/>
        </w:rPr>
        <w:t>the</w:t>
      </w:r>
      <w:r>
        <w:rPr>
          <w:spacing w:val="1"/>
        </w:rPr>
        <w:t xml:space="preserve"> </w:t>
      </w:r>
      <w:r>
        <w:rPr>
          <w:spacing w:val="-1"/>
        </w:rPr>
        <w:t>course</w:t>
      </w:r>
      <w:r>
        <w:rPr>
          <w:spacing w:val="-2"/>
        </w:rPr>
        <w:t xml:space="preserve"> </w:t>
      </w:r>
      <w:r>
        <w:rPr>
          <w:spacing w:val="-1"/>
        </w:rPr>
        <w:t>goals</w:t>
      </w:r>
      <w:r>
        <w:t xml:space="preserve"> and </w:t>
      </w:r>
      <w:r>
        <w:rPr>
          <w:spacing w:val="-1"/>
        </w:rPr>
        <w:t>objectives</w:t>
      </w:r>
      <w:r>
        <w:t xml:space="preserve"> as</w:t>
      </w:r>
      <w:r>
        <w:rPr>
          <w:spacing w:val="-2"/>
        </w:rPr>
        <w:t xml:space="preserve"> </w:t>
      </w:r>
      <w:r>
        <w:rPr>
          <w:spacing w:val="-1"/>
        </w:rPr>
        <w:t>determined</w:t>
      </w:r>
      <w:r>
        <w:t xml:space="preserve"> by</w:t>
      </w:r>
      <w:r>
        <w:rPr>
          <w:spacing w:val="-2"/>
        </w:rPr>
        <w:t xml:space="preserve"> </w:t>
      </w:r>
      <w:r>
        <w:t xml:space="preserve">the </w:t>
      </w:r>
      <w:r>
        <w:rPr>
          <w:spacing w:val="-1"/>
        </w:rPr>
        <w:t>nature</w:t>
      </w:r>
      <w:r>
        <w:t xml:space="preserve"> </w:t>
      </w:r>
      <w:r>
        <w:rPr>
          <w:spacing w:val="-1"/>
        </w:rPr>
        <w:t>of</w:t>
      </w:r>
      <w:r>
        <w:t xml:space="preserve"> </w:t>
      </w:r>
      <w:r>
        <w:rPr>
          <w:spacing w:val="-1"/>
        </w:rPr>
        <w:t>the</w:t>
      </w:r>
      <w:r>
        <w:rPr>
          <w:spacing w:val="-2"/>
        </w:rPr>
        <w:t xml:space="preserve"> </w:t>
      </w:r>
      <w:r>
        <w:rPr>
          <w:spacing w:val="-1"/>
        </w:rPr>
        <w:t>material,</w:t>
      </w:r>
      <w:r>
        <w:t xml:space="preserve"> </w:t>
      </w:r>
      <w:r>
        <w:rPr>
          <w:spacing w:val="-1"/>
        </w:rPr>
        <w:t>your</w:t>
      </w:r>
      <w:r>
        <w:t xml:space="preserve"> </w:t>
      </w:r>
      <w:r>
        <w:rPr>
          <w:spacing w:val="-1"/>
        </w:rPr>
        <w:t>own</w:t>
      </w:r>
      <w:r>
        <w:rPr>
          <w:spacing w:val="49"/>
        </w:rPr>
        <w:t xml:space="preserve"> </w:t>
      </w:r>
      <w:r>
        <w:rPr>
          <w:spacing w:val="-1"/>
        </w:rPr>
        <w:t>personality</w:t>
      </w:r>
      <w:r>
        <w:rPr>
          <w:spacing w:val="-3"/>
        </w:rPr>
        <w:t xml:space="preserve"> </w:t>
      </w:r>
      <w:r>
        <w:t>and</w:t>
      </w:r>
      <w:r>
        <w:rPr>
          <w:spacing w:val="-2"/>
        </w:rPr>
        <w:t xml:space="preserve"> </w:t>
      </w:r>
      <w:r>
        <w:rPr>
          <w:spacing w:val="-1"/>
        </w:rPr>
        <w:t>skill,</w:t>
      </w:r>
      <w:r>
        <w:t xml:space="preserve"> and</w:t>
      </w:r>
      <w:r>
        <w:rPr>
          <w:spacing w:val="-2"/>
        </w:rPr>
        <w:t xml:space="preserve"> </w:t>
      </w:r>
      <w:r>
        <w:rPr>
          <w:spacing w:val="-1"/>
        </w:rPr>
        <w:t>the</w:t>
      </w:r>
      <w:r>
        <w:t xml:space="preserve"> </w:t>
      </w:r>
      <w:r>
        <w:rPr>
          <w:spacing w:val="-1"/>
        </w:rPr>
        <w:t>nature</w:t>
      </w:r>
      <w:r>
        <w:rPr>
          <w:spacing w:val="-2"/>
        </w:rPr>
        <w:t xml:space="preserve"> </w:t>
      </w:r>
      <w:r>
        <w:t xml:space="preserve">of </w:t>
      </w:r>
      <w:r>
        <w:rPr>
          <w:spacing w:val="-1"/>
        </w:rPr>
        <w:t>your</w:t>
      </w:r>
      <w:r>
        <w:rPr>
          <w:spacing w:val="-2"/>
        </w:rPr>
        <w:t xml:space="preserve"> </w:t>
      </w:r>
      <w:r>
        <w:rPr>
          <w:spacing w:val="-1"/>
        </w:rPr>
        <w:t>students.</w:t>
      </w:r>
      <w:r>
        <w:rPr>
          <w:spacing w:val="-2"/>
        </w:rPr>
        <w:t xml:space="preserve"> </w:t>
      </w:r>
      <w:r>
        <w:t xml:space="preserve">The </w:t>
      </w:r>
      <w:r>
        <w:rPr>
          <w:spacing w:val="-1"/>
        </w:rPr>
        <w:t>following</w:t>
      </w:r>
      <w:r>
        <w:rPr>
          <w:spacing w:val="-3"/>
        </w:rPr>
        <w:t xml:space="preserve"> </w:t>
      </w:r>
      <w:r>
        <w:rPr>
          <w:spacing w:val="-1"/>
        </w:rPr>
        <w:t xml:space="preserve">list </w:t>
      </w:r>
      <w:r>
        <w:t>is by</w:t>
      </w:r>
      <w:r>
        <w:rPr>
          <w:spacing w:val="-2"/>
        </w:rPr>
        <w:t xml:space="preserve"> </w:t>
      </w:r>
      <w:r>
        <w:t xml:space="preserve">no </w:t>
      </w:r>
      <w:r>
        <w:rPr>
          <w:spacing w:val="-1"/>
        </w:rPr>
        <w:t>means</w:t>
      </w:r>
      <w:r>
        <w:rPr>
          <w:spacing w:val="-2"/>
        </w:rPr>
        <w:t xml:space="preserve"> </w:t>
      </w:r>
      <w:r>
        <w:rPr>
          <w:spacing w:val="-1"/>
        </w:rPr>
        <w:t>exhaustive</w:t>
      </w:r>
      <w:r>
        <w:t xml:space="preserve"> and no</w:t>
      </w:r>
      <w:r>
        <w:rPr>
          <w:spacing w:val="57"/>
        </w:rPr>
        <w:t xml:space="preserve"> </w:t>
      </w:r>
      <w:r>
        <w:t xml:space="preserve">one </w:t>
      </w:r>
      <w:r>
        <w:rPr>
          <w:spacing w:val="-1"/>
        </w:rPr>
        <w:t>method</w:t>
      </w:r>
      <w:r>
        <w:t xml:space="preserve"> </w:t>
      </w:r>
      <w:r>
        <w:rPr>
          <w:spacing w:val="-1"/>
        </w:rPr>
        <w:t>is</w:t>
      </w:r>
      <w:r>
        <w:t xml:space="preserve"> </w:t>
      </w:r>
      <w:r>
        <w:rPr>
          <w:spacing w:val="-1"/>
        </w:rPr>
        <w:t>superior</w:t>
      </w:r>
      <w:r>
        <w:rPr>
          <w:spacing w:val="-2"/>
        </w:rPr>
        <w:t xml:space="preserve"> </w:t>
      </w:r>
      <w:r>
        <w:t>to</w:t>
      </w:r>
      <w:r>
        <w:rPr>
          <w:spacing w:val="-3"/>
        </w:rPr>
        <w:t xml:space="preserve"> </w:t>
      </w:r>
      <w:r>
        <w:rPr>
          <w:spacing w:val="-1"/>
        </w:rPr>
        <w:t>another</w:t>
      </w:r>
      <w:r>
        <w:t xml:space="preserve"> </w:t>
      </w:r>
      <w:r>
        <w:rPr>
          <w:spacing w:val="-1"/>
        </w:rPr>
        <w:t>all</w:t>
      </w:r>
      <w:r>
        <w:rPr>
          <w:spacing w:val="1"/>
        </w:rPr>
        <w:t xml:space="preserve"> </w:t>
      </w:r>
      <w:r>
        <w:rPr>
          <w:spacing w:val="-2"/>
        </w:rPr>
        <w:t xml:space="preserve">of </w:t>
      </w:r>
      <w:r>
        <w:t>the</w:t>
      </w:r>
      <w:r>
        <w:rPr>
          <w:spacing w:val="-2"/>
        </w:rPr>
        <w:t xml:space="preserve"> </w:t>
      </w:r>
      <w:r>
        <w:rPr>
          <w:spacing w:val="-1"/>
        </w:rPr>
        <w:t>time.</w:t>
      </w:r>
      <w:r>
        <w:t xml:space="preserve"> </w:t>
      </w:r>
      <w:r>
        <w:rPr>
          <w:spacing w:val="-1"/>
        </w:rPr>
        <w:t>Never</w:t>
      </w:r>
      <w:r>
        <w:rPr>
          <w:spacing w:val="1"/>
        </w:rPr>
        <w:t xml:space="preserve"> </w:t>
      </w:r>
      <w:r>
        <w:t>use</w:t>
      </w:r>
      <w:r>
        <w:rPr>
          <w:spacing w:val="-2"/>
        </w:rPr>
        <w:t xml:space="preserve"> </w:t>
      </w:r>
      <w:r>
        <w:t xml:space="preserve">a </w:t>
      </w:r>
      <w:r>
        <w:rPr>
          <w:spacing w:val="-1"/>
        </w:rPr>
        <w:t>single</w:t>
      </w:r>
      <w:r>
        <w:t xml:space="preserve"> </w:t>
      </w:r>
      <w:r>
        <w:rPr>
          <w:spacing w:val="-1"/>
        </w:rPr>
        <w:t>method</w:t>
      </w:r>
      <w:r>
        <w:rPr>
          <w:spacing w:val="-3"/>
        </w:rPr>
        <w:t xml:space="preserve"> </w:t>
      </w:r>
      <w:r>
        <w:rPr>
          <w:spacing w:val="-1"/>
        </w:rPr>
        <w:t>throughout</w:t>
      </w:r>
      <w:r>
        <w:rPr>
          <w:spacing w:val="1"/>
        </w:rPr>
        <w:t xml:space="preserve"> </w:t>
      </w:r>
      <w:r>
        <w:t>the</w:t>
      </w:r>
      <w:r>
        <w:rPr>
          <w:spacing w:val="-2"/>
        </w:rPr>
        <w:t xml:space="preserve"> </w:t>
      </w:r>
      <w:r>
        <w:rPr>
          <w:spacing w:val="-1"/>
        </w:rPr>
        <w:t>class</w:t>
      </w:r>
      <w:r>
        <w:t xml:space="preserve"> </w:t>
      </w:r>
      <w:r>
        <w:rPr>
          <w:spacing w:val="-1"/>
        </w:rPr>
        <w:t>or</w:t>
      </w:r>
      <w:r>
        <w:t xml:space="preserve"> </w:t>
      </w:r>
      <w:r>
        <w:rPr>
          <w:spacing w:val="-1"/>
        </w:rPr>
        <w:t>class</w:t>
      </w:r>
      <w:r>
        <w:rPr>
          <w:spacing w:val="55"/>
        </w:rPr>
        <w:t xml:space="preserve"> </w:t>
      </w:r>
      <w:r>
        <w:rPr>
          <w:spacing w:val="-1"/>
        </w:rPr>
        <w:t>session.</w:t>
      </w:r>
      <w:r>
        <w:rPr>
          <w:spacing w:val="-3"/>
        </w:rPr>
        <w:t xml:space="preserve"> </w:t>
      </w:r>
      <w:r>
        <w:rPr>
          <w:spacing w:val="-1"/>
        </w:rPr>
        <w:t>Methods</w:t>
      </w:r>
      <w:r>
        <w:rPr>
          <w:spacing w:val="-2"/>
        </w:rPr>
        <w:t xml:space="preserve"> </w:t>
      </w:r>
      <w:r>
        <w:rPr>
          <w:spacing w:val="-1"/>
        </w:rPr>
        <w:t>should</w:t>
      </w:r>
      <w:r>
        <w:t xml:space="preserve"> </w:t>
      </w:r>
      <w:r>
        <w:rPr>
          <w:spacing w:val="-2"/>
        </w:rPr>
        <w:t xml:space="preserve">be </w:t>
      </w:r>
      <w:r>
        <w:rPr>
          <w:spacing w:val="-1"/>
        </w:rPr>
        <w:t>changed</w:t>
      </w:r>
      <w:r>
        <w:t xml:space="preserve"> </w:t>
      </w:r>
      <w:r>
        <w:rPr>
          <w:spacing w:val="-1"/>
        </w:rPr>
        <w:t>every</w:t>
      </w:r>
      <w:r>
        <w:rPr>
          <w:spacing w:val="-3"/>
        </w:rPr>
        <w:t xml:space="preserve"> </w:t>
      </w:r>
      <w:r>
        <w:t xml:space="preserve">few </w:t>
      </w:r>
      <w:r>
        <w:rPr>
          <w:spacing w:val="-1"/>
        </w:rPr>
        <w:t>minutes</w:t>
      </w:r>
      <w:r>
        <w:t xml:space="preserve"> to</w:t>
      </w:r>
      <w:r>
        <w:rPr>
          <w:spacing w:val="-3"/>
        </w:rPr>
        <w:t xml:space="preserve"> </w:t>
      </w:r>
      <w:r>
        <w:rPr>
          <w:spacing w:val="-1"/>
        </w:rPr>
        <w:t>retain</w:t>
      </w:r>
      <w:r>
        <w:rPr>
          <w:spacing w:val="-3"/>
        </w:rPr>
        <w:t xml:space="preserve"> </w:t>
      </w:r>
      <w:r>
        <w:rPr>
          <w:spacing w:val="-1"/>
        </w:rPr>
        <w:t>student</w:t>
      </w:r>
      <w:r>
        <w:rPr>
          <w:spacing w:val="1"/>
        </w:rPr>
        <w:t xml:space="preserve"> </w:t>
      </w:r>
      <w:r>
        <w:rPr>
          <w:spacing w:val="-1"/>
        </w:rPr>
        <w:t>interest</w:t>
      </w:r>
      <w:r>
        <w:rPr>
          <w:spacing w:val="1"/>
        </w:rPr>
        <w:t xml:space="preserve"> </w:t>
      </w:r>
      <w:r>
        <w:rPr>
          <w:spacing w:val="-1"/>
        </w:rPr>
        <w:t>and</w:t>
      </w:r>
      <w:r>
        <w:t xml:space="preserve"> </w:t>
      </w:r>
      <w:r>
        <w:rPr>
          <w:spacing w:val="-1"/>
        </w:rPr>
        <w:t>attention. One recent book that offers many ideas and alternatives is Dee</w:t>
      </w:r>
      <w:r w:rsidRPr="00921EFC">
        <w:rPr>
          <w:spacing w:val="-1"/>
        </w:rPr>
        <w:t xml:space="preserve"> </w:t>
      </w:r>
      <w:r>
        <w:rPr>
          <w:spacing w:val="-1"/>
        </w:rPr>
        <w:t>Fink’s</w:t>
      </w:r>
      <w:r w:rsidRPr="00FF7730">
        <w:rPr>
          <w:rStyle w:val="Heading1Char"/>
          <w:color w:val="111111"/>
        </w:rPr>
        <w:t xml:space="preserve"> </w:t>
      </w:r>
      <w:r w:rsidRPr="00052805">
        <w:rPr>
          <w:rStyle w:val="a-size-large1"/>
          <w:rFonts w:ascii="Times New Roman" w:hAnsi="Times New Roman"/>
          <w:i/>
          <w:color w:val="111111"/>
        </w:rPr>
        <w:t xml:space="preserve">Creating Significant Learning Experiences: An Integrated Approach to Designing College </w:t>
      </w:r>
      <w:r>
        <w:rPr>
          <w:rStyle w:val="a-size-large1"/>
          <w:rFonts w:ascii="Times New Roman" w:hAnsi="Times New Roman"/>
          <w:i/>
          <w:color w:val="111111"/>
        </w:rPr>
        <w:t>C</w:t>
      </w:r>
      <w:r w:rsidRPr="00052805">
        <w:rPr>
          <w:rStyle w:val="a-size-large1"/>
          <w:rFonts w:ascii="Times New Roman" w:hAnsi="Times New Roman"/>
          <w:i/>
          <w:color w:val="111111"/>
        </w:rPr>
        <w:t>ourses</w:t>
      </w:r>
      <w:r>
        <w:rPr>
          <w:rStyle w:val="a-size-large1"/>
          <w:rFonts w:ascii="Times New Roman" w:hAnsi="Times New Roman"/>
          <w:color w:val="111111"/>
        </w:rPr>
        <w:t xml:space="preserve">.  </w:t>
      </w:r>
    </w:p>
    <w:p w:rsidR="000735BB" w:rsidRDefault="000735BB" w:rsidP="000735BB">
      <w:pPr>
        <w:pStyle w:val="BodyText"/>
        <w:kinsoku w:val="0"/>
        <w:overflowPunct w:val="0"/>
        <w:spacing w:before="5"/>
        <w:ind w:left="0"/>
        <w:rPr>
          <w:sz w:val="21"/>
          <w:szCs w:val="21"/>
        </w:rPr>
      </w:pPr>
    </w:p>
    <w:p w:rsidR="000735BB" w:rsidRDefault="000735BB" w:rsidP="000735BB">
      <w:pPr>
        <w:pStyle w:val="Heading3"/>
        <w:kinsoku w:val="0"/>
        <w:overflowPunct w:val="0"/>
        <w:rPr>
          <w:b w:val="0"/>
          <w:bCs w:val="0"/>
          <w:i w:val="0"/>
          <w:iCs w:val="0"/>
        </w:rPr>
      </w:pPr>
      <w:r>
        <w:rPr>
          <w:spacing w:val="-1"/>
        </w:rPr>
        <w:t>Lectures</w:t>
      </w:r>
    </w:p>
    <w:p w:rsidR="000735BB" w:rsidRDefault="000735BB" w:rsidP="000735BB">
      <w:pPr>
        <w:pStyle w:val="BodyText"/>
        <w:kinsoku w:val="0"/>
        <w:overflowPunct w:val="0"/>
        <w:spacing w:before="54"/>
        <w:ind w:right="252"/>
        <w:rPr>
          <w:spacing w:val="-1"/>
        </w:rPr>
      </w:pPr>
      <w:r>
        <w:t>The</w:t>
      </w:r>
      <w:r>
        <w:rPr>
          <w:spacing w:val="-2"/>
        </w:rPr>
        <w:t xml:space="preserve"> </w:t>
      </w:r>
      <w:r>
        <w:rPr>
          <w:spacing w:val="-1"/>
        </w:rPr>
        <w:t>most</w:t>
      </w:r>
      <w:r>
        <w:rPr>
          <w:spacing w:val="1"/>
        </w:rPr>
        <w:t xml:space="preserve"> </w:t>
      </w:r>
      <w:r>
        <w:rPr>
          <w:spacing w:val="-1"/>
        </w:rPr>
        <w:t>widely</w:t>
      </w:r>
      <w:r>
        <w:rPr>
          <w:spacing w:val="-3"/>
        </w:rPr>
        <w:t xml:space="preserve"> </w:t>
      </w:r>
      <w:r>
        <w:t xml:space="preserve">used </w:t>
      </w:r>
      <w:r>
        <w:rPr>
          <w:spacing w:val="-1"/>
        </w:rPr>
        <w:t>method,</w:t>
      </w:r>
      <w:r>
        <w:t xml:space="preserve"> by</w:t>
      </w:r>
      <w:r>
        <w:rPr>
          <w:spacing w:val="-3"/>
        </w:rPr>
        <w:t xml:space="preserve"> </w:t>
      </w:r>
      <w:r>
        <w:t>far,</w:t>
      </w:r>
      <w:r>
        <w:rPr>
          <w:spacing w:val="-3"/>
        </w:rPr>
        <w:t xml:space="preserve"> </w:t>
      </w:r>
      <w:r>
        <w:t>is</w:t>
      </w:r>
      <w:r>
        <w:rPr>
          <w:spacing w:val="-2"/>
        </w:rPr>
        <w:t xml:space="preserve"> </w:t>
      </w:r>
      <w:r>
        <w:t>the</w:t>
      </w:r>
      <w:r>
        <w:rPr>
          <w:spacing w:val="-2"/>
        </w:rPr>
        <w:t xml:space="preserve"> </w:t>
      </w:r>
      <w:r>
        <w:rPr>
          <w:spacing w:val="-1"/>
        </w:rPr>
        <w:t>lecture.</w:t>
      </w:r>
      <w:r>
        <w:rPr>
          <w:spacing w:val="-2"/>
        </w:rPr>
        <w:t xml:space="preserve"> </w:t>
      </w:r>
      <w:r>
        <w:rPr>
          <w:spacing w:val="-1"/>
        </w:rPr>
        <w:t>This</w:t>
      </w:r>
      <w:r>
        <w:t xml:space="preserve"> </w:t>
      </w:r>
      <w:r>
        <w:rPr>
          <w:spacing w:val="-1"/>
        </w:rPr>
        <w:t>is</w:t>
      </w:r>
      <w:r>
        <w:t xml:space="preserve"> </w:t>
      </w:r>
      <w:r>
        <w:rPr>
          <w:spacing w:val="-1"/>
        </w:rPr>
        <w:t>not</w:t>
      </w:r>
      <w:r>
        <w:rPr>
          <w:spacing w:val="1"/>
        </w:rPr>
        <w:t xml:space="preserve"> </w:t>
      </w:r>
      <w:r>
        <w:rPr>
          <w:spacing w:val="-1"/>
        </w:rPr>
        <w:t>to</w:t>
      </w:r>
      <w:r>
        <w:t xml:space="preserve"> say</w:t>
      </w:r>
      <w:r>
        <w:rPr>
          <w:spacing w:val="-3"/>
        </w:rPr>
        <w:t xml:space="preserve"> </w:t>
      </w:r>
      <w:r>
        <w:rPr>
          <w:spacing w:val="-1"/>
        </w:rPr>
        <w:t>that</w:t>
      </w:r>
      <w:r>
        <w:rPr>
          <w:spacing w:val="-2"/>
        </w:rPr>
        <w:t xml:space="preserve"> </w:t>
      </w:r>
      <w:r>
        <w:t>it</w:t>
      </w:r>
      <w:r>
        <w:rPr>
          <w:spacing w:val="-2"/>
        </w:rPr>
        <w:t xml:space="preserve"> </w:t>
      </w:r>
      <w:r>
        <w:t>is</w:t>
      </w:r>
      <w:r>
        <w:rPr>
          <w:spacing w:val="-2"/>
        </w:rPr>
        <w:t xml:space="preserve"> </w:t>
      </w:r>
      <w:r>
        <w:t>the</w:t>
      </w:r>
      <w:r>
        <w:rPr>
          <w:spacing w:val="-2"/>
        </w:rPr>
        <w:t xml:space="preserve"> </w:t>
      </w:r>
      <w:r>
        <w:t>best,</w:t>
      </w:r>
      <w:r>
        <w:rPr>
          <w:spacing w:val="-3"/>
        </w:rPr>
        <w:t xml:space="preserve"> </w:t>
      </w:r>
      <w:r>
        <w:t xml:space="preserve">and </w:t>
      </w:r>
      <w:r>
        <w:rPr>
          <w:spacing w:val="-1"/>
        </w:rPr>
        <w:t>often</w:t>
      </w:r>
      <w:r>
        <w:t xml:space="preserve"> </w:t>
      </w:r>
      <w:r>
        <w:rPr>
          <w:spacing w:val="-1"/>
        </w:rPr>
        <w:t>it</w:t>
      </w:r>
      <w:r>
        <w:rPr>
          <w:spacing w:val="1"/>
        </w:rPr>
        <w:t xml:space="preserve"> could</w:t>
      </w:r>
      <w:r>
        <w:rPr>
          <w:spacing w:val="31"/>
        </w:rPr>
        <w:t xml:space="preserve"> </w:t>
      </w:r>
      <w:r>
        <w:t xml:space="preserve">be </w:t>
      </w:r>
      <w:r>
        <w:rPr>
          <w:spacing w:val="-1"/>
        </w:rPr>
        <w:t>the</w:t>
      </w:r>
      <w:r>
        <w:t xml:space="preserve"> </w:t>
      </w:r>
      <w:r>
        <w:rPr>
          <w:spacing w:val="-1"/>
        </w:rPr>
        <w:t>worst.</w:t>
      </w:r>
      <w:r>
        <w:rPr>
          <w:spacing w:val="-3"/>
        </w:rPr>
        <w:t xml:space="preserve"> </w:t>
      </w:r>
      <w:r>
        <w:t>Too</w:t>
      </w:r>
      <w:r>
        <w:rPr>
          <w:spacing w:val="-3"/>
        </w:rPr>
        <w:t xml:space="preserve"> </w:t>
      </w:r>
      <w:r>
        <w:rPr>
          <w:spacing w:val="-1"/>
        </w:rPr>
        <w:t>often</w:t>
      </w:r>
      <w:r>
        <w:rPr>
          <w:spacing w:val="-2"/>
        </w:rPr>
        <w:t xml:space="preserve"> </w:t>
      </w:r>
      <w:r>
        <w:t>the</w:t>
      </w:r>
      <w:r>
        <w:rPr>
          <w:spacing w:val="-2"/>
        </w:rPr>
        <w:t xml:space="preserve"> </w:t>
      </w:r>
      <w:r>
        <w:rPr>
          <w:spacing w:val="-1"/>
        </w:rPr>
        <w:t>lecture</w:t>
      </w:r>
      <w:r>
        <w:t xml:space="preserve"> </w:t>
      </w:r>
      <w:r>
        <w:rPr>
          <w:spacing w:val="-1"/>
        </w:rPr>
        <w:t>method</w:t>
      </w:r>
      <w:r>
        <w:t xml:space="preserve"> </w:t>
      </w:r>
      <w:r>
        <w:rPr>
          <w:spacing w:val="-1"/>
        </w:rPr>
        <w:t>causes</w:t>
      </w:r>
      <w:r>
        <w:t xml:space="preserve"> </w:t>
      </w:r>
      <w:r>
        <w:rPr>
          <w:spacing w:val="-1"/>
        </w:rPr>
        <w:t>students</w:t>
      </w:r>
      <w:r>
        <w:rPr>
          <w:spacing w:val="-2"/>
        </w:rPr>
        <w:t xml:space="preserve"> </w:t>
      </w:r>
      <w:r>
        <w:t xml:space="preserve">to </w:t>
      </w:r>
      <w:r>
        <w:rPr>
          <w:spacing w:val="-2"/>
        </w:rPr>
        <w:t>become</w:t>
      </w:r>
      <w:r>
        <w:t xml:space="preserve"> bored</w:t>
      </w:r>
      <w:r>
        <w:rPr>
          <w:spacing w:val="-2"/>
        </w:rPr>
        <w:t xml:space="preserve"> </w:t>
      </w:r>
      <w:r>
        <w:t xml:space="preserve">and </w:t>
      </w:r>
      <w:r>
        <w:rPr>
          <w:spacing w:val="-1"/>
        </w:rPr>
        <w:t>not</w:t>
      </w:r>
      <w:r>
        <w:rPr>
          <w:spacing w:val="1"/>
        </w:rPr>
        <w:t xml:space="preserve"> </w:t>
      </w:r>
      <w:r>
        <w:rPr>
          <w:spacing w:val="-1"/>
        </w:rPr>
        <w:t>listen.</w:t>
      </w:r>
      <w:r>
        <w:t xml:space="preserve"> </w:t>
      </w:r>
      <w:r>
        <w:rPr>
          <w:spacing w:val="-1"/>
        </w:rPr>
        <w:t>But</w:t>
      </w:r>
      <w:r>
        <w:rPr>
          <w:spacing w:val="1"/>
        </w:rPr>
        <w:t xml:space="preserve"> </w:t>
      </w:r>
      <w:r>
        <w:t xml:space="preserve">a </w:t>
      </w:r>
      <w:r>
        <w:rPr>
          <w:spacing w:val="-1"/>
        </w:rPr>
        <w:t>good</w:t>
      </w:r>
      <w:r>
        <w:rPr>
          <w:spacing w:val="67"/>
        </w:rPr>
        <w:t xml:space="preserve"> </w:t>
      </w:r>
      <w:r>
        <w:rPr>
          <w:spacing w:val="-1"/>
        </w:rPr>
        <w:t>lecture</w:t>
      </w:r>
      <w:r>
        <w:t xml:space="preserve"> </w:t>
      </w:r>
      <w:r>
        <w:rPr>
          <w:spacing w:val="-1"/>
        </w:rPr>
        <w:t>has</w:t>
      </w:r>
      <w:r>
        <w:t xml:space="preserve"> </w:t>
      </w:r>
      <w:r>
        <w:rPr>
          <w:spacing w:val="-1"/>
        </w:rPr>
        <w:t>advantages,</w:t>
      </w:r>
      <w:r>
        <w:t xml:space="preserve"> </w:t>
      </w:r>
      <w:r>
        <w:rPr>
          <w:spacing w:val="-1"/>
        </w:rPr>
        <w:t>if</w:t>
      </w:r>
      <w:r>
        <w:t xml:space="preserve"> </w:t>
      </w:r>
      <w:r>
        <w:rPr>
          <w:spacing w:val="-1"/>
        </w:rPr>
        <w:t>done</w:t>
      </w:r>
      <w:r>
        <w:t xml:space="preserve"> </w:t>
      </w:r>
      <w:r>
        <w:rPr>
          <w:spacing w:val="-1"/>
        </w:rPr>
        <w:t>well.</w:t>
      </w:r>
      <w:r>
        <w:t xml:space="preserve"> </w:t>
      </w:r>
      <w:r>
        <w:rPr>
          <w:spacing w:val="-2"/>
        </w:rPr>
        <w:t>It</w:t>
      </w:r>
      <w:r>
        <w:rPr>
          <w:spacing w:val="1"/>
        </w:rPr>
        <w:t xml:space="preserve"> </w:t>
      </w:r>
      <w:r>
        <w:t xml:space="preserve">can </w:t>
      </w:r>
      <w:r>
        <w:rPr>
          <w:spacing w:val="-1"/>
        </w:rPr>
        <w:t>cover</w:t>
      </w:r>
      <w:r>
        <w:rPr>
          <w:spacing w:val="1"/>
        </w:rPr>
        <w:t xml:space="preserve"> </w:t>
      </w:r>
      <w:r>
        <w:rPr>
          <w:spacing w:val="-1"/>
        </w:rPr>
        <w:t>more</w:t>
      </w:r>
      <w:r>
        <w:rPr>
          <w:spacing w:val="-2"/>
        </w:rPr>
        <w:t xml:space="preserve"> </w:t>
      </w:r>
      <w:r>
        <w:rPr>
          <w:spacing w:val="-1"/>
        </w:rPr>
        <w:t>material</w:t>
      </w:r>
      <w:r>
        <w:rPr>
          <w:spacing w:val="1"/>
        </w:rPr>
        <w:t xml:space="preserve"> </w:t>
      </w:r>
      <w:r>
        <w:rPr>
          <w:spacing w:val="-1"/>
        </w:rPr>
        <w:t>allowing</w:t>
      </w:r>
      <w:r>
        <w:rPr>
          <w:spacing w:val="-3"/>
        </w:rPr>
        <w:t xml:space="preserve"> </w:t>
      </w:r>
      <w:r>
        <w:rPr>
          <w:spacing w:val="-1"/>
        </w:rPr>
        <w:t>instructors</w:t>
      </w:r>
      <w:r>
        <w:t xml:space="preserve"> </w:t>
      </w:r>
      <w:r>
        <w:rPr>
          <w:spacing w:val="-1"/>
        </w:rPr>
        <w:t>to</w:t>
      </w:r>
      <w:r>
        <w:t xml:space="preserve"> </w:t>
      </w:r>
      <w:r>
        <w:rPr>
          <w:spacing w:val="-1"/>
        </w:rPr>
        <w:t>observe</w:t>
      </w:r>
      <w:r>
        <w:t xml:space="preserve"> </w:t>
      </w:r>
      <w:r>
        <w:rPr>
          <w:spacing w:val="-1"/>
        </w:rPr>
        <w:t>the</w:t>
      </w:r>
      <w:r>
        <w:rPr>
          <w:spacing w:val="61"/>
        </w:rPr>
        <w:t xml:space="preserve"> </w:t>
      </w:r>
      <w:r>
        <w:rPr>
          <w:spacing w:val="-1"/>
        </w:rPr>
        <w:t>responses</w:t>
      </w:r>
      <w:r>
        <w:t xml:space="preserve"> of</w:t>
      </w:r>
      <w:r>
        <w:rPr>
          <w:spacing w:val="-2"/>
        </w:rPr>
        <w:t xml:space="preserve"> </w:t>
      </w:r>
      <w:r>
        <w:rPr>
          <w:spacing w:val="-1"/>
        </w:rPr>
        <w:t>their</w:t>
      </w:r>
      <w:r>
        <w:rPr>
          <w:spacing w:val="-2"/>
        </w:rPr>
        <w:t xml:space="preserve"> </w:t>
      </w:r>
      <w:r>
        <w:rPr>
          <w:spacing w:val="-1"/>
        </w:rPr>
        <w:t>students.</w:t>
      </w:r>
      <w:r>
        <w:rPr>
          <w:spacing w:val="-2"/>
        </w:rPr>
        <w:t xml:space="preserve"> </w:t>
      </w:r>
      <w:r>
        <w:rPr>
          <w:spacing w:val="-1"/>
        </w:rPr>
        <w:t>Perceptive</w:t>
      </w:r>
      <w:r>
        <w:t xml:space="preserve"> </w:t>
      </w:r>
      <w:r>
        <w:rPr>
          <w:spacing w:val="-1"/>
        </w:rPr>
        <w:t>instructors</w:t>
      </w:r>
      <w:r>
        <w:rPr>
          <w:spacing w:val="2"/>
        </w:rPr>
        <w:t xml:space="preserve"> </w:t>
      </w:r>
      <w:r>
        <w:t>can</w:t>
      </w:r>
      <w:r>
        <w:rPr>
          <w:spacing w:val="-3"/>
        </w:rPr>
        <w:t xml:space="preserve"> </w:t>
      </w:r>
      <w:r>
        <w:rPr>
          <w:spacing w:val="-1"/>
        </w:rPr>
        <w:t>read</w:t>
      </w:r>
      <w:r>
        <w:t xml:space="preserve"> </w:t>
      </w:r>
      <w:r>
        <w:rPr>
          <w:spacing w:val="-1"/>
        </w:rPr>
        <w:t>their</w:t>
      </w:r>
      <w:r>
        <w:t xml:space="preserve"> </w:t>
      </w:r>
      <w:r>
        <w:rPr>
          <w:spacing w:val="-1"/>
        </w:rPr>
        <w:t>students’</w:t>
      </w:r>
      <w:r>
        <w:t xml:space="preserve"> </w:t>
      </w:r>
      <w:r>
        <w:rPr>
          <w:spacing w:val="-1"/>
        </w:rPr>
        <w:t>expressions</w:t>
      </w:r>
      <w:r>
        <w:t xml:space="preserve"> and </w:t>
      </w:r>
      <w:r>
        <w:rPr>
          <w:spacing w:val="-1"/>
        </w:rPr>
        <w:t>know if</w:t>
      </w:r>
      <w:r>
        <w:t xml:space="preserve"> </w:t>
      </w:r>
      <w:r>
        <w:rPr>
          <w:spacing w:val="-1"/>
        </w:rPr>
        <w:t>the</w:t>
      </w:r>
      <w:r>
        <w:rPr>
          <w:spacing w:val="63"/>
        </w:rPr>
        <w:t xml:space="preserve"> </w:t>
      </w:r>
      <w:r>
        <w:rPr>
          <w:spacing w:val="-1"/>
        </w:rPr>
        <w:t>lecture</w:t>
      </w:r>
      <w:r>
        <w:t xml:space="preserve"> </w:t>
      </w:r>
      <w:r>
        <w:rPr>
          <w:spacing w:val="-1"/>
        </w:rPr>
        <w:t>should</w:t>
      </w:r>
      <w:r>
        <w:t xml:space="preserve"> </w:t>
      </w:r>
      <w:r>
        <w:rPr>
          <w:spacing w:val="-2"/>
        </w:rPr>
        <w:t>be</w:t>
      </w:r>
      <w:r>
        <w:t xml:space="preserve"> </w:t>
      </w:r>
      <w:r>
        <w:rPr>
          <w:spacing w:val="-1"/>
        </w:rPr>
        <w:t>speeded</w:t>
      </w:r>
      <w:r>
        <w:t xml:space="preserve"> </w:t>
      </w:r>
      <w:r>
        <w:rPr>
          <w:spacing w:val="-1"/>
        </w:rPr>
        <w:t>up,</w:t>
      </w:r>
      <w:r>
        <w:t xml:space="preserve"> </w:t>
      </w:r>
      <w:r>
        <w:rPr>
          <w:spacing w:val="-1"/>
        </w:rPr>
        <w:t>slowed</w:t>
      </w:r>
      <w:r>
        <w:t xml:space="preserve"> </w:t>
      </w:r>
      <w:r>
        <w:rPr>
          <w:spacing w:val="-1"/>
        </w:rPr>
        <w:t>down,</w:t>
      </w:r>
      <w:r>
        <w:t xml:space="preserve"> </w:t>
      </w:r>
      <w:r>
        <w:rPr>
          <w:spacing w:val="-1"/>
        </w:rPr>
        <w:t>changed</w:t>
      </w:r>
      <w:r>
        <w:t xml:space="preserve"> </w:t>
      </w:r>
      <w:r>
        <w:rPr>
          <w:spacing w:val="-1"/>
        </w:rPr>
        <w:t>in</w:t>
      </w:r>
      <w:r>
        <w:rPr>
          <w:spacing w:val="-3"/>
        </w:rPr>
        <w:t xml:space="preserve"> </w:t>
      </w:r>
      <w:r>
        <w:rPr>
          <w:spacing w:val="-1"/>
        </w:rPr>
        <w:t>direction,</w:t>
      </w:r>
      <w:r>
        <w:rPr>
          <w:spacing w:val="-3"/>
        </w:rPr>
        <w:t xml:space="preserve"> </w:t>
      </w:r>
      <w:r>
        <w:rPr>
          <w:spacing w:val="-1"/>
        </w:rPr>
        <w:t>another</w:t>
      </w:r>
      <w:r>
        <w:t xml:space="preserve"> </w:t>
      </w:r>
      <w:r>
        <w:rPr>
          <w:spacing w:val="-1"/>
        </w:rPr>
        <w:t>medium</w:t>
      </w:r>
      <w:r>
        <w:rPr>
          <w:spacing w:val="-2"/>
        </w:rPr>
        <w:t xml:space="preserve"> </w:t>
      </w:r>
      <w:r>
        <w:rPr>
          <w:spacing w:val="-1"/>
        </w:rPr>
        <w:t>should</w:t>
      </w:r>
      <w:r>
        <w:t xml:space="preserve"> be </w:t>
      </w:r>
      <w:r>
        <w:rPr>
          <w:spacing w:val="-1"/>
        </w:rPr>
        <w:t>used,</w:t>
      </w:r>
      <w:r>
        <w:t xml:space="preserve"> </w:t>
      </w:r>
      <w:r>
        <w:rPr>
          <w:spacing w:val="-2"/>
        </w:rPr>
        <w:t>or</w:t>
      </w:r>
      <w:r>
        <w:rPr>
          <w:spacing w:val="79"/>
        </w:rPr>
        <w:t xml:space="preserve"> </w:t>
      </w:r>
      <w:r>
        <w:rPr>
          <w:spacing w:val="-1"/>
        </w:rPr>
        <w:t>students</w:t>
      </w:r>
      <w:r>
        <w:t xml:space="preserve"> </w:t>
      </w:r>
      <w:r>
        <w:rPr>
          <w:spacing w:val="-1"/>
        </w:rPr>
        <w:t>should</w:t>
      </w:r>
      <w:r>
        <w:t xml:space="preserve"> </w:t>
      </w:r>
      <w:r>
        <w:rPr>
          <w:spacing w:val="-2"/>
        </w:rPr>
        <w:t>be</w:t>
      </w:r>
      <w:r>
        <w:t xml:space="preserve"> </w:t>
      </w:r>
      <w:r>
        <w:rPr>
          <w:spacing w:val="-1"/>
        </w:rPr>
        <w:t>given</w:t>
      </w:r>
      <w:r>
        <w:t xml:space="preserve"> a</w:t>
      </w:r>
      <w:r>
        <w:rPr>
          <w:spacing w:val="-2"/>
        </w:rPr>
        <w:t xml:space="preserve"> </w:t>
      </w:r>
      <w:r>
        <w:rPr>
          <w:spacing w:val="-1"/>
        </w:rPr>
        <w:t>break.</w:t>
      </w:r>
    </w:p>
    <w:p w:rsidR="000735BB" w:rsidRDefault="000735BB" w:rsidP="000735BB">
      <w:pPr>
        <w:pStyle w:val="BodyText"/>
        <w:kinsoku w:val="0"/>
        <w:overflowPunct w:val="0"/>
        <w:ind w:left="0"/>
      </w:pPr>
    </w:p>
    <w:p w:rsidR="000735BB" w:rsidRDefault="000735BB" w:rsidP="000735BB">
      <w:pPr>
        <w:pStyle w:val="BodyText"/>
        <w:kinsoku w:val="0"/>
        <w:overflowPunct w:val="0"/>
        <w:ind w:right="289"/>
      </w:pPr>
      <w:r>
        <w:rPr>
          <w:spacing w:val="-1"/>
        </w:rPr>
        <w:t>There</w:t>
      </w:r>
      <w:r>
        <w:rPr>
          <w:spacing w:val="-2"/>
        </w:rPr>
        <w:t xml:space="preserve"> </w:t>
      </w:r>
      <w:r>
        <w:t>are</w:t>
      </w:r>
      <w:r>
        <w:rPr>
          <w:spacing w:val="-2"/>
        </w:rPr>
        <w:t xml:space="preserve"> </w:t>
      </w:r>
      <w:r>
        <w:t xml:space="preserve">no </w:t>
      </w:r>
      <w:r>
        <w:rPr>
          <w:spacing w:val="-1"/>
        </w:rPr>
        <w:t>handbooks</w:t>
      </w:r>
      <w:r>
        <w:t xml:space="preserve"> </w:t>
      </w:r>
      <w:r>
        <w:rPr>
          <w:spacing w:val="-1"/>
        </w:rPr>
        <w:t>that</w:t>
      </w:r>
      <w:r>
        <w:rPr>
          <w:spacing w:val="1"/>
        </w:rPr>
        <w:t xml:space="preserve"> </w:t>
      </w:r>
      <w:r>
        <w:t>can</w:t>
      </w:r>
      <w:r>
        <w:rPr>
          <w:spacing w:val="-3"/>
        </w:rPr>
        <w:t xml:space="preserve"> </w:t>
      </w:r>
      <w:r>
        <w:rPr>
          <w:spacing w:val="-1"/>
        </w:rPr>
        <w:t>teach</w:t>
      </w:r>
      <w:r>
        <w:t xml:space="preserve"> </w:t>
      </w:r>
      <w:r>
        <w:rPr>
          <w:spacing w:val="-1"/>
        </w:rPr>
        <w:t>an</w:t>
      </w:r>
      <w:r>
        <w:t xml:space="preserve"> </w:t>
      </w:r>
      <w:r>
        <w:rPr>
          <w:spacing w:val="-1"/>
        </w:rPr>
        <w:t>instructor</w:t>
      </w:r>
      <w:r>
        <w:rPr>
          <w:spacing w:val="-2"/>
        </w:rPr>
        <w:t xml:space="preserve"> </w:t>
      </w:r>
      <w:r>
        <w:rPr>
          <w:spacing w:val="-1"/>
        </w:rPr>
        <w:t xml:space="preserve">how </w:t>
      </w:r>
      <w:r>
        <w:t>to be a</w:t>
      </w:r>
      <w:r>
        <w:rPr>
          <w:spacing w:val="-2"/>
        </w:rPr>
        <w:t xml:space="preserve"> </w:t>
      </w:r>
      <w:r>
        <w:rPr>
          <w:spacing w:val="-1"/>
        </w:rPr>
        <w:t>stimulating</w:t>
      </w:r>
      <w:r>
        <w:rPr>
          <w:spacing w:val="-3"/>
        </w:rPr>
        <w:t xml:space="preserve"> </w:t>
      </w:r>
      <w:r>
        <w:t xml:space="preserve">and </w:t>
      </w:r>
      <w:r>
        <w:rPr>
          <w:spacing w:val="-1"/>
        </w:rPr>
        <w:t>sensitive</w:t>
      </w:r>
      <w:r>
        <w:t xml:space="preserve"> </w:t>
      </w:r>
      <w:r>
        <w:rPr>
          <w:spacing w:val="-1"/>
        </w:rPr>
        <w:t>lecturer.</w:t>
      </w:r>
      <w:r>
        <w:t xml:space="preserve"> </w:t>
      </w:r>
      <w:r>
        <w:rPr>
          <w:spacing w:val="-2"/>
        </w:rPr>
        <w:t>It</w:t>
      </w:r>
      <w:r>
        <w:rPr>
          <w:spacing w:val="1"/>
        </w:rPr>
        <w:t xml:space="preserve"> </w:t>
      </w:r>
      <w:r>
        <w:t>can be</w:t>
      </w:r>
      <w:r>
        <w:rPr>
          <w:spacing w:val="65"/>
        </w:rPr>
        <w:t xml:space="preserve"> </w:t>
      </w:r>
      <w:r>
        <w:rPr>
          <w:spacing w:val="-1"/>
        </w:rPr>
        <w:t>taught,</w:t>
      </w:r>
      <w:r>
        <w:t xml:space="preserve"> </w:t>
      </w:r>
      <w:r>
        <w:rPr>
          <w:spacing w:val="-1"/>
        </w:rPr>
        <w:t>but</w:t>
      </w:r>
      <w:r>
        <w:rPr>
          <w:spacing w:val="1"/>
        </w:rPr>
        <w:t xml:space="preserve"> </w:t>
      </w:r>
      <w:r>
        <w:rPr>
          <w:spacing w:val="-1"/>
        </w:rPr>
        <w:t>it’s</w:t>
      </w:r>
      <w:r>
        <w:t xml:space="preserve"> </w:t>
      </w:r>
      <w:r>
        <w:rPr>
          <w:spacing w:val="-1"/>
        </w:rPr>
        <w:t>not</w:t>
      </w:r>
      <w:r>
        <w:rPr>
          <w:spacing w:val="1"/>
        </w:rPr>
        <w:t xml:space="preserve"> </w:t>
      </w:r>
      <w:r>
        <w:rPr>
          <w:spacing w:val="-1"/>
        </w:rPr>
        <w:t>easy</w:t>
      </w:r>
      <w:r>
        <w:rPr>
          <w:spacing w:val="-2"/>
        </w:rPr>
        <w:t xml:space="preserve"> </w:t>
      </w:r>
      <w:r>
        <w:rPr>
          <w:spacing w:val="-1"/>
        </w:rPr>
        <w:t>and,</w:t>
      </w:r>
      <w:r>
        <w:t xml:space="preserve"> for </w:t>
      </w:r>
      <w:r>
        <w:rPr>
          <w:spacing w:val="-1"/>
        </w:rPr>
        <w:t>most</w:t>
      </w:r>
      <w:r>
        <w:rPr>
          <w:spacing w:val="1"/>
        </w:rPr>
        <w:t xml:space="preserve"> </w:t>
      </w:r>
      <w:r>
        <w:rPr>
          <w:spacing w:val="-2"/>
        </w:rPr>
        <w:t>of</w:t>
      </w:r>
      <w:r>
        <w:t xml:space="preserve"> us,</w:t>
      </w:r>
      <w:r>
        <w:rPr>
          <w:spacing w:val="-2"/>
        </w:rPr>
        <w:t xml:space="preserve"> </w:t>
      </w:r>
      <w:r>
        <w:rPr>
          <w:spacing w:val="-1"/>
        </w:rPr>
        <w:t>it</w:t>
      </w:r>
      <w:r>
        <w:rPr>
          <w:spacing w:val="1"/>
        </w:rPr>
        <w:t xml:space="preserve"> </w:t>
      </w:r>
      <w:r>
        <w:rPr>
          <w:spacing w:val="-1"/>
        </w:rPr>
        <w:t>does</w:t>
      </w:r>
      <w:r>
        <w:t xml:space="preserve"> </w:t>
      </w:r>
      <w:r>
        <w:rPr>
          <w:spacing w:val="-1"/>
        </w:rPr>
        <w:t>not</w:t>
      </w:r>
      <w:r>
        <w:rPr>
          <w:spacing w:val="-2"/>
        </w:rPr>
        <w:t xml:space="preserve"> </w:t>
      </w:r>
      <w:r>
        <w:rPr>
          <w:spacing w:val="-1"/>
        </w:rPr>
        <w:t>come</w:t>
      </w:r>
      <w:r>
        <w:t xml:space="preserve"> </w:t>
      </w:r>
      <w:r>
        <w:rPr>
          <w:spacing w:val="-1"/>
        </w:rPr>
        <w:t>naturally.</w:t>
      </w:r>
      <w:r>
        <w:t xml:space="preserve"> </w:t>
      </w:r>
      <w:r>
        <w:rPr>
          <w:spacing w:val="-2"/>
        </w:rPr>
        <w:t>Some</w:t>
      </w:r>
      <w:r>
        <w:t xml:space="preserve"> </w:t>
      </w:r>
      <w:r>
        <w:rPr>
          <w:spacing w:val="-1"/>
        </w:rPr>
        <w:t>suggestions,</w:t>
      </w:r>
      <w:r>
        <w:rPr>
          <w:spacing w:val="-2"/>
        </w:rPr>
        <w:t xml:space="preserve"> </w:t>
      </w:r>
      <w:r>
        <w:rPr>
          <w:spacing w:val="-1"/>
        </w:rPr>
        <w:t>though,</w:t>
      </w:r>
      <w:r>
        <w:t xml:space="preserve"> are</w:t>
      </w:r>
      <w:r>
        <w:rPr>
          <w:spacing w:val="65"/>
        </w:rPr>
        <w:t xml:space="preserve"> </w:t>
      </w:r>
      <w:r>
        <w:rPr>
          <w:spacing w:val="-1"/>
        </w:rPr>
        <w:t>helpful.</w:t>
      </w:r>
      <w:r>
        <w:t xml:space="preserve"> </w:t>
      </w:r>
      <w:r>
        <w:rPr>
          <w:spacing w:val="-2"/>
        </w:rPr>
        <w:t>Be</w:t>
      </w:r>
      <w:r>
        <w:t xml:space="preserve"> </w:t>
      </w:r>
      <w:r>
        <w:rPr>
          <w:spacing w:val="-1"/>
        </w:rPr>
        <w:t>organized.</w:t>
      </w:r>
      <w:r>
        <w:t xml:space="preserve"> </w:t>
      </w:r>
      <w:r>
        <w:rPr>
          <w:spacing w:val="-1"/>
        </w:rPr>
        <w:t>Have</w:t>
      </w:r>
      <w:r>
        <w:t xml:space="preserve"> </w:t>
      </w:r>
      <w:r>
        <w:rPr>
          <w:spacing w:val="-1"/>
        </w:rPr>
        <w:t>your</w:t>
      </w:r>
      <w:r>
        <w:t xml:space="preserve"> </w:t>
      </w:r>
      <w:r>
        <w:rPr>
          <w:spacing w:val="-1"/>
        </w:rPr>
        <w:t>objectives</w:t>
      </w:r>
      <w:r>
        <w:t xml:space="preserve"> and</w:t>
      </w:r>
      <w:r>
        <w:rPr>
          <w:spacing w:val="-2"/>
        </w:rPr>
        <w:t xml:space="preserve"> </w:t>
      </w:r>
      <w:r>
        <w:rPr>
          <w:spacing w:val="-1"/>
        </w:rPr>
        <w:t>goals</w:t>
      </w:r>
      <w:r>
        <w:rPr>
          <w:spacing w:val="-2"/>
        </w:rPr>
        <w:t xml:space="preserve"> </w:t>
      </w:r>
      <w:r>
        <w:t>for</w:t>
      </w:r>
      <w:r>
        <w:rPr>
          <w:spacing w:val="-2"/>
        </w:rPr>
        <w:t xml:space="preserve"> </w:t>
      </w:r>
      <w:r>
        <w:t>the</w:t>
      </w:r>
      <w:r>
        <w:rPr>
          <w:spacing w:val="-2"/>
        </w:rPr>
        <w:t xml:space="preserve"> </w:t>
      </w:r>
      <w:r>
        <w:rPr>
          <w:spacing w:val="-1"/>
        </w:rPr>
        <w:t>class</w:t>
      </w:r>
      <w:r>
        <w:rPr>
          <w:spacing w:val="1"/>
        </w:rPr>
        <w:t xml:space="preserve"> </w:t>
      </w:r>
      <w:r>
        <w:rPr>
          <w:spacing w:val="-1"/>
        </w:rPr>
        <w:t>period</w:t>
      </w:r>
      <w:r>
        <w:t xml:space="preserve"> </w:t>
      </w:r>
      <w:r>
        <w:rPr>
          <w:spacing w:val="-1"/>
        </w:rPr>
        <w:t>outlined</w:t>
      </w:r>
      <w:r>
        <w:rPr>
          <w:spacing w:val="-3"/>
        </w:rPr>
        <w:t xml:space="preserve"> </w:t>
      </w:r>
      <w:r>
        <w:rPr>
          <w:spacing w:val="-1"/>
        </w:rPr>
        <w:t>clearly</w:t>
      </w:r>
      <w:r>
        <w:rPr>
          <w:spacing w:val="-3"/>
        </w:rPr>
        <w:t xml:space="preserve"> </w:t>
      </w:r>
      <w:r>
        <w:t xml:space="preserve">in </w:t>
      </w:r>
      <w:r>
        <w:rPr>
          <w:spacing w:val="-1"/>
        </w:rPr>
        <w:t>writing</w:t>
      </w:r>
      <w:r>
        <w:rPr>
          <w:spacing w:val="-3"/>
        </w:rPr>
        <w:t xml:space="preserve"> </w:t>
      </w:r>
      <w:r>
        <w:t>and</w:t>
      </w:r>
      <w:r>
        <w:rPr>
          <w:spacing w:val="59"/>
        </w:rPr>
        <w:t xml:space="preserve"> </w:t>
      </w:r>
      <w:r>
        <w:rPr>
          <w:spacing w:val="-1"/>
        </w:rPr>
        <w:t>systematically</w:t>
      </w:r>
      <w:r>
        <w:rPr>
          <w:spacing w:val="-3"/>
        </w:rPr>
        <w:t xml:space="preserve"> </w:t>
      </w:r>
      <w:r>
        <w:rPr>
          <w:spacing w:val="-1"/>
        </w:rPr>
        <w:t>organize</w:t>
      </w:r>
      <w:r>
        <w:rPr>
          <w:spacing w:val="-2"/>
        </w:rPr>
        <w:t xml:space="preserve"> </w:t>
      </w:r>
      <w:r>
        <w:t>the</w:t>
      </w:r>
      <w:r>
        <w:rPr>
          <w:spacing w:val="-2"/>
        </w:rPr>
        <w:t xml:space="preserve"> </w:t>
      </w:r>
      <w:r>
        <w:rPr>
          <w:spacing w:val="-1"/>
        </w:rPr>
        <w:t>concepts</w:t>
      </w:r>
      <w:r>
        <w:rPr>
          <w:spacing w:val="-2"/>
        </w:rPr>
        <w:t xml:space="preserve"> </w:t>
      </w:r>
      <w:r>
        <w:rPr>
          <w:spacing w:val="-1"/>
        </w:rPr>
        <w:t>that</w:t>
      </w:r>
      <w:r>
        <w:rPr>
          <w:spacing w:val="1"/>
        </w:rPr>
        <w:t xml:space="preserve"> </w:t>
      </w:r>
      <w:r>
        <w:rPr>
          <w:spacing w:val="-1"/>
        </w:rPr>
        <w:t>relate</w:t>
      </w:r>
      <w:r>
        <w:rPr>
          <w:spacing w:val="-2"/>
        </w:rPr>
        <w:t xml:space="preserve"> </w:t>
      </w:r>
      <w:r>
        <w:t>to</w:t>
      </w:r>
      <w:r>
        <w:rPr>
          <w:spacing w:val="-3"/>
        </w:rPr>
        <w:t xml:space="preserve"> </w:t>
      </w:r>
      <w:r>
        <w:rPr>
          <w:spacing w:val="-1"/>
        </w:rPr>
        <w:t>those</w:t>
      </w:r>
      <w:r>
        <w:rPr>
          <w:spacing w:val="-2"/>
        </w:rPr>
        <w:t xml:space="preserve"> </w:t>
      </w:r>
      <w:r>
        <w:rPr>
          <w:spacing w:val="-1"/>
        </w:rPr>
        <w:t>goals</w:t>
      </w:r>
      <w:r>
        <w:t xml:space="preserve"> and</w:t>
      </w:r>
      <w:r>
        <w:rPr>
          <w:spacing w:val="-3"/>
        </w:rPr>
        <w:t xml:space="preserve"> </w:t>
      </w:r>
      <w:r>
        <w:rPr>
          <w:spacing w:val="-1"/>
        </w:rPr>
        <w:t>objectives.</w:t>
      </w:r>
      <w:r>
        <w:t xml:space="preserve"> </w:t>
      </w:r>
      <w:r>
        <w:rPr>
          <w:spacing w:val="-1"/>
        </w:rPr>
        <w:t>Discard</w:t>
      </w:r>
      <w:r>
        <w:t xml:space="preserve"> </w:t>
      </w:r>
      <w:r>
        <w:rPr>
          <w:spacing w:val="-1"/>
        </w:rPr>
        <w:t>even</w:t>
      </w:r>
      <w:r>
        <w:t xml:space="preserve"> </w:t>
      </w:r>
      <w:r>
        <w:rPr>
          <w:spacing w:val="-1"/>
        </w:rPr>
        <w:t>interesting</w:t>
      </w:r>
      <w:r>
        <w:rPr>
          <w:spacing w:val="77"/>
        </w:rPr>
        <w:t xml:space="preserve"> </w:t>
      </w:r>
      <w:r>
        <w:rPr>
          <w:spacing w:val="-1"/>
        </w:rPr>
        <w:t>material</w:t>
      </w:r>
      <w:r>
        <w:rPr>
          <w:spacing w:val="1"/>
        </w:rPr>
        <w:t xml:space="preserve"> </w:t>
      </w:r>
      <w:r>
        <w:rPr>
          <w:spacing w:val="-1"/>
        </w:rPr>
        <w:t>if</w:t>
      </w:r>
      <w:r>
        <w:t xml:space="preserve"> </w:t>
      </w:r>
      <w:r>
        <w:rPr>
          <w:spacing w:val="-1"/>
        </w:rPr>
        <w:t>it</w:t>
      </w:r>
      <w:r>
        <w:rPr>
          <w:spacing w:val="1"/>
        </w:rPr>
        <w:t xml:space="preserve"> </w:t>
      </w:r>
      <w:r>
        <w:rPr>
          <w:spacing w:val="-1"/>
        </w:rPr>
        <w:t>does</w:t>
      </w:r>
      <w:r>
        <w:t xml:space="preserve"> </w:t>
      </w:r>
      <w:r>
        <w:rPr>
          <w:spacing w:val="-1"/>
        </w:rPr>
        <w:t>not</w:t>
      </w:r>
      <w:r>
        <w:rPr>
          <w:spacing w:val="1"/>
        </w:rPr>
        <w:t xml:space="preserve"> </w:t>
      </w:r>
      <w:r>
        <w:rPr>
          <w:spacing w:val="-1"/>
        </w:rPr>
        <w:t>directly</w:t>
      </w:r>
      <w:r>
        <w:rPr>
          <w:spacing w:val="-3"/>
        </w:rPr>
        <w:t xml:space="preserve"> </w:t>
      </w:r>
      <w:r>
        <w:rPr>
          <w:spacing w:val="-1"/>
        </w:rPr>
        <w:t>relate</w:t>
      </w:r>
      <w:r>
        <w:rPr>
          <w:spacing w:val="-2"/>
        </w:rPr>
        <w:t xml:space="preserve"> </w:t>
      </w:r>
      <w:r>
        <w:t>to</w:t>
      </w:r>
      <w:r>
        <w:rPr>
          <w:spacing w:val="-3"/>
        </w:rPr>
        <w:t xml:space="preserve"> </w:t>
      </w:r>
      <w:r>
        <w:t xml:space="preserve">the </w:t>
      </w:r>
      <w:r>
        <w:rPr>
          <w:spacing w:val="-1"/>
        </w:rPr>
        <w:t>objectives.</w:t>
      </w:r>
      <w:r>
        <w:rPr>
          <w:spacing w:val="-3"/>
        </w:rPr>
        <w:t xml:space="preserve"> </w:t>
      </w:r>
      <w:r>
        <w:rPr>
          <w:spacing w:val="-1"/>
        </w:rPr>
        <w:t>Remember</w:t>
      </w:r>
      <w:r>
        <w:rPr>
          <w:spacing w:val="1"/>
        </w:rPr>
        <w:t xml:space="preserve"> </w:t>
      </w:r>
      <w:r>
        <w:t>that</w:t>
      </w:r>
      <w:r>
        <w:rPr>
          <w:spacing w:val="-1"/>
        </w:rPr>
        <w:t xml:space="preserve"> your</w:t>
      </w:r>
      <w:r>
        <w:t xml:space="preserve"> </w:t>
      </w:r>
      <w:r>
        <w:rPr>
          <w:spacing w:val="-1"/>
        </w:rPr>
        <w:t>students</w:t>
      </w:r>
      <w:r>
        <w:t xml:space="preserve"> </w:t>
      </w:r>
      <w:r>
        <w:rPr>
          <w:spacing w:val="-1"/>
        </w:rPr>
        <w:t>are</w:t>
      </w:r>
      <w:r>
        <w:rPr>
          <w:spacing w:val="-2"/>
        </w:rPr>
        <w:t xml:space="preserve"> </w:t>
      </w:r>
      <w:r>
        <w:rPr>
          <w:spacing w:val="-1"/>
        </w:rPr>
        <w:t>trying</w:t>
      </w:r>
      <w:r>
        <w:rPr>
          <w:spacing w:val="-3"/>
        </w:rPr>
        <w:t xml:space="preserve"> </w:t>
      </w:r>
      <w:r>
        <w:t>to</w:t>
      </w:r>
      <w:r>
        <w:rPr>
          <w:spacing w:val="-3"/>
        </w:rPr>
        <w:t xml:space="preserve"> </w:t>
      </w:r>
      <w:r>
        <w:rPr>
          <w:spacing w:val="-1"/>
        </w:rPr>
        <w:t>take</w:t>
      </w:r>
      <w:r>
        <w:rPr>
          <w:spacing w:val="53"/>
        </w:rPr>
        <w:t xml:space="preserve"> </w:t>
      </w:r>
      <w:r>
        <w:t>notes</w:t>
      </w:r>
      <w:r>
        <w:rPr>
          <w:spacing w:val="-2"/>
        </w:rPr>
        <w:t xml:space="preserve"> </w:t>
      </w:r>
      <w:r>
        <w:rPr>
          <w:spacing w:val="-1"/>
        </w:rPr>
        <w:t>(or</w:t>
      </w:r>
      <w:r>
        <w:t xml:space="preserve"> </w:t>
      </w:r>
      <w:r>
        <w:rPr>
          <w:spacing w:val="-1"/>
        </w:rPr>
        <w:t>should</w:t>
      </w:r>
      <w:r>
        <w:rPr>
          <w:spacing w:val="-3"/>
        </w:rPr>
        <w:t xml:space="preserve"> </w:t>
      </w:r>
      <w:r>
        <w:t>be)</w:t>
      </w:r>
      <w:r>
        <w:rPr>
          <w:spacing w:val="-2"/>
        </w:rPr>
        <w:t xml:space="preserve"> </w:t>
      </w:r>
      <w:r>
        <w:t xml:space="preserve">on </w:t>
      </w:r>
      <w:r>
        <w:rPr>
          <w:spacing w:val="-1"/>
        </w:rPr>
        <w:t>what</w:t>
      </w:r>
      <w:r>
        <w:rPr>
          <w:spacing w:val="1"/>
        </w:rPr>
        <w:t xml:space="preserve"> </w:t>
      </w:r>
      <w:r>
        <w:rPr>
          <w:spacing w:val="-1"/>
        </w:rPr>
        <w:t>you</w:t>
      </w:r>
      <w:r>
        <w:t xml:space="preserve"> are</w:t>
      </w:r>
      <w:r>
        <w:rPr>
          <w:spacing w:val="-2"/>
        </w:rPr>
        <w:t xml:space="preserve"> </w:t>
      </w:r>
      <w:r>
        <w:rPr>
          <w:spacing w:val="-1"/>
        </w:rPr>
        <w:t>saying</w:t>
      </w:r>
      <w:r>
        <w:rPr>
          <w:spacing w:val="-3"/>
        </w:rPr>
        <w:t xml:space="preserve"> </w:t>
      </w:r>
      <w:r>
        <w:t>so that</w:t>
      </w:r>
      <w:r>
        <w:rPr>
          <w:spacing w:val="-2"/>
        </w:rPr>
        <w:t xml:space="preserve"> </w:t>
      </w:r>
      <w:r>
        <w:rPr>
          <w:spacing w:val="-1"/>
        </w:rPr>
        <w:t>they</w:t>
      </w:r>
      <w:r>
        <w:rPr>
          <w:spacing w:val="-3"/>
        </w:rPr>
        <w:t xml:space="preserve"> </w:t>
      </w:r>
      <w:r>
        <w:t xml:space="preserve">can </w:t>
      </w:r>
      <w:r>
        <w:rPr>
          <w:spacing w:val="-1"/>
        </w:rPr>
        <w:t>remember</w:t>
      </w:r>
      <w:r>
        <w:rPr>
          <w:spacing w:val="1"/>
        </w:rPr>
        <w:t xml:space="preserve"> </w:t>
      </w:r>
      <w:r>
        <w:t>it</w:t>
      </w:r>
      <w:r>
        <w:rPr>
          <w:spacing w:val="1"/>
        </w:rPr>
        <w:t xml:space="preserve"> </w:t>
      </w:r>
      <w:r>
        <w:rPr>
          <w:spacing w:val="-1"/>
        </w:rPr>
        <w:t>for</w:t>
      </w:r>
      <w:r>
        <w:t xml:space="preserve"> </w:t>
      </w:r>
      <w:r>
        <w:rPr>
          <w:spacing w:val="-2"/>
        </w:rPr>
        <w:t>future</w:t>
      </w:r>
      <w:r>
        <w:t xml:space="preserve"> </w:t>
      </w:r>
      <w:r>
        <w:rPr>
          <w:spacing w:val="-1"/>
        </w:rPr>
        <w:t>applications.</w:t>
      </w:r>
      <w:r>
        <w:t xml:space="preserve"> </w:t>
      </w:r>
      <w:r>
        <w:rPr>
          <w:spacing w:val="-1"/>
        </w:rPr>
        <w:t>Make</w:t>
      </w:r>
      <w:r>
        <w:t xml:space="preserve"> </w:t>
      </w:r>
      <w:r>
        <w:rPr>
          <w:spacing w:val="-1"/>
        </w:rPr>
        <w:t>it</w:t>
      </w:r>
      <w:r>
        <w:rPr>
          <w:spacing w:val="43"/>
        </w:rPr>
        <w:t xml:space="preserve"> </w:t>
      </w:r>
      <w:r>
        <w:t>easy</w:t>
      </w:r>
      <w:r>
        <w:rPr>
          <w:spacing w:val="-2"/>
        </w:rPr>
        <w:t xml:space="preserve"> </w:t>
      </w:r>
      <w:r>
        <w:t>for</w:t>
      </w:r>
      <w:r>
        <w:rPr>
          <w:spacing w:val="-2"/>
        </w:rPr>
        <w:t xml:space="preserve"> </w:t>
      </w:r>
      <w:r>
        <w:rPr>
          <w:spacing w:val="-1"/>
        </w:rPr>
        <w:t>them.</w:t>
      </w:r>
      <w:r>
        <w:t xml:space="preserve"> </w:t>
      </w:r>
      <w:r>
        <w:rPr>
          <w:spacing w:val="-1"/>
        </w:rPr>
        <w:t>Using</w:t>
      </w:r>
      <w:r>
        <w:rPr>
          <w:spacing w:val="-3"/>
        </w:rPr>
        <w:t xml:space="preserve"> </w:t>
      </w:r>
      <w:r>
        <w:t>the</w:t>
      </w:r>
      <w:r>
        <w:rPr>
          <w:spacing w:val="-2"/>
        </w:rPr>
        <w:t xml:space="preserve"> </w:t>
      </w:r>
      <w:r>
        <w:rPr>
          <w:spacing w:val="-1"/>
        </w:rPr>
        <w:t>chalkboard,</w:t>
      </w:r>
      <w:r>
        <w:rPr>
          <w:spacing w:val="-3"/>
        </w:rPr>
        <w:t xml:space="preserve"> </w:t>
      </w:r>
      <w:r>
        <w:rPr>
          <w:spacing w:val="-1"/>
        </w:rPr>
        <w:t>overhead</w:t>
      </w:r>
      <w:r>
        <w:rPr>
          <w:spacing w:val="-3"/>
        </w:rPr>
        <w:t xml:space="preserve"> </w:t>
      </w:r>
      <w:r>
        <w:rPr>
          <w:spacing w:val="-1"/>
        </w:rPr>
        <w:t>transparencies,</w:t>
      </w:r>
      <w:r>
        <w:t xml:space="preserve"> </w:t>
      </w:r>
      <w:r>
        <w:rPr>
          <w:spacing w:val="-1"/>
        </w:rPr>
        <w:t>PowerPoint</w:t>
      </w:r>
      <w:r>
        <w:rPr>
          <w:spacing w:val="-2"/>
        </w:rPr>
        <w:t xml:space="preserve">presentations, </w:t>
      </w:r>
      <w:r>
        <w:t xml:space="preserve"> or</w:t>
      </w:r>
      <w:r>
        <w:rPr>
          <w:spacing w:val="-2"/>
        </w:rPr>
        <w:t xml:space="preserve"> </w:t>
      </w:r>
      <w:r>
        <w:rPr>
          <w:spacing w:val="-1"/>
        </w:rPr>
        <w:t>other</w:t>
      </w:r>
      <w:r>
        <w:rPr>
          <w:spacing w:val="1"/>
        </w:rPr>
        <w:t xml:space="preserve"> </w:t>
      </w:r>
      <w:r>
        <w:rPr>
          <w:spacing w:val="-1"/>
        </w:rPr>
        <w:t>methods,</w:t>
      </w:r>
      <w:r>
        <w:rPr>
          <w:spacing w:val="81"/>
        </w:rPr>
        <w:t xml:space="preserve"> </w:t>
      </w:r>
      <w:r>
        <w:rPr>
          <w:spacing w:val="-1"/>
        </w:rPr>
        <w:t>present</w:t>
      </w:r>
      <w:r>
        <w:rPr>
          <w:spacing w:val="-2"/>
        </w:rPr>
        <w:t xml:space="preserve"> </w:t>
      </w:r>
      <w:r>
        <w:t xml:space="preserve">the </w:t>
      </w:r>
      <w:r>
        <w:rPr>
          <w:spacing w:val="-2"/>
        </w:rPr>
        <w:t>major</w:t>
      </w:r>
      <w:r>
        <w:t xml:space="preserve"> </w:t>
      </w:r>
      <w:r>
        <w:rPr>
          <w:spacing w:val="-1"/>
        </w:rPr>
        <w:t>topics</w:t>
      </w:r>
      <w:r>
        <w:t xml:space="preserve"> of</w:t>
      </w:r>
      <w:r>
        <w:rPr>
          <w:spacing w:val="-4"/>
        </w:rPr>
        <w:t xml:space="preserve"> </w:t>
      </w:r>
      <w:r>
        <w:rPr>
          <w:spacing w:val="-1"/>
        </w:rPr>
        <w:t>your</w:t>
      </w:r>
      <w:r>
        <w:t xml:space="preserve"> </w:t>
      </w:r>
      <w:r>
        <w:rPr>
          <w:spacing w:val="-1"/>
        </w:rPr>
        <w:t>lecture</w:t>
      </w:r>
      <w:r>
        <w:t xml:space="preserve"> </w:t>
      </w:r>
      <w:r>
        <w:rPr>
          <w:spacing w:val="-1"/>
        </w:rPr>
        <w:t>at</w:t>
      </w:r>
      <w:r>
        <w:rPr>
          <w:spacing w:val="1"/>
        </w:rPr>
        <w:t xml:space="preserve"> </w:t>
      </w:r>
      <w:r>
        <w:rPr>
          <w:spacing w:val="-1"/>
        </w:rPr>
        <w:t>the</w:t>
      </w:r>
      <w:r>
        <w:t xml:space="preserve"> </w:t>
      </w:r>
      <w:r>
        <w:rPr>
          <w:spacing w:val="-1"/>
        </w:rPr>
        <w:t>start</w:t>
      </w:r>
      <w:r>
        <w:rPr>
          <w:spacing w:val="1"/>
        </w:rPr>
        <w:t xml:space="preserve"> </w:t>
      </w:r>
      <w:r>
        <w:rPr>
          <w:spacing w:val="-2"/>
        </w:rPr>
        <w:t>of</w:t>
      </w:r>
      <w:r>
        <w:t xml:space="preserve"> </w:t>
      </w:r>
      <w:r>
        <w:rPr>
          <w:spacing w:val="-1"/>
        </w:rPr>
        <w:t>the</w:t>
      </w:r>
      <w:r>
        <w:t xml:space="preserve"> </w:t>
      </w:r>
      <w:r>
        <w:rPr>
          <w:spacing w:val="-1"/>
        </w:rPr>
        <w:t>class.</w:t>
      </w:r>
      <w:r>
        <w:rPr>
          <w:spacing w:val="-2"/>
        </w:rPr>
        <w:t xml:space="preserve"> </w:t>
      </w:r>
      <w:r>
        <w:rPr>
          <w:spacing w:val="-1"/>
        </w:rPr>
        <w:t>Inform</w:t>
      </w:r>
      <w:r>
        <w:rPr>
          <w:spacing w:val="-2"/>
        </w:rPr>
        <w:t xml:space="preserve"> </w:t>
      </w:r>
      <w:r>
        <w:rPr>
          <w:spacing w:val="-1"/>
        </w:rPr>
        <w:t>your</w:t>
      </w:r>
      <w:r>
        <w:t xml:space="preserve"> </w:t>
      </w:r>
      <w:r>
        <w:rPr>
          <w:spacing w:val="-1"/>
        </w:rPr>
        <w:t>students</w:t>
      </w:r>
      <w:r>
        <w:t xml:space="preserve"> </w:t>
      </w:r>
      <w:r>
        <w:rPr>
          <w:spacing w:val="-1"/>
        </w:rPr>
        <w:t>when</w:t>
      </w:r>
      <w:r>
        <w:t xml:space="preserve"> </w:t>
      </w:r>
      <w:r>
        <w:rPr>
          <w:spacing w:val="1"/>
        </w:rPr>
        <w:t>you</w:t>
      </w:r>
      <w:r>
        <w:t xml:space="preserve"> are</w:t>
      </w:r>
      <w:r>
        <w:rPr>
          <w:spacing w:val="61"/>
        </w:rPr>
        <w:t xml:space="preserve"> </w:t>
      </w:r>
      <w:r>
        <w:rPr>
          <w:spacing w:val="-1"/>
        </w:rPr>
        <w:t>moving</w:t>
      </w:r>
      <w:r>
        <w:rPr>
          <w:spacing w:val="-3"/>
        </w:rPr>
        <w:t xml:space="preserve"> </w:t>
      </w:r>
      <w:r>
        <w:t xml:space="preserve">to </w:t>
      </w:r>
      <w:r>
        <w:rPr>
          <w:spacing w:val="-1"/>
        </w:rPr>
        <w:t>another</w:t>
      </w:r>
      <w:r>
        <w:t xml:space="preserve"> </w:t>
      </w:r>
      <w:r>
        <w:rPr>
          <w:spacing w:val="-1"/>
        </w:rPr>
        <w:t>concept</w:t>
      </w:r>
      <w:r>
        <w:rPr>
          <w:spacing w:val="-2"/>
        </w:rPr>
        <w:t xml:space="preserve"> </w:t>
      </w:r>
      <w:r>
        <w:t xml:space="preserve">or </w:t>
      </w:r>
      <w:r>
        <w:rPr>
          <w:spacing w:val="-1"/>
        </w:rPr>
        <w:t>lecture</w:t>
      </w:r>
      <w:r>
        <w:rPr>
          <w:spacing w:val="-2"/>
        </w:rPr>
        <w:t xml:space="preserve"> </w:t>
      </w:r>
      <w:r>
        <w:rPr>
          <w:spacing w:val="-1"/>
        </w:rPr>
        <w:t>point</w:t>
      </w:r>
      <w:r>
        <w:rPr>
          <w:spacing w:val="1"/>
        </w:rPr>
        <w:t xml:space="preserve"> </w:t>
      </w:r>
      <w:r>
        <w:rPr>
          <w:spacing w:val="-1"/>
        </w:rPr>
        <w:t>and</w:t>
      </w:r>
      <w:r>
        <w:t xml:space="preserve"> </w:t>
      </w:r>
      <w:r>
        <w:rPr>
          <w:spacing w:val="-1"/>
        </w:rPr>
        <w:t>help</w:t>
      </w:r>
      <w:r>
        <w:rPr>
          <w:spacing w:val="-3"/>
        </w:rPr>
        <w:t xml:space="preserve"> </w:t>
      </w:r>
      <w:r>
        <w:rPr>
          <w:spacing w:val="-1"/>
        </w:rPr>
        <w:t>them know what</w:t>
      </w:r>
      <w:r>
        <w:rPr>
          <w:spacing w:val="1"/>
        </w:rPr>
        <w:t xml:space="preserve"> </w:t>
      </w:r>
      <w:r>
        <w:rPr>
          <w:spacing w:val="-1"/>
        </w:rPr>
        <w:t>you</w:t>
      </w:r>
      <w:r>
        <w:t xml:space="preserve"> </w:t>
      </w:r>
      <w:r>
        <w:rPr>
          <w:spacing w:val="-1"/>
        </w:rPr>
        <w:t>identify</w:t>
      </w:r>
      <w:r>
        <w:rPr>
          <w:spacing w:val="-3"/>
        </w:rPr>
        <w:t xml:space="preserve"> </w:t>
      </w:r>
      <w:r>
        <w:t xml:space="preserve">as </w:t>
      </w:r>
      <w:r>
        <w:rPr>
          <w:spacing w:val="-1"/>
        </w:rPr>
        <w:t>the</w:t>
      </w:r>
      <w:r>
        <w:t xml:space="preserve"> </w:t>
      </w:r>
      <w:r>
        <w:rPr>
          <w:spacing w:val="-1"/>
        </w:rPr>
        <w:t>most</w:t>
      </w:r>
      <w:r>
        <w:rPr>
          <w:spacing w:val="1"/>
        </w:rPr>
        <w:t xml:space="preserve"> </w:t>
      </w:r>
      <w:r>
        <w:rPr>
          <w:spacing w:val="-1"/>
        </w:rPr>
        <w:t>important</w:t>
      </w:r>
      <w:r>
        <w:rPr>
          <w:spacing w:val="57"/>
        </w:rPr>
        <w:t xml:space="preserve"> </w:t>
      </w:r>
      <w:r>
        <w:rPr>
          <w:spacing w:val="-1"/>
        </w:rPr>
        <w:t>ideas,</w:t>
      </w:r>
      <w:r>
        <w:t xml:space="preserve"> </w:t>
      </w:r>
      <w:r>
        <w:rPr>
          <w:spacing w:val="-1"/>
        </w:rPr>
        <w:t>concepts,</w:t>
      </w:r>
      <w:r>
        <w:rPr>
          <w:spacing w:val="-2"/>
        </w:rPr>
        <w:t xml:space="preserve"> </w:t>
      </w:r>
      <w:r>
        <w:rPr>
          <w:spacing w:val="-1"/>
        </w:rPr>
        <w:t>and/or</w:t>
      </w:r>
      <w:r>
        <w:t xml:space="preserve"> </w:t>
      </w:r>
      <w:r>
        <w:rPr>
          <w:spacing w:val="-1"/>
        </w:rPr>
        <w:t>points.</w:t>
      </w:r>
      <w:r>
        <w:t xml:space="preserve"> The</w:t>
      </w:r>
      <w:r>
        <w:rPr>
          <w:spacing w:val="-2"/>
        </w:rPr>
        <w:t xml:space="preserve"> </w:t>
      </w:r>
      <w:r>
        <w:t>use</w:t>
      </w:r>
      <w:r>
        <w:rPr>
          <w:spacing w:val="-2"/>
        </w:rPr>
        <w:t xml:space="preserve"> </w:t>
      </w:r>
      <w:r>
        <w:t xml:space="preserve">of </w:t>
      </w:r>
      <w:r>
        <w:rPr>
          <w:spacing w:val="-1"/>
        </w:rPr>
        <w:t>chalk-</w:t>
      </w:r>
      <w:r>
        <w:rPr>
          <w:spacing w:val="-4"/>
        </w:rPr>
        <w:t xml:space="preserve"> </w:t>
      </w:r>
      <w:r>
        <w:t xml:space="preserve">or </w:t>
      </w:r>
      <w:r>
        <w:rPr>
          <w:spacing w:val="-1"/>
        </w:rPr>
        <w:t>whiteboard,</w:t>
      </w:r>
      <w:r>
        <w:t xml:space="preserve"> </w:t>
      </w:r>
      <w:r>
        <w:rPr>
          <w:spacing w:val="-1"/>
        </w:rPr>
        <w:t>overhead</w:t>
      </w:r>
      <w:r>
        <w:rPr>
          <w:spacing w:val="-3"/>
        </w:rPr>
        <w:t xml:space="preserve"> </w:t>
      </w:r>
      <w:r>
        <w:rPr>
          <w:spacing w:val="-1"/>
        </w:rPr>
        <w:t>transparencies,</w:t>
      </w:r>
      <w:r>
        <w:t xml:space="preserve"> or</w:t>
      </w:r>
      <w:r>
        <w:rPr>
          <w:spacing w:val="-1"/>
        </w:rPr>
        <w:t xml:space="preserve"> PowerPoint</w:t>
      </w:r>
      <w:r>
        <w:rPr>
          <w:spacing w:val="75"/>
        </w:rPr>
        <w:t xml:space="preserve"> </w:t>
      </w:r>
      <w:r>
        <w:rPr>
          <w:spacing w:val="-2"/>
        </w:rPr>
        <w:t xml:space="preserve"> </w:t>
      </w:r>
      <w:r>
        <w:t>is</w:t>
      </w:r>
      <w:r>
        <w:rPr>
          <w:spacing w:val="-2"/>
        </w:rPr>
        <w:t xml:space="preserve"> </w:t>
      </w:r>
      <w:r>
        <w:rPr>
          <w:spacing w:val="-1"/>
        </w:rPr>
        <w:t>also</w:t>
      </w:r>
      <w:r>
        <w:t xml:space="preserve"> </w:t>
      </w:r>
      <w:r>
        <w:rPr>
          <w:spacing w:val="-1"/>
        </w:rPr>
        <w:t>helpful</w:t>
      </w:r>
      <w:r>
        <w:rPr>
          <w:spacing w:val="-2"/>
        </w:rPr>
        <w:t xml:space="preserve"> </w:t>
      </w:r>
      <w:r>
        <w:t>in</w:t>
      </w:r>
      <w:r>
        <w:rPr>
          <w:spacing w:val="-3"/>
        </w:rPr>
        <w:t xml:space="preserve"> </w:t>
      </w:r>
      <w:r>
        <w:rPr>
          <w:spacing w:val="-1"/>
        </w:rPr>
        <w:t>this</w:t>
      </w:r>
      <w:r>
        <w:t xml:space="preserve"> regard.</w:t>
      </w:r>
    </w:p>
    <w:p w:rsidR="000735BB" w:rsidRDefault="000735BB" w:rsidP="000735BB">
      <w:pPr>
        <w:pStyle w:val="BodyText"/>
        <w:kinsoku w:val="0"/>
        <w:overflowPunct w:val="0"/>
        <w:ind w:left="0"/>
      </w:pPr>
    </w:p>
    <w:p w:rsidR="000735BB" w:rsidRDefault="000735BB" w:rsidP="000735BB">
      <w:pPr>
        <w:pStyle w:val="BodyText"/>
        <w:kinsoku w:val="0"/>
        <w:overflowPunct w:val="0"/>
        <w:ind w:right="257"/>
      </w:pPr>
      <w:r>
        <w:t>The</w:t>
      </w:r>
      <w:r>
        <w:rPr>
          <w:spacing w:val="-2"/>
        </w:rPr>
        <w:t xml:space="preserve"> </w:t>
      </w:r>
      <w:r>
        <w:rPr>
          <w:spacing w:val="-1"/>
        </w:rPr>
        <w:t>major</w:t>
      </w:r>
      <w:r>
        <w:t xml:space="preserve"> </w:t>
      </w:r>
      <w:r>
        <w:rPr>
          <w:spacing w:val="-1"/>
        </w:rPr>
        <w:t>complaint</w:t>
      </w:r>
      <w:r>
        <w:rPr>
          <w:spacing w:val="-2"/>
        </w:rPr>
        <w:t xml:space="preserve"> </w:t>
      </w:r>
      <w:r>
        <w:rPr>
          <w:spacing w:val="-1"/>
        </w:rPr>
        <w:t>about</w:t>
      </w:r>
      <w:r>
        <w:rPr>
          <w:spacing w:val="-2"/>
        </w:rPr>
        <w:t xml:space="preserve"> </w:t>
      </w:r>
      <w:r>
        <w:rPr>
          <w:spacing w:val="-1"/>
        </w:rPr>
        <w:t>many</w:t>
      </w:r>
      <w:r>
        <w:rPr>
          <w:spacing w:val="-3"/>
        </w:rPr>
        <w:t xml:space="preserve"> </w:t>
      </w:r>
      <w:r>
        <w:rPr>
          <w:spacing w:val="-1"/>
        </w:rPr>
        <w:t>lecturers</w:t>
      </w:r>
      <w:r>
        <w:t xml:space="preserve"> </w:t>
      </w:r>
      <w:r>
        <w:rPr>
          <w:spacing w:val="-1"/>
        </w:rPr>
        <w:t>is</w:t>
      </w:r>
      <w:r>
        <w:t xml:space="preserve"> </w:t>
      </w:r>
      <w:r>
        <w:rPr>
          <w:spacing w:val="-1"/>
        </w:rPr>
        <w:t>that</w:t>
      </w:r>
      <w:r>
        <w:rPr>
          <w:spacing w:val="-2"/>
        </w:rPr>
        <w:t xml:space="preserve"> </w:t>
      </w:r>
      <w:r>
        <w:t>they</w:t>
      </w:r>
      <w:r>
        <w:rPr>
          <w:spacing w:val="-5"/>
        </w:rPr>
        <w:t xml:space="preserve"> </w:t>
      </w:r>
      <w:r>
        <w:t xml:space="preserve">are </w:t>
      </w:r>
      <w:r>
        <w:rPr>
          <w:spacing w:val="-1"/>
        </w:rPr>
        <w:t>boring.</w:t>
      </w:r>
      <w:r>
        <w:t xml:space="preserve"> </w:t>
      </w:r>
      <w:r>
        <w:rPr>
          <w:spacing w:val="-1"/>
        </w:rPr>
        <w:t>Keep</w:t>
      </w:r>
      <w:r>
        <w:rPr>
          <w:spacing w:val="-3"/>
        </w:rPr>
        <w:t xml:space="preserve"> </w:t>
      </w:r>
      <w:r>
        <w:rPr>
          <w:spacing w:val="-1"/>
        </w:rPr>
        <w:t>your</w:t>
      </w:r>
      <w:r>
        <w:t xml:space="preserve"> </w:t>
      </w:r>
      <w:r>
        <w:rPr>
          <w:spacing w:val="-1"/>
        </w:rPr>
        <w:t>delivery</w:t>
      </w:r>
      <w:r>
        <w:rPr>
          <w:spacing w:val="63"/>
        </w:rPr>
        <w:t xml:space="preserve"> </w:t>
      </w:r>
      <w:r>
        <w:rPr>
          <w:spacing w:val="-1"/>
        </w:rPr>
        <w:t>interesting</w:t>
      </w:r>
      <w:r>
        <w:rPr>
          <w:spacing w:val="-3"/>
        </w:rPr>
        <w:t xml:space="preserve"> </w:t>
      </w:r>
      <w:r>
        <w:t>by</w:t>
      </w:r>
      <w:r>
        <w:rPr>
          <w:spacing w:val="-3"/>
        </w:rPr>
        <w:t xml:space="preserve"> </w:t>
      </w:r>
      <w:r>
        <w:t>using</w:t>
      </w:r>
      <w:r>
        <w:rPr>
          <w:spacing w:val="-3"/>
        </w:rPr>
        <w:t xml:space="preserve"> </w:t>
      </w:r>
      <w:r>
        <w:rPr>
          <w:spacing w:val="-1"/>
        </w:rPr>
        <w:t>examples</w:t>
      </w:r>
      <w:r>
        <w:t xml:space="preserve"> </w:t>
      </w:r>
      <w:r>
        <w:rPr>
          <w:spacing w:val="-1"/>
        </w:rPr>
        <w:t>that</w:t>
      </w:r>
      <w:r>
        <w:rPr>
          <w:spacing w:val="-2"/>
        </w:rPr>
        <w:t xml:space="preserve"> </w:t>
      </w:r>
      <w:r>
        <w:rPr>
          <w:spacing w:val="-1"/>
        </w:rPr>
        <w:t>illuminate</w:t>
      </w:r>
      <w:r>
        <w:t xml:space="preserve"> and</w:t>
      </w:r>
      <w:r>
        <w:rPr>
          <w:spacing w:val="-3"/>
        </w:rPr>
        <w:t xml:space="preserve"> </w:t>
      </w:r>
      <w:r>
        <w:t>show</w:t>
      </w:r>
      <w:r>
        <w:rPr>
          <w:spacing w:val="-3"/>
        </w:rPr>
        <w:t xml:space="preserve"> </w:t>
      </w:r>
      <w:r>
        <w:rPr>
          <w:spacing w:val="-1"/>
        </w:rPr>
        <w:t>application.</w:t>
      </w:r>
      <w:r>
        <w:t xml:space="preserve"> </w:t>
      </w:r>
      <w:r>
        <w:rPr>
          <w:spacing w:val="-1"/>
        </w:rPr>
        <w:t>Change</w:t>
      </w:r>
      <w:r>
        <w:rPr>
          <w:spacing w:val="-2"/>
        </w:rPr>
        <w:t xml:space="preserve"> </w:t>
      </w:r>
      <w:r>
        <w:t xml:space="preserve">the </w:t>
      </w:r>
      <w:r>
        <w:rPr>
          <w:spacing w:val="-1"/>
        </w:rPr>
        <w:t>volume</w:t>
      </w:r>
      <w:r>
        <w:t xml:space="preserve"> and </w:t>
      </w:r>
      <w:r>
        <w:rPr>
          <w:spacing w:val="-1"/>
        </w:rPr>
        <w:t>pitch</w:t>
      </w:r>
      <w:r>
        <w:t xml:space="preserve"> </w:t>
      </w:r>
      <w:r>
        <w:rPr>
          <w:spacing w:val="-1"/>
        </w:rPr>
        <w:t>of</w:t>
      </w:r>
      <w:r>
        <w:t xml:space="preserve"> </w:t>
      </w:r>
      <w:r>
        <w:rPr>
          <w:spacing w:val="-1"/>
        </w:rPr>
        <w:t>your</w:t>
      </w:r>
      <w:r>
        <w:rPr>
          <w:spacing w:val="57"/>
        </w:rPr>
        <w:t xml:space="preserve"> </w:t>
      </w:r>
      <w:r>
        <w:rPr>
          <w:spacing w:val="-1"/>
        </w:rPr>
        <w:t>voice</w:t>
      </w:r>
      <w:r>
        <w:t xml:space="preserve"> and </w:t>
      </w:r>
      <w:r>
        <w:rPr>
          <w:spacing w:val="-2"/>
        </w:rPr>
        <w:t>move</w:t>
      </w:r>
      <w:r>
        <w:t xml:space="preserve"> around</w:t>
      </w:r>
      <w:r>
        <w:rPr>
          <w:spacing w:val="-3"/>
        </w:rPr>
        <w:t xml:space="preserve"> </w:t>
      </w:r>
      <w:r>
        <w:t>as</w:t>
      </w:r>
      <w:r>
        <w:rPr>
          <w:spacing w:val="-2"/>
        </w:rPr>
        <w:t xml:space="preserve"> </w:t>
      </w:r>
      <w:r>
        <w:rPr>
          <w:spacing w:val="-1"/>
        </w:rPr>
        <w:t>you</w:t>
      </w:r>
      <w:r>
        <w:t xml:space="preserve"> </w:t>
      </w:r>
      <w:r>
        <w:rPr>
          <w:spacing w:val="-1"/>
        </w:rPr>
        <w:t>talk.</w:t>
      </w:r>
      <w:r>
        <w:t xml:space="preserve"> </w:t>
      </w:r>
      <w:r>
        <w:rPr>
          <w:spacing w:val="-1"/>
        </w:rPr>
        <w:t>Always</w:t>
      </w:r>
      <w:r>
        <w:t xml:space="preserve"> </w:t>
      </w:r>
      <w:r>
        <w:rPr>
          <w:spacing w:val="-1"/>
        </w:rPr>
        <w:t>stand</w:t>
      </w:r>
      <w:r>
        <w:t xml:space="preserve"> </w:t>
      </w:r>
      <w:r>
        <w:rPr>
          <w:spacing w:val="-1"/>
        </w:rPr>
        <w:t>when</w:t>
      </w:r>
      <w:r>
        <w:t xml:space="preserve"> </w:t>
      </w:r>
      <w:r>
        <w:rPr>
          <w:spacing w:val="-1"/>
        </w:rPr>
        <w:t>lecturing; never</w:t>
      </w:r>
      <w:r>
        <w:rPr>
          <w:spacing w:val="1"/>
        </w:rPr>
        <w:t xml:space="preserve"> </w:t>
      </w:r>
      <w:r>
        <w:rPr>
          <w:spacing w:val="-2"/>
        </w:rPr>
        <w:t>make</w:t>
      </w:r>
      <w:r>
        <w:t xml:space="preserve"> </w:t>
      </w:r>
      <w:r>
        <w:rPr>
          <w:spacing w:val="-1"/>
        </w:rPr>
        <w:t>presentations</w:t>
      </w:r>
      <w:r>
        <w:t xml:space="preserve"> </w:t>
      </w:r>
      <w:r>
        <w:rPr>
          <w:spacing w:val="-1"/>
        </w:rPr>
        <w:t>sitting</w:t>
      </w:r>
      <w:r>
        <w:rPr>
          <w:spacing w:val="-3"/>
        </w:rPr>
        <w:t xml:space="preserve"> </w:t>
      </w:r>
      <w:r>
        <w:rPr>
          <w:spacing w:val="-1"/>
        </w:rPr>
        <w:t>down</w:t>
      </w:r>
      <w:r>
        <w:rPr>
          <w:spacing w:val="59"/>
        </w:rPr>
        <w:t xml:space="preserve"> </w:t>
      </w:r>
      <w:r>
        <w:t xml:space="preserve">or </w:t>
      </w:r>
      <w:r>
        <w:rPr>
          <w:spacing w:val="-1"/>
        </w:rPr>
        <w:t>leaning</w:t>
      </w:r>
      <w:r>
        <w:rPr>
          <w:spacing w:val="-3"/>
        </w:rPr>
        <w:t xml:space="preserve"> </w:t>
      </w:r>
      <w:r>
        <w:t>on the</w:t>
      </w:r>
      <w:r>
        <w:rPr>
          <w:spacing w:val="-2"/>
        </w:rPr>
        <w:t xml:space="preserve"> </w:t>
      </w:r>
      <w:r>
        <w:rPr>
          <w:spacing w:val="-1"/>
        </w:rPr>
        <w:t>podium.</w:t>
      </w:r>
      <w:r>
        <w:t xml:space="preserve"> </w:t>
      </w:r>
      <w:r>
        <w:rPr>
          <w:spacing w:val="-1"/>
        </w:rPr>
        <w:t>Don’t</w:t>
      </w:r>
      <w:r>
        <w:rPr>
          <w:spacing w:val="1"/>
        </w:rPr>
        <w:t xml:space="preserve"> </w:t>
      </w:r>
      <w:r>
        <w:rPr>
          <w:spacing w:val="-2"/>
        </w:rPr>
        <w:t>be</w:t>
      </w:r>
      <w:r>
        <w:t xml:space="preserve"> </w:t>
      </w:r>
      <w:r>
        <w:rPr>
          <w:spacing w:val="-1"/>
        </w:rPr>
        <w:t>afraid</w:t>
      </w:r>
      <w:r>
        <w:rPr>
          <w:spacing w:val="-3"/>
        </w:rPr>
        <w:t xml:space="preserve"> </w:t>
      </w:r>
      <w:r>
        <w:t xml:space="preserve">to </w:t>
      </w:r>
      <w:r>
        <w:rPr>
          <w:spacing w:val="-1"/>
        </w:rPr>
        <w:t>use</w:t>
      </w:r>
      <w:r>
        <w:t xml:space="preserve"> </w:t>
      </w:r>
      <w:r>
        <w:rPr>
          <w:spacing w:val="-1"/>
        </w:rPr>
        <w:t>notes,</w:t>
      </w:r>
      <w:r>
        <w:t xml:space="preserve"> but</w:t>
      </w:r>
      <w:r>
        <w:rPr>
          <w:spacing w:val="1"/>
        </w:rPr>
        <w:t xml:space="preserve"> </w:t>
      </w:r>
      <w:r>
        <w:rPr>
          <w:spacing w:val="-1"/>
        </w:rPr>
        <w:t>never</w:t>
      </w:r>
      <w:r>
        <w:rPr>
          <w:spacing w:val="1"/>
        </w:rPr>
        <w:t xml:space="preserve"> </w:t>
      </w:r>
      <w:r>
        <w:rPr>
          <w:spacing w:val="-1"/>
        </w:rPr>
        <w:t>read</w:t>
      </w:r>
      <w:r>
        <w:t xml:space="preserve"> </w:t>
      </w:r>
      <w:r>
        <w:rPr>
          <w:spacing w:val="-1"/>
        </w:rPr>
        <w:t>your</w:t>
      </w:r>
      <w:r>
        <w:t xml:space="preserve"> </w:t>
      </w:r>
      <w:r>
        <w:rPr>
          <w:spacing w:val="-1"/>
        </w:rPr>
        <w:t>material.</w:t>
      </w:r>
      <w:r>
        <w:t xml:space="preserve"> </w:t>
      </w:r>
      <w:r>
        <w:rPr>
          <w:spacing w:val="-1"/>
        </w:rPr>
        <w:t>Maintain</w:t>
      </w:r>
      <w:r>
        <w:t xml:space="preserve"> </w:t>
      </w:r>
      <w:r>
        <w:rPr>
          <w:spacing w:val="-1"/>
        </w:rPr>
        <w:t>eye</w:t>
      </w:r>
      <w:r>
        <w:t xml:space="preserve"> </w:t>
      </w:r>
      <w:r>
        <w:rPr>
          <w:spacing w:val="-1"/>
        </w:rPr>
        <w:t>contact</w:t>
      </w:r>
      <w:r>
        <w:rPr>
          <w:spacing w:val="49"/>
        </w:rPr>
        <w:t xml:space="preserve"> </w:t>
      </w:r>
      <w:r>
        <w:t xml:space="preserve">so </w:t>
      </w:r>
      <w:r>
        <w:rPr>
          <w:spacing w:val="-1"/>
        </w:rPr>
        <w:t>you</w:t>
      </w:r>
      <w:r>
        <w:t xml:space="preserve"> </w:t>
      </w:r>
      <w:r>
        <w:rPr>
          <w:spacing w:val="-1"/>
        </w:rPr>
        <w:t xml:space="preserve">know </w:t>
      </w:r>
      <w:r>
        <w:t xml:space="preserve">if </w:t>
      </w:r>
      <w:r>
        <w:rPr>
          <w:spacing w:val="-1"/>
        </w:rPr>
        <w:t>your</w:t>
      </w:r>
      <w:r>
        <w:t xml:space="preserve"> </w:t>
      </w:r>
      <w:r>
        <w:rPr>
          <w:spacing w:val="-1"/>
        </w:rPr>
        <w:t>students</w:t>
      </w:r>
      <w:r>
        <w:t xml:space="preserve"> </w:t>
      </w:r>
      <w:r>
        <w:rPr>
          <w:spacing w:val="-1"/>
        </w:rPr>
        <w:t>are</w:t>
      </w:r>
      <w:r>
        <w:t xml:space="preserve"> </w:t>
      </w:r>
      <w:r>
        <w:rPr>
          <w:spacing w:val="-1"/>
        </w:rPr>
        <w:t>with</w:t>
      </w:r>
      <w:r>
        <w:t xml:space="preserve"> </w:t>
      </w:r>
      <w:r>
        <w:rPr>
          <w:spacing w:val="-1"/>
        </w:rPr>
        <w:t>you</w:t>
      </w:r>
      <w:r>
        <w:t xml:space="preserve"> or</w:t>
      </w:r>
      <w:r>
        <w:rPr>
          <w:spacing w:val="-2"/>
        </w:rPr>
        <w:t xml:space="preserve"> </w:t>
      </w:r>
      <w:r>
        <w:t>not.</w:t>
      </w:r>
    </w:p>
    <w:p w:rsidR="000735BB" w:rsidRDefault="000735BB" w:rsidP="000735BB">
      <w:pPr>
        <w:pStyle w:val="BodyText"/>
        <w:kinsoku w:val="0"/>
        <w:overflowPunct w:val="0"/>
        <w:spacing w:before="2"/>
        <w:ind w:left="0"/>
        <w:rPr>
          <w:sz w:val="21"/>
          <w:szCs w:val="21"/>
        </w:rPr>
      </w:pPr>
    </w:p>
    <w:p w:rsidR="000735BB" w:rsidRDefault="000735BB" w:rsidP="000735BB">
      <w:pPr>
        <w:pStyle w:val="Heading3"/>
        <w:kinsoku w:val="0"/>
        <w:overflowPunct w:val="0"/>
        <w:rPr>
          <w:b w:val="0"/>
          <w:bCs w:val="0"/>
          <w:i w:val="0"/>
          <w:iCs w:val="0"/>
        </w:rPr>
      </w:pPr>
      <w:r>
        <w:rPr>
          <w:spacing w:val="-1"/>
        </w:rPr>
        <w:t>Small</w:t>
      </w:r>
      <w:r>
        <w:rPr>
          <w:spacing w:val="1"/>
        </w:rPr>
        <w:t xml:space="preserve"> </w:t>
      </w:r>
      <w:r>
        <w:rPr>
          <w:spacing w:val="-1"/>
        </w:rPr>
        <w:t>Group</w:t>
      </w:r>
      <w:r>
        <w:rPr>
          <w:spacing w:val="-2"/>
        </w:rPr>
        <w:t xml:space="preserve"> </w:t>
      </w:r>
      <w:r>
        <w:rPr>
          <w:spacing w:val="-1"/>
        </w:rPr>
        <w:t>Collaboration</w:t>
      </w:r>
    </w:p>
    <w:p w:rsidR="000735BB" w:rsidRDefault="000735BB" w:rsidP="000735BB">
      <w:pPr>
        <w:pStyle w:val="BodyText"/>
        <w:kinsoku w:val="0"/>
        <w:overflowPunct w:val="0"/>
        <w:spacing w:before="54"/>
        <w:ind w:right="252"/>
        <w:rPr>
          <w:spacing w:val="-1"/>
        </w:rPr>
      </w:pPr>
      <w:r>
        <w:rPr>
          <w:spacing w:val="-1"/>
        </w:rPr>
        <w:t>Consider</w:t>
      </w:r>
      <w:r>
        <w:rPr>
          <w:spacing w:val="1"/>
        </w:rPr>
        <w:t xml:space="preserve"> </w:t>
      </w:r>
      <w:r>
        <w:rPr>
          <w:spacing w:val="-1"/>
        </w:rPr>
        <w:t>breaking</w:t>
      </w:r>
      <w:r>
        <w:rPr>
          <w:spacing w:val="-3"/>
        </w:rPr>
        <w:t xml:space="preserve"> </w:t>
      </w:r>
      <w:r>
        <w:t>the</w:t>
      </w:r>
      <w:r>
        <w:rPr>
          <w:spacing w:val="-2"/>
        </w:rPr>
        <w:t xml:space="preserve"> </w:t>
      </w:r>
      <w:r>
        <w:rPr>
          <w:spacing w:val="-1"/>
        </w:rPr>
        <w:t>class</w:t>
      </w:r>
      <w:r>
        <w:rPr>
          <w:spacing w:val="-2"/>
        </w:rPr>
        <w:t xml:space="preserve"> </w:t>
      </w:r>
      <w:r>
        <w:t>into</w:t>
      </w:r>
      <w:r>
        <w:rPr>
          <w:spacing w:val="-3"/>
        </w:rPr>
        <w:t xml:space="preserve"> </w:t>
      </w:r>
      <w:r>
        <w:rPr>
          <w:spacing w:val="-1"/>
        </w:rPr>
        <w:t>small</w:t>
      </w:r>
      <w:r>
        <w:rPr>
          <w:spacing w:val="1"/>
        </w:rPr>
        <w:t xml:space="preserve"> </w:t>
      </w:r>
      <w:r>
        <w:rPr>
          <w:spacing w:val="-1"/>
        </w:rPr>
        <w:t>groups</w:t>
      </w:r>
      <w:r>
        <w:rPr>
          <w:spacing w:val="-2"/>
        </w:rPr>
        <w:t xml:space="preserve"> </w:t>
      </w:r>
      <w:r>
        <w:t>of</w:t>
      </w:r>
      <w:r>
        <w:rPr>
          <w:spacing w:val="-2"/>
        </w:rPr>
        <w:t xml:space="preserve"> </w:t>
      </w:r>
      <w:r>
        <w:rPr>
          <w:spacing w:val="-1"/>
        </w:rPr>
        <w:t>about</w:t>
      </w:r>
      <w:r>
        <w:rPr>
          <w:spacing w:val="-2"/>
        </w:rPr>
        <w:t xml:space="preserve"> </w:t>
      </w:r>
      <w:r>
        <w:t>3 to 5</w:t>
      </w:r>
      <w:r>
        <w:rPr>
          <w:spacing w:val="-3"/>
        </w:rPr>
        <w:t xml:space="preserve"> </w:t>
      </w:r>
      <w:r>
        <w:rPr>
          <w:spacing w:val="-1"/>
        </w:rPr>
        <w:t>students</w:t>
      </w:r>
      <w:r>
        <w:t xml:space="preserve"> </w:t>
      </w:r>
      <w:r>
        <w:rPr>
          <w:spacing w:val="-1"/>
        </w:rPr>
        <w:t>with</w:t>
      </w:r>
      <w:r>
        <w:t xml:space="preserve"> a</w:t>
      </w:r>
      <w:r>
        <w:rPr>
          <w:spacing w:val="-2"/>
        </w:rPr>
        <w:t xml:space="preserve"> </w:t>
      </w:r>
      <w:r>
        <w:rPr>
          <w:spacing w:val="-1"/>
        </w:rPr>
        <w:t>specific</w:t>
      </w:r>
      <w:r>
        <w:rPr>
          <w:spacing w:val="-2"/>
        </w:rPr>
        <w:t xml:space="preserve"> </w:t>
      </w:r>
      <w:r>
        <w:rPr>
          <w:spacing w:val="-1"/>
        </w:rPr>
        <w:t>problem</w:t>
      </w:r>
      <w:r>
        <w:rPr>
          <w:spacing w:val="-4"/>
        </w:rPr>
        <w:t xml:space="preserve"> </w:t>
      </w:r>
      <w:r>
        <w:t xml:space="preserve">to </w:t>
      </w:r>
      <w:r>
        <w:rPr>
          <w:spacing w:val="-1"/>
        </w:rPr>
        <w:t>solve</w:t>
      </w:r>
      <w:r>
        <w:t xml:space="preserve"> or</w:t>
      </w:r>
      <w:r>
        <w:rPr>
          <w:spacing w:val="69"/>
        </w:rPr>
        <w:t xml:space="preserve"> </w:t>
      </w:r>
      <w:r>
        <w:rPr>
          <w:spacing w:val="-1"/>
        </w:rPr>
        <w:t>assignment</w:t>
      </w:r>
      <w:r>
        <w:rPr>
          <w:spacing w:val="1"/>
        </w:rPr>
        <w:t xml:space="preserve"> </w:t>
      </w:r>
      <w:r>
        <w:t>to</w:t>
      </w:r>
      <w:r>
        <w:rPr>
          <w:spacing w:val="-3"/>
        </w:rPr>
        <w:t xml:space="preserve"> </w:t>
      </w:r>
      <w:r>
        <w:rPr>
          <w:spacing w:val="-1"/>
        </w:rPr>
        <w:t>complete.</w:t>
      </w:r>
      <w:r>
        <w:rPr>
          <w:spacing w:val="-2"/>
        </w:rPr>
        <w:t xml:space="preserve"> </w:t>
      </w:r>
      <w:r>
        <w:rPr>
          <w:spacing w:val="-1"/>
        </w:rPr>
        <w:t>Groups</w:t>
      </w:r>
      <w:r>
        <w:t xml:space="preserve"> </w:t>
      </w:r>
      <w:r>
        <w:rPr>
          <w:spacing w:val="-1"/>
        </w:rPr>
        <w:t>can</w:t>
      </w:r>
      <w:r>
        <w:t xml:space="preserve"> </w:t>
      </w:r>
      <w:r>
        <w:rPr>
          <w:spacing w:val="-1"/>
        </w:rPr>
        <w:t>then</w:t>
      </w:r>
      <w:r>
        <w:t xml:space="preserve"> </w:t>
      </w:r>
      <w:r>
        <w:rPr>
          <w:spacing w:val="-1"/>
        </w:rPr>
        <w:t>share</w:t>
      </w:r>
      <w:r>
        <w:t xml:space="preserve"> </w:t>
      </w:r>
      <w:r>
        <w:rPr>
          <w:spacing w:val="-1"/>
        </w:rPr>
        <w:t>their</w:t>
      </w:r>
      <w:r>
        <w:t xml:space="preserve"> </w:t>
      </w:r>
      <w:r>
        <w:rPr>
          <w:spacing w:val="-1"/>
        </w:rPr>
        <w:t>conclusions</w:t>
      </w:r>
      <w:r>
        <w:t xml:space="preserve"> </w:t>
      </w:r>
      <w:r>
        <w:rPr>
          <w:spacing w:val="-1"/>
        </w:rPr>
        <w:t>with</w:t>
      </w:r>
      <w:r>
        <w:t xml:space="preserve"> </w:t>
      </w:r>
      <w:r>
        <w:rPr>
          <w:spacing w:val="-1"/>
        </w:rPr>
        <w:t>the</w:t>
      </w:r>
      <w:r>
        <w:t xml:space="preserve"> </w:t>
      </w:r>
      <w:r>
        <w:rPr>
          <w:spacing w:val="-1"/>
        </w:rPr>
        <w:t>entire</w:t>
      </w:r>
      <w:r>
        <w:rPr>
          <w:spacing w:val="-2"/>
        </w:rPr>
        <w:t xml:space="preserve"> </w:t>
      </w:r>
      <w:r>
        <w:rPr>
          <w:spacing w:val="-1"/>
        </w:rPr>
        <w:t>class.</w:t>
      </w:r>
      <w:r>
        <w:t xml:space="preserve"> </w:t>
      </w:r>
      <w:r>
        <w:rPr>
          <w:spacing w:val="-1"/>
        </w:rPr>
        <w:t>For</w:t>
      </w:r>
      <w:r>
        <w:t xml:space="preserve"> </w:t>
      </w:r>
      <w:r>
        <w:rPr>
          <w:spacing w:val="-1"/>
        </w:rPr>
        <w:t>more</w:t>
      </w:r>
      <w:r>
        <w:rPr>
          <w:spacing w:val="59"/>
        </w:rPr>
        <w:t xml:space="preserve"> </w:t>
      </w:r>
      <w:r>
        <w:rPr>
          <w:spacing w:val="-1"/>
        </w:rPr>
        <w:t>information</w:t>
      </w:r>
      <w:r>
        <w:rPr>
          <w:spacing w:val="-3"/>
        </w:rPr>
        <w:t xml:space="preserve"> </w:t>
      </w:r>
      <w:r>
        <w:t>see</w:t>
      </w:r>
      <w:r>
        <w:rPr>
          <w:spacing w:val="-2"/>
        </w:rPr>
        <w:t xml:space="preserve"> </w:t>
      </w:r>
      <w:r>
        <w:t>the</w:t>
      </w:r>
      <w:r>
        <w:rPr>
          <w:spacing w:val="-1"/>
        </w:rPr>
        <w:t xml:space="preserve"> </w:t>
      </w:r>
      <w:commentRangeStart w:id="1"/>
      <w:r>
        <w:rPr>
          <w:spacing w:val="-1"/>
          <w:u w:val="single"/>
        </w:rPr>
        <w:t>Moorpark</w:t>
      </w:r>
      <w:r>
        <w:rPr>
          <w:spacing w:val="-3"/>
          <w:u w:val="single"/>
        </w:rPr>
        <w:t xml:space="preserve"> </w:t>
      </w:r>
      <w:r>
        <w:rPr>
          <w:spacing w:val="-1"/>
          <w:u w:val="single"/>
        </w:rPr>
        <w:t>College</w:t>
      </w:r>
      <w:r>
        <w:rPr>
          <w:u w:val="single"/>
        </w:rPr>
        <w:t xml:space="preserve"> </w:t>
      </w:r>
      <w:r>
        <w:rPr>
          <w:spacing w:val="-1"/>
          <w:u w:val="single"/>
        </w:rPr>
        <w:t>Faculty</w:t>
      </w:r>
      <w:r>
        <w:rPr>
          <w:spacing w:val="-3"/>
          <w:u w:val="single"/>
        </w:rPr>
        <w:t xml:space="preserve"> </w:t>
      </w:r>
      <w:r>
        <w:rPr>
          <w:spacing w:val="-1"/>
          <w:u w:val="single"/>
        </w:rPr>
        <w:t>Strategies</w:t>
      </w:r>
      <w:r>
        <w:rPr>
          <w:u w:val="single"/>
        </w:rPr>
        <w:t xml:space="preserve"> </w:t>
      </w:r>
      <w:r>
        <w:rPr>
          <w:spacing w:val="-1"/>
          <w:u w:val="single"/>
        </w:rPr>
        <w:t>Handbook</w:t>
      </w:r>
      <w:commentRangeEnd w:id="1"/>
      <w:r>
        <w:rPr>
          <w:rStyle w:val="CommentReference"/>
        </w:rPr>
        <w:commentReference w:id="1"/>
      </w:r>
      <w:r>
        <w:rPr>
          <w:spacing w:val="-1"/>
        </w:rPr>
        <w:t xml:space="preserve">, the master teacher Donald Fink’s </w:t>
      </w:r>
      <w:r>
        <w:t xml:space="preserve"> </w:t>
      </w:r>
      <w:r w:rsidRPr="00B110EC">
        <w:rPr>
          <w:i/>
        </w:rPr>
        <w:t>Teaching With Your Mouth Shut</w:t>
      </w:r>
      <w:r>
        <w:t xml:space="preserve">, </w:t>
      </w:r>
      <w:r>
        <w:rPr>
          <w:spacing w:val="-1"/>
        </w:rPr>
        <w:t>Parker</w:t>
      </w:r>
      <w:r>
        <w:rPr>
          <w:spacing w:val="-2"/>
        </w:rPr>
        <w:t xml:space="preserve"> </w:t>
      </w:r>
      <w:r>
        <w:rPr>
          <w:spacing w:val="1"/>
        </w:rPr>
        <w:t>J.</w:t>
      </w:r>
      <w:r>
        <w:t xml:space="preserve"> </w:t>
      </w:r>
      <w:r>
        <w:rPr>
          <w:spacing w:val="-1"/>
        </w:rPr>
        <w:t>Palmer’s</w:t>
      </w:r>
      <w:r>
        <w:t xml:space="preserve"> </w:t>
      </w:r>
      <w:r w:rsidRPr="00B110EC">
        <w:rPr>
          <w:i/>
        </w:rPr>
        <w:t xml:space="preserve">The </w:t>
      </w:r>
      <w:r w:rsidRPr="00B110EC">
        <w:rPr>
          <w:i/>
          <w:spacing w:val="-1"/>
        </w:rPr>
        <w:t>Courage</w:t>
      </w:r>
      <w:r w:rsidRPr="00B110EC">
        <w:rPr>
          <w:i/>
        </w:rPr>
        <w:t xml:space="preserve"> to</w:t>
      </w:r>
      <w:r w:rsidRPr="00B110EC">
        <w:rPr>
          <w:i/>
          <w:spacing w:val="61"/>
        </w:rPr>
        <w:t xml:space="preserve"> </w:t>
      </w:r>
      <w:r w:rsidRPr="00B110EC">
        <w:rPr>
          <w:i/>
          <w:spacing w:val="-1"/>
        </w:rPr>
        <w:t>Teach</w:t>
      </w:r>
      <w:r>
        <w:rPr>
          <w:spacing w:val="-1"/>
        </w:rPr>
        <w:t>,</w:t>
      </w:r>
      <w:r>
        <w:t xml:space="preserve"> </w:t>
      </w:r>
      <w:r>
        <w:rPr>
          <w:spacing w:val="-2"/>
        </w:rPr>
        <w:t>or</w:t>
      </w:r>
      <w:r>
        <w:t xml:space="preserve"> </w:t>
      </w:r>
      <w:r>
        <w:rPr>
          <w:spacing w:val="-1"/>
        </w:rPr>
        <w:t>for</w:t>
      </w:r>
      <w:r>
        <w:rPr>
          <w:spacing w:val="-2"/>
        </w:rPr>
        <w:t xml:space="preserve"> </w:t>
      </w:r>
      <w:r>
        <w:rPr>
          <w:spacing w:val="-1"/>
        </w:rPr>
        <w:t>those</w:t>
      </w:r>
      <w:r>
        <w:t xml:space="preserve"> </w:t>
      </w:r>
      <w:r>
        <w:rPr>
          <w:spacing w:val="-1"/>
        </w:rPr>
        <w:t>teaching</w:t>
      </w:r>
      <w:r>
        <w:rPr>
          <w:spacing w:val="-3"/>
        </w:rPr>
        <w:t xml:space="preserve"> </w:t>
      </w:r>
      <w:r>
        <w:rPr>
          <w:spacing w:val="-1"/>
        </w:rPr>
        <w:t>writing,</w:t>
      </w:r>
      <w:r>
        <w:t xml:space="preserve"> </w:t>
      </w:r>
      <w:r>
        <w:rPr>
          <w:spacing w:val="-1"/>
        </w:rPr>
        <w:t>Peter</w:t>
      </w:r>
      <w:r>
        <w:rPr>
          <w:spacing w:val="1"/>
        </w:rPr>
        <w:t xml:space="preserve"> </w:t>
      </w:r>
      <w:r>
        <w:rPr>
          <w:spacing w:val="-1"/>
        </w:rPr>
        <w:t>Elbow’s</w:t>
      </w:r>
      <w:r>
        <w:t xml:space="preserve"> </w:t>
      </w:r>
      <w:r>
        <w:rPr>
          <w:spacing w:val="-1"/>
        </w:rPr>
        <w:t>books</w:t>
      </w:r>
      <w:r>
        <w:t xml:space="preserve"> such as</w:t>
      </w:r>
      <w:r>
        <w:rPr>
          <w:spacing w:val="4"/>
        </w:rPr>
        <w:t xml:space="preserve"> </w:t>
      </w:r>
      <w:r w:rsidRPr="00B110EC">
        <w:rPr>
          <w:i/>
          <w:spacing w:val="-1"/>
        </w:rPr>
        <w:t>Embracing</w:t>
      </w:r>
      <w:r w:rsidRPr="00B110EC">
        <w:rPr>
          <w:i/>
          <w:spacing w:val="-3"/>
        </w:rPr>
        <w:t xml:space="preserve"> </w:t>
      </w:r>
      <w:r w:rsidRPr="00B110EC">
        <w:rPr>
          <w:i/>
          <w:spacing w:val="-1"/>
        </w:rPr>
        <w:t>Contraries:</w:t>
      </w:r>
      <w:r w:rsidRPr="00B110EC">
        <w:rPr>
          <w:i/>
          <w:spacing w:val="-2"/>
        </w:rPr>
        <w:t xml:space="preserve"> </w:t>
      </w:r>
      <w:r w:rsidRPr="00B110EC">
        <w:rPr>
          <w:i/>
          <w:spacing w:val="-1"/>
        </w:rPr>
        <w:t>Explorations</w:t>
      </w:r>
      <w:r w:rsidRPr="00B110EC">
        <w:rPr>
          <w:i/>
          <w:spacing w:val="-2"/>
        </w:rPr>
        <w:t xml:space="preserve"> </w:t>
      </w:r>
      <w:r w:rsidRPr="00B110EC">
        <w:rPr>
          <w:i/>
        </w:rPr>
        <w:t>in</w:t>
      </w:r>
      <w:r w:rsidRPr="00B110EC">
        <w:rPr>
          <w:i/>
          <w:spacing w:val="57"/>
        </w:rPr>
        <w:t xml:space="preserve"> </w:t>
      </w:r>
      <w:r w:rsidRPr="00B110EC">
        <w:rPr>
          <w:i/>
          <w:spacing w:val="-1"/>
        </w:rPr>
        <w:t>Learning</w:t>
      </w:r>
      <w:r w:rsidRPr="00B110EC">
        <w:rPr>
          <w:i/>
          <w:spacing w:val="-3"/>
        </w:rPr>
        <w:t xml:space="preserve"> </w:t>
      </w:r>
      <w:r w:rsidRPr="00B110EC">
        <w:rPr>
          <w:i/>
        </w:rPr>
        <w:t>and</w:t>
      </w:r>
      <w:r w:rsidRPr="00B110EC">
        <w:rPr>
          <w:i/>
          <w:spacing w:val="-2"/>
        </w:rPr>
        <w:t xml:space="preserve"> </w:t>
      </w:r>
      <w:r w:rsidRPr="00B110EC">
        <w:rPr>
          <w:i/>
          <w:spacing w:val="-1"/>
        </w:rPr>
        <w:t>Teaching</w:t>
      </w:r>
      <w:r>
        <w:rPr>
          <w:spacing w:val="-2"/>
          <w:u w:val="single"/>
        </w:rPr>
        <w:t xml:space="preserve"> </w:t>
      </w:r>
      <w:r>
        <w:t>or</w:t>
      </w:r>
      <w:r>
        <w:rPr>
          <w:spacing w:val="-2"/>
        </w:rPr>
        <w:t xml:space="preserve"> </w:t>
      </w:r>
      <w:r w:rsidRPr="00B110EC">
        <w:rPr>
          <w:i/>
          <w:spacing w:val="-1"/>
        </w:rPr>
        <w:t>Writing</w:t>
      </w:r>
      <w:r w:rsidRPr="00B110EC">
        <w:rPr>
          <w:i/>
          <w:spacing w:val="-3"/>
        </w:rPr>
        <w:t xml:space="preserve"> </w:t>
      </w:r>
      <w:r w:rsidRPr="00B110EC">
        <w:rPr>
          <w:i/>
          <w:spacing w:val="-1"/>
        </w:rPr>
        <w:t>Without</w:t>
      </w:r>
      <w:r w:rsidRPr="00B110EC">
        <w:rPr>
          <w:i/>
          <w:spacing w:val="-4"/>
        </w:rPr>
        <w:t xml:space="preserve"> </w:t>
      </w:r>
      <w:r w:rsidRPr="00B110EC">
        <w:rPr>
          <w:i/>
          <w:spacing w:val="-1"/>
        </w:rPr>
        <w:t>Teacher</w:t>
      </w:r>
      <w:r>
        <w:rPr>
          <w:spacing w:val="-1"/>
          <w:u w:val="single"/>
        </w:rPr>
        <w:t>s</w:t>
      </w:r>
      <w:r>
        <w:rPr>
          <w:spacing w:val="-1"/>
        </w:rPr>
        <w:t>.</w:t>
      </w:r>
      <w:r>
        <w:rPr>
          <w:spacing w:val="-3"/>
        </w:rPr>
        <w:t xml:space="preserve"> </w:t>
      </w:r>
      <w:r>
        <w:rPr>
          <w:spacing w:val="-1"/>
        </w:rPr>
        <w:t>An</w:t>
      </w:r>
      <w:r>
        <w:t xml:space="preserve"> </w:t>
      </w:r>
      <w:r>
        <w:rPr>
          <w:spacing w:val="-1"/>
        </w:rPr>
        <w:t>excellent</w:t>
      </w:r>
      <w:r>
        <w:rPr>
          <w:spacing w:val="-2"/>
        </w:rPr>
        <w:t xml:space="preserve"> </w:t>
      </w:r>
      <w:r>
        <w:rPr>
          <w:spacing w:val="-1"/>
        </w:rPr>
        <w:t>article</w:t>
      </w:r>
      <w:r>
        <w:rPr>
          <w:spacing w:val="-2"/>
        </w:rPr>
        <w:t xml:space="preserve"> </w:t>
      </w:r>
      <w:r>
        <w:t xml:space="preserve">on </w:t>
      </w:r>
      <w:r>
        <w:rPr>
          <w:spacing w:val="-1"/>
        </w:rPr>
        <w:t>using</w:t>
      </w:r>
      <w:r>
        <w:rPr>
          <w:spacing w:val="-3"/>
        </w:rPr>
        <w:t xml:space="preserve"> </w:t>
      </w:r>
      <w:r>
        <w:rPr>
          <w:spacing w:val="-1"/>
        </w:rPr>
        <w:t>small</w:t>
      </w:r>
      <w:r>
        <w:rPr>
          <w:spacing w:val="1"/>
        </w:rPr>
        <w:t xml:space="preserve"> </w:t>
      </w:r>
      <w:r>
        <w:rPr>
          <w:spacing w:val="-1"/>
        </w:rPr>
        <w:t>groups</w:t>
      </w:r>
      <w:r>
        <w:rPr>
          <w:spacing w:val="-2"/>
        </w:rPr>
        <w:t xml:space="preserve"> </w:t>
      </w:r>
      <w:r>
        <w:t>in</w:t>
      </w:r>
      <w:r>
        <w:rPr>
          <w:spacing w:val="-3"/>
        </w:rPr>
        <w:t xml:space="preserve"> </w:t>
      </w:r>
      <w:r>
        <w:t>the</w:t>
      </w:r>
      <w:r>
        <w:rPr>
          <w:spacing w:val="85"/>
        </w:rPr>
        <w:t xml:space="preserve"> </w:t>
      </w:r>
      <w:r>
        <w:rPr>
          <w:spacing w:val="-1"/>
        </w:rPr>
        <w:t>classroom</w:t>
      </w:r>
      <w:r>
        <w:rPr>
          <w:spacing w:val="-4"/>
        </w:rPr>
        <w:t xml:space="preserve"> </w:t>
      </w:r>
      <w:r>
        <w:t xml:space="preserve">is </w:t>
      </w:r>
      <w:r>
        <w:rPr>
          <w:spacing w:val="-1"/>
        </w:rPr>
        <w:t>“Building</w:t>
      </w:r>
      <w:r>
        <w:rPr>
          <w:spacing w:val="-3"/>
        </w:rPr>
        <w:t xml:space="preserve"> </w:t>
      </w:r>
      <w:r>
        <w:t>Learning</w:t>
      </w:r>
      <w:r>
        <w:rPr>
          <w:spacing w:val="-5"/>
        </w:rPr>
        <w:t xml:space="preserve"> </w:t>
      </w:r>
      <w:r>
        <w:rPr>
          <w:spacing w:val="-1"/>
        </w:rPr>
        <w:t xml:space="preserve">Teams: </w:t>
      </w:r>
      <w:r>
        <w:t>The</w:t>
      </w:r>
      <w:r>
        <w:rPr>
          <w:spacing w:val="-2"/>
        </w:rPr>
        <w:t xml:space="preserve"> </w:t>
      </w:r>
      <w:r>
        <w:t>Key</w:t>
      </w:r>
      <w:r>
        <w:rPr>
          <w:spacing w:val="-2"/>
        </w:rPr>
        <w:t xml:space="preserve"> </w:t>
      </w:r>
      <w:r>
        <w:t>to</w:t>
      </w:r>
      <w:r>
        <w:rPr>
          <w:spacing w:val="-3"/>
        </w:rPr>
        <w:t xml:space="preserve"> </w:t>
      </w:r>
      <w:r>
        <w:rPr>
          <w:spacing w:val="-1"/>
        </w:rPr>
        <w:t>Harnessing</w:t>
      </w:r>
      <w:r>
        <w:rPr>
          <w:spacing w:val="-3"/>
        </w:rPr>
        <w:t xml:space="preserve"> </w:t>
      </w:r>
      <w:r>
        <w:t xml:space="preserve">the </w:t>
      </w:r>
      <w:r>
        <w:rPr>
          <w:spacing w:val="-1"/>
        </w:rPr>
        <w:t>Power</w:t>
      </w:r>
      <w:r>
        <w:t xml:space="preserve"> of </w:t>
      </w:r>
      <w:r>
        <w:rPr>
          <w:spacing w:val="-2"/>
        </w:rPr>
        <w:t>Small</w:t>
      </w:r>
      <w:r>
        <w:rPr>
          <w:spacing w:val="1"/>
        </w:rPr>
        <w:t xml:space="preserve"> </w:t>
      </w:r>
      <w:r>
        <w:rPr>
          <w:spacing w:val="-1"/>
        </w:rPr>
        <w:t>Groups</w:t>
      </w:r>
      <w:r>
        <w:rPr>
          <w:spacing w:val="-2"/>
        </w:rPr>
        <w:t xml:space="preserve"> </w:t>
      </w:r>
      <w:r>
        <w:t xml:space="preserve">in </w:t>
      </w:r>
      <w:r>
        <w:rPr>
          <w:spacing w:val="-2"/>
        </w:rPr>
        <w:t>Higher</w:t>
      </w:r>
      <w:r>
        <w:rPr>
          <w:spacing w:val="67"/>
        </w:rPr>
        <w:t xml:space="preserve"> </w:t>
      </w:r>
      <w:r>
        <w:rPr>
          <w:spacing w:val="-1"/>
        </w:rPr>
        <w:t>Education”</w:t>
      </w:r>
      <w:r>
        <w:t xml:space="preserve"> by</w:t>
      </w:r>
      <w:r>
        <w:rPr>
          <w:spacing w:val="-2"/>
        </w:rPr>
        <w:t xml:space="preserve"> </w:t>
      </w:r>
      <w:r>
        <w:t>Larry</w:t>
      </w:r>
      <w:r>
        <w:rPr>
          <w:spacing w:val="-3"/>
        </w:rPr>
        <w:t xml:space="preserve"> </w:t>
      </w:r>
      <w:r>
        <w:rPr>
          <w:spacing w:val="-1"/>
        </w:rPr>
        <w:t>Michaelsen</w:t>
      </w:r>
      <w:r>
        <w:t xml:space="preserve"> and </w:t>
      </w:r>
      <w:r>
        <w:rPr>
          <w:spacing w:val="-1"/>
        </w:rPr>
        <w:t>Robert</w:t>
      </w:r>
      <w:r>
        <w:rPr>
          <w:spacing w:val="1"/>
        </w:rPr>
        <w:t xml:space="preserve"> </w:t>
      </w:r>
      <w:r>
        <w:rPr>
          <w:spacing w:val="-1"/>
        </w:rPr>
        <w:t>Black</w:t>
      </w:r>
      <w:r>
        <w:rPr>
          <w:spacing w:val="-3"/>
        </w:rPr>
        <w:t xml:space="preserve"> </w:t>
      </w:r>
      <w:r>
        <w:t>in</w:t>
      </w:r>
      <w:r>
        <w:rPr>
          <w:spacing w:val="-1"/>
        </w:rPr>
        <w:t xml:space="preserve"> </w:t>
      </w:r>
      <w:r w:rsidRPr="00B110EC">
        <w:rPr>
          <w:i/>
          <w:spacing w:val="-1"/>
        </w:rPr>
        <w:t>Collaborative</w:t>
      </w:r>
      <w:r w:rsidRPr="00B110EC">
        <w:rPr>
          <w:i/>
        </w:rPr>
        <w:t xml:space="preserve"> </w:t>
      </w:r>
      <w:r w:rsidRPr="00B110EC">
        <w:rPr>
          <w:i/>
          <w:spacing w:val="-1"/>
        </w:rPr>
        <w:t>Learning:</w:t>
      </w:r>
      <w:r w:rsidRPr="00B110EC">
        <w:rPr>
          <w:i/>
        </w:rPr>
        <w:t xml:space="preserve"> A</w:t>
      </w:r>
      <w:r w:rsidRPr="00B110EC">
        <w:rPr>
          <w:i/>
          <w:spacing w:val="-4"/>
        </w:rPr>
        <w:t xml:space="preserve"> </w:t>
      </w:r>
      <w:r w:rsidRPr="00B110EC">
        <w:rPr>
          <w:i/>
          <w:spacing w:val="-1"/>
        </w:rPr>
        <w:t>Sourcebook</w:t>
      </w:r>
      <w:r w:rsidRPr="00B110EC">
        <w:rPr>
          <w:i/>
          <w:spacing w:val="-3"/>
        </w:rPr>
        <w:t xml:space="preserve"> </w:t>
      </w:r>
      <w:r w:rsidRPr="00B110EC">
        <w:rPr>
          <w:i/>
        </w:rPr>
        <w:t xml:space="preserve">for </w:t>
      </w:r>
      <w:r w:rsidRPr="00B110EC">
        <w:rPr>
          <w:i/>
          <w:spacing w:val="-2"/>
        </w:rPr>
        <w:t>Higher</w:t>
      </w:r>
      <w:r w:rsidRPr="00B110EC">
        <w:rPr>
          <w:i/>
          <w:spacing w:val="67"/>
        </w:rPr>
        <w:t xml:space="preserve"> </w:t>
      </w:r>
      <w:r w:rsidRPr="00B110EC">
        <w:rPr>
          <w:i/>
          <w:spacing w:val="-1"/>
        </w:rPr>
        <w:t>Education</w:t>
      </w:r>
      <w:r>
        <w:rPr>
          <w:spacing w:val="-1"/>
        </w:rPr>
        <w:t>,</w:t>
      </w:r>
      <w:r>
        <w:rPr>
          <w:spacing w:val="-3"/>
        </w:rPr>
        <w:t xml:space="preserve"> </w:t>
      </w:r>
      <w:r>
        <w:rPr>
          <w:spacing w:val="-1"/>
        </w:rPr>
        <w:t>Vol.</w:t>
      </w:r>
      <w:r>
        <w:t xml:space="preserve"> 2, </w:t>
      </w:r>
      <w:r>
        <w:rPr>
          <w:spacing w:val="-1"/>
        </w:rPr>
        <w:t>State</w:t>
      </w:r>
      <w:r>
        <w:t xml:space="preserve"> </w:t>
      </w:r>
      <w:r>
        <w:rPr>
          <w:spacing w:val="-1"/>
        </w:rPr>
        <w:t>College,</w:t>
      </w:r>
      <w:r>
        <w:t xml:space="preserve"> </w:t>
      </w:r>
      <w:r>
        <w:rPr>
          <w:spacing w:val="-1"/>
        </w:rPr>
        <w:t>PA:</w:t>
      </w:r>
      <w:r>
        <w:rPr>
          <w:spacing w:val="1"/>
        </w:rPr>
        <w:t xml:space="preserve"> </w:t>
      </w:r>
      <w:r>
        <w:rPr>
          <w:spacing w:val="-1"/>
        </w:rPr>
        <w:t>National</w:t>
      </w:r>
      <w:r>
        <w:rPr>
          <w:spacing w:val="1"/>
        </w:rPr>
        <w:t xml:space="preserve"> </w:t>
      </w:r>
      <w:r>
        <w:rPr>
          <w:spacing w:val="-1"/>
        </w:rPr>
        <w:t>Center</w:t>
      </w:r>
      <w:r>
        <w:rPr>
          <w:spacing w:val="-4"/>
        </w:rPr>
        <w:t xml:space="preserve"> </w:t>
      </w:r>
      <w:r>
        <w:t>for</w:t>
      </w:r>
      <w:r>
        <w:rPr>
          <w:spacing w:val="-2"/>
        </w:rPr>
        <w:t xml:space="preserve"> </w:t>
      </w:r>
      <w:r>
        <w:rPr>
          <w:spacing w:val="-1"/>
        </w:rPr>
        <w:t>Teaching,</w:t>
      </w:r>
      <w:r>
        <w:t xml:space="preserve"> </w:t>
      </w:r>
      <w:r>
        <w:rPr>
          <w:spacing w:val="-1"/>
        </w:rPr>
        <w:t>Learning</w:t>
      </w:r>
      <w:r>
        <w:rPr>
          <w:spacing w:val="-3"/>
        </w:rPr>
        <w:t xml:space="preserve"> </w:t>
      </w:r>
      <w:r>
        <w:t>and</w:t>
      </w:r>
      <w:r>
        <w:rPr>
          <w:spacing w:val="-2"/>
        </w:rPr>
        <w:t xml:space="preserve"> </w:t>
      </w:r>
      <w:r>
        <w:rPr>
          <w:spacing w:val="-1"/>
        </w:rPr>
        <w:t>Assessment.</w:t>
      </w:r>
      <w:r>
        <w:rPr>
          <w:spacing w:val="4"/>
        </w:rPr>
        <w:t xml:space="preserve"> </w:t>
      </w:r>
      <w:r>
        <w:rPr>
          <w:spacing w:val="-1"/>
        </w:rPr>
        <w:t>An</w:t>
      </w:r>
      <w:r>
        <w:rPr>
          <w:spacing w:val="67"/>
        </w:rPr>
        <w:t xml:space="preserve"> </w:t>
      </w:r>
      <w:r>
        <w:rPr>
          <w:spacing w:val="-1"/>
        </w:rPr>
        <w:t>excellent</w:t>
      </w:r>
      <w:r>
        <w:rPr>
          <w:spacing w:val="-2"/>
        </w:rPr>
        <w:t xml:space="preserve"> </w:t>
      </w:r>
      <w:r>
        <w:rPr>
          <w:spacing w:val="-1"/>
        </w:rPr>
        <w:t>article</w:t>
      </w:r>
      <w:r>
        <w:rPr>
          <w:spacing w:val="-2"/>
        </w:rPr>
        <w:t xml:space="preserve"> </w:t>
      </w:r>
      <w:r>
        <w:rPr>
          <w:spacing w:val="-1"/>
        </w:rPr>
        <w:t>relating</w:t>
      </w:r>
      <w:r>
        <w:rPr>
          <w:spacing w:val="-3"/>
        </w:rPr>
        <w:t xml:space="preserve"> </w:t>
      </w:r>
      <w:r>
        <w:t>to</w:t>
      </w:r>
      <w:r>
        <w:rPr>
          <w:spacing w:val="-3"/>
        </w:rPr>
        <w:t xml:space="preserve"> </w:t>
      </w:r>
      <w:r>
        <w:t>the</w:t>
      </w:r>
      <w:r>
        <w:rPr>
          <w:spacing w:val="2"/>
        </w:rPr>
        <w:t xml:space="preserve"> </w:t>
      </w:r>
      <w:r>
        <w:rPr>
          <w:i/>
          <w:iCs/>
          <w:spacing w:val="-1"/>
        </w:rPr>
        <w:t>perils</w:t>
      </w:r>
      <w:r>
        <w:rPr>
          <w:i/>
          <w:iCs/>
          <w:spacing w:val="-2"/>
        </w:rPr>
        <w:t xml:space="preserve"> </w:t>
      </w:r>
      <w:r>
        <w:t xml:space="preserve">of </w:t>
      </w:r>
      <w:r>
        <w:rPr>
          <w:spacing w:val="-1"/>
        </w:rPr>
        <w:t>small</w:t>
      </w:r>
      <w:r>
        <w:rPr>
          <w:spacing w:val="-2"/>
        </w:rPr>
        <w:t xml:space="preserve"> </w:t>
      </w:r>
      <w:r>
        <w:rPr>
          <w:spacing w:val="-1"/>
        </w:rPr>
        <w:t>group</w:t>
      </w:r>
      <w:r>
        <w:t xml:space="preserve"> </w:t>
      </w:r>
      <w:r>
        <w:rPr>
          <w:spacing w:val="-1"/>
        </w:rPr>
        <w:t>collaboration</w:t>
      </w:r>
      <w:r>
        <w:t xml:space="preserve"> </w:t>
      </w:r>
      <w:r>
        <w:rPr>
          <w:spacing w:val="-1"/>
        </w:rPr>
        <w:t>is</w:t>
      </w:r>
      <w:r>
        <w:t xml:space="preserve"> </w:t>
      </w:r>
      <w:r>
        <w:rPr>
          <w:spacing w:val="-1"/>
        </w:rPr>
        <w:t xml:space="preserve">“Lost </w:t>
      </w:r>
      <w:r>
        <w:t xml:space="preserve">in </w:t>
      </w:r>
      <w:r>
        <w:rPr>
          <w:spacing w:val="-1"/>
        </w:rPr>
        <w:t>Action”</w:t>
      </w:r>
      <w:r>
        <w:t xml:space="preserve"> by</w:t>
      </w:r>
      <w:r>
        <w:rPr>
          <w:spacing w:val="-2"/>
        </w:rPr>
        <w:t xml:space="preserve"> </w:t>
      </w:r>
      <w:r>
        <w:rPr>
          <w:spacing w:val="-1"/>
        </w:rPr>
        <w:t>Gilbert</w:t>
      </w:r>
      <w:r>
        <w:rPr>
          <w:spacing w:val="-4"/>
        </w:rPr>
        <w:t xml:space="preserve"> </w:t>
      </w:r>
      <w:r>
        <w:t xml:space="preserve">T. </w:t>
      </w:r>
      <w:r>
        <w:rPr>
          <w:spacing w:val="-1"/>
        </w:rPr>
        <w:t>Sewall</w:t>
      </w:r>
      <w:r>
        <w:rPr>
          <w:spacing w:val="59"/>
        </w:rPr>
        <w:t xml:space="preserve"> </w:t>
      </w:r>
      <w:r>
        <w:t xml:space="preserve">in </w:t>
      </w:r>
      <w:r>
        <w:rPr>
          <w:i/>
          <w:spacing w:val="-1"/>
        </w:rPr>
        <w:t>T</w:t>
      </w:r>
      <w:r w:rsidRPr="00B110EC">
        <w:rPr>
          <w:i/>
          <w:spacing w:val="-1"/>
        </w:rPr>
        <w:t>he</w:t>
      </w:r>
      <w:r w:rsidRPr="00B110EC">
        <w:rPr>
          <w:i/>
        </w:rPr>
        <w:t xml:space="preserve"> </w:t>
      </w:r>
      <w:r w:rsidRPr="00B110EC">
        <w:rPr>
          <w:i/>
          <w:spacing w:val="-1"/>
        </w:rPr>
        <w:t>American</w:t>
      </w:r>
      <w:r w:rsidRPr="00B110EC">
        <w:rPr>
          <w:i/>
          <w:spacing w:val="-3"/>
        </w:rPr>
        <w:t xml:space="preserve"> </w:t>
      </w:r>
      <w:r w:rsidRPr="00B110EC">
        <w:rPr>
          <w:i/>
          <w:spacing w:val="-1"/>
        </w:rPr>
        <w:t>Educator</w:t>
      </w:r>
      <w:r>
        <w:rPr>
          <w:spacing w:val="-1"/>
        </w:rPr>
        <w:t>,</w:t>
      </w:r>
      <w:r>
        <w:rPr>
          <w:spacing w:val="-3"/>
        </w:rPr>
        <w:t xml:space="preserve"> </w:t>
      </w:r>
      <w:r>
        <w:rPr>
          <w:spacing w:val="-1"/>
        </w:rPr>
        <w:t>Summer</w:t>
      </w:r>
      <w:r>
        <w:rPr>
          <w:spacing w:val="1"/>
        </w:rPr>
        <w:t xml:space="preserve"> </w:t>
      </w:r>
      <w:r>
        <w:t xml:space="preserve">2000. </w:t>
      </w:r>
      <w:r>
        <w:rPr>
          <w:spacing w:val="-1"/>
        </w:rPr>
        <w:t>Perhaps</w:t>
      </w:r>
      <w:r>
        <w:rPr>
          <w:spacing w:val="-2"/>
        </w:rPr>
        <w:t xml:space="preserve"> </w:t>
      </w:r>
      <w:r>
        <w:t>the</w:t>
      </w:r>
      <w:r>
        <w:rPr>
          <w:spacing w:val="-2"/>
        </w:rPr>
        <w:t xml:space="preserve"> </w:t>
      </w:r>
      <w:r>
        <w:t>best</w:t>
      </w:r>
      <w:r>
        <w:rPr>
          <w:spacing w:val="-2"/>
        </w:rPr>
        <w:t xml:space="preserve"> </w:t>
      </w:r>
      <w:r>
        <w:rPr>
          <w:spacing w:val="-1"/>
        </w:rPr>
        <w:t>sources</w:t>
      </w:r>
      <w:r>
        <w:rPr>
          <w:spacing w:val="-2"/>
        </w:rPr>
        <w:t xml:space="preserve"> to learn from </w:t>
      </w:r>
      <w:r>
        <w:rPr>
          <w:spacing w:val="-1"/>
        </w:rPr>
        <w:t>are</w:t>
      </w:r>
      <w:r>
        <w:t xml:space="preserve"> your </w:t>
      </w:r>
      <w:r>
        <w:rPr>
          <w:spacing w:val="-1"/>
        </w:rPr>
        <w:t>discipline</w:t>
      </w:r>
      <w:r>
        <w:rPr>
          <w:spacing w:val="-2"/>
        </w:rPr>
        <w:t xml:space="preserve"> </w:t>
      </w:r>
      <w:r>
        <w:rPr>
          <w:spacing w:val="-1"/>
        </w:rPr>
        <w:t>colleagues</w:t>
      </w:r>
      <w:r>
        <w:t xml:space="preserve"> </w:t>
      </w:r>
      <w:r>
        <w:rPr>
          <w:spacing w:val="-1"/>
        </w:rPr>
        <w:t>using</w:t>
      </w:r>
      <w:r>
        <w:rPr>
          <w:spacing w:val="-3"/>
        </w:rPr>
        <w:t xml:space="preserve"> </w:t>
      </w:r>
      <w:r>
        <w:rPr>
          <w:spacing w:val="-1"/>
        </w:rPr>
        <w:t>small</w:t>
      </w:r>
      <w:r>
        <w:rPr>
          <w:spacing w:val="59"/>
        </w:rPr>
        <w:t xml:space="preserve"> </w:t>
      </w:r>
      <w:r>
        <w:rPr>
          <w:spacing w:val="-1"/>
        </w:rPr>
        <w:t>group</w:t>
      </w:r>
      <w:r>
        <w:t xml:space="preserve"> </w:t>
      </w:r>
      <w:r>
        <w:rPr>
          <w:spacing w:val="-1"/>
        </w:rPr>
        <w:t>methods</w:t>
      </w:r>
      <w:r>
        <w:t xml:space="preserve"> as</w:t>
      </w:r>
      <w:r>
        <w:rPr>
          <w:spacing w:val="-2"/>
        </w:rPr>
        <w:t xml:space="preserve"> </w:t>
      </w:r>
      <w:r>
        <w:rPr>
          <w:spacing w:val="-1"/>
        </w:rPr>
        <w:lastRenderedPageBreak/>
        <w:t>part</w:t>
      </w:r>
      <w:r>
        <w:rPr>
          <w:spacing w:val="1"/>
        </w:rPr>
        <w:t xml:space="preserve"> </w:t>
      </w:r>
      <w:r>
        <w:rPr>
          <w:spacing w:val="-2"/>
        </w:rPr>
        <w:t>of</w:t>
      </w:r>
      <w:r>
        <w:t xml:space="preserve"> </w:t>
      </w:r>
      <w:r>
        <w:rPr>
          <w:spacing w:val="-1"/>
        </w:rPr>
        <w:t>their</w:t>
      </w:r>
      <w:r>
        <w:rPr>
          <w:spacing w:val="-2"/>
        </w:rPr>
        <w:t xml:space="preserve"> </w:t>
      </w:r>
      <w:r>
        <w:rPr>
          <w:spacing w:val="-1"/>
        </w:rPr>
        <w:t>repertoire.</w:t>
      </w:r>
    </w:p>
    <w:p w:rsidR="000735BB" w:rsidRDefault="000735BB" w:rsidP="000735BB">
      <w:pPr>
        <w:pStyle w:val="BodyText"/>
        <w:kinsoku w:val="0"/>
        <w:overflowPunct w:val="0"/>
        <w:spacing w:before="54"/>
        <w:ind w:right="252"/>
        <w:rPr>
          <w:spacing w:val="-1"/>
        </w:rPr>
        <w:sectPr w:rsidR="000735BB">
          <w:pgSz w:w="12240" w:h="15840"/>
          <w:pgMar w:top="1200" w:right="1260" w:bottom="1300" w:left="1280" w:header="766" w:footer="1119" w:gutter="0"/>
          <w:cols w:space="720"/>
          <w:noEndnote/>
        </w:sectPr>
      </w:pPr>
    </w:p>
    <w:p w:rsidR="000735BB" w:rsidRDefault="000735BB" w:rsidP="000735BB">
      <w:pPr>
        <w:pStyle w:val="BodyText"/>
        <w:kinsoku w:val="0"/>
        <w:overflowPunct w:val="0"/>
        <w:spacing w:before="2"/>
        <w:ind w:left="0"/>
        <w:rPr>
          <w:sz w:val="15"/>
          <w:szCs w:val="15"/>
        </w:rPr>
      </w:pPr>
    </w:p>
    <w:p w:rsidR="000735BB" w:rsidRDefault="000735BB" w:rsidP="000735BB">
      <w:pPr>
        <w:pStyle w:val="BodyText"/>
        <w:kinsoku w:val="0"/>
        <w:overflowPunct w:val="0"/>
        <w:spacing w:before="72"/>
        <w:ind w:right="230"/>
        <w:rPr>
          <w:spacing w:val="-1"/>
        </w:rPr>
      </w:pPr>
      <w:r>
        <w:rPr>
          <w:spacing w:val="-1"/>
        </w:rPr>
        <w:t>There</w:t>
      </w:r>
      <w:r>
        <w:rPr>
          <w:spacing w:val="-2"/>
        </w:rPr>
        <w:t xml:space="preserve"> </w:t>
      </w:r>
      <w:r>
        <w:t>are</w:t>
      </w:r>
      <w:r>
        <w:rPr>
          <w:spacing w:val="-2"/>
        </w:rPr>
        <w:t xml:space="preserve"> </w:t>
      </w:r>
      <w:r>
        <w:rPr>
          <w:spacing w:val="-1"/>
        </w:rPr>
        <w:t>some</w:t>
      </w:r>
      <w:r>
        <w:t xml:space="preserve"> </w:t>
      </w:r>
      <w:r>
        <w:rPr>
          <w:spacing w:val="-1"/>
        </w:rPr>
        <w:t>problems</w:t>
      </w:r>
      <w:r>
        <w:t xml:space="preserve"> with</w:t>
      </w:r>
      <w:r>
        <w:rPr>
          <w:spacing w:val="-3"/>
        </w:rPr>
        <w:t xml:space="preserve"> </w:t>
      </w:r>
      <w:r>
        <w:t>the</w:t>
      </w:r>
      <w:r>
        <w:rPr>
          <w:spacing w:val="-2"/>
        </w:rPr>
        <w:t xml:space="preserve"> </w:t>
      </w:r>
      <w:r>
        <w:rPr>
          <w:spacing w:val="-1"/>
        </w:rPr>
        <w:t>small</w:t>
      </w:r>
      <w:r>
        <w:rPr>
          <w:spacing w:val="1"/>
        </w:rPr>
        <w:t xml:space="preserve"> </w:t>
      </w:r>
      <w:r>
        <w:rPr>
          <w:spacing w:val="-1"/>
        </w:rPr>
        <w:t>group</w:t>
      </w:r>
      <w:r>
        <w:t xml:space="preserve"> </w:t>
      </w:r>
      <w:r>
        <w:rPr>
          <w:spacing w:val="-1"/>
        </w:rPr>
        <w:t>method.</w:t>
      </w:r>
      <w:r>
        <w:rPr>
          <w:spacing w:val="-3"/>
        </w:rPr>
        <w:t xml:space="preserve"> </w:t>
      </w:r>
      <w:r>
        <w:rPr>
          <w:spacing w:val="-1"/>
        </w:rPr>
        <w:t>One</w:t>
      </w:r>
      <w:r>
        <w:t xml:space="preserve"> </w:t>
      </w:r>
      <w:r>
        <w:rPr>
          <w:spacing w:val="-1"/>
        </w:rPr>
        <w:t>relates</w:t>
      </w:r>
      <w:r>
        <w:rPr>
          <w:spacing w:val="-2"/>
        </w:rPr>
        <w:t xml:space="preserve"> </w:t>
      </w:r>
      <w:r>
        <w:t>to</w:t>
      </w:r>
      <w:r>
        <w:rPr>
          <w:spacing w:val="-3"/>
        </w:rPr>
        <w:t xml:space="preserve"> </w:t>
      </w:r>
      <w:r>
        <w:t xml:space="preserve">the </w:t>
      </w:r>
      <w:r>
        <w:rPr>
          <w:spacing w:val="-1"/>
        </w:rPr>
        <w:t>matter</w:t>
      </w:r>
      <w:r>
        <w:rPr>
          <w:spacing w:val="1"/>
        </w:rPr>
        <w:t xml:space="preserve"> </w:t>
      </w:r>
      <w:r>
        <w:rPr>
          <w:spacing w:val="-2"/>
        </w:rPr>
        <w:t xml:space="preserve">of </w:t>
      </w:r>
      <w:r>
        <w:rPr>
          <w:spacing w:val="-1"/>
        </w:rPr>
        <w:t>control.</w:t>
      </w:r>
      <w:r>
        <w:rPr>
          <w:spacing w:val="-3"/>
        </w:rPr>
        <w:t xml:space="preserve"> </w:t>
      </w:r>
      <w:r>
        <w:rPr>
          <w:spacing w:val="-2"/>
        </w:rPr>
        <w:t>If</w:t>
      </w:r>
      <w:r>
        <w:t xml:space="preserve"> the </w:t>
      </w:r>
      <w:r>
        <w:rPr>
          <w:spacing w:val="-1"/>
        </w:rPr>
        <w:t>groups’</w:t>
      </w:r>
      <w:r>
        <w:rPr>
          <w:spacing w:val="65"/>
        </w:rPr>
        <w:t xml:space="preserve"> </w:t>
      </w:r>
      <w:r>
        <w:rPr>
          <w:spacing w:val="-1"/>
        </w:rPr>
        <w:t>discussions</w:t>
      </w:r>
      <w:r>
        <w:t xml:space="preserve"> </w:t>
      </w:r>
      <w:r>
        <w:rPr>
          <w:spacing w:val="-1"/>
        </w:rPr>
        <w:t>go</w:t>
      </w:r>
      <w:r>
        <w:t xml:space="preserve"> </w:t>
      </w:r>
      <w:r>
        <w:rPr>
          <w:spacing w:val="-1"/>
        </w:rPr>
        <w:t>beyond</w:t>
      </w:r>
      <w:r>
        <w:rPr>
          <w:spacing w:val="-3"/>
        </w:rPr>
        <w:t xml:space="preserve"> </w:t>
      </w:r>
      <w:r>
        <w:t>the</w:t>
      </w:r>
      <w:r>
        <w:rPr>
          <w:spacing w:val="-2"/>
        </w:rPr>
        <w:t xml:space="preserve"> </w:t>
      </w:r>
      <w:r>
        <w:rPr>
          <w:spacing w:val="-1"/>
        </w:rPr>
        <w:t>objectives</w:t>
      </w:r>
      <w:r>
        <w:t xml:space="preserve"> of</w:t>
      </w:r>
      <w:r>
        <w:rPr>
          <w:spacing w:val="-2"/>
        </w:rPr>
        <w:t xml:space="preserve"> </w:t>
      </w:r>
      <w:r>
        <w:t>the</w:t>
      </w:r>
      <w:r>
        <w:rPr>
          <w:spacing w:val="-2"/>
        </w:rPr>
        <w:t xml:space="preserve"> </w:t>
      </w:r>
      <w:r>
        <w:rPr>
          <w:spacing w:val="-1"/>
        </w:rPr>
        <w:t>class</w:t>
      </w:r>
      <w:r>
        <w:rPr>
          <w:spacing w:val="-3"/>
        </w:rPr>
        <w:t xml:space="preserve"> </w:t>
      </w:r>
      <w:r>
        <w:t>it</w:t>
      </w:r>
      <w:r>
        <w:rPr>
          <w:spacing w:val="-2"/>
        </w:rPr>
        <w:t xml:space="preserve"> </w:t>
      </w:r>
      <w:r>
        <w:rPr>
          <w:spacing w:val="-1"/>
        </w:rPr>
        <w:t>turns</w:t>
      </w:r>
      <w:r>
        <w:rPr>
          <w:spacing w:val="-2"/>
        </w:rPr>
        <w:t xml:space="preserve"> </w:t>
      </w:r>
      <w:r>
        <w:t>into</w:t>
      </w:r>
      <w:r>
        <w:rPr>
          <w:spacing w:val="-3"/>
        </w:rPr>
        <w:t xml:space="preserve"> </w:t>
      </w:r>
      <w:r>
        <w:t xml:space="preserve">a </w:t>
      </w:r>
      <w:r>
        <w:rPr>
          <w:spacing w:val="-1"/>
        </w:rPr>
        <w:t>chatting</w:t>
      </w:r>
      <w:r>
        <w:rPr>
          <w:spacing w:val="-3"/>
        </w:rPr>
        <w:t xml:space="preserve"> </w:t>
      </w:r>
      <w:r>
        <w:rPr>
          <w:spacing w:val="-1"/>
        </w:rPr>
        <w:t>session</w:t>
      </w:r>
      <w:r>
        <w:t xml:space="preserve"> </w:t>
      </w:r>
      <w:r>
        <w:rPr>
          <w:spacing w:val="-1"/>
        </w:rPr>
        <w:t>that</w:t>
      </w:r>
      <w:r>
        <w:rPr>
          <w:spacing w:val="1"/>
        </w:rPr>
        <w:t xml:space="preserve"> </w:t>
      </w:r>
      <w:r>
        <w:rPr>
          <w:spacing w:val="-1"/>
        </w:rPr>
        <w:t>wastes</w:t>
      </w:r>
      <w:r>
        <w:t xml:space="preserve"> </w:t>
      </w:r>
      <w:r>
        <w:rPr>
          <w:spacing w:val="-2"/>
        </w:rPr>
        <w:t>time</w:t>
      </w:r>
      <w:r>
        <w:t xml:space="preserve"> and</w:t>
      </w:r>
      <w:r>
        <w:rPr>
          <w:spacing w:val="65"/>
        </w:rPr>
        <w:t xml:space="preserve"> </w:t>
      </w:r>
      <w:r>
        <w:rPr>
          <w:spacing w:val="-1"/>
        </w:rPr>
        <w:t>causes</w:t>
      </w:r>
      <w:r>
        <w:t xml:space="preserve"> </w:t>
      </w:r>
      <w:r>
        <w:rPr>
          <w:spacing w:val="-1"/>
        </w:rPr>
        <w:t>students</w:t>
      </w:r>
      <w:r>
        <w:rPr>
          <w:spacing w:val="-2"/>
        </w:rPr>
        <w:t xml:space="preserve"> </w:t>
      </w:r>
      <w:r>
        <w:t>to</w:t>
      </w:r>
      <w:r>
        <w:rPr>
          <w:spacing w:val="-3"/>
        </w:rPr>
        <w:t xml:space="preserve"> </w:t>
      </w:r>
      <w:r>
        <w:rPr>
          <w:spacing w:val="-1"/>
        </w:rPr>
        <w:t>lose</w:t>
      </w:r>
      <w:r>
        <w:t xml:space="preserve"> </w:t>
      </w:r>
      <w:r>
        <w:rPr>
          <w:spacing w:val="-1"/>
        </w:rPr>
        <w:t>interest.</w:t>
      </w:r>
      <w:r>
        <w:t xml:space="preserve"> </w:t>
      </w:r>
      <w:r>
        <w:rPr>
          <w:spacing w:val="-1"/>
        </w:rPr>
        <w:t>The</w:t>
      </w:r>
      <w:r>
        <w:t xml:space="preserve"> </w:t>
      </w:r>
      <w:r>
        <w:rPr>
          <w:spacing w:val="-1"/>
        </w:rPr>
        <w:t>instructor</w:t>
      </w:r>
      <w:r>
        <w:t xml:space="preserve"> </w:t>
      </w:r>
      <w:r>
        <w:rPr>
          <w:spacing w:val="-1"/>
        </w:rPr>
        <w:t>must</w:t>
      </w:r>
      <w:r>
        <w:rPr>
          <w:spacing w:val="1"/>
        </w:rPr>
        <w:t xml:space="preserve"> </w:t>
      </w:r>
      <w:r>
        <w:t>be</w:t>
      </w:r>
      <w:r>
        <w:rPr>
          <w:spacing w:val="-2"/>
        </w:rPr>
        <w:t xml:space="preserve"> </w:t>
      </w:r>
      <w:r>
        <w:rPr>
          <w:spacing w:val="-1"/>
        </w:rPr>
        <w:t>perceptive</w:t>
      </w:r>
      <w:r>
        <w:t xml:space="preserve"> </w:t>
      </w:r>
      <w:r>
        <w:rPr>
          <w:spacing w:val="-1"/>
        </w:rPr>
        <w:t>enough</w:t>
      </w:r>
      <w:r>
        <w:t xml:space="preserve"> to </w:t>
      </w:r>
      <w:r>
        <w:rPr>
          <w:spacing w:val="-1"/>
        </w:rPr>
        <w:t>know</w:t>
      </w:r>
      <w:r>
        <w:rPr>
          <w:spacing w:val="-4"/>
        </w:rPr>
        <w:t xml:space="preserve"> </w:t>
      </w:r>
      <w:r>
        <w:rPr>
          <w:spacing w:val="-1"/>
        </w:rPr>
        <w:t>when</w:t>
      </w:r>
      <w:r>
        <w:t xml:space="preserve"> to</w:t>
      </w:r>
      <w:r>
        <w:rPr>
          <w:spacing w:val="-3"/>
        </w:rPr>
        <w:t xml:space="preserve"> </w:t>
      </w:r>
      <w:r>
        <w:rPr>
          <w:spacing w:val="-1"/>
        </w:rPr>
        <w:t>terminate</w:t>
      </w:r>
      <w:r>
        <w:rPr>
          <w:spacing w:val="-2"/>
        </w:rPr>
        <w:t xml:space="preserve"> </w:t>
      </w:r>
      <w:r>
        <w:t>the</w:t>
      </w:r>
      <w:r>
        <w:rPr>
          <w:spacing w:val="61"/>
        </w:rPr>
        <w:t xml:space="preserve"> </w:t>
      </w:r>
      <w:r>
        <w:rPr>
          <w:spacing w:val="-1"/>
        </w:rPr>
        <w:t>groups’</w:t>
      </w:r>
      <w:r>
        <w:rPr>
          <w:spacing w:val="1"/>
        </w:rPr>
        <w:t xml:space="preserve"> </w:t>
      </w:r>
      <w:r>
        <w:rPr>
          <w:spacing w:val="-1"/>
        </w:rPr>
        <w:t>discussion</w:t>
      </w:r>
      <w:r>
        <w:t xml:space="preserve"> </w:t>
      </w:r>
      <w:r>
        <w:rPr>
          <w:spacing w:val="-1"/>
        </w:rPr>
        <w:t>period,</w:t>
      </w:r>
      <w:r>
        <w:rPr>
          <w:spacing w:val="-3"/>
        </w:rPr>
        <w:t xml:space="preserve"> </w:t>
      </w:r>
      <w:r>
        <w:rPr>
          <w:spacing w:val="-1"/>
        </w:rPr>
        <w:t>perhaps</w:t>
      </w:r>
      <w:r>
        <w:t xml:space="preserve"> by</w:t>
      </w:r>
      <w:r>
        <w:rPr>
          <w:spacing w:val="-2"/>
        </w:rPr>
        <w:t xml:space="preserve"> </w:t>
      </w:r>
      <w:r>
        <w:rPr>
          <w:spacing w:val="-1"/>
        </w:rPr>
        <w:t>saying,</w:t>
      </w:r>
      <w:r>
        <w:t xml:space="preserve"> “We</w:t>
      </w:r>
      <w:r>
        <w:rPr>
          <w:spacing w:val="-2"/>
        </w:rPr>
        <w:t xml:space="preserve"> </w:t>
      </w:r>
      <w:r>
        <w:rPr>
          <w:spacing w:val="-1"/>
        </w:rPr>
        <w:t>can</w:t>
      </w:r>
      <w:r>
        <w:t xml:space="preserve"> </w:t>
      </w:r>
      <w:r>
        <w:rPr>
          <w:spacing w:val="-1"/>
        </w:rPr>
        <w:t>take</w:t>
      </w:r>
      <w:r>
        <w:t xml:space="preserve"> only</w:t>
      </w:r>
      <w:r>
        <w:rPr>
          <w:spacing w:val="-3"/>
        </w:rPr>
        <w:t xml:space="preserve"> </w:t>
      </w:r>
      <w:r>
        <w:rPr>
          <w:spacing w:val="-1"/>
        </w:rPr>
        <w:t>two</w:t>
      </w:r>
      <w:r>
        <w:t xml:space="preserve"> </w:t>
      </w:r>
      <w:r>
        <w:rPr>
          <w:spacing w:val="-1"/>
        </w:rPr>
        <w:t>more</w:t>
      </w:r>
      <w:r>
        <w:t xml:space="preserve"> </w:t>
      </w:r>
      <w:r>
        <w:rPr>
          <w:spacing w:val="-1"/>
        </w:rPr>
        <w:t>comments.”</w:t>
      </w:r>
      <w:r>
        <w:t xml:space="preserve"> </w:t>
      </w:r>
      <w:r>
        <w:rPr>
          <w:spacing w:val="-1"/>
        </w:rPr>
        <w:t>Another</w:t>
      </w:r>
      <w:r>
        <w:rPr>
          <w:spacing w:val="1"/>
        </w:rPr>
        <w:t xml:space="preserve"> </w:t>
      </w:r>
      <w:r>
        <w:rPr>
          <w:spacing w:val="-1"/>
        </w:rPr>
        <w:t>problem</w:t>
      </w:r>
      <w:r>
        <w:rPr>
          <w:spacing w:val="53"/>
        </w:rPr>
        <w:t xml:space="preserve"> </w:t>
      </w:r>
      <w:r>
        <w:t xml:space="preserve">is </w:t>
      </w:r>
      <w:r>
        <w:rPr>
          <w:spacing w:val="-1"/>
        </w:rPr>
        <w:t>that the</w:t>
      </w:r>
      <w:r>
        <w:t xml:space="preserve"> </w:t>
      </w:r>
      <w:r>
        <w:rPr>
          <w:spacing w:val="-1"/>
        </w:rPr>
        <w:t>instructor</w:t>
      </w:r>
      <w:r>
        <w:rPr>
          <w:spacing w:val="-2"/>
        </w:rPr>
        <w:t xml:space="preserve"> </w:t>
      </w:r>
      <w:r>
        <w:rPr>
          <w:spacing w:val="-1"/>
        </w:rPr>
        <w:t>can’t</w:t>
      </w:r>
      <w:r>
        <w:rPr>
          <w:spacing w:val="1"/>
        </w:rPr>
        <w:t xml:space="preserve"> </w:t>
      </w:r>
      <w:r>
        <w:rPr>
          <w:spacing w:val="-1"/>
        </w:rPr>
        <w:t>possibly</w:t>
      </w:r>
      <w:r>
        <w:rPr>
          <w:spacing w:val="-3"/>
        </w:rPr>
        <w:t xml:space="preserve"> </w:t>
      </w:r>
      <w:r>
        <w:rPr>
          <w:spacing w:val="-1"/>
        </w:rPr>
        <w:t>listen</w:t>
      </w:r>
      <w:r>
        <w:t xml:space="preserve"> to</w:t>
      </w:r>
      <w:r>
        <w:rPr>
          <w:spacing w:val="-3"/>
        </w:rPr>
        <w:t xml:space="preserve"> </w:t>
      </w:r>
      <w:r>
        <w:rPr>
          <w:spacing w:val="-1"/>
        </w:rPr>
        <w:t>all</w:t>
      </w:r>
      <w:r>
        <w:rPr>
          <w:spacing w:val="-2"/>
        </w:rPr>
        <w:t xml:space="preserve"> </w:t>
      </w:r>
      <w:r>
        <w:t xml:space="preserve">the </w:t>
      </w:r>
      <w:r>
        <w:rPr>
          <w:spacing w:val="-1"/>
        </w:rPr>
        <w:t>groups</w:t>
      </w:r>
      <w:r>
        <w:t xml:space="preserve"> </w:t>
      </w:r>
      <w:r>
        <w:rPr>
          <w:spacing w:val="-1"/>
        </w:rPr>
        <w:t>simultaneously</w:t>
      </w:r>
      <w:r>
        <w:rPr>
          <w:spacing w:val="-3"/>
        </w:rPr>
        <w:t xml:space="preserve"> </w:t>
      </w:r>
      <w:r>
        <w:t>and</w:t>
      </w:r>
      <w:r>
        <w:rPr>
          <w:spacing w:val="-2"/>
        </w:rPr>
        <w:t xml:space="preserve"> </w:t>
      </w:r>
      <w:r>
        <w:rPr>
          <w:spacing w:val="-1"/>
        </w:rPr>
        <w:t>there</w:t>
      </w:r>
      <w:r>
        <w:rPr>
          <w:spacing w:val="-2"/>
        </w:rPr>
        <w:t xml:space="preserve"> </w:t>
      </w:r>
      <w:r>
        <w:rPr>
          <w:spacing w:val="-1"/>
        </w:rPr>
        <w:t>may</w:t>
      </w:r>
      <w:r>
        <w:rPr>
          <w:spacing w:val="3"/>
        </w:rPr>
        <w:t xml:space="preserve"> </w:t>
      </w:r>
      <w:r>
        <w:t xml:space="preserve">be a </w:t>
      </w:r>
      <w:r>
        <w:rPr>
          <w:spacing w:val="-1"/>
        </w:rPr>
        <w:t>feeling</w:t>
      </w:r>
      <w:r>
        <w:rPr>
          <w:spacing w:val="-3"/>
        </w:rPr>
        <w:t xml:space="preserve"> </w:t>
      </w:r>
      <w:r>
        <w:t>of</w:t>
      </w:r>
      <w:r>
        <w:rPr>
          <w:spacing w:val="65"/>
        </w:rPr>
        <w:t xml:space="preserve"> </w:t>
      </w:r>
      <w:r>
        <w:t>loss</w:t>
      </w:r>
      <w:r>
        <w:rPr>
          <w:spacing w:val="-2"/>
        </w:rPr>
        <w:t xml:space="preserve"> </w:t>
      </w:r>
      <w:r>
        <w:t xml:space="preserve">of </w:t>
      </w:r>
      <w:r>
        <w:rPr>
          <w:spacing w:val="-1"/>
        </w:rPr>
        <w:t>control</w:t>
      </w:r>
      <w:r>
        <w:rPr>
          <w:spacing w:val="-2"/>
        </w:rPr>
        <w:t xml:space="preserve"> </w:t>
      </w:r>
      <w:r>
        <w:t xml:space="preserve">or </w:t>
      </w:r>
      <w:r>
        <w:rPr>
          <w:spacing w:val="-2"/>
        </w:rPr>
        <w:t>unwise</w:t>
      </w:r>
      <w:r>
        <w:t xml:space="preserve"> </w:t>
      </w:r>
      <w:r>
        <w:rPr>
          <w:spacing w:val="-1"/>
        </w:rPr>
        <w:t>use</w:t>
      </w:r>
      <w:r>
        <w:t xml:space="preserve"> of</w:t>
      </w:r>
      <w:r>
        <w:rPr>
          <w:spacing w:val="-2"/>
        </w:rPr>
        <w:t xml:space="preserve"> </w:t>
      </w:r>
      <w:r>
        <w:rPr>
          <w:spacing w:val="-1"/>
        </w:rPr>
        <w:t>time.</w:t>
      </w:r>
      <w:r>
        <w:t xml:space="preserve"> This</w:t>
      </w:r>
      <w:r>
        <w:rPr>
          <w:spacing w:val="-2"/>
        </w:rPr>
        <w:t xml:space="preserve"> </w:t>
      </w:r>
      <w:r>
        <w:rPr>
          <w:spacing w:val="-1"/>
        </w:rPr>
        <w:t>concern</w:t>
      </w:r>
      <w:r>
        <w:rPr>
          <w:spacing w:val="-3"/>
        </w:rPr>
        <w:t xml:space="preserve"> </w:t>
      </w:r>
      <w:r>
        <w:t>is</w:t>
      </w:r>
      <w:r>
        <w:rPr>
          <w:spacing w:val="-2"/>
        </w:rPr>
        <w:t xml:space="preserve"> </w:t>
      </w:r>
      <w:r>
        <w:rPr>
          <w:spacing w:val="-1"/>
        </w:rPr>
        <w:t>less</w:t>
      </w:r>
      <w:r>
        <w:rPr>
          <w:spacing w:val="1"/>
        </w:rPr>
        <w:t xml:space="preserve"> </w:t>
      </w:r>
      <w:r>
        <w:rPr>
          <w:spacing w:val="-1"/>
        </w:rPr>
        <w:t>serious</w:t>
      </w:r>
      <w:r>
        <w:rPr>
          <w:spacing w:val="-2"/>
        </w:rPr>
        <w:t xml:space="preserve"> </w:t>
      </w:r>
      <w:r>
        <w:t>if</w:t>
      </w:r>
      <w:r>
        <w:rPr>
          <w:spacing w:val="-2"/>
        </w:rPr>
        <w:t xml:space="preserve"> </w:t>
      </w:r>
      <w:r>
        <w:t xml:space="preserve">the </w:t>
      </w:r>
      <w:r>
        <w:rPr>
          <w:spacing w:val="-1"/>
        </w:rPr>
        <w:t>group</w:t>
      </w:r>
      <w:r>
        <w:rPr>
          <w:spacing w:val="-3"/>
        </w:rPr>
        <w:t xml:space="preserve"> </w:t>
      </w:r>
      <w:r>
        <w:rPr>
          <w:spacing w:val="-1"/>
        </w:rPr>
        <w:t>topics</w:t>
      </w:r>
      <w:r>
        <w:t xml:space="preserve"> are</w:t>
      </w:r>
      <w:r>
        <w:rPr>
          <w:spacing w:val="-2"/>
        </w:rPr>
        <w:t xml:space="preserve"> </w:t>
      </w:r>
      <w:r>
        <w:rPr>
          <w:spacing w:val="-1"/>
        </w:rPr>
        <w:t>clearly</w:t>
      </w:r>
      <w:r>
        <w:rPr>
          <w:spacing w:val="-3"/>
        </w:rPr>
        <w:t xml:space="preserve"> </w:t>
      </w:r>
      <w:r>
        <w:rPr>
          <w:spacing w:val="-1"/>
        </w:rPr>
        <w:t>related</w:t>
      </w:r>
      <w:r>
        <w:rPr>
          <w:spacing w:val="-2"/>
        </w:rPr>
        <w:t xml:space="preserve"> </w:t>
      </w:r>
      <w:r>
        <w:t>to</w:t>
      </w:r>
      <w:r>
        <w:rPr>
          <w:spacing w:val="63"/>
        </w:rPr>
        <w:t xml:space="preserve"> </w:t>
      </w:r>
      <w:r>
        <w:t xml:space="preserve">the </w:t>
      </w:r>
      <w:r>
        <w:rPr>
          <w:spacing w:val="-1"/>
        </w:rPr>
        <w:t>overall</w:t>
      </w:r>
      <w:r>
        <w:rPr>
          <w:spacing w:val="1"/>
        </w:rPr>
        <w:t xml:space="preserve"> </w:t>
      </w:r>
      <w:r>
        <w:rPr>
          <w:spacing w:val="-1"/>
        </w:rPr>
        <w:t>course</w:t>
      </w:r>
      <w:r>
        <w:rPr>
          <w:spacing w:val="-2"/>
        </w:rPr>
        <w:t xml:space="preserve"> </w:t>
      </w:r>
      <w:r>
        <w:rPr>
          <w:spacing w:val="-1"/>
        </w:rPr>
        <w:t>objectives</w:t>
      </w:r>
      <w:r>
        <w:t xml:space="preserve"> and </w:t>
      </w:r>
      <w:r>
        <w:rPr>
          <w:spacing w:val="-1"/>
        </w:rPr>
        <w:t>goals,</w:t>
      </w:r>
      <w:r>
        <w:t xml:space="preserve"> and</w:t>
      </w:r>
      <w:r>
        <w:rPr>
          <w:spacing w:val="-3"/>
        </w:rPr>
        <w:t xml:space="preserve"> </w:t>
      </w:r>
      <w:r>
        <w:rPr>
          <w:spacing w:val="-1"/>
        </w:rPr>
        <w:t>the</w:t>
      </w:r>
      <w:r>
        <w:t xml:space="preserve"> </w:t>
      </w:r>
      <w:r>
        <w:rPr>
          <w:spacing w:val="-1"/>
        </w:rPr>
        <w:t>groups</w:t>
      </w:r>
      <w:r>
        <w:rPr>
          <w:spacing w:val="-2"/>
        </w:rPr>
        <w:t xml:space="preserve"> </w:t>
      </w:r>
      <w:r>
        <w:rPr>
          <w:spacing w:val="-1"/>
        </w:rPr>
        <w:t>work</w:t>
      </w:r>
      <w:r>
        <w:rPr>
          <w:spacing w:val="-3"/>
        </w:rPr>
        <w:t xml:space="preserve"> </w:t>
      </w:r>
      <w:r>
        <w:t xml:space="preserve">in </w:t>
      </w:r>
      <w:r>
        <w:rPr>
          <w:spacing w:val="-1"/>
        </w:rPr>
        <w:t>relatively</w:t>
      </w:r>
      <w:r>
        <w:rPr>
          <w:spacing w:val="-3"/>
        </w:rPr>
        <w:t xml:space="preserve"> </w:t>
      </w:r>
      <w:r>
        <w:rPr>
          <w:spacing w:val="-1"/>
        </w:rPr>
        <w:t>short</w:t>
      </w:r>
      <w:r>
        <w:rPr>
          <w:spacing w:val="-2"/>
        </w:rPr>
        <w:t xml:space="preserve"> </w:t>
      </w:r>
      <w:r>
        <w:rPr>
          <w:spacing w:val="-1"/>
        </w:rPr>
        <w:t>time</w:t>
      </w:r>
      <w:r>
        <w:t xml:space="preserve"> </w:t>
      </w:r>
      <w:r>
        <w:rPr>
          <w:spacing w:val="-1"/>
        </w:rPr>
        <w:t>spans</w:t>
      </w:r>
      <w:r>
        <w:t xml:space="preserve"> of</w:t>
      </w:r>
      <w:r>
        <w:rPr>
          <w:spacing w:val="-2"/>
        </w:rPr>
        <w:t xml:space="preserve"> </w:t>
      </w:r>
      <w:r>
        <w:t xml:space="preserve">no </w:t>
      </w:r>
      <w:r>
        <w:rPr>
          <w:spacing w:val="-1"/>
        </w:rPr>
        <w:t>more</w:t>
      </w:r>
      <w:r>
        <w:t xml:space="preserve"> than</w:t>
      </w:r>
      <w:r>
        <w:rPr>
          <w:spacing w:val="51"/>
        </w:rPr>
        <w:t xml:space="preserve"> </w:t>
      </w:r>
      <w:r>
        <w:rPr>
          <w:spacing w:val="-1"/>
        </w:rPr>
        <w:t>10</w:t>
      </w:r>
      <w:r>
        <w:t xml:space="preserve"> to</w:t>
      </w:r>
      <w:r>
        <w:rPr>
          <w:spacing w:val="-3"/>
        </w:rPr>
        <w:t xml:space="preserve"> </w:t>
      </w:r>
      <w:r>
        <w:t xml:space="preserve">15 </w:t>
      </w:r>
      <w:r>
        <w:rPr>
          <w:spacing w:val="-1"/>
        </w:rPr>
        <w:t>minutes.</w:t>
      </w:r>
    </w:p>
    <w:p w:rsidR="000735BB" w:rsidRDefault="000735BB" w:rsidP="000735BB">
      <w:pPr>
        <w:pStyle w:val="BodyText"/>
        <w:kinsoku w:val="0"/>
        <w:overflowPunct w:val="0"/>
        <w:spacing w:before="5"/>
        <w:ind w:left="0"/>
        <w:rPr>
          <w:sz w:val="21"/>
          <w:szCs w:val="21"/>
        </w:rPr>
      </w:pPr>
    </w:p>
    <w:p w:rsidR="000735BB" w:rsidRDefault="000735BB" w:rsidP="000735BB">
      <w:pPr>
        <w:pStyle w:val="Heading3"/>
        <w:kinsoku w:val="0"/>
        <w:overflowPunct w:val="0"/>
        <w:rPr>
          <w:b w:val="0"/>
          <w:bCs w:val="0"/>
          <w:i w:val="0"/>
          <w:iCs w:val="0"/>
        </w:rPr>
      </w:pPr>
      <w:r>
        <w:rPr>
          <w:spacing w:val="-1"/>
        </w:rPr>
        <w:t>Discussions</w:t>
      </w:r>
    </w:p>
    <w:p w:rsidR="000735BB" w:rsidRDefault="000735BB" w:rsidP="000735BB">
      <w:pPr>
        <w:pStyle w:val="BodyText"/>
        <w:kinsoku w:val="0"/>
        <w:overflowPunct w:val="0"/>
        <w:spacing w:before="54"/>
        <w:ind w:right="346"/>
        <w:rPr>
          <w:spacing w:val="-1"/>
        </w:rPr>
      </w:pPr>
      <w:r>
        <w:rPr>
          <w:spacing w:val="-1"/>
        </w:rPr>
        <w:t>Discussions</w:t>
      </w:r>
      <w:r>
        <w:t xml:space="preserve"> </w:t>
      </w:r>
      <w:r>
        <w:rPr>
          <w:spacing w:val="-1"/>
        </w:rPr>
        <w:t>are</w:t>
      </w:r>
      <w:r>
        <w:t xml:space="preserve"> </w:t>
      </w:r>
      <w:r>
        <w:rPr>
          <w:spacing w:val="-1"/>
        </w:rPr>
        <w:t>often</w:t>
      </w:r>
      <w:r>
        <w:t xml:space="preserve"> </w:t>
      </w:r>
      <w:r>
        <w:rPr>
          <w:spacing w:val="-1"/>
        </w:rPr>
        <w:t>used</w:t>
      </w:r>
      <w:r>
        <w:rPr>
          <w:spacing w:val="-2"/>
        </w:rPr>
        <w:t xml:space="preserve"> </w:t>
      </w:r>
      <w:r>
        <w:rPr>
          <w:spacing w:val="-1"/>
        </w:rPr>
        <w:t>successfully</w:t>
      </w:r>
      <w:r>
        <w:rPr>
          <w:spacing w:val="-3"/>
        </w:rPr>
        <w:t xml:space="preserve"> </w:t>
      </w:r>
      <w:r>
        <w:rPr>
          <w:spacing w:val="-1"/>
        </w:rPr>
        <w:t>with</w:t>
      </w:r>
      <w:r>
        <w:rPr>
          <w:spacing w:val="-3"/>
        </w:rPr>
        <w:t xml:space="preserve"> </w:t>
      </w:r>
      <w:r>
        <w:t>the</w:t>
      </w:r>
      <w:r>
        <w:rPr>
          <w:spacing w:val="-2"/>
        </w:rPr>
        <w:t xml:space="preserve"> </w:t>
      </w:r>
      <w:r>
        <w:rPr>
          <w:spacing w:val="-1"/>
        </w:rPr>
        <w:t>lecture</w:t>
      </w:r>
      <w:r>
        <w:t xml:space="preserve"> </w:t>
      </w:r>
      <w:r>
        <w:rPr>
          <w:spacing w:val="-1"/>
        </w:rPr>
        <w:t>method.</w:t>
      </w:r>
      <w:r>
        <w:t xml:space="preserve"> </w:t>
      </w:r>
      <w:r>
        <w:rPr>
          <w:spacing w:val="-1"/>
        </w:rPr>
        <w:t>Students</w:t>
      </w:r>
      <w:r>
        <w:t xml:space="preserve"> </w:t>
      </w:r>
      <w:r>
        <w:rPr>
          <w:spacing w:val="-1"/>
        </w:rPr>
        <w:t>are</w:t>
      </w:r>
      <w:r>
        <w:rPr>
          <w:spacing w:val="-2"/>
        </w:rPr>
        <w:t xml:space="preserve"> </w:t>
      </w:r>
      <w:r>
        <w:t>far</w:t>
      </w:r>
      <w:r>
        <w:rPr>
          <w:spacing w:val="-2"/>
        </w:rPr>
        <w:t xml:space="preserve"> </w:t>
      </w:r>
      <w:r>
        <w:rPr>
          <w:spacing w:val="-1"/>
        </w:rPr>
        <w:t>more</w:t>
      </w:r>
      <w:r>
        <w:t xml:space="preserve"> </w:t>
      </w:r>
      <w:r>
        <w:rPr>
          <w:spacing w:val="-1"/>
        </w:rPr>
        <w:t>interested</w:t>
      </w:r>
      <w:r>
        <w:rPr>
          <w:spacing w:val="-2"/>
        </w:rPr>
        <w:t xml:space="preserve"> </w:t>
      </w:r>
      <w:r>
        <w:t xml:space="preserve">in </w:t>
      </w:r>
      <w:r>
        <w:rPr>
          <w:spacing w:val="-1"/>
        </w:rPr>
        <w:t>what</w:t>
      </w:r>
      <w:r>
        <w:rPr>
          <w:spacing w:val="67"/>
        </w:rPr>
        <w:t xml:space="preserve"> </w:t>
      </w:r>
      <w:r>
        <w:t xml:space="preserve">is </w:t>
      </w:r>
      <w:r>
        <w:rPr>
          <w:spacing w:val="-1"/>
        </w:rPr>
        <w:t>transpiring</w:t>
      </w:r>
      <w:r>
        <w:rPr>
          <w:spacing w:val="-3"/>
        </w:rPr>
        <w:t xml:space="preserve"> </w:t>
      </w:r>
      <w:r>
        <w:rPr>
          <w:spacing w:val="-1"/>
        </w:rPr>
        <w:t>when</w:t>
      </w:r>
      <w:r>
        <w:t xml:space="preserve"> they</w:t>
      </w:r>
      <w:r>
        <w:rPr>
          <w:spacing w:val="-2"/>
        </w:rPr>
        <w:t xml:space="preserve"> </w:t>
      </w:r>
      <w:r>
        <w:rPr>
          <w:spacing w:val="-1"/>
        </w:rPr>
        <w:t>are</w:t>
      </w:r>
      <w:r>
        <w:rPr>
          <w:spacing w:val="-2"/>
        </w:rPr>
        <w:t xml:space="preserve"> </w:t>
      </w:r>
      <w:r>
        <w:rPr>
          <w:spacing w:val="-1"/>
        </w:rPr>
        <w:t>involved.</w:t>
      </w:r>
      <w:r>
        <w:t xml:space="preserve"> </w:t>
      </w:r>
      <w:r>
        <w:rPr>
          <w:spacing w:val="-1"/>
        </w:rPr>
        <w:t>Involvement</w:t>
      </w:r>
      <w:r>
        <w:rPr>
          <w:spacing w:val="1"/>
        </w:rPr>
        <w:t xml:space="preserve"> </w:t>
      </w:r>
      <w:r>
        <w:rPr>
          <w:spacing w:val="-1"/>
        </w:rPr>
        <w:t>should</w:t>
      </w:r>
      <w:r>
        <w:t xml:space="preserve"> be</w:t>
      </w:r>
      <w:r>
        <w:rPr>
          <w:spacing w:val="-2"/>
        </w:rPr>
        <w:t xml:space="preserve"> </w:t>
      </w:r>
      <w:r>
        <w:rPr>
          <w:spacing w:val="-1"/>
        </w:rPr>
        <w:t>encouraged</w:t>
      </w:r>
      <w:r>
        <w:t xml:space="preserve"> by</w:t>
      </w:r>
      <w:r>
        <w:rPr>
          <w:spacing w:val="-2"/>
        </w:rPr>
        <w:t xml:space="preserve"> </w:t>
      </w:r>
      <w:r>
        <w:rPr>
          <w:spacing w:val="-1"/>
        </w:rPr>
        <w:t>meaningful</w:t>
      </w:r>
      <w:r>
        <w:rPr>
          <w:spacing w:val="1"/>
        </w:rPr>
        <w:t xml:space="preserve"> </w:t>
      </w:r>
      <w:r>
        <w:rPr>
          <w:spacing w:val="-1"/>
        </w:rPr>
        <w:t>exchanges</w:t>
      </w:r>
      <w:r>
        <w:t xml:space="preserve"> of</w:t>
      </w:r>
      <w:r>
        <w:rPr>
          <w:spacing w:val="55"/>
        </w:rPr>
        <w:t xml:space="preserve"> </w:t>
      </w:r>
      <w:r>
        <w:rPr>
          <w:spacing w:val="-1"/>
        </w:rPr>
        <w:t>ideas,</w:t>
      </w:r>
      <w:r>
        <w:t xml:space="preserve"> </w:t>
      </w:r>
      <w:r>
        <w:rPr>
          <w:spacing w:val="-1"/>
        </w:rPr>
        <w:t>usually</w:t>
      </w:r>
      <w:r>
        <w:rPr>
          <w:spacing w:val="-3"/>
        </w:rPr>
        <w:t xml:space="preserve"> </w:t>
      </w:r>
      <w:r>
        <w:rPr>
          <w:spacing w:val="-1"/>
        </w:rPr>
        <w:t>facilitated</w:t>
      </w:r>
      <w:r>
        <w:t xml:space="preserve"> by</w:t>
      </w:r>
      <w:r>
        <w:rPr>
          <w:spacing w:val="-3"/>
        </w:rPr>
        <w:t xml:space="preserve"> </w:t>
      </w:r>
      <w:r>
        <w:rPr>
          <w:spacing w:val="-1"/>
        </w:rPr>
        <w:t>questions.</w:t>
      </w:r>
      <w:r>
        <w:t xml:space="preserve"> </w:t>
      </w:r>
      <w:r>
        <w:rPr>
          <w:spacing w:val="-1"/>
        </w:rPr>
        <w:t>Students</w:t>
      </w:r>
      <w:r>
        <w:rPr>
          <w:spacing w:val="-2"/>
        </w:rPr>
        <w:t xml:space="preserve"> </w:t>
      </w:r>
      <w:r>
        <w:rPr>
          <w:spacing w:val="-1"/>
        </w:rPr>
        <w:t>should</w:t>
      </w:r>
      <w:r>
        <w:rPr>
          <w:spacing w:val="-3"/>
        </w:rPr>
        <w:t xml:space="preserve"> </w:t>
      </w:r>
      <w:r>
        <w:rPr>
          <w:spacing w:val="-1"/>
        </w:rPr>
        <w:t>feel</w:t>
      </w:r>
      <w:r>
        <w:rPr>
          <w:spacing w:val="1"/>
        </w:rPr>
        <w:t xml:space="preserve"> </w:t>
      </w:r>
      <w:r>
        <w:rPr>
          <w:spacing w:val="-1"/>
        </w:rPr>
        <w:t>comfortable</w:t>
      </w:r>
      <w:r>
        <w:t xml:space="preserve"> </w:t>
      </w:r>
      <w:r>
        <w:rPr>
          <w:spacing w:val="-1"/>
        </w:rPr>
        <w:t>enough</w:t>
      </w:r>
      <w:r>
        <w:t xml:space="preserve"> to</w:t>
      </w:r>
      <w:r>
        <w:rPr>
          <w:spacing w:val="-3"/>
        </w:rPr>
        <w:t xml:space="preserve"> </w:t>
      </w:r>
      <w:r>
        <w:t>ask</w:t>
      </w:r>
      <w:r>
        <w:rPr>
          <w:spacing w:val="-3"/>
        </w:rPr>
        <w:t xml:space="preserve"> </w:t>
      </w:r>
      <w:r>
        <w:rPr>
          <w:spacing w:val="-1"/>
        </w:rPr>
        <w:t>questions.</w:t>
      </w:r>
    </w:p>
    <w:p w:rsidR="000735BB" w:rsidRPr="00B110EC" w:rsidRDefault="000735BB" w:rsidP="000735BB">
      <w:pPr>
        <w:pStyle w:val="BodyText"/>
        <w:kinsoku w:val="0"/>
        <w:overflowPunct w:val="0"/>
        <w:ind w:right="425"/>
        <w:rPr>
          <w:spacing w:val="-1"/>
          <w:u w:val="single"/>
        </w:rPr>
      </w:pPr>
      <w:r>
        <w:rPr>
          <w:spacing w:val="-1"/>
        </w:rPr>
        <w:t>Instructors</w:t>
      </w:r>
      <w:r>
        <w:t xml:space="preserve"> </w:t>
      </w:r>
      <w:r>
        <w:rPr>
          <w:spacing w:val="-1"/>
        </w:rPr>
        <w:t>would</w:t>
      </w:r>
      <w:r>
        <w:t xml:space="preserve"> do </w:t>
      </w:r>
      <w:r>
        <w:rPr>
          <w:spacing w:val="-1"/>
        </w:rPr>
        <w:t>well</w:t>
      </w:r>
      <w:r>
        <w:rPr>
          <w:spacing w:val="-2"/>
        </w:rPr>
        <w:t xml:space="preserve"> </w:t>
      </w:r>
      <w:r>
        <w:rPr>
          <w:spacing w:val="-1"/>
        </w:rPr>
        <w:t>to</w:t>
      </w:r>
      <w:r>
        <w:t xml:space="preserve"> ask</w:t>
      </w:r>
      <w:r>
        <w:rPr>
          <w:spacing w:val="-3"/>
        </w:rPr>
        <w:t xml:space="preserve"> </w:t>
      </w:r>
      <w:r>
        <w:rPr>
          <w:spacing w:val="-1"/>
        </w:rPr>
        <w:t>their</w:t>
      </w:r>
      <w:r>
        <w:rPr>
          <w:spacing w:val="-2"/>
        </w:rPr>
        <w:t xml:space="preserve"> </w:t>
      </w:r>
      <w:r>
        <w:rPr>
          <w:spacing w:val="-1"/>
        </w:rPr>
        <w:t>students</w:t>
      </w:r>
      <w:r>
        <w:t xml:space="preserve"> </w:t>
      </w:r>
      <w:r>
        <w:rPr>
          <w:spacing w:val="-1"/>
        </w:rPr>
        <w:t>some</w:t>
      </w:r>
      <w:r>
        <w:t xml:space="preserve"> </w:t>
      </w:r>
      <w:r>
        <w:rPr>
          <w:spacing w:val="-1"/>
        </w:rPr>
        <w:t>questions.</w:t>
      </w:r>
      <w:r>
        <w:rPr>
          <w:spacing w:val="-2"/>
        </w:rPr>
        <w:t xml:space="preserve"> </w:t>
      </w:r>
      <w:r>
        <w:rPr>
          <w:spacing w:val="-1"/>
        </w:rPr>
        <w:t>These</w:t>
      </w:r>
      <w:r>
        <w:t xml:space="preserve"> </w:t>
      </w:r>
      <w:r>
        <w:rPr>
          <w:spacing w:val="-1"/>
        </w:rPr>
        <w:t>can</w:t>
      </w:r>
      <w:r>
        <w:t xml:space="preserve"> be</w:t>
      </w:r>
      <w:r>
        <w:rPr>
          <w:spacing w:val="-2"/>
        </w:rPr>
        <w:t xml:space="preserve"> </w:t>
      </w:r>
      <w:r>
        <w:rPr>
          <w:spacing w:val="-1"/>
        </w:rPr>
        <w:t>straightforward</w:t>
      </w:r>
      <w:r>
        <w:t xml:space="preserve"> </w:t>
      </w:r>
      <w:r>
        <w:rPr>
          <w:spacing w:val="-1"/>
        </w:rPr>
        <w:t>inquiries</w:t>
      </w:r>
      <w:r>
        <w:rPr>
          <w:spacing w:val="61"/>
        </w:rPr>
        <w:t xml:space="preserve"> </w:t>
      </w:r>
      <w:r>
        <w:rPr>
          <w:spacing w:val="-1"/>
        </w:rPr>
        <w:t>relating</w:t>
      </w:r>
      <w:r>
        <w:rPr>
          <w:spacing w:val="-3"/>
        </w:rPr>
        <w:t xml:space="preserve"> </w:t>
      </w:r>
      <w:r>
        <w:t xml:space="preserve">to </w:t>
      </w:r>
      <w:r>
        <w:rPr>
          <w:spacing w:val="-1"/>
        </w:rPr>
        <w:t>materials</w:t>
      </w:r>
      <w:r>
        <w:t xml:space="preserve"> </w:t>
      </w:r>
      <w:r>
        <w:rPr>
          <w:spacing w:val="-1"/>
        </w:rPr>
        <w:t>they</w:t>
      </w:r>
      <w:r>
        <w:rPr>
          <w:spacing w:val="-2"/>
        </w:rPr>
        <w:t xml:space="preserve"> </w:t>
      </w:r>
      <w:r>
        <w:rPr>
          <w:spacing w:val="-1"/>
        </w:rPr>
        <w:t>should</w:t>
      </w:r>
      <w:r>
        <w:t xml:space="preserve"> </w:t>
      </w:r>
      <w:r>
        <w:rPr>
          <w:spacing w:val="-1"/>
        </w:rPr>
        <w:t>know already</w:t>
      </w:r>
      <w:r>
        <w:rPr>
          <w:spacing w:val="-3"/>
        </w:rPr>
        <w:t xml:space="preserve"> </w:t>
      </w:r>
      <w:r>
        <w:t xml:space="preserve">or </w:t>
      </w:r>
      <w:r>
        <w:rPr>
          <w:spacing w:val="-1"/>
        </w:rPr>
        <w:t>queries</w:t>
      </w:r>
      <w:r>
        <w:t xml:space="preserve"> </w:t>
      </w:r>
      <w:r>
        <w:rPr>
          <w:spacing w:val="-1"/>
        </w:rPr>
        <w:t>requiring</w:t>
      </w:r>
      <w:r>
        <w:rPr>
          <w:spacing w:val="-3"/>
        </w:rPr>
        <w:t xml:space="preserve"> </w:t>
      </w:r>
      <w:r>
        <w:t>them</w:t>
      </w:r>
      <w:r>
        <w:rPr>
          <w:spacing w:val="-4"/>
        </w:rPr>
        <w:t xml:space="preserve"> </w:t>
      </w:r>
      <w:r>
        <w:t xml:space="preserve">to </w:t>
      </w:r>
      <w:r>
        <w:rPr>
          <w:spacing w:val="-1"/>
        </w:rPr>
        <w:t>reason</w:t>
      </w:r>
      <w:r>
        <w:rPr>
          <w:spacing w:val="-2"/>
        </w:rPr>
        <w:t xml:space="preserve"> </w:t>
      </w:r>
      <w:r>
        <w:t xml:space="preserve">or </w:t>
      </w:r>
      <w:r>
        <w:rPr>
          <w:spacing w:val="-1"/>
        </w:rPr>
        <w:t>apply</w:t>
      </w:r>
      <w:r>
        <w:rPr>
          <w:spacing w:val="-3"/>
        </w:rPr>
        <w:t xml:space="preserve"> </w:t>
      </w:r>
      <w:r>
        <w:t>the</w:t>
      </w:r>
      <w:r>
        <w:rPr>
          <w:spacing w:val="3"/>
        </w:rPr>
        <w:t xml:space="preserve"> </w:t>
      </w:r>
      <w:r>
        <w:rPr>
          <w:spacing w:val="-1"/>
        </w:rPr>
        <w:t>ideas</w:t>
      </w:r>
      <w:r>
        <w:rPr>
          <w:spacing w:val="67"/>
        </w:rPr>
        <w:t xml:space="preserve"> </w:t>
      </w:r>
      <w:r>
        <w:t>under</w:t>
      </w:r>
      <w:r>
        <w:rPr>
          <w:spacing w:val="-2"/>
        </w:rPr>
        <w:t xml:space="preserve"> </w:t>
      </w:r>
      <w:r>
        <w:rPr>
          <w:spacing w:val="-1"/>
        </w:rPr>
        <w:t>consideration.</w:t>
      </w:r>
      <w:r>
        <w:t xml:space="preserve"> </w:t>
      </w:r>
      <w:r>
        <w:rPr>
          <w:spacing w:val="-1"/>
        </w:rPr>
        <w:t>As</w:t>
      </w:r>
      <w:r>
        <w:t xml:space="preserve"> </w:t>
      </w:r>
      <w:r>
        <w:rPr>
          <w:spacing w:val="-1"/>
        </w:rPr>
        <w:t>with</w:t>
      </w:r>
      <w:r>
        <w:t xml:space="preserve"> </w:t>
      </w:r>
      <w:r>
        <w:rPr>
          <w:spacing w:val="-1"/>
        </w:rPr>
        <w:t>small</w:t>
      </w:r>
      <w:r>
        <w:rPr>
          <w:spacing w:val="1"/>
        </w:rPr>
        <w:t xml:space="preserve"> </w:t>
      </w:r>
      <w:r>
        <w:rPr>
          <w:spacing w:val="-1"/>
        </w:rPr>
        <w:t>group</w:t>
      </w:r>
      <w:r>
        <w:t xml:space="preserve"> </w:t>
      </w:r>
      <w:r>
        <w:rPr>
          <w:spacing w:val="-1"/>
        </w:rPr>
        <w:t>exercises</w:t>
      </w:r>
      <w:r>
        <w:t xml:space="preserve"> </w:t>
      </w:r>
      <w:r>
        <w:rPr>
          <w:spacing w:val="-1"/>
        </w:rPr>
        <w:t>discussed</w:t>
      </w:r>
      <w:r>
        <w:t xml:space="preserve"> </w:t>
      </w:r>
      <w:r>
        <w:rPr>
          <w:spacing w:val="-1"/>
        </w:rPr>
        <w:t>above,</w:t>
      </w:r>
      <w:r>
        <w:t xml:space="preserve"> </w:t>
      </w:r>
      <w:r>
        <w:rPr>
          <w:spacing w:val="-1"/>
        </w:rPr>
        <w:t>the</w:t>
      </w:r>
      <w:r>
        <w:rPr>
          <w:spacing w:val="-2"/>
        </w:rPr>
        <w:t xml:space="preserve"> </w:t>
      </w:r>
      <w:r>
        <w:rPr>
          <w:spacing w:val="-1"/>
        </w:rPr>
        <w:t>instructor</w:t>
      </w:r>
      <w:r>
        <w:rPr>
          <w:spacing w:val="-2"/>
        </w:rPr>
        <w:t xml:space="preserve"> </w:t>
      </w:r>
      <w:r>
        <w:rPr>
          <w:spacing w:val="-1"/>
        </w:rPr>
        <w:t>must</w:t>
      </w:r>
      <w:r>
        <w:rPr>
          <w:spacing w:val="1"/>
        </w:rPr>
        <w:t xml:space="preserve"> </w:t>
      </w:r>
      <w:r>
        <w:t>pay</w:t>
      </w:r>
      <w:r>
        <w:rPr>
          <w:spacing w:val="-2"/>
        </w:rPr>
        <w:t xml:space="preserve"> </w:t>
      </w:r>
      <w:r>
        <w:t>close</w:t>
      </w:r>
      <w:r>
        <w:rPr>
          <w:spacing w:val="49"/>
        </w:rPr>
        <w:t xml:space="preserve"> </w:t>
      </w:r>
      <w:r>
        <w:rPr>
          <w:spacing w:val="-1"/>
        </w:rPr>
        <w:t>attention</w:t>
      </w:r>
      <w:r>
        <w:rPr>
          <w:spacing w:val="-3"/>
        </w:rPr>
        <w:t xml:space="preserve"> </w:t>
      </w:r>
      <w:r>
        <w:t xml:space="preserve">to the </w:t>
      </w:r>
      <w:r>
        <w:rPr>
          <w:spacing w:val="-1"/>
        </w:rPr>
        <w:t>direction</w:t>
      </w:r>
      <w:r>
        <w:rPr>
          <w:spacing w:val="-3"/>
        </w:rPr>
        <w:t xml:space="preserve"> </w:t>
      </w:r>
      <w:r>
        <w:rPr>
          <w:spacing w:val="-1"/>
        </w:rPr>
        <w:t>that</w:t>
      </w:r>
      <w:r>
        <w:rPr>
          <w:spacing w:val="1"/>
        </w:rPr>
        <w:t xml:space="preserve"> </w:t>
      </w:r>
      <w:r>
        <w:rPr>
          <w:spacing w:val="-2"/>
        </w:rPr>
        <w:t>the</w:t>
      </w:r>
      <w:r>
        <w:t xml:space="preserve"> </w:t>
      </w:r>
      <w:r>
        <w:rPr>
          <w:spacing w:val="-1"/>
        </w:rPr>
        <w:t>discussion</w:t>
      </w:r>
      <w:r>
        <w:rPr>
          <w:spacing w:val="-3"/>
        </w:rPr>
        <w:t xml:space="preserve"> </w:t>
      </w:r>
      <w:r>
        <w:t xml:space="preserve">is </w:t>
      </w:r>
      <w:r>
        <w:rPr>
          <w:spacing w:val="-1"/>
        </w:rPr>
        <w:t>going</w:t>
      </w:r>
      <w:r>
        <w:rPr>
          <w:spacing w:val="-3"/>
        </w:rPr>
        <w:t xml:space="preserve"> </w:t>
      </w:r>
      <w:r>
        <w:t>and</w:t>
      </w:r>
      <w:r>
        <w:rPr>
          <w:spacing w:val="-2"/>
        </w:rPr>
        <w:t xml:space="preserve"> </w:t>
      </w:r>
      <w:r>
        <w:rPr>
          <w:spacing w:val="-1"/>
        </w:rPr>
        <w:t>should</w:t>
      </w:r>
      <w:r>
        <w:rPr>
          <w:spacing w:val="-3"/>
        </w:rPr>
        <w:t xml:space="preserve"> </w:t>
      </w:r>
      <w:r>
        <w:rPr>
          <w:spacing w:val="-1"/>
        </w:rPr>
        <w:t>terminate</w:t>
      </w:r>
      <w:r>
        <w:rPr>
          <w:spacing w:val="-2"/>
        </w:rPr>
        <w:t xml:space="preserve"> </w:t>
      </w:r>
      <w:r>
        <w:t xml:space="preserve">the </w:t>
      </w:r>
      <w:r>
        <w:rPr>
          <w:spacing w:val="-1"/>
        </w:rPr>
        <w:t>discussion</w:t>
      </w:r>
      <w:r>
        <w:t xml:space="preserve"> </w:t>
      </w:r>
      <w:r>
        <w:rPr>
          <w:spacing w:val="-1"/>
        </w:rPr>
        <w:t>period</w:t>
      </w:r>
      <w:r>
        <w:t xml:space="preserve"> </w:t>
      </w:r>
      <w:r>
        <w:rPr>
          <w:spacing w:val="-2"/>
        </w:rPr>
        <w:t>when</w:t>
      </w:r>
      <w:r>
        <w:t xml:space="preserve"> </w:t>
      </w:r>
      <w:r>
        <w:rPr>
          <w:spacing w:val="-1"/>
        </w:rPr>
        <w:t>the</w:t>
      </w:r>
      <w:r>
        <w:rPr>
          <w:spacing w:val="81"/>
        </w:rPr>
        <w:t xml:space="preserve"> </w:t>
      </w:r>
      <w:r>
        <w:rPr>
          <w:spacing w:val="-1"/>
        </w:rPr>
        <w:t>objective(s)</w:t>
      </w:r>
      <w:r>
        <w:rPr>
          <w:spacing w:val="-2"/>
        </w:rPr>
        <w:t xml:space="preserve"> </w:t>
      </w:r>
      <w:r>
        <w:rPr>
          <w:spacing w:val="-1"/>
        </w:rPr>
        <w:t>has/have</w:t>
      </w:r>
      <w:r>
        <w:t xml:space="preserve"> </w:t>
      </w:r>
      <w:r>
        <w:rPr>
          <w:spacing w:val="-1"/>
        </w:rPr>
        <w:t>been</w:t>
      </w:r>
      <w:r>
        <w:rPr>
          <w:spacing w:val="-2"/>
        </w:rPr>
        <w:t xml:space="preserve"> </w:t>
      </w:r>
      <w:r>
        <w:rPr>
          <w:spacing w:val="-1"/>
        </w:rPr>
        <w:t>met.  An excellent paper on how to facilitate class discussions is our own English instructor Nils Slattum’s “</w:t>
      </w:r>
      <w:r>
        <w:rPr>
          <w:spacing w:val="-1"/>
          <w:u w:val="single"/>
        </w:rPr>
        <w:t xml:space="preserve">Constructing Better Discussion: A More Effective Learning Environment and More Effective Learning”, </w:t>
      </w:r>
      <w:commentRangeStart w:id="2"/>
      <w:r>
        <w:rPr>
          <w:spacing w:val="-1"/>
          <w:u w:val="single"/>
        </w:rPr>
        <w:t xml:space="preserve">available from </w:t>
      </w:r>
      <w:r w:rsidR="00DD0B63">
        <w:rPr>
          <w:spacing w:val="-1"/>
          <w:u w:val="single"/>
        </w:rPr>
        <w:t>the Teaching and Learning Center in the Library (LLR 314).</w:t>
      </w:r>
      <w:commentRangeEnd w:id="2"/>
      <w:r>
        <w:rPr>
          <w:rStyle w:val="CommentReference"/>
        </w:rPr>
        <w:commentReference w:id="2"/>
      </w:r>
    </w:p>
    <w:p w:rsidR="000735BB" w:rsidRDefault="000735BB" w:rsidP="000735BB">
      <w:pPr>
        <w:pStyle w:val="BodyText"/>
        <w:kinsoku w:val="0"/>
        <w:overflowPunct w:val="0"/>
        <w:spacing w:before="2"/>
        <w:ind w:left="0"/>
        <w:rPr>
          <w:sz w:val="21"/>
          <w:szCs w:val="21"/>
        </w:rPr>
      </w:pPr>
    </w:p>
    <w:p w:rsidR="000735BB" w:rsidRDefault="000735BB" w:rsidP="000735BB">
      <w:pPr>
        <w:pStyle w:val="Heading3"/>
        <w:kinsoku w:val="0"/>
        <w:overflowPunct w:val="0"/>
        <w:rPr>
          <w:b w:val="0"/>
          <w:bCs w:val="0"/>
          <w:i w:val="0"/>
          <w:iCs w:val="0"/>
        </w:rPr>
      </w:pPr>
      <w:r>
        <w:rPr>
          <w:spacing w:val="-1"/>
        </w:rPr>
        <w:t>Audio/Visual</w:t>
      </w:r>
      <w:r>
        <w:rPr>
          <w:spacing w:val="1"/>
        </w:rPr>
        <w:t xml:space="preserve"> </w:t>
      </w:r>
      <w:r>
        <w:rPr>
          <w:spacing w:val="-1"/>
        </w:rPr>
        <w:t>(AV)</w:t>
      </w:r>
      <w:r>
        <w:t xml:space="preserve"> </w:t>
      </w:r>
      <w:r>
        <w:rPr>
          <w:spacing w:val="-1"/>
        </w:rPr>
        <w:t>Aids</w:t>
      </w:r>
    </w:p>
    <w:p w:rsidR="000735BB" w:rsidRDefault="000735BB" w:rsidP="000735BB">
      <w:pPr>
        <w:pStyle w:val="BodyText"/>
        <w:kinsoku w:val="0"/>
        <w:overflowPunct w:val="0"/>
        <w:spacing w:before="56"/>
        <w:ind w:right="252"/>
        <w:rPr>
          <w:spacing w:val="-1"/>
        </w:rPr>
      </w:pPr>
      <w:r>
        <w:rPr>
          <w:spacing w:val="-1"/>
        </w:rPr>
        <w:t>Films,</w:t>
      </w:r>
      <w:r>
        <w:t xml:space="preserve"> photos</w:t>
      </w:r>
      <w:r>
        <w:rPr>
          <w:spacing w:val="-1"/>
        </w:rPr>
        <w:t>,</w:t>
      </w:r>
      <w:r>
        <w:t xml:space="preserve"> </w:t>
      </w:r>
      <w:r>
        <w:rPr>
          <w:spacing w:val="-1"/>
        </w:rPr>
        <w:t>video clips ,</w:t>
      </w:r>
      <w:r>
        <w:t xml:space="preserve"> </w:t>
      </w:r>
      <w:r>
        <w:rPr>
          <w:spacing w:val="-1"/>
        </w:rPr>
        <w:t>filmstrips,</w:t>
      </w:r>
      <w:r>
        <w:t xml:space="preserve"> </w:t>
      </w:r>
      <w:r>
        <w:rPr>
          <w:spacing w:val="-1"/>
        </w:rPr>
        <w:t>PowerPoint,</w:t>
      </w:r>
      <w:r>
        <w:t xml:space="preserve"> </w:t>
      </w:r>
      <w:r>
        <w:rPr>
          <w:spacing w:val="-1"/>
        </w:rPr>
        <w:t>and</w:t>
      </w:r>
      <w:r>
        <w:t xml:space="preserve"> </w:t>
      </w:r>
      <w:r>
        <w:rPr>
          <w:spacing w:val="-1"/>
        </w:rPr>
        <w:t>other visual</w:t>
      </w:r>
      <w:r>
        <w:rPr>
          <w:spacing w:val="1"/>
        </w:rPr>
        <w:t xml:space="preserve"> </w:t>
      </w:r>
      <w:r>
        <w:rPr>
          <w:spacing w:val="-1"/>
        </w:rPr>
        <w:t>media</w:t>
      </w:r>
      <w:r>
        <w:t xml:space="preserve"> </w:t>
      </w:r>
      <w:r>
        <w:rPr>
          <w:spacing w:val="-1"/>
        </w:rPr>
        <w:t>can</w:t>
      </w:r>
      <w:r>
        <w:t xml:space="preserve"> be </w:t>
      </w:r>
      <w:r>
        <w:rPr>
          <w:spacing w:val="-1"/>
        </w:rPr>
        <w:t>welcome</w:t>
      </w:r>
      <w:r>
        <w:t xml:space="preserve"> </w:t>
      </w:r>
      <w:r>
        <w:rPr>
          <w:spacing w:val="-1"/>
        </w:rPr>
        <w:t>alternatives</w:t>
      </w:r>
      <w:r>
        <w:t xml:space="preserve"> to</w:t>
      </w:r>
      <w:r>
        <w:rPr>
          <w:spacing w:val="55"/>
        </w:rPr>
        <w:t xml:space="preserve"> </w:t>
      </w:r>
      <w:r>
        <w:rPr>
          <w:spacing w:val="-1"/>
        </w:rPr>
        <w:t>traditional</w:t>
      </w:r>
      <w:r>
        <w:rPr>
          <w:spacing w:val="-2"/>
        </w:rPr>
        <w:t xml:space="preserve"> </w:t>
      </w:r>
      <w:r>
        <w:rPr>
          <w:spacing w:val="-1"/>
        </w:rPr>
        <w:t>lectures</w:t>
      </w:r>
      <w:r>
        <w:rPr>
          <w:spacing w:val="-2"/>
        </w:rPr>
        <w:t xml:space="preserve"> </w:t>
      </w:r>
      <w:r>
        <w:t xml:space="preserve">and </w:t>
      </w:r>
      <w:r>
        <w:rPr>
          <w:spacing w:val="-1"/>
        </w:rPr>
        <w:t>discussions.</w:t>
      </w:r>
      <w:r>
        <w:rPr>
          <w:spacing w:val="-2"/>
        </w:rPr>
        <w:t xml:space="preserve"> </w:t>
      </w:r>
      <w:r>
        <w:t>To</w:t>
      </w:r>
      <w:r>
        <w:rPr>
          <w:spacing w:val="-3"/>
        </w:rPr>
        <w:t xml:space="preserve"> </w:t>
      </w:r>
      <w:r>
        <w:t xml:space="preserve">be </w:t>
      </w:r>
      <w:r>
        <w:rPr>
          <w:spacing w:val="-1"/>
        </w:rPr>
        <w:t>successful,</w:t>
      </w:r>
      <w:r>
        <w:rPr>
          <w:spacing w:val="-3"/>
        </w:rPr>
        <w:t xml:space="preserve"> </w:t>
      </w:r>
      <w:r>
        <w:rPr>
          <w:spacing w:val="-1"/>
        </w:rPr>
        <w:t>however,</w:t>
      </w:r>
      <w:r>
        <w:t xml:space="preserve"> they</w:t>
      </w:r>
      <w:r>
        <w:rPr>
          <w:spacing w:val="-2"/>
        </w:rPr>
        <w:t xml:space="preserve"> </w:t>
      </w:r>
      <w:r>
        <w:rPr>
          <w:spacing w:val="-1"/>
        </w:rPr>
        <w:t>must</w:t>
      </w:r>
      <w:r>
        <w:rPr>
          <w:spacing w:val="1"/>
        </w:rPr>
        <w:t xml:space="preserve"> </w:t>
      </w:r>
      <w:r>
        <w:t xml:space="preserve">be </w:t>
      </w:r>
      <w:r>
        <w:rPr>
          <w:spacing w:val="-1"/>
        </w:rPr>
        <w:t>directly</w:t>
      </w:r>
      <w:r>
        <w:rPr>
          <w:spacing w:val="-3"/>
        </w:rPr>
        <w:t xml:space="preserve"> </w:t>
      </w:r>
      <w:r>
        <w:rPr>
          <w:spacing w:val="-1"/>
        </w:rPr>
        <w:t>related</w:t>
      </w:r>
      <w:r>
        <w:rPr>
          <w:spacing w:val="-2"/>
        </w:rPr>
        <w:t xml:space="preserve"> </w:t>
      </w:r>
      <w:r>
        <w:t>to</w:t>
      </w:r>
      <w:r>
        <w:rPr>
          <w:spacing w:val="-3"/>
        </w:rPr>
        <w:t xml:space="preserve"> </w:t>
      </w:r>
      <w:r>
        <w:t>the</w:t>
      </w:r>
      <w:r>
        <w:rPr>
          <w:spacing w:val="-2"/>
        </w:rPr>
        <w:t xml:space="preserve"> </w:t>
      </w:r>
      <w:r>
        <w:rPr>
          <w:spacing w:val="-1"/>
        </w:rPr>
        <w:t>class</w:t>
      </w:r>
      <w:r>
        <w:rPr>
          <w:spacing w:val="65"/>
        </w:rPr>
        <w:t xml:space="preserve"> </w:t>
      </w:r>
      <w:r>
        <w:rPr>
          <w:spacing w:val="-1"/>
        </w:rPr>
        <w:t>objectives.</w:t>
      </w:r>
      <w:r>
        <w:t xml:space="preserve"> </w:t>
      </w:r>
      <w:r>
        <w:rPr>
          <w:spacing w:val="-1"/>
        </w:rPr>
        <w:t>Watch,</w:t>
      </w:r>
      <w:r>
        <w:rPr>
          <w:spacing w:val="-2"/>
        </w:rPr>
        <w:t xml:space="preserve"> </w:t>
      </w:r>
      <w:r>
        <w:rPr>
          <w:spacing w:val="-1"/>
        </w:rPr>
        <w:t>also,</w:t>
      </w:r>
      <w:r>
        <w:t xml:space="preserve"> </w:t>
      </w:r>
      <w:r>
        <w:rPr>
          <w:spacing w:val="-1"/>
        </w:rPr>
        <w:t>that</w:t>
      </w:r>
      <w:r>
        <w:rPr>
          <w:spacing w:val="1"/>
        </w:rPr>
        <w:t xml:space="preserve"> </w:t>
      </w:r>
      <w:r>
        <w:rPr>
          <w:spacing w:val="-1"/>
        </w:rPr>
        <w:t>the</w:t>
      </w:r>
      <w:r>
        <w:t xml:space="preserve"> </w:t>
      </w:r>
      <w:r>
        <w:rPr>
          <w:spacing w:val="-1"/>
        </w:rPr>
        <w:t>material</w:t>
      </w:r>
      <w:r>
        <w:rPr>
          <w:spacing w:val="-2"/>
        </w:rPr>
        <w:t xml:space="preserve"> </w:t>
      </w:r>
      <w:r>
        <w:t>is</w:t>
      </w:r>
      <w:r>
        <w:rPr>
          <w:spacing w:val="-2"/>
        </w:rPr>
        <w:t xml:space="preserve"> </w:t>
      </w:r>
      <w:r>
        <w:rPr>
          <w:spacing w:val="-1"/>
        </w:rPr>
        <w:t>recent; nothing</w:t>
      </w:r>
      <w:r>
        <w:rPr>
          <w:spacing w:val="-3"/>
        </w:rPr>
        <w:t xml:space="preserve"> </w:t>
      </w:r>
      <w:r>
        <w:rPr>
          <w:spacing w:val="-1"/>
        </w:rPr>
        <w:t>turns</w:t>
      </w:r>
      <w:r>
        <w:t xml:space="preserve"> </w:t>
      </w:r>
      <w:r>
        <w:rPr>
          <w:spacing w:val="-1"/>
        </w:rPr>
        <w:t>students</w:t>
      </w:r>
      <w:r>
        <w:rPr>
          <w:spacing w:val="-2"/>
        </w:rPr>
        <w:t xml:space="preserve"> </w:t>
      </w:r>
      <w:r>
        <w:rPr>
          <w:spacing w:val="-1"/>
        </w:rPr>
        <w:t>off</w:t>
      </w:r>
      <w:r>
        <w:t xml:space="preserve"> </w:t>
      </w:r>
      <w:r>
        <w:rPr>
          <w:spacing w:val="-1"/>
        </w:rPr>
        <w:t>faster</w:t>
      </w:r>
      <w:r>
        <w:t xml:space="preserve"> </w:t>
      </w:r>
      <w:r>
        <w:rPr>
          <w:spacing w:val="-1"/>
        </w:rPr>
        <w:t>than</w:t>
      </w:r>
      <w:r>
        <w:t xml:space="preserve"> </w:t>
      </w:r>
      <w:r>
        <w:rPr>
          <w:spacing w:val="-1"/>
        </w:rPr>
        <w:t>outdated</w:t>
      </w:r>
      <w:r>
        <w:rPr>
          <w:spacing w:val="-2"/>
        </w:rPr>
        <w:t xml:space="preserve"> films</w:t>
      </w:r>
      <w:r>
        <w:t xml:space="preserve"> or</w:t>
      </w:r>
      <w:r>
        <w:rPr>
          <w:spacing w:val="79"/>
        </w:rPr>
        <w:t xml:space="preserve"> </w:t>
      </w:r>
      <w:r>
        <w:rPr>
          <w:spacing w:val="-1"/>
        </w:rPr>
        <w:t>videos.</w:t>
      </w:r>
      <w:r>
        <w:t xml:space="preserve"> </w:t>
      </w:r>
      <w:r>
        <w:rPr>
          <w:spacing w:val="-2"/>
        </w:rPr>
        <w:t>In</w:t>
      </w:r>
      <w:r>
        <w:t xml:space="preserve"> fact AV aids</w:t>
      </w:r>
      <w:r>
        <w:rPr>
          <w:spacing w:val="-2"/>
        </w:rPr>
        <w:t xml:space="preserve"> </w:t>
      </w:r>
      <w:r>
        <w:rPr>
          <w:spacing w:val="-1"/>
        </w:rPr>
        <w:t>should</w:t>
      </w:r>
      <w:r>
        <w:rPr>
          <w:spacing w:val="-3"/>
        </w:rPr>
        <w:t xml:space="preserve"> </w:t>
      </w:r>
      <w:r>
        <w:t xml:space="preserve">be </w:t>
      </w:r>
      <w:r>
        <w:rPr>
          <w:spacing w:val="-1"/>
        </w:rPr>
        <w:t>used</w:t>
      </w:r>
      <w:r>
        <w:t xml:space="preserve"> only</w:t>
      </w:r>
      <w:r>
        <w:rPr>
          <w:spacing w:val="-3"/>
        </w:rPr>
        <w:t xml:space="preserve"> </w:t>
      </w:r>
      <w:r>
        <w:rPr>
          <w:spacing w:val="-1"/>
        </w:rPr>
        <w:t>when</w:t>
      </w:r>
      <w:r>
        <w:rPr>
          <w:spacing w:val="-2"/>
        </w:rPr>
        <w:t xml:space="preserve"> </w:t>
      </w:r>
      <w:r>
        <w:t>the</w:t>
      </w:r>
      <w:r>
        <w:rPr>
          <w:spacing w:val="-2"/>
        </w:rPr>
        <w:t xml:space="preserve"> </w:t>
      </w:r>
      <w:r>
        <w:rPr>
          <w:spacing w:val="-1"/>
        </w:rPr>
        <w:t>concepts</w:t>
      </w:r>
      <w:r>
        <w:rPr>
          <w:spacing w:val="-2"/>
        </w:rPr>
        <w:t xml:space="preserve"> </w:t>
      </w:r>
      <w:r>
        <w:t xml:space="preserve">an </w:t>
      </w:r>
      <w:r>
        <w:rPr>
          <w:spacing w:val="-1"/>
        </w:rPr>
        <w:t>instructor</w:t>
      </w:r>
      <w:r>
        <w:t xml:space="preserve"> </w:t>
      </w:r>
      <w:r>
        <w:rPr>
          <w:spacing w:val="-1"/>
        </w:rPr>
        <w:t>wants</w:t>
      </w:r>
      <w:r>
        <w:t xml:space="preserve"> </w:t>
      </w:r>
      <w:r>
        <w:rPr>
          <w:spacing w:val="-1"/>
        </w:rPr>
        <w:t>to</w:t>
      </w:r>
      <w:r>
        <w:rPr>
          <w:spacing w:val="-3"/>
        </w:rPr>
        <w:t xml:space="preserve"> </w:t>
      </w:r>
      <w:r>
        <w:rPr>
          <w:spacing w:val="-1"/>
        </w:rPr>
        <w:t>present</w:t>
      </w:r>
      <w:r>
        <w:rPr>
          <w:spacing w:val="-2"/>
        </w:rPr>
        <w:t xml:space="preserve"> </w:t>
      </w:r>
      <w:r>
        <w:t xml:space="preserve">can </w:t>
      </w:r>
      <w:r>
        <w:rPr>
          <w:spacing w:val="-2"/>
        </w:rPr>
        <w:t>be</w:t>
      </w:r>
      <w:r>
        <w:t xml:space="preserve"> </w:t>
      </w:r>
      <w:r>
        <w:rPr>
          <w:spacing w:val="-1"/>
        </w:rPr>
        <w:t>best</w:t>
      </w:r>
      <w:r>
        <w:rPr>
          <w:spacing w:val="61"/>
        </w:rPr>
        <w:t xml:space="preserve"> </w:t>
      </w:r>
      <w:r>
        <w:rPr>
          <w:spacing w:val="-1"/>
        </w:rPr>
        <w:t>delivered</w:t>
      </w:r>
      <w:r>
        <w:t xml:space="preserve"> by</w:t>
      </w:r>
      <w:r>
        <w:rPr>
          <w:spacing w:val="-2"/>
        </w:rPr>
        <w:t xml:space="preserve"> </w:t>
      </w:r>
      <w:r>
        <w:rPr>
          <w:spacing w:val="-1"/>
        </w:rPr>
        <w:t>using</w:t>
      </w:r>
      <w:r>
        <w:rPr>
          <w:spacing w:val="-3"/>
        </w:rPr>
        <w:t xml:space="preserve"> them </w:t>
      </w:r>
      <w:r>
        <w:rPr>
          <w:spacing w:val="-1"/>
        </w:rPr>
        <w:t>.</w:t>
      </w:r>
      <w:r>
        <w:rPr>
          <w:spacing w:val="-2"/>
        </w:rPr>
        <w:t xml:space="preserve"> </w:t>
      </w:r>
      <w:r>
        <w:t xml:space="preserve">To </w:t>
      </w:r>
      <w:r>
        <w:rPr>
          <w:spacing w:val="-1"/>
        </w:rPr>
        <w:t>get</w:t>
      </w:r>
      <w:r>
        <w:rPr>
          <w:spacing w:val="1"/>
        </w:rPr>
        <w:t xml:space="preserve"> </w:t>
      </w:r>
      <w:r>
        <w:rPr>
          <w:spacing w:val="-1"/>
        </w:rPr>
        <w:t>maximum</w:t>
      </w:r>
      <w:r>
        <w:rPr>
          <w:spacing w:val="-4"/>
        </w:rPr>
        <w:t xml:space="preserve"> </w:t>
      </w:r>
      <w:r>
        <w:rPr>
          <w:spacing w:val="-1"/>
        </w:rPr>
        <w:t>advantage</w:t>
      </w:r>
      <w:r>
        <w:t xml:space="preserve"> of</w:t>
      </w:r>
      <w:r>
        <w:rPr>
          <w:spacing w:val="1"/>
        </w:rPr>
        <w:t xml:space="preserve"> </w:t>
      </w:r>
      <w:r>
        <w:rPr>
          <w:spacing w:val="-2"/>
        </w:rPr>
        <w:t>AV</w:t>
      </w:r>
      <w:r>
        <w:rPr>
          <w:spacing w:val="1"/>
        </w:rPr>
        <w:t xml:space="preserve"> </w:t>
      </w:r>
      <w:r>
        <w:rPr>
          <w:spacing w:val="-1"/>
        </w:rPr>
        <w:t>materials</w:t>
      </w:r>
      <w:r>
        <w:t xml:space="preserve"> </w:t>
      </w:r>
      <w:r>
        <w:rPr>
          <w:spacing w:val="-1"/>
        </w:rPr>
        <w:t>the</w:t>
      </w:r>
      <w:r>
        <w:rPr>
          <w:spacing w:val="-2"/>
        </w:rPr>
        <w:t xml:space="preserve"> </w:t>
      </w:r>
      <w:r>
        <w:rPr>
          <w:spacing w:val="-1"/>
        </w:rPr>
        <w:t>instructor</w:t>
      </w:r>
      <w:r>
        <w:t xml:space="preserve"> </w:t>
      </w:r>
      <w:r>
        <w:rPr>
          <w:spacing w:val="-1"/>
        </w:rPr>
        <w:t>should</w:t>
      </w:r>
      <w:r>
        <w:t xml:space="preserve"> </w:t>
      </w:r>
      <w:r>
        <w:rPr>
          <w:spacing w:val="-1"/>
        </w:rPr>
        <w:t>state</w:t>
      </w:r>
      <w:r>
        <w:rPr>
          <w:spacing w:val="81"/>
        </w:rPr>
        <w:t xml:space="preserve"> </w:t>
      </w:r>
      <w:r>
        <w:rPr>
          <w:spacing w:val="-1"/>
        </w:rPr>
        <w:t>specifically</w:t>
      </w:r>
      <w:r>
        <w:rPr>
          <w:spacing w:val="-3"/>
        </w:rPr>
        <w:t xml:space="preserve"> </w:t>
      </w:r>
      <w:r>
        <w:rPr>
          <w:spacing w:val="-1"/>
        </w:rPr>
        <w:t>what</w:t>
      </w:r>
      <w:r>
        <w:rPr>
          <w:spacing w:val="-2"/>
        </w:rPr>
        <w:t xml:space="preserve"> </w:t>
      </w:r>
      <w:r>
        <w:rPr>
          <w:spacing w:val="-1"/>
        </w:rPr>
        <w:t>students</w:t>
      </w:r>
      <w:r>
        <w:t xml:space="preserve"> </w:t>
      </w:r>
      <w:r>
        <w:rPr>
          <w:spacing w:val="-1"/>
        </w:rPr>
        <w:t>should</w:t>
      </w:r>
      <w:r>
        <w:t xml:space="preserve"> </w:t>
      </w:r>
      <w:r>
        <w:rPr>
          <w:spacing w:val="-1"/>
        </w:rPr>
        <w:t>understand</w:t>
      </w:r>
      <w:r>
        <w:rPr>
          <w:spacing w:val="-2"/>
        </w:rPr>
        <w:t xml:space="preserve"> </w:t>
      </w:r>
      <w:r>
        <w:t>from</w:t>
      </w:r>
      <w:r>
        <w:rPr>
          <w:spacing w:val="-4"/>
        </w:rPr>
        <w:t xml:space="preserve"> </w:t>
      </w:r>
      <w:r>
        <w:t>the</w:t>
      </w:r>
      <w:r>
        <w:rPr>
          <w:spacing w:val="-2"/>
        </w:rPr>
        <w:t xml:space="preserve"> </w:t>
      </w:r>
      <w:r>
        <w:rPr>
          <w:spacing w:val="-1"/>
        </w:rPr>
        <w:t>medium</w:t>
      </w:r>
      <w:r>
        <w:rPr>
          <w:spacing w:val="-4"/>
        </w:rPr>
        <w:t xml:space="preserve"> </w:t>
      </w:r>
      <w:r>
        <w:t xml:space="preserve">and the </w:t>
      </w:r>
      <w:r>
        <w:rPr>
          <w:spacing w:val="-1"/>
        </w:rPr>
        <w:t>specific</w:t>
      </w:r>
      <w:r>
        <w:rPr>
          <w:spacing w:val="-2"/>
        </w:rPr>
        <w:t xml:space="preserve"> things</w:t>
      </w:r>
      <w:r>
        <w:t xml:space="preserve"> they</w:t>
      </w:r>
      <w:r>
        <w:rPr>
          <w:spacing w:val="-2"/>
        </w:rPr>
        <w:t xml:space="preserve"> </w:t>
      </w:r>
      <w:r>
        <w:t>should</w:t>
      </w:r>
      <w:r>
        <w:rPr>
          <w:spacing w:val="-3"/>
        </w:rPr>
        <w:t xml:space="preserve"> </w:t>
      </w:r>
      <w:r>
        <w:rPr>
          <w:spacing w:val="-1"/>
        </w:rPr>
        <w:t>watch</w:t>
      </w:r>
      <w:r>
        <w:rPr>
          <w:spacing w:val="71"/>
        </w:rPr>
        <w:t xml:space="preserve"> </w:t>
      </w:r>
      <w:r>
        <w:t xml:space="preserve">for. </w:t>
      </w:r>
      <w:r>
        <w:rPr>
          <w:spacing w:val="-1"/>
        </w:rPr>
        <w:t>Provide</w:t>
      </w:r>
      <w:r>
        <w:t xml:space="preserve"> </w:t>
      </w:r>
      <w:r>
        <w:rPr>
          <w:spacing w:val="-1"/>
        </w:rPr>
        <w:t>students</w:t>
      </w:r>
      <w:r>
        <w:t xml:space="preserve"> </w:t>
      </w:r>
      <w:r>
        <w:rPr>
          <w:spacing w:val="-1"/>
        </w:rPr>
        <w:t>with</w:t>
      </w:r>
      <w:r>
        <w:t xml:space="preserve"> a</w:t>
      </w:r>
      <w:r>
        <w:rPr>
          <w:spacing w:val="-2"/>
        </w:rPr>
        <w:t xml:space="preserve"> </w:t>
      </w:r>
      <w:r>
        <w:rPr>
          <w:spacing w:val="-1"/>
        </w:rPr>
        <w:t>handout</w:t>
      </w:r>
      <w:r>
        <w:rPr>
          <w:spacing w:val="1"/>
        </w:rPr>
        <w:t xml:space="preserve"> </w:t>
      </w:r>
      <w:r>
        <w:rPr>
          <w:spacing w:val="-1"/>
        </w:rPr>
        <w:t>to</w:t>
      </w:r>
      <w:r>
        <w:t xml:space="preserve"> </w:t>
      </w:r>
      <w:r>
        <w:rPr>
          <w:spacing w:val="-1"/>
        </w:rPr>
        <w:t>complete</w:t>
      </w:r>
      <w:r>
        <w:t xml:space="preserve"> </w:t>
      </w:r>
      <w:r>
        <w:rPr>
          <w:spacing w:val="-1"/>
        </w:rPr>
        <w:t>while</w:t>
      </w:r>
      <w:r>
        <w:rPr>
          <w:spacing w:val="-2"/>
        </w:rPr>
        <w:t xml:space="preserve"> </w:t>
      </w:r>
      <w:r>
        <w:rPr>
          <w:spacing w:val="-1"/>
        </w:rPr>
        <w:t>watching</w:t>
      </w:r>
      <w:r>
        <w:rPr>
          <w:spacing w:val="-3"/>
        </w:rPr>
        <w:t xml:space="preserve"> </w:t>
      </w:r>
      <w:r>
        <w:t xml:space="preserve">the </w:t>
      </w:r>
      <w:r>
        <w:rPr>
          <w:spacing w:val="-1"/>
        </w:rPr>
        <w:t>visual</w:t>
      </w:r>
      <w:r>
        <w:rPr>
          <w:spacing w:val="1"/>
        </w:rPr>
        <w:t xml:space="preserve"> </w:t>
      </w:r>
      <w:r>
        <w:rPr>
          <w:spacing w:val="-1"/>
        </w:rPr>
        <w:t>presentation.</w:t>
      </w:r>
      <w:r>
        <w:t xml:space="preserve"> A</w:t>
      </w:r>
      <w:r>
        <w:rPr>
          <w:spacing w:val="-1"/>
        </w:rPr>
        <w:t xml:space="preserve"> discussion</w:t>
      </w:r>
      <w:r>
        <w:rPr>
          <w:spacing w:val="53"/>
        </w:rPr>
        <w:t xml:space="preserve"> </w:t>
      </w:r>
      <w:r>
        <w:rPr>
          <w:spacing w:val="-1"/>
        </w:rPr>
        <w:t>should</w:t>
      </w:r>
      <w:r>
        <w:t xml:space="preserve"> </w:t>
      </w:r>
      <w:r>
        <w:rPr>
          <w:spacing w:val="-1"/>
        </w:rPr>
        <w:t>take</w:t>
      </w:r>
      <w:r>
        <w:t xml:space="preserve"> </w:t>
      </w:r>
      <w:r>
        <w:rPr>
          <w:spacing w:val="-1"/>
        </w:rPr>
        <w:t>place</w:t>
      </w:r>
      <w:r>
        <w:t xml:space="preserve"> </w:t>
      </w:r>
      <w:r>
        <w:rPr>
          <w:spacing w:val="-1"/>
        </w:rPr>
        <w:t>after</w:t>
      </w:r>
      <w:r>
        <w:t xml:space="preserve"> </w:t>
      </w:r>
      <w:r>
        <w:rPr>
          <w:spacing w:val="-1"/>
        </w:rPr>
        <w:t>the</w:t>
      </w:r>
      <w:r>
        <w:rPr>
          <w:spacing w:val="-2"/>
        </w:rPr>
        <w:t xml:space="preserve"> </w:t>
      </w:r>
      <w:r>
        <w:rPr>
          <w:spacing w:val="-1"/>
        </w:rPr>
        <w:t>presentation</w:t>
      </w:r>
      <w:r>
        <w:t xml:space="preserve"> </w:t>
      </w:r>
      <w:r>
        <w:rPr>
          <w:spacing w:val="-1"/>
        </w:rPr>
        <w:t>at</w:t>
      </w:r>
      <w:r>
        <w:rPr>
          <w:spacing w:val="-2"/>
        </w:rPr>
        <w:t xml:space="preserve"> </w:t>
      </w:r>
      <w:r>
        <w:t xml:space="preserve">the </w:t>
      </w:r>
      <w:r>
        <w:rPr>
          <w:spacing w:val="-1"/>
        </w:rPr>
        <w:t>points</w:t>
      </w:r>
      <w:r>
        <w:t xml:space="preserve"> </w:t>
      </w:r>
      <w:r>
        <w:rPr>
          <w:spacing w:val="-1"/>
        </w:rPr>
        <w:t>where</w:t>
      </w:r>
      <w:r>
        <w:rPr>
          <w:spacing w:val="-2"/>
        </w:rPr>
        <w:t xml:space="preserve"> </w:t>
      </w:r>
      <w:r>
        <w:rPr>
          <w:spacing w:val="-1"/>
        </w:rPr>
        <w:t>specific</w:t>
      </w:r>
      <w:r>
        <w:rPr>
          <w:spacing w:val="-2"/>
        </w:rPr>
        <w:t xml:space="preserve"> </w:t>
      </w:r>
      <w:r>
        <w:rPr>
          <w:spacing w:val="-1"/>
        </w:rPr>
        <w:t>concepts</w:t>
      </w:r>
      <w:r>
        <w:t xml:space="preserve"> </w:t>
      </w:r>
      <w:r>
        <w:rPr>
          <w:spacing w:val="-1"/>
        </w:rPr>
        <w:t>can</w:t>
      </w:r>
      <w:r>
        <w:rPr>
          <w:spacing w:val="-3"/>
        </w:rPr>
        <w:t xml:space="preserve"> </w:t>
      </w:r>
      <w:r>
        <w:t xml:space="preserve">be </w:t>
      </w:r>
      <w:r>
        <w:rPr>
          <w:spacing w:val="-1"/>
        </w:rPr>
        <w:t>reinforced.</w:t>
      </w:r>
      <w:r>
        <w:rPr>
          <w:spacing w:val="-2"/>
        </w:rPr>
        <w:t xml:space="preserve"> </w:t>
      </w:r>
      <w:r>
        <w:rPr>
          <w:spacing w:val="-1"/>
        </w:rPr>
        <w:t>[NOTE:</w:t>
      </w:r>
      <w:r>
        <w:rPr>
          <w:spacing w:val="69"/>
        </w:rPr>
        <w:t xml:space="preserve"> </w:t>
      </w:r>
      <w:r>
        <w:rPr>
          <w:spacing w:val="-1"/>
        </w:rPr>
        <w:t>nowhere</w:t>
      </w:r>
      <w:r>
        <w:rPr>
          <w:spacing w:val="-2"/>
        </w:rPr>
        <w:t xml:space="preserve"> </w:t>
      </w:r>
      <w:r>
        <w:t>is</w:t>
      </w:r>
      <w:r>
        <w:rPr>
          <w:spacing w:val="-2"/>
        </w:rPr>
        <w:t xml:space="preserve"> </w:t>
      </w:r>
      <w:r>
        <w:t>it</w:t>
      </w:r>
      <w:r>
        <w:rPr>
          <w:spacing w:val="-2"/>
        </w:rPr>
        <w:t xml:space="preserve"> </w:t>
      </w:r>
      <w:r>
        <w:rPr>
          <w:spacing w:val="-1"/>
        </w:rPr>
        <w:t>“written”</w:t>
      </w:r>
      <w:r>
        <w:rPr>
          <w:spacing w:val="-2"/>
        </w:rPr>
        <w:t xml:space="preserve"> </w:t>
      </w:r>
      <w:r>
        <w:rPr>
          <w:spacing w:val="-1"/>
        </w:rPr>
        <w:t>that</w:t>
      </w:r>
      <w:r>
        <w:rPr>
          <w:spacing w:val="-2"/>
        </w:rPr>
        <w:t xml:space="preserve"> </w:t>
      </w:r>
      <w:r>
        <w:t xml:space="preserve">an </w:t>
      </w:r>
      <w:r>
        <w:rPr>
          <w:spacing w:val="-1"/>
        </w:rPr>
        <w:t>instructor</w:t>
      </w:r>
      <w:r>
        <w:t xml:space="preserve"> </w:t>
      </w:r>
      <w:r>
        <w:rPr>
          <w:spacing w:val="-1"/>
        </w:rPr>
        <w:t>must</w:t>
      </w:r>
      <w:r>
        <w:rPr>
          <w:spacing w:val="1"/>
        </w:rPr>
        <w:t xml:space="preserve"> </w:t>
      </w:r>
      <w:r>
        <w:rPr>
          <w:spacing w:val="-1"/>
        </w:rPr>
        <w:t>show the</w:t>
      </w:r>
      <w:r>
        <w:rPr>
          <w:spacing w:val="-2"/>
        </w:rPr>
        <w:t xml:space="preserve"> </w:t>
      </w:r>
      <w:r>
        <w:rPr>
          <w:spacing w:val="-1"/>
        </w:rPr>
        <w:t>complete</w:t>
      </w:r>
      <w:r>
        <w:t xml:space="preserve"> recording  </w:t>
      </w:r>
      <w:r>
        <w:rPr>
          <w:spacing w:val="-1"/>
        </w:rPr>
        <w:t>or</w:t>
      </w:r>
      <w:r>
        <w:t xml:space="preserve"> </w:t>
      </w:r>
      <w:r>
        <w:rPr>
          <w:spacing w:val="-2"/>
        </w:rPr>
        <w:t>film.</w:t>
      </w:r>
      <w:r>
        <w:t xml:space="preserve"> Stop</w:t>
      </w:r>
      <w:r>
        <w:rPr>
          <w:spacing w:val="-2"/>
        </w:rPr>
        <w:t xml:space="preserve"> </w:t>
      </w:r>
      <w:r>
        <w:t>once</w:t>
      </w:r>
      <w:r>
        <w:rPr>
          <w:spacing w:val="-2"/>
        </w:rPr>
        <w:t xml:space="preserve"> </w:t>
      </w:r>
      <w:r>
        <w:t xml:space="preserve">the </w:t>
      </w:r>
      <w:r>
        <w:rPr>
          <w:spacing w:val="-1"/>
        </w:rPr>
        <w:t>pertinent</w:t>
      </w:r>
      <w:r>
        <w:rPr>
          <w:spacing w:val="-2"/>
        </w:rPr>
        <w:t xml:space="preserve"> </w:t>
      </w:r>
      <w:r>
        <w:rPr>
          <w:spacing w:val="-1"/>
        </w:rPr>
        <w:t>section</w:t>
      </w:r>
      <w:r>
        <w:t xml:space="preserve"> </w:t>
      </w:r>
      <w:r>
        <w:rPr>
          <w:spacing w:val="-1"/>
        </w:rPr>
        <w:t>has</w:t>
      </w:r>
      <w:r>
        <w:t xml:space="preserve"> </w:t>
      </w:r>
      <w:r>
        <w:rPr>
          <w:spacing w:val="-1"/>
        </w:rPr>
        <w:t>been</w:t>
      </w:r>
      <w:r>
        <w:t xml:space="preserve"> </w:t>
      </w:r>
      <w:r>
        <w:rPr>
          <w:spacing w:val="-1"/>
        </w:rPr>
        <w:t>shown.</w:t>
      </w:r>
      <w:r>
        <w:rPr>
          <w:spacing w:val="-3"/>
        </w:rPr>
        <w:t xml:space="preserve"> </w:t>
      </w:r>
      <w:r>
        <w:rPr>
          <w:spacing w:val="-1"/>
        </w:rPr>
        <w:t>Better</w:t>
      </w:r>
      <w:r>
        <w:t xml:space="preserve"> </w:t>
      </w:r>
      <w:r>
        <w:rPr>
          <w:spacing w:val="-1"/>
        </w:rPr>
        <w:t>yet,</w:t>
      </w:r>
      <w:r>
        <w:t xml:space="preserve"> </w:t>
      </w:r>
      <w:r>
        <w:rPr>
          <w:spacing w:val="-1"/>
        </w:rPr>
        <w:t>through</w:t>
      </w:r>
      <w:r>
        <w:t xml:space="preserve"> the</w:t>
      </w:r>
      <w:r>
        <w:rPr>
          <w:spacing w:val="-2"/>
        </w:rPr>
        <w:t xml:space="preserve"> equipment  </w:t>
      </w:r>
      <w:r>
        <w:rPr>
          <w:spacing w:val="-1"/>
        </w:rPr>
        <w:t>available</w:t>
      </w:r>
      <w:r>
        <w:t xml:space="preserve"> in</w:t>
      </w:r>
      <w:r>
        <w:rPr>
          <w:spacing w:val="-3"/>
        </w:rPr>
        <w:t xml:space="preserve"> </w:t>
      </w:r>
      <w:r>
        <w:rPr>
          <w:spacing w:val="-1"/>
        </w:rPr>
        <w:t>the</w:t>
      </w:r>
      <w:r>
        <w:t xml:space="preserve"> </w:t>
      </w:r>
      <w:r>
        <w:rPr>
          <w:spacing w:val="-1"/>
        </w:rPr>
        <w:t>Staff</w:t>
      </w:r>
      <w:r>
        <w:rPr>
          <w:spacing w:val="49"/>
        </w:rPr>
        <w:t xml:space="preserve"> </w:t>
      </w:r>
      <w:r>
        <w:rPr>
          <w:spacing w:val="-1"/>
        </w:rPr>
        <w:t>Resource</w:t>
      </w:r>
      <w:r>
        <w:t xml:space="preserve"> </w:t>
      </w:r>
      <w:r>
        <w:rPr>
          <w:spacing w:val="-1"/>
        </w:rPr>
        <w:t>Center,</w:t>
      </w:r>
      <w:r>
        <w:t xml:space="preserve"> </w:t>
      </w:r>
      <w:r>
        <w:rPr>
          <w:spacing w:val="-1"/>
        </w:rPr>
        <w:t>instructors</w:t>
      </w:r>
      <w:r>
        <w:rPr>
          <w:spacing w:val="1"/>
        </w:rPr>
        <w:t xml:space="preserve"> </w:t>
      </w:r>
      <w:r>
        <w:t>can</w:t>
      </w:r>
      <w:r>
        <w:rPr>
          <w:spacing w:val="-3"/>
        </w:rPr>
        <w:t xml:space="preserve"> </w:t>
      </w:r>
      <w:r>
        <w:rPr>
          <w:spacing w:val="-1"/>
        </w:rPr>
        <w:t>edit</w:t>
      </w:r>
      <w:r>
        <w:rPr>
          <w:spacing w:val="1"/>
        </w:rPr>
        <w:t xml:space="preserve"> films </w:t>
      </w:r>
      <w:r>
        <w:t xml:space="preserve"> </w:t>
      </w:r>
      <w:r>
        <w:rPr>
          <w:spacing w:val="-1"/>
        </w:rPr>
        <w:t>for</w:t>
      </w:r>
      <w:r>
        <w:t xml:space="preserve"> </w:t>
      </w:r>
      <w:r>
        <w:rPr>
          <w:spacing w:val="-1"/>
        </w:rPr>
        <w:t>precisely</w:t>
      </w:r>
      <w:r>
        <w:rPr>
          <w:spacing w:val="-3"/>
        </w:rPr>
        <w:t xml:space="preserve"> </w:t>
      </w:r>
      <w:r>
        <w:rPr>
          <w:spacing w:val="-1"/>
        </w:rPr>
        <w:t>the</w:t>
      </w:r>
      <w:r>
        <w:t xml:space="preserve"> </w:t>
      </w:r>
      <w:r>
        <w:rPr>
          <w:spacing w:val="-1"/>
        </w:rPr>
        <w:t>material</w:t>
      </w:r>
      <w:r>
        <w:rPr>
          <w:spacing w:val="-2"/>
        </w:rPr>
        <w:t xml:space="preserve"> </w:t>
      </w:r>
      <w:r>
        <w:rPr>
          <w:spacing w:val="-1"/>
        </w:rPr>
        <w:t>needed</w:t>
      </w:r>
      <w:r>
        <w:rPr>
          <w:spacing w:val="-2"/>
        </w:rPr>
        <w:t xml:space="preserve"> </w:t>
      </w:r>
      <w:r>
        <w:t>for</w:t>
      </w:r>
      <w:r>
        <w:rPr>
          <w:spacing w:val="-2"/>
        </w:rPr>
        <w:t xml:space="preserve"> </w:t>
      </w:r>
      <w:r>
        <w:t>the</w:t>
      </w:r>
      <w:r>
        <w:rPr>
          <w:spacing w:val="-2"/>
        </w:rPr>
        <w:t xml:space="preserve"> </w:t>
      </w:r>
      <w:r>
        <w:rPr>
          <w:spacing w:val="-1"/>
        </w:rPr>
        <w:t>class,</w:t>
      </w:r>
      <w:r>
        <w:rPr>
          <w:spacing w:val="-3"/>
        </w:rPr>
        <w:t xml:space="preserve"> </w:t>
      </w:r>
      <w:r>
        <w:rPr>
          <w:spacing w:val="-1"/>
        </w:rPr>
        <w:t>thereby</w:t>
      </w:r>
      <w:r>
        <w:rPr>
          <w:spacing w:val="73"/>
        </w:rPr>
        <w:t xml:space="preserve"> </w:t>
      </w:r>
      <w:r>
        <w:rPr>
          <w:spacing w:val="-1"/>
        </w:rPr>
        <w:t>eliminating</w:t>
      </w:r>
      <w:r>
        <w:rPr>
          <w:spacing w:val="-3"/>
        </w:rPr>
        <w:t xml:space="preserve"> </w:t>
      </w:r>
      <w:r>
        <w:rPr>
          <w:spacing w:val="-1"/>
        </w:rPr>
        <w:t>extraneous</w:t>
      </w:r>
      <w:r>
        <w:rPr>
          <w:spacing w:val="-2"/>
        </w:rPr>
        <w:t xml:space="preserve"> </w:t>
      </w:r>
      <w:r>
        <w:rPr>
          <w:spacing w:val="-1"/>
        </w:rPr>
        <w:t>material.]</w:t>
      </w:r>
    </w:p>
    <w:p w:rsidR="000735BB" w:rsidRDefault="000735BB" w:rsidP="000735BB">
      <w:pPr>
        <w:pStyle w:val="BodyText"/>
        <w:kinsoku w:val="0"/>
        <w:overflowPunct w:val="0"/>
        <w:spacing w:before="5"/>
        <w:ind w:left="0"/>
        <w:rPr>
          <w:sz w:val="21"/>
          <w:szCs w:val="21"/>
        </w:rPr>
      </w:pPr>
    </w:p>
    <w:p w:rsidR="000735BB" w:rsidRDefault="000735BB" w:rsidP="000735BB">
      <w:pPr>
        <w:pStyle w:val="Heading3"/>
        <w:kinsoku w:val="0"/>
        <w:overflowPunct w:val="0"/>
        <w:rPr>
          <w:b w:val="0"/>
          <w:bCs w:val="0"/>
          <w:i w:val="0"/>
          <w:iCs w:val="0"/>
        </w:rPr>
      </w:pPr>
      <w:r>
        <w:rPr>
          <w:spacing w:val="-1"/>
        </w:rPr>
        <w:t>The</w:t>
      </w:r>
      <w:r>
        <w:t xml:space="preserve"> </w:t>
      </w:r>
      <w:commentRangeStart w:id="3"/>
      <w:r>
        <w:rPr>
          <w:spacing w:val="-2"/>
        </w:rPr>
        <w:t xml:space="preserve"> </w:t>
      </w:r>
      <w:commentRangeEnd w:id="3"/>
      <w:r>
        <w:rPr>
          <w:rStyle w:val="CommentReference"/>
          <w:b w:val="0"/>
          <w:bCs w:val="0"/>
          <w:i w:val="0"/>
          <w:iCs w:val="0"/>
        </w:rPr>
        <w:commentReference w:id="3"/>
      </w:r>
      <w:r>
        <w:rPr>
          <w:spacing w:val="-1"/>
        </w:rPr>
        <w:t>Whiteboard</w:t>
      </w:r>
    </w:p>
    <w:p w:rsidR="000735BB" w:rsidRDefault="000735BB" w:rsidP="000735BB">
      <w:pPr>
        <w:pStyle w:val="BodyText"/>
        <w:kinsoku w:val="0"/>
        <w:overflowPunct w:val="0"/>
        <w:spacing w:before="54"/>
        <w:ind w:right="252"/>
        <w:rPr>
          <w:spacing w:val="-1"/>
        </w:rPr>
      </w:pPr>
      <w:r>
        <w:t>The</w:t>
      </w:r>
      <w:r>
        <w:rPr>
          <w:spacing w:val="-2"/>
        </w:rPr>
        <w:t xml:space="preserve"> </w:t>
      </w:r>
      <w:r>
        <w:rPr>
          <w:spacing w:val="-1"/>
        </w:rPr>
        <w:t>whiteboard</w:t>
      </w:r>
      <w:r>
        <w:rPr>
          <w:spacing w:val="-3"/>
        </w:rPr>
        <w:t xml:space="preserve"> </w:t>
      </w:r>
      <w:r>
        <w:t>is</w:t>
      </w:r>
      <w:r>
        <w:rPr>
          <w:spacing w:val="-2"/>
        </w:rPr>
        <w:t xml:space="preserve"> </w:t>
      </w:r>
      <w:r>
        <w:t xml:space="preserve">a </w:t>
      </w:r>
      <w:r>
        <w:rPr>
          <w:spacing w:val="-1"/>
        </w:rPr>
        <w:t>valuable</w:t>
      </w:r>
      <w:r>
        <w:rPr>
          <w:spacing w:val="-2"/>
        </w:rPr>
        <w:t xml:space="preserve"> </w:t>
      </w:r>
      <w:r>
        <w:rPr>
          <w:spacing w:val="-1"/>
        </w:rPr>
        <w:t>teaching</w:t>
      </w:r>
      <w:r>
        <w:rPr>
          <w:spacing w:val="-3"/>
        </w:rPr>
        <w:t xml:space="preserve"> </w:t>
      </w:r>
      <w:r>
        <w:rPr>
          <w:spacing w:val="-1"/>
        </w:rPr>
        <w:t>aid</w:t>
      </w:r>
      <w:r>
        <w:t xml:space="preserve"> and</w:t>
      </w:r>
      <w:r>
        <w:rPr>
          <w:spacing w:val="-2"/>
        </w:rPr>
        <w:t xml:space="preserve"> </w:t>
      </w:r>
      <w:r>
        <w:t xml:space="preserve">should be </w:t>
      </w:r>
      <w:r>
        <w:rPr>
          <w:spacing w:val="-1"/>
        </w:rPr>
        <w:t>used</w:t>
      </w:r>
      <w:r>
        <w:rPr>
          <w:spacing w:val="-3"/>
        </w:rPr>
        <w:t xml:space="preserve"> </w:t>
      </w:r>
      <w:r>
        <w:rPr>
          <w:spacing w:val="-1"/>
        </w:rPr>
        <w:t>frequently.</w:t>
      </w:r>
      <w:r>
        <w:rPr>
          <w:spacing w:val="-3"/>
        </w:rPr>
        <w:t xml:space="preserve"> </w:t>
      </w:r>
      <w:r>
        <w:rPr>
          <w:spacing w:val="-2"/>
        </w:rPr>
        <w:t>It</w:t>
      </w:r>
      <w:r>
        <w:rPr>
          <w:spacing w:val="1"/>
        </w:rPr>
        <w:t xml:space="preserve"> </w:t>
      </w:r>
      <w:r>
        <w:t xml:space="preserve">helps </w:t>
      </w:r>
      <w:r>
        <w:rPr>
          <w:spacing w:val="-1"/>
        </w:rPr>
        <w:t>those</w:t>
      </w:r>
      <w:r>
        <w:rPr>
          <w:spacing w:val="-2"/>
        </w:rPr>
        <w:t xml:space="preserve"> </w:t>
      </w:r>
      <w:r>
        <w:rPr>
          <w:spacing w:val="-1"/>
        </w:rPr>
        <w:t>students</w:t>
      </w:r>
      <w:r>
        <w:rPr>
          <w:spacing w:val="69"/>
        </w:rPr>
        <w:t xml:space="preserve"> </w:t>
      </w:r>
      <w:r>
        <w:rPr>
          <w:spacing w:val="-1"/>
        </w:rPr>
        <w:t>who</w:t>
      </w:r>
      <w:r>
        <w:t xml:space="preserve"> are </w:t>
      </w:r>
      <w:r>
        <w:rPr>
          <w:spacing w:val="-1"/>
        </w:rPr>
        <w:t>visual</w:t>
      </w:r>
      <w:r>
        <w:rPr>
          <w:spacing w:val="-2"/>
        </w:rPr>
        <w:t xml:space="preserve"> </w:t>
      </w:r>
      <w:r>
        <w:rPr>
          <w:spacing w:val="-1"/>
        </w:rPr>
        <w:t>learners</w:t>
      </w:r>
      <w:r>
        <w:rPr>
          <w:spacing w:val="-2"/>
        </w:rPr>
        <w:t xml:space="preserve"> </w:t>
      </w:r>
      <w:r>
        <w:t>by</w:t>
      </w:r>
      <w:r>
        <w:rPr>
          <w:spacing w:val="-3"/>
        </w:rPr>
        <w:t xml:space="preserve"> </w:t>
      </w:r>
      <w:r>
        <w:rPr>
          <w:spacing w:val="-1"/>
        </w:rPr>
        <w:t>serving</w:t>
      </w:r>
      <w:r>
        <w:rPr>
          <w:spacing w:val="-3"/>
        </w:rPr>
        <w:t xml:space="preserve"> </w:t>
      </w:r>
      <w:r>
        <w:t xml:space="preserve">to </w:t>
      </w:r>
      <w:r>
        <w:rPr>
          <w:spacing w:val="-1"/>
        </w:rPr>
        <w:t>emphasize</w:t>
      </w:r>
      <w:r>
        <w:t xml:space="preserve"> </w:t>
      </w:r>
      <w:r>
        <w:rPr>
          <w:spacing w:val="-1"/>
        </w:rPr>
        <w:t>important</w:t>
      </w:r>
      <w:r>
        <w:rPr>
          <w:spacing w:val="1"/>
        </w:rPr>
        <w:t xml:space="preserve"> </w:t>
      </w:r>
      <w:r>
        <w:rPr>
          <w:spacing w:val="-1"/>
        </w:rPr>
        <w:t>points</w:t>
      </w:r>
      <w:r>
        <w:t xml:space="preserve"> </w:t>
      </w:r>
      <w:r>
        <w:rPr>
          <w:spacing w:val="-1"/>
        </w:rPr>
        <w:t>and</w:t>
      </w:r>
      <w:r>
        <w:t xml:space="preserve"> by</w:t>
      </w:r>
      <w:r>
        <w:rPr>
          <w:spacing w:val="-3"/>
        </w:rPr>
        <w:t xml:space="preserve"> </w:t>
      </w:r>
      <w:r>
        <w:rPr>
          <w:spacing w:val="-1"/>
        </w:rPr>
        <w:t>ensuring</w:t>
      </w:r>
      <w:r>
        <w:rPr>
          <w:spacing w:val="-3"/>
        </w:rPr>
        <w:t xml:space="preserve"> </w:t>
      </w:r>
      <w:r>
        <w:rPr>
          <w:spacing w:val="-1"/>
        </w:rPr>
        <w:t>that</w:t>
      </w:r>
      <w:r>
        <w:rPr>
          <w:spacing w:val="1"/>
        </w:rPr>
        <w:t xml:space="preserve"> </w:t>
      </w:r>
      <w:r>
        <w:rPr>
          <w:spacing w:val="-1"/>
        </w:rPr>
        <w:t>assignments</w:t>
      </w:r>
      <w:r>
        <w:t xml:space="preserve"> and</w:t>
      </w:r>
      <w:r>
        <w:rPr>
          <w:spacing w:val="59"/>
        </w:rPr>
        <w:t xml:space="preserve"> </w:t>
      </w:r>
      <w:r>
        <w:rPr>
          <w:spacing w:val="-1"/>
        </w:rPr>
        <w:t>particular</w:t>
      </w:r>
      <w:r>
        <w:t xml:space="preserve"> </w:t>
      </w:r>
      <w:r>
        <w:rPr>
          <w:spacing w:val="-1"/>
        </w:rPr>
        <w:t>information,</w:t>
      </w:r>
      <w:r>
        <w:rPr>
          <w:spacing w:val="-3"/>
        </w:rPr>
        <w:t xml:space="preserve"> </w:t>
      </w:r>
      <w:r>
        <w:t>such</w:t>
      </w:r>
      <w:r>
        <w:rPr>
          <w:spacing w:val="-3"/>
        </w:rPr>
        <w:t xml:space="preserve"> </w:t>
      </w:r>
      <w:r>
        <w:t xml:space="preserve">as </w:t>
      </w:r>
      <w:r>
        <w:rPr>
          <w:spacing w:val="-1"/>
        </w:rPr>
        <w:t>test</w:t>
      </w:r>
      <w:r>
        <w:rPr>
          <w:spacing w:val="-2"/>
        </w:rPr>
        <w:t xml:space="preserve"> </w:t>
      </w:r>
      <w:r>
        <w:rPr>
          <w:spacing w:val="-1"/>
        </w:rPr>
        <w:t>dates,</w:t>
      </w:r>
      <w:r>
        <w:rPr>
          <w:spacing w:val="-3"/>
        </w:rPr>
        <w:t xml:space="preserve"> </w:t>
      </w:r>
      <w:r>
        <w:t>are</w:t>
      </w:r>
      <w:r>
        <w:rPr>
          <w:spacing w:val="-2"/>
        </w:rPr>
        <w:t xml:space="preserve"> </w:t>
      </w:r>
      <w:r>
        <w:rPr>
          <w:spacing w:val="-1"/>
        </w:rPr>
        <w:t>clearly</w:t>
      </w:r>
      <w:r>
        <w:rPr>
          <w:spacing w:val="-3"/>
        </w:rPr>
        <w:t xml:space="preserve"> </w:t>
      </w:r>
      <w:r>
        <w:rPr>
          <w:spacing w:val="-1"/>
        </w:rPr>
        <w:t>communicated</w:t>
      </w:r>
      <w:r>
        <w:t xml:space="preserve"> </w:t>
      </w:r>
      <w:r>
        <w:rPr>
          <w:spacing w:val="-1"/>
        </w:rPr>
        <w:t>to</w:t>
      </w:r>
      <w:r>
        <w:t xml:space="preserve"> </w:t>
      </w:r>
      <w:r>
        <w:rPr>
          <w:spacing w:val="-1"/>
        </w:rPr>
        <w:t>the</w:t>
      </w:r>
      <w:r>
        <w:t xml:space="preserve"> </w:t>
      </w:r>
      <w:r>
        <w:rPr>
          <w:spacing w:val="-1"/>
        </w:rPr>
        <w:t>students.</w:t>
      </w:r>
      <w:r>
        <w:t xml:space="preserve"> </w:t>
      </w:r>
      <w:r>
        <w:rPr>
          <w:spacing w:val="-2"/>
        </w:rPr>
        <w:t>Some</w:t>
      </w:r>
      <w:r>
        <w:t xml:space="preserve"> </w:t>
      </w:r>
      <w:r>
        <w:rPr>
          <w:spacing w:val="-1"/>
        </w:rPr>
        <w:t>pointers:</w:t>
      </w:r>
    </w:p>
    <w:p w:rsidR="000735BB" w:rsidRDefault="000735BB" w:rsidP="000735BB">
      <w:pPr>
        <w:pStyle w:val="BodyText"/>
        <w:numPr>
          <w:ilvl w:val="0"/>
          <w:numId w:val="12"/>
        </w:numPr>
        <w:tabs>
          <w:tab w:val="left" w:pos="881"/>
        </w:tabs>
        <w:kinsoku w:val="0"/>
        <w:overflowPunct w:val="0"/>
        <w:ind w:right="507"/>
        <w:rPr>
          <w:spacing w:val="-1"/>
        </w:rPr>
      </w:pPr>
      <w:r>
        <w:rPr>
          <w:spacing w:val="-1"/>
        </w:rPr>
        <w:t>Don’t</w:t>
      </w:r>
      <w:r>
        <w:rPr>
          <w:spacing w:val="1"/>
        </w:rPr>
        <w:t xml:space="preserve"> </w:t>
      </w:r>
      <w:r>
        <w:rPr>
          <w:spacing w:val="-1"/>
        </w:rPr>
        <w:t>get</w:t>
      </w:r>
      <w:r>
        <w:rPr>
          <w:spacing w:val="-2"/>
        </w:rPr>
        <w:t xml:space="preserve"> </w:t>
      </w:r>
      <w:r>
        <w:rPr>
          <w:spacing w:val="-1"/>
        </w:rPr>
        <w:t>caught</w:t>
      </w:r>
      <w:r>
        <w:rPr>
          <w:spacing w:val="1"/>
        </w:rPr>
        <w:t xml:space="preserve"> </w:t>
      </w:r>
      <w:r>
        <w:t>up</w:t>
      </w:r>
      <w:r>
        <w:rPr>
          <w:spacing w:val="-3"/>
        </w:rPr>
        <w:t xml:space="preserve"> </w:t>
      </w:r>
      <w:r>
        <w:t xml:space="preserve">in </w:t>
      </w:r>
      <w:r>
        <w:rPr>
          <w:spacing w:val="-1"/>
        </w:rPr>
        <w:t>your</w:t>
      </w:r>
      <w:r>
        <w:rPr>
          <w:spacing w:val="-2"/>
        </w:rPr>
        <w:t xml:space="preserve"> </w:t>
      </w:r>
      <w:r>
        <w:rPr>
          <w:spacing w:val="-1"/>
        </w:rPr>
        <w:t>work</w:t>
      </w:r>
      <w:r>
        <w:rPr>
          <w:spacing w:val="-3"/>
        </w:rPr>
        <w:t xml:space="preserve"> </w:t>
      </w:r>
      <w:r>
        <w:t xml:space="preserve">and </w:t>
      </w:r>
      <w:r>
        <w:rPr>
          <w:spacing w:val="-1"/>
        </w:rPr>
        <w:t>lose</w:t>
      </w:r>
      <w:r>
        <w:t xml:space="preserve"> </w:t>
      </w:r>
      <w:r>
        <w:rPr>
          <w:spacing w:val="-1"/>
        </w:rPr>
        <w:t>contact</w:t>
      </w:r>
      <w:r>
        <w:rPr>
          <w:spacing w:val="1"/>
        </w:rPr>
        <w:t xml:space="preserve"> </w:t>
      </w:r>
      <w:r>
        <w:rPr>
          <w:spacing w:val="-1"/>
        </w:rPr>
        <w:t>with</w:t>
      </w:r>
      <w:r>
        <w:rPr>
          <w:spacing w:val="-3"/>
        </w:rPr>
        <w:t xml:space="preserve"> </w:t>
      </w:r>
      <w:r>
        <w:t xml:space="preserve">the </w:t>
      </w:r>
      <w:r>
        <w:rPr>
          <w:spacing w:val="-1"/>
        </w:rPr>
        <w:t>class.</w:t>
      </w:r>
      <w:r>
        <w:rPr>
          <w:spacing w:val="-3"/>
        </w:rPr>
        <w:t xml:space="preserve"> </w:t>
      </w:r>
      <w:r>
        <w:rPr>
          <w:spacing w:val="-1"/>
        </w:rPr>
        <w:t>Turn</w:t>
      </w:r>
      <w:r>
        <w:t xml:space="preserve"> </w:t>
      </w:r>
      <w:r>
        <w:rPr>
          <w:spacing w:val="-1"/>
        </w:rPr>
        <w:t>around</w:t>
      </w:r>
      <w:r>
        <w:rPr>
          <w:spacing w:val="-3"/>
        </w:rPr>
        <w:t xml:space="preserve"> </w:t>
      </w:r>
      <w:r>
        <w:rPr>
          <w:spacing w:val="-1"/>
        </w:rPr>
        <w:t>often</w:t>
      </w:r>
      <w:r>
        <w:t xml:space="preserve"> to </w:t>
      </w:r>
      <w:r>
        <w:rPr>
          <w:spacing w:val="-1"/>
        </w:rPr>
        <w:t>address</w:t>
      </w:r>
      <w:r>
        <w:rPr>
          <w:spacing w:val="55"/>
        </w:rPr>
        <w:t xml:space="preserve"> </w:t>
      </w:r>
      <w:r>
        <w:t xml:space="preserve">the </w:t>
      </w:r>
      <w:r>
        <w:rPr>
          <w:spacing w:val="-1"/>
        </w:rPr>
        <w:t>students</w:t>
      </w:r>
      <w:r>
        <w:t xml:space="preserve"> </w:t>
      </w:r>
      <w:r>
        <w:rPr>
          <w:spacing w:val="-1"/>
        </w:rPr>
        <w:t>making</w:t>
      </w:r>
      <w:r>
        <w:rPr>
          <w:spacing w:val="-3"/>
        </w:rPr>
        <w:t xml:space="preserve"> </w:t>
      </w:r>
      <w:r>
        <w:t xml:space="preserve">sure </w:t>
      </w:r>
      <w:r>
        <w:rPr>
          <w:spacing w:val="-1"/>
        </w:rPr>
        <w:t>they</w:t>
      </w:r>
      <w:r>
        <w:rPr>
          <w:spacing w:val="-2"/>
        </w:rPr>
        <w:t xml:space="preserve"> </w:t>
      </w:r>
      <w:r>
        <w:t xml:space="preserve">are </w:t>
      </w:r>
      <w:r>
        <w:rPr>
          <w:spacing w:val="-1"/>
        </w:rPr>
        <w:t>following</w:t>
      </w:r>
      <w:r>
        <w:rPr>
          <w:spacing w:val="-3"/>
        </w:rPr>
        <w:t xml:space="preserve"> </w:t>
      </w:r>
      <w:r>
        <w:rPr>
          <w:spacing w:val="-1"/>
        </w:rPr>
        <w:t>you,</w:t>
      </w:r>
      <w:r>
        <w:t xml:space="preserve"> to </w:t>
      </w:r>
      <w:r>
        <w:rPr>
          <w:spacing w:val="-1"/>
        </w:rPr>
        <w:t>emphasize</w:t>
      </w:r>
      <w:r>
        <w:t xml:space="preserve"> </w:t>
      </w:r>
      <w:r>
        <w:rPr>
          <w:spacing w:val="-1"/>
        </w:rPr>
        <w:t>points,</w:t>
      </w:r>
      <w:r>
        <w:t xml:space="preserve"> </w:t>
      </w:r>
      <w:r>
        <w:rPr>
          <w:spacing w:val="-1"/>
        </w:rPr>
        <w:t>or</w:t>
      </w:r>
      <w:r>
        <w:t xml:space="preserve"> </w:t>
      </w:r>
      <w:r>
        <w:rPr>
          <w:spacing w:val="-1"/>
        </w:rPr>
        <w:t>to</w:t>
      </w:r>
      <w:r>
        <w:t xml:space="preserve"> </w:t>
      </w:r>
      <w:r>
        <w:rPr>
          <w:spacing w:val="-1"/>
        </w:rPr>
        <w:t>receive</w:t>
      </w:r>
      <w:r>
        <w:t xml:space="preserve"> </w:t>
      </w:r>
      <w:r>
        <w:rPr>
          <w:spacing w:val="-1"/>
        </w:rPr>
        <w:t>questions.</w:t>
      </w:r>
      <w:r>
        <w:rPr>
          <w:spacing w:val="41"/>
        </w:rPr>
        <w:t xml:space="preserve"> </w:t>
      </w:r>
      <w:r>
        <w:rPr>
          <w:spacing w:val="-1"/>
        </w:rPr>
        <w:t>Never</w:t>
      </w:r>
      <w:r>
        <w:rPr>
          <w:spacing w:val="1"/>
        </w:rPr>
        <w:t xml:space="preserve"> </w:t>
      </w:r>
      <w:r>
        <w:rPr>
          <w:spacing w:val="-1"/>
        </w:rPr>
        <w:t>talk</w:t>
      </w:r>
      <w:r>
        <w:rPr>
          <w:spacing w:val="-3"/>
        </w:rPr>
        <w:t xml:space="preserve"> </w:t>
      </w:r>
      <w:r>
        <w:rPr>
          <w:spacing w:val="-1"/>
        </w:rPr>
        <w:t>with</w:t>
      </w:r>
      <w:r>
        <w:t xml:space="preserve"> </w:t>
      </w:r>
      <w:r>
        <w:rPr>
          <w:spacing w:val="-1"/>
        </w:rPr>
        <w:t>your</w:t>
      </w:r>
      <w:r>
        <w:t xml:space="preserve"> </w:t>
      </w:r>
      <w:r>
        <w:rPr>
          <w:spacing w:val="-1"/>
        </w:rPr>
        <w:t>back</w:t>
      </w:r>
      <w:r>
        <w:rPr>
          <w:spacing w:val="-2"/>
        </w:rPr>
        <w:t xml:space="preserve"> </w:t>
      </w:r>
      <w:r>
        <w:t xml:space="preserve">to </w:t>
      </w:r>
      <w:r>
        <w:rPr>
          <w:spacing w:val="-1"/>
        </w:rPr>
        <w:t>your</w:t>
      </w:r>
      <w:r>
        <w:t xml:space="preserve"> </w:t>
      </w:r>
      <w:r>
        <w:rPr>
          <w:spacing w:val="-1"/>
        </w:rPr>
        <w:t>students.</w:t>
      </w:r>
    </w:p>
    <w:p w:rsidR="000735BB" w:rsidRDefault="000735BB" w:rsidP="000735BB">
      <w:pPr>
        <w:pStyle w:val="BodyText"/>
        <w:numPr>
          <w:ilvl w:val="0"/>
          <w:numId w:val="12"/>
        </w:numPr>
        <w:tabs>
          <w:tab w:val="left" w:pos="881"/>
        </w:tabs>
        <w:kinsoku w:val="0"/>
        <w:overflowPunct w:val="0"/>
        <w:spacing w:before="1" w:line="253" w:lineRule="exact"/>
        <w:rPr>
          <w:spacing w:val="-1"/>
        </w:rPr>
      </w:pPr>
      <w:r>
        <w:rPr>
          <w:spacing w:val="-1"/>
        </w:rPr>
        <w:t>Encourage</w:t>
      </w:r>
      <w:r>
        <w:t xml:space="preserve"> </w:t>
      </w:r>
      <w:r>
        <w:rPr>
          <w:spacing w:val="-1"/>
        </w:rPr>
        <w:t>students</w:t>
      </w:r>
      <w:r>
        <w:t xml:space="preserve"> to</w:t>
      </w:r>
      <w:r>
        <w:rPr>
          <w:spacing w:val="-3"/>
        </w:rPr>
        <w:t xml:space="preserve"> </w:t>
      </w:r>
      <w:r>
        <w:t>use</w:t>
      </w:r>
      <w:r>
        <w:rPr>
          <w:spacing w:val="-2"/>
        </w:rPr>
        <w:t xml:space="preserve"> </w:t>
      </w:r>
      <w:r>
        <w:rPr>
          <w:spacing w:val="-1"/>
        </w:rPr>
        <w:t>the</w:t>
      </w:r>
      <w:r>
        <w:rPr>
          <w:spacing w:val="2"/>
        </w:rPr>
        <w:t xml:space="preserve"> </w:t>
      </w:r>
      <w:r>
        <w:rPr>
          <w:spacing w:val="-1"/>
        </w:rPr>
        <w:t>board</w:t>
      </w:r>
      <w:r>
        <w:t xml:space="preserve"> </w:t>
      </w:r>
      <w:r>
        <w:rPr>
          <w:spacing w:val="-1"/>
        </w:rPr>
        <w:t>to</w:t>
      </w:r>
      <w:r>
        <w:t xml:space="preserve"> </w:t>
      </w:r>
      <w:r>
        <w:rPr>
          <w:spacing w:val="-1"/>
        </w:rPr>
        <w:t>demonstrate</w:t>
      </w:r>
      <w:r>
        <w:t xml:space="preserve"> </w:t>
      </w:r>
      <w:r>
        <w:rPr>
          <w:spacing w:val="-1"/>
        </w:rPr>
        <w:t>points,</w:t>
      </w:r>
      <w:r>
        <w:rPr>
          <w:spacing w:val="-2"/>
        </w:rPr>
        <w:t xml:space="preserve"> </w:t>
      </w:r>
      <w:r>
        <w:rPr>
          <w:spacing w:val="-1"/>
        </w:rPr>
        <w:t>finish</w:t>
      </w:r>
      <w:r>
        <w:rPr>
          <w:spacing w:val="-2"/>
        </w:rPr>
        <w:t xml:space="preserve"> </w:t>
      </w:r>
      <w:r>
        <w:rPr>
          <w:spacing w:val="-1"/>
        </w:rPr>
        <w:t>problems,</w:t>
      </w:r>
      <w:r>
        <w:t xml:space="preserve"> or</w:t>
      </w:r>
      <w:r>
        <w:rPr>
          <w:spacing w:val="1"/>
        </w:rPr>
        <w:t xml:space="preserve"> </w:t>
      </w:r>
      <w:r>
        <w:rPr>
          <w:spacing w:val="-1"/>
        </w:rPr>
        <w:t>discuss</w:t>
      </w:r>
      <w:r>
        <w:rPr>
          <w:spacing w:val="1"/>
        </w:rPr>
        <w:t xml:space="preserve"> </w:t>
      </w:r>
      <w:r>
        <w:t>a</w:t>
      </w:r>
      <w:r>
        <w:rPr>
          <w:spacing w:val="-2"/>
        </w:rPr>
        <w:t xml:space="preserve"> </w:t>
      </w:r>
      <w:r>
        <w:rPr>
          <w:spacing w:val="-1"/>
        </w:rPr>
        <w:t>response.</w:t>
      </w:r>
    </w:p>
    <w:p w:rsidR="000735BB" w:rsidRDefault="000735BB" w:rsidP="000735BB">
      <w:pPr>
        <w:pStyle w:val="BodyText"/>
        <w:numPr>
          <w:ilvl w:val="0"/>
          <w:numId w:val="12"/>
        </w:numPr>
        <w:tabs>
          <w:tab w:val="left" w:pos="881"/>
        </w:tabs>
        <w:kinsoku w:val="0"/>
        <w:overflowPunct w:val="0"/>
        <w:spacing w:line="252" w:lineRule="exact"/>
        <w:rPr>
          <w:spacing w:val="-1"/>
        </w:rPr>
      </w:pPr>
      <w:r>
        <w:rPr>
          <w:spacing w:val="-1"/>
        </w:rPr>
        <w:t>Having</w:t>
      </w:r>
      <w:r>
        <w:rPr>
          <w:spacing w:val="-3"/>
        </w:rPr>
        <w:t xml:space="preserve"> </w:t>
      </w:r>
      <w:r>
        <w:t xml:space="preserve">used the </w:t>
      </w:r>
      <w:r>
        <w:rPr>
          <w:spacing w:val="-1"/>
        </w:rPr>
        <w:t>board,</w:t>
      </w:r>
      <w:r>
        <w:t xml:space="preserve"> </w:t>
      </w:r>
      <w:r>
        <w:rPr>
          <w:spacing w:val="-1"/>
        </w:rPr>
        <w:t>stand</w:t>
      </w:r>
      <w:r>
        <w:t xml:space="preserve"> in a</w:t>
      </w:r>
      <w:r>
        <w:rPr>
          <w:spacing w:val="-2"/>
        </w:rPr>
        <w:t xml:space="preserve"> </w:t>
      </w:r>
      <w:r>
        <w:rPr>
          <w:spacing w:val="-1"/>
        </w:rPr>
        <w:t>position</w:t>
      </w:r>
      <w:r>
        <w:rPr>
          <w:spacing w:val="-3"/>
        </w:rPr>
        <w:t xml:space="preserve"> </w:t>
      </w:r>
      <w:r>
        <w:t xml:space="preserve">in </w:t>
      </w:r>
      <w:r>
        <w:rPr>
          <w:spacing w:val="-1"/>
        </w:rPr>
        <w:t>which</w:t>
      </w:r>
      <w:r>
        <w:t xml:space="preserve"> </w:t>
      </w:r>
      <w:r>
        <w:rPr>
          <w:spacing w:val="-1"/>
        </w:rPr>
        <w:t>your</w:t>
      </w:r>
      <w:r>
        <w:t xml:space="preserve"> body</w:t>
      </w:r>
      <w:r>
        <w:rPr>
          <w:spacing w:val="-3"/>
        </w:rPr>
        <w:t xml:space="preserve"> </w:t>
      </w:r>
      <w:r>
        <w:rPr>
          <w:spacing w:val="-1"/>
        </w:rPr>
        <w:t>isn’t</w:t>
      </w:r>
      <w:r>
        <w:rPr>
          <w:spacing w:val="-2"/>
        </w:rPr>
        <w:t xml:space="preserve"> </w:t>
      </w:r>
      <w:r>
        <w:rPr>
          <w:spacing w:val="-1"/>
        </w:rPr>
        <w:t>blocking</w:t>
      </w:r>
      <w:r>
        <w:rPr>
          <w:spacing w:val="-3"/>
        </w:rPr>
        <w:t xml:space="preserve"> </w:t>
      </w:r>
      <w:r>
        <w:rPr>
          <w:spacing w:val="-1"/>
        </w:rPr>
        <w:t>your</w:t>
      </w:r>
      <w:r>
        <w:t xml:space="preserve"> </w:t>
      </w:r>
      <w:r>
        <w:rPr>
          <w:spacing w:val="-1"/>
        </w:rPr>
        <w:t>work.</w:t>
      </w:r>
    </w:p>
    <w:p w:rsidR="000735BB" w:rsidRDefault="000735BB" w:rsidP="000735BB">
      <w:pPr>
        <w:pStyle w:val="BodyText"/>
        <w:numPr>
          <w:ilvl w:val="0"/>
          <w:numId w:val="12"/>
        </w:numPr>
        <w:tabs>
          <w:tab w:val="left" w:pos="881"/>
        </w:tabs>
        <w:kinsoku w:val="0"/>
        <w:overflowPunct w:val="0"/>
        <w:ind w:right="618"/>
        <w:rPr>
          <w:spacing w:val="-1"/>
        </w:rPr>
      </w:pPr>
      <w:r>
        <w:rPr>
          <w:spacing w:val="-1"/>
        </w:rPr>
        <w:t>Use</w:t>
      </w:r>
      <w:r>
        <w:t xml:space="preserve"> </w:t>
      </w:r>
      <w:r>
        <w:rPr>
          <w:spacing w:val="-1"/>
        </w:rPr>
        <w:t>the</w:t>
      </w:r>
      <w:r>
        <w:t xml:space="preserve"> </w:t>
      </w:r>
      <w:r>
        <w:rPr>
          <w:spacing w:val="-1"/>
        </w:rPr>
        <w:t>board</w:t>
      </w:r>
      <w:r>
        <w:t xml:space="preserve"> </w:t>
      </w:r>
      <w:r>
        <w:rPr>
          <w:spacing w:val="-1"/>
        </w:rPr>
        <w:t>in</w:t>
      </w:r>
      <w:r>
        <w:t xml:space="preserve"> </w:t>
      </w:r>
      <w:r>
        <w:rPr>
          <w:spacing w:val="-1"/>
        </w:rPr>
        <w:t>place</w:t>
      </w:r>
      <w:r>
        <w:rPr>
          <w:spacing w:val="-2"/>
        </w:rPr>
        <w:t xml:space="preserve"> </w:t>
      </w:r>
      <w:r>
        <w:t xml:space="preserve">of </w:t>
      </w:r>
      <w:r>
        <w:rPr>
          <w:spacing w:val="-1"/>
        </w:rPr>
        <w:t>handouts</w:t>
      </w:r>
      <w:r>
        <w:t xml:space="preserve"> </w:t>
      </w:r>
      <w:r>
        <w:rPr>
          <w:spacing w:val="-1"/>
        </w:rPr>
        <w:t>except</w:t>
      </w:r>
      <w:r>
        <w:rPr>
          <w:spacing w:val="1"/>
        </w:rPr>
        <w:t xml:space="preserve"> </w:t>
      </w:r>
      <w:r>
        <w:rPr>
          <w:spacing w:val="-1"/>
        </w:rPr>
        <w:t>when</w:t>
      </w:r>
      <w:r>
        <w:rPr>
          <w:spacing w:val="-2"/>
        </w:rPr>
        <w:t xml:space="preserve"> </w:t>
      </w:r>
      <w:r>
        <w:t xml:space="preserve">the </w:t>
      </w:r>
      <w:r>
        <w:rPr>
          <w:spacing w:val="-1"/>
        </w:rPr>
        <w:t>material</w:t>
      </w:r>
      <w:r>
        <w:rPr>
          <w:spacing w:val="-2"/>
        </w:rPr>
        <w:t xml:space="preserve"> </w:t>
      </w:r>
      <w:r>
        <w:t xml:space="preserve">is </w:t>
      </w:r>
      <w:r>
        <w:rPr>
          <w:spacing w:val="-1"/>
        </w:rPr>
        <w:t>extensive</w:t>
      </w:r>
      <w:r>
        <w:t xml:space="preserve"> </w:t>
      </w:r>
      <w:r>
        <w:rPr>
          <w:spacing w:val="-1"/>
        </w:rPr>
        <w:t>and</w:t>
      </w:r>
      <w:r>
        <w:t xml:space="preserve"> </w:t>
      </w:r>
      <w:r>
        <w:rPr>
          <w:spacing w:val="-1"/>
        </w:rPr>
        <w:t>which</w:t>
      </w:r>
      <w:r>
        <w:t xml:space="preserve"> </w:t>
      </w:r>
      <w:r>
        <w:rPr>
          <w:spacing w:val="-1"/>
        </w:rPr>
        <w:t>students</w:t>
      </w:r>
      <w:r>
        <w:rPr>
          <w:spacing w:val="43"/>
        </w:rPr>
        <w:t xml:space="preserve"> </w:t>
      </w:r>
      <w:r>
        <w:rPr>
          <w:spacing w:val="-1"/>
        </w:rPr>
        <w:t>would</w:t>
      </w:r>
      <w:r>
        <w:t xml:space="preserve"> </w:t>
      </w:r>
      <w:r>
        <w:rPr>
          <w:spacing w:val="-1"/>
        </w:rPr>
        <w:t>find</w:t>
      </w:r>
      <w:r>
        <w:t xml:space="preserve"> </w:t>
      </w:r>
      <w:r>
        <w:rPr>
          <w:spacing w:val="-1"/>
        </w:rPr>
        <w:t>difficult</w:t>
      </w:r>
      <w:r>
        <w:rPr>
          <w:spacing w:val="-2"/>
        </w:rPr>
        <w:t xml:space="preserve"> </w:t>
      </w:r>
      <w:r>
        <w:t xml:space="preserve">to </w:t>
      </w:r>
      <w:r>
        <w:rPr>
          <w:spacing w:val="-1"/>
        </w:rPr>
        <w:t>copy</w:t>
      </w:r>
      <w:r>
        <w:rPr>
          <w:spacing w:val="-3"/>
        </w:rPr>
        <w:t xml:space="preserve"> </w:t>
      </w:r>
      <w:r>
        <w:t xml:space="preserve">and </w:t>
      </w:r>
      <w:r>
        <w:rPr>
          <w:spacing w:val="-1"/>
        </w:rPr>
        <w:t>retain.</w:t>
      </w:r>
    </w:p>
    <w:p w:rsidR="000735BB" w:rsidRDefault="000735BB" w:rsidP="000735BB">
      <w:pPr>
        <w:pStyle w:val="BodyText"/>
        <w:numPr>
          <w:ilvl w:val="0"/>
          <w:numId w:val="12"/>
        </w:numPr>
        <w:tabs>
          <w:tab w:val="left" w:pos="881"/>
        </w:tabs>
        <w:kinsoku w:val="0"/>
        <w:overflowPunct w:val="0"/>
        <w:ind w:right="346"/>
        <w:rPr>
          <w:spacing w:val="-1"/>
        </w:rPr>
      </w:pPr>
      <w:r>
        <w:rPr>
          <w:spacing w:val="-1"/>
        </w:rPr>
        <w:t>Use</w:t>
      </w:r>
      <w:r>
        <w:t xml:space="preserve"> </w:t>
      </w:r>
      <w:r>
        <w:rPr>
          <w:spacing w:val="-1"/>
        </w:rPr>
        <w:t>the</w:t>
      </w:r>
      <w:r>
        <w:t xml:space="preserve"> </w:t>
      </w:r>
      <w:r>
        <w:rPr>
          <w:spacing w:val="-1"/>
        </w:rPr>
        <w:t>board</w:t>
      </w:r>
      <w:r>
        <w:t xml:space="preserve"> </w:t>
      </w:r>
      <w:r>
        <w:rPr>
          <w:spacing w:val="-1"/>
        </w:rPr>
        <w:t>to</w:t>
      </w:r>
      <w:r>
        <w:t xml:space="preserve"> </w:t>
      </w:r>
      <w:r>
        <w:rPr>
          <w:spacing w:val="-1"/>
        </w:rPr>
        <w:t>emphasize</w:t>
      </w:r>
      <w:r>
        <w:rPr>
          <w:spacing w:val="-2"/>
        </w:rPr>
        <w:t xml:space="preserve"> </w:t>
      </w:r>
      <w:r>
        <w:rPr>
          <w:spacing w:val="-1"/>
        </w:rPr>
        <w:t>definitions,</w:t>
      </w:r>
      <w:r>
        <w:t xml:space="preserve"> </w:t>
      </w:r>
      <w:r>
        <w:rPr>
          <w:spacing w:val="-1"/>
        </w:rPr>
        <w:t>steps</w:t>
      </w:r>
      <w:r>
        <w:t xml:space="preserve"> </w:t>
      </w:r>
      <w:r>
        <w:rPr>
          <w:spacing w:val="-1"/>
        </w:rPr>
        <w:t>in</w:t>
      </w:r>
      <w:r>
        <w:t xml:space="preserve"> </w:t>
      </w:r>
      <w:r>
        <w:rPr>
          <w:spacing w:val="-2"/>
        </w:rPr>
        <w:t>performing</w:t>
      </w:r>
      <w:r>
        <w:rPr>
          <w:spacing w:val="-3"/>
        </w:rPr>
        <w:t xml:space="preserve"> </w:t>
      </w:r>
      <w:r>
        <w:rPr>
          <w:spacing w:val="-1"/>
        </w:rPr>
        <w:t>operations,</w:t>
      </w:r>
      <w:r>
        <w:t xml:space="preserve"> </w:t>
      </w:r>
      <w:r>
        <w:rPr>
          <w:spacing w:val="-1"/>
        </w:rPr>
        <w:t>lists</w:t>
      </w:r>
      <w:r>
        <w:t xml:space="preserve"> </w:t>
      </w:r>
      <w:r>
        <w:rPr>
          <w:spacing w:val="-1"/>
        </w:rPr>
        <w:t>of</w:t>
      </w:r>
      <w:r>
        <w:t xml:space="preserve"> </w:t>
      </w:r>
      <w:r>
        <w:rPr>
          <w:spacing w:val="-1"/>
        </w:rPr>
        <w:t>principles,</w:t>
      </w:r>
      <w:r>
        <w:rPr>
          <w:spacing w:val="-3"/>
        </w:rPr>
        <w:t xml:space="preserve"> </w:t>
      </w:r>
      <w:r>
        <w:rPr>
          <w:spacing w:val="-1"/>
        </w:rPr>
        <w:t>and/or</w:t>
      </w:r>
      <w:r>
        <w:rPr>
          <w:spacing w:val="87"/>
        </w:rPr>
        <w:t xml:space="preserve"> </w:t>
      </w:r>
      <w:r>
        <w:rPr>
          <w:spacing w:val="-1"/>
        </w:rPr>
        <w:t>important</w:t>
      </w:r>
      <w:r>
        <w:rPr>
          <w:spacing w:val="1"/>
        </w:rPr>
        <w:t xml:space="preserve"> </w:t>
      </w:r>
      <w:r>
        <w:rPr>
          <w:spacing w:val="-1"/>
        </w:rPr>
        <w:t>concepts.</w:t>
      </w:r>
    </w:p>
    <w:p w:rsidR="000735BB" w:rsidRDefault="000735BB" w:rsidP="000735BB">
      <w:pPr>
        <w:pStyle w:val="BodyText"/>
        <w:numPr>
          <w:ilvl w:val="0"/>
          <w:numId w:val="12"/>
        </w:numPr>
        <w:tabs>
          <w:tab w:val="left" w:pos="881"/>
        </w:tabs>
        <w:kinsoku w:val="0"/>
        <w:overflowPunct w:val="0"/>
        <w:ind w:right="252"/>
        <w:rPr>
          <w:spacing w:val="-1"/>
        </w:rPr>
      </w:pPr>
      <w:r>
        <w:rPr>
          <w:spacing w:val="-1"/>
        </w:rPr>
        <w:t>Prior</w:t>
      </w:r>
      <w:r>
        <w:t xml:space="preserve"> to</w:t>
      </w:r>
      <w:r>
        <w:rPr>
          <w:spacing w:val="-3"/>
        </w:rPr>
        <w:t xml:space="preserve"> </w:t>
      </w:r>
      <w:r>
        <w:rPr>
          <w:spacing w:val="-1"/>
        </w:rPr>
        <w:t>the</w:t>
      </w:r>
      <w:r>
        <w:t xml:space="preserve"> </w:t>
      </w:r>
      <w:r>
        <w:rPr>
          <w:spacing w:val="-1"/>
        </w:rPr>
        <w:t>beginning</w:t>
      </w:r>
      <w:r>
        <w:rPr>
          <w:spacing w:val="-3"/>
        </w:rPr>
        <w:t xml:space="preserve"> </w:t>
      </w:r>
      <w:r>
        <w:t xml:space="preserve">of </w:t>
      </w:r>
      <w:r>
        <w:rPr>
          <w:spacing w:val="-1"/>
        </w:rPr>
        <w:t>each</w:t>
      </w:r>
      <w:r>
        <w:t xml:space="preserve"> </w:t>
      </w:r>
      <w:r>
        <w:rPr>
          <w:spacing w:val="-1"/>
        </w:rPr>
        <w:t>class</w:t>
      </w:r>
      <w:r>
        <w:rPr>
          <w:spacing w:val="-2"/>
        </w:rPr>
        <w:t xml:space="preserve"> </w:t>
      </w:r>
      <w:r>
        <w:rPr>
          <w:spacing w:val="-1"/>
        </w:rPr>
        <w:t>session</w:t>
      </w:r>
      <w:r>
        <w:t xml:space="preserve"> </w:t>
      </w:r>
      <w:r>
        <w:rPr>
          <w:spacing w:val="-1"/>
        </w:rPr>
        <w:t>use</w:t>
      </w:r>
      <w:r>
        <w:t xml:space="preserve"> </w:t>
      </w:r>
      <w:r>
        <w:rPr>
          <w:spacing w:val="-1"/>
        </w:rPr>
        <w:t>the</w:t>
      </w:r>
      <w:r>
        <w:t xml:space="preserve"> </w:t>
      </w:r>
      <w:r>
        <w:rPr>
          <w:spacing w:val="-1"/>
        </w:rPr>
        <w:t>board</w:t>
      </w:r>
      <w:r>
        <w:rPr>
          <w:spacing w:val="-3"/>
        </w:rPr>
        <w:t xml:space="preserve"> </w:t>
      </w:r>
      <w:r>
        <w:t xml:space="preserve">to </w:t>
      </w:r>
      <w:r>
        <w:rPr>
          <w:spacing w:val="-1"/>
        </w:rPr>
        <w:t>provide</w:t>
      </w:r>
      <w:r>
        <w:t xml:space="preserve"> </w:t>
      </w:r>
      <w:r>
        <w:rPr>
          <w:spacing w:val="-1"/>
        </w:rPr>
        <w:t>your</w:t>
      </w:r>
      <w:r>
        <w:t xml:space="preserve"> </w:t>
      </w:r>
      <w:r>
        <w:rPr>
          <w:spacing w:val="-1"/>
        </w:rPr>
        <w:t>students</w:t>
      </w:r>
      <w:r>
        <w:t xml:space="preserve"> with</w:t>
      </w:r>
      <w:r>
        <w:rPr>
          <w:spacing w:val="-3"/>
        </w:rPr>
        <w:t xml:space="preserve"> </w:t>
      </w:r>
      <w:r>
        <w:rPr>
          <w:spacing w:val="-1"/>
        </w:rPr>
        <w:t>the</w:t>
      </w:r>
      <w:r>
        <w:t xml:space="preserve"> </w:t>
      </w:r>
      <w:r>
        <w:rPr>
          <w:spacing w:val="-1"/>
        </w:rPr>
        <w:t>day’s</w:t>
      </w:r>
      <w:r>
        <w:rPr>
          <w:spacing w:val="61"/>
        </w:rPr>
        <w:t xml:space="preserve"> </w:t>
      </w:r>
      <w:r>
        <w:rPr>
          <w:spacing w:val="-1"/>
        </w:rPr>
        <w:lastRenderedPageBreak/>
        <w:t>objectives</w:t>
      </w:r>
      <w:r>
        <w:t xml:space="preserve"> and </w:t>
      </w:r>
      <w:r>
        <w:rPr>
          <w:spacing w:val="-1"/>
        </w:rPr>
        <w:t>outline.</w:t>
      </w:r>
    </w:p>
    <w:p w:rsidR="000735BB" w:rsidRDefault="000735BB" w:rsidP="000735BB">
      <w:pPr>
        <w:pStyle w:val="BodyText"/>
        <w:numPr>
          <w:ilvl w:val="0"/>
          <w:numId w:val="12"/>
        </w:numPr>
        <w:tabs>
          <w:tab w:val="left" w:pos="881"/>
        </w:tabs>
        <w:kinsoku w:val="0"/>
        <w:overflowPunct w:val="0"/>
        <w:ind w:right="252"/>
        <w:rPr>
          <w:spacing w:val="-1"/>
        </w:rPr>
        <w:sectPr w:rsidR="000735BB">
          <w:pgSz w:w="12240" w:h="15840"/>
          <w:pgMar w:top="1200" w:right="1260" w:bottom="1300" w:left="1280" w:header="766" w:footer="1119" w:gutter="0"/>
          <w:cols w:space="720"/>
          <w:noEndnote/>
        </w:sectPr>
      </w:pPr>
    </w:p>
    <w:p w:rsidR="000735BB" w:rsidRDefault="000735BB" w:rsidP="000735BB">
      <w:pPr>
        <w:pStyle w:val="BodyText"/>
        <w:kinsoku w:val="0"/>
        <w:overflowPunct w:val="0"/>
        <w:ind w:left="0"/>
        <w:rPr>
          <w:sz w:val="20"/>
          <w:szCs w:val="20"/>
        </w:rPr>
      </w:pPr>
    </w:p>
    <w:p w:rsidR="000735BB" w:rsidRDefault="000735BB" w:rsidP="000735BB">
      <w:pPr>
        <w:pStyle w:val="BodyText"/>
        <w:kinsoku w:val="0"/>
        <w:overflowPunct w:val="0"/>
        <w:spacing w:before="6"/>
        <w:ind w:left="0"/>
        <w:rPr>
          <w:sz w:val="16"/>
          <w:szCs w:val="16"/>
        </w:rPr>
      </w:pPr>
    </w:p>
    <w:p w:rsidR="000735BB" w:rsidRDefault="000735BB" w:rsidP="000735BB">
      <w:pPr>
        <w:pStyle w:val="Heading3"/>
        <w:kinsoku w:val="0"/>
        <w:overflowPunct w:val="0"/>
        <w:spacing w:before="72"/>
        <w:rPr>
          <w:b w:val="0"/>
          <w:bCs w:val="0"/>
          <w:i w:val="0"/>
          <w:iCs w:val="0"/>
        </w:rPr>
      </w:pPr>
      <w:r>
        <w:rPr>
          <w:spacing w:val="-1"/>
        </w:rPr>
        <w:t>Handouts</w:t>
      </w:r>
    </w:p>
    <w:p w:rsidR="000735BB" w:rsidRDefault="000735BB" w:rsidP="000735BB">
      <w:pPr>
        <w:pStyle w:val="BodyText"/>
        <w:kinsoku w:val="0"/>
        <w:overflowPunct w:val="0"/>
        <w:spacing w:before="54"/>
        <w:ind w:right="346"/>
        <w:rPr>
          <w:spacing w:val="-1"/>
        </w:rPr>
      </w:pPr>
      <w:r>
        <w:rPr>
          <w:spacing w:val="-1"/>
        </w:rPr>
        <w:t>Handouts</w:t>
      </w:r>
      <w:r>
        <w:t xml:space="preserve"> </w:t>
      </w:r>
      <w:r>
        <w:rPr>
          <w:spacing w:val="-1"/>
        </w:rPr>
        <w:t>are</w:t>
      </w:r>
      <w:r>
        <w:t xml:space="preserve"> </w:t>
      </w:r>
      <w:r>
        <w:rPr>
          <w:spacing w:val="-1"/>
        </w:rPr>
        <w:t>useful</w:t>
      </w:r>
      <w:r>
        <w:rPr>
          <w:spacing w:val="1"/>
        </w:rPr>
        <w:t xml:space="preserve"> </w:t>
      </w:r>
      <w:r>
        <w:rPr>
          <w:spacing w:val="-1"/>
        </w:rPr>
        <w:t>as</w:t>
      </w:r>
      <w:r>
        <w:t xml:space="preserve"> a </w:t>
      </w:r>
      <w:r>
        <w:rPr>
          <w:spacing w:val="-1"/>
        </w:rPr>
        <w:t>supplement</w:t>
      </w:r>
      <w:r>
        <w:rPr>
          <w:spacing w:val="1"/>
        </w:rPr>
        <w:t xml:space="preserve"> </w:t>
      </w:r>
      <w:r>
        <w:rPr>
          <w:spacing w:val="-1"/>
        </w:rPr>
        <w:t>to</w:t>
      </w:r>
      <w:r>
        <w:t xml:space="preserve"> </w:t>
      </w:r>
      <w:r>
        <w:rPr>
          <w:spacing w:val="-1"/>
        </w:rPr>
        <w:t>the</w:t>
      </w:r>
      <w:r>
        <w:t xml:space="preserve"> </w:t>
      </w:r>
      <w:r>
        <w:rPr>
          <w:spacing w:val="-1"/>
        </w:rPr>
        <w:t>text</w:t>
      </w:r>
      <w:r>
        <w:rPr>
          <w:spacing w:val="-2"/>
        </w:rPr>
        <w:t xml:space="preserve"> </w:t>
      </w:r>
      <w:r>
        <w:t>or</w:t>
      </w:r>
      <w:r>
        <w:rPr>
          <w:spacing w:val="-2"/>
        </w:rPr>
        <w:t xml:space="preserve"> </w:t>
      </w:r>
      <w:r>
        <w:t xml:space="preserve">to </w:t>
      </w:r>
      <w:r>
        <w:rPr>
          <w:spacing w:val="-1"/>
        </w:rPr>
        <w:t>reinforce</w:t>
      </w:r>
      <w:r>
        <w:rPr>
          <w:spacing w:val="-2"/>
        </w:rPr>
        <w:t xml:space="preserve"> </w:t>
      </w:r>
      <w:r>
        <w:rPr>
          <w:spacing w:val="-1"/>
        </w:rPr>
        <w:t>concepts</w:t>
      </w:r>
      <w:r>
        <w:t xml:space="preserve"> </w:t>
      </w:r>
      <w:r>
        <w:rPr>
          <w:spacing w:val="-1"/>
        </w:rPr>
        <w:t>from</w:t>
      </w:r>
      <w:r>
        <w:rPr>
          <w:spacing w:val="-4"/>
        </w:rPr>
        <w:t xml:space="preserve"> </w:t>
      </w:r>
      <w:r>
        <w:t xml:space="preserve">the </w:t>
      </w:r>
      <w:r>
        <w:rPr>
          <w:spacing w:val="-1"/>
        </w:rPr>
        <w:t>lecture.</w:t>
      </w:r>
      <w:r>
        <w:t xml:space="preserve"> </w:t>
      </w:r>
      <w:r>
        <w:rPr>
          <w:spacing w:val="-2"/>
        </w:rPr>
        <w:t>In</w:t>
      </w:r>
      <w:r>
        <w:t xml:space="preserve"> </w:t>
      </w:r>
      <w:r>
        <w:rPr>
          <w:spacing w:val="-1"/>
        </w:rPr>
        <w:t>some</w:t>
      </w:r>
      <w:r>
        <w:rPr>
          <w:spacing w:val="43"/>
        </w:rPr>
        <w:t xml:space="preserve"> </w:t>
      </w:r>
      <w:r>
        <w:rPr>
          <w:spacing w:val="-1"/>
        </w:rPr>
        <w:t>situations</w:t>
      </w:r>
      <w:r>
        <w:t xml:space="preserve"> </w:t>
      </w:r>
      <w:r>
        <w:rPr>
          <w:spacing w:val="-1"/>
        </w:rPr>
        <w:t>there</w:t>
      </w:r>
      <w:r>
        <w:rPr>
          <w:spacing w:val="-2"/>
        </w:rPr>
        <w:t xml:space="preserve"> </w:t>
      </w:r>
      <w:r>
        <w:t>is</w:t>
      </w:r>
      <w:r>
        <w:rPr>
          <w:spacing w:val="-2"/>
        </w:rPr>
        <w:t xml:space="preserve"> </w:t>
      </w:r>
      <w:r>
        <w:t xml:space="preserve">no </w:t>
      </w:r>
      <w:r>
        <w:rPr>
          <w:spacing w:val="-1"/>
        </w:rPr>
        <w:t>good</w:t>
      </w:r>
      <w:r>
        <w:t xml:space="preserve"> </w:t>
      </w:r>
      <w:r>
        <w:rPr>
          <w:spacing w:val="-1"/>
        </w:rPr>
        <w:t>substitute.</w:t>
      </w:r>
      <w:r>
        <w:t xml:space="preserve"> </w:t>
      </w:r>
      <w:r>
        <w:rPr>
          <w:spacing w:val="-1"/>
        </w:rPr>
        <w:t>For</w:t>
      </w:r>
      <w:r>
        <w:t xml:space="preserve"> </w:t>
      </w:r>
      <w:r>
        <w:rPr>
          <w:spacing w:val="-1"/>
        </w:rPr>
        <w:t>example</w:t>
      </w:r>
      <w:r>
        <w:t xml:space="preserve"> </w:t>
      </w:r>
      <w:r>
        <w:rPr>
          <w:spacing w:val="-1"/>
        </w:rPr>
        <w:t>when</w:t>
      </w:r>
      <w:r>
        <w:t xml:space="preserve"> </w:t>
      </w:r>
      <w:r>
        <w:rPr>
          <w:spacing w:val="-1"/>
        </w:rPr>
        <w:t>discussing</w:t>
      </w:r>
      <w:r>
        <w:rPr>
          <w:spacing w:val="-3"/>
        </w:rPr>
        <w:t xml:space="preserve"> </w:t>
      </w:r>
      <w:r>
        <w:t xml:space="preserve">a </w:t>
      </w:r>
      <w:r>
        <w:rPr>
          <w:spacing w:val="-1"/>
        </w:rPr>
        <w:t>contract</w:t>
      </w:r>
      <w:r>
        <w:rPr>
          <w:spacing w:val="1"/>
        </w:rPr>
        <w:t xml:space="preserve"> </w:t>
      </w:r>
      <w:r>
        <w:t>in</w:t>
      </w:r>
      <w:r>
        <w:rPr>
          <w:spacing w:val="-3"/>
        </w:rPr>
        <w:t xml:space="preserve"> </w:t>
      </w:r>
      <w:r>
        <w:rPr>
          <w:spacing w:val="-1"/>
        </w:rPr>
        <w:t>real</w:t>
      </w:r>
      <w:r>
        <w:rPr>
          <w:spacing w:val="1"/>
        </w:rPr>
        <w:t xml:space="preserve"> </w:t>
      </w:r>
      <w:r>
        <w:rPr>
          <w:spacing w:val="-1"/>
        </w:rPr>
        <w:t>estate,</w:t>
      </w:r>
      <w:r>
        <w:rPr>
          <w:spacing w:val="-2"/>
        </w:rPr>
        <w:t xml:space="preserve"> </w:t>
      </w:r>
      <w:r>
        <w:rPr>
          <w:spacing w:val="-1"/>
        </w:rPr>
        <w:t>students</w:t>
      </w:r>
      <w:r>
        <w:rPr>
          <w:spacing w:val="69"/>
        </w:rPr>
        <w:t xml:space="preserve"> </w:t>
      </w:r>
      <w:r>
        <w:rPr>
          <w:spacing w:val="-1"/>
        </w:rPr>
        <w:t>should</w:t>
      </w:r>
      <w:r>
        <w:t xml:space="preserve"> </w:t>
      </w:r>
      <w:r>
        <w:rPr>
          <w:spacing w:val="-1"/>
        </w:rPr>
        <w:t>have</w:t>
      </w:r>
      <w:r>
        <w:t xml:space="preserve"> </w:t>
      </w:r>
      <w:r>
        <w:rPr>
          <w:spacing w:val="-1"/>
        </w:rPr>
        <w:t>their</w:t>
      </w:r>
      <w:r>
        <w:rPr>
          <w:spacing w:val="1"/>
        </w:rPr>
        <w:t xml:space="preserve"> </w:t>
      </w:r>
      <w:r>
        <w:rPr>
          <w:spacing w:val="-1"/>
        </w:rPr>
        <w:t>own</w:t>
      </w:r>
      <w:r>
        <w:t xml:space="preserve"> </w:t>
      </w:r>
      <w:r>
        <w:rPr>
          <w:spacing w:val="-1"/>
        </w:rPr>
        <w:t>copies.</w:t>
      </w:r>
      <w:r>
        <w:t xml:space="preserve"> </w:t>
      </w:r>
      <w:r>
        <w:rPr>
          <w:spacing w:val="-1"/>
        </w:rPr>
        <w:t>However,</w:t>
      </w:r>
      <w:r>
        <w:rPr>
          <w:spacing w:val="-3"/>
        </w:rPr>
        <w:t xml:space="preserve"> </w:t>
      </w:r>
      <w:r>
        <w:rPr>
          <w:spacing w:val="-1"/>
        </w:rPr>
        <w:t>instructors</w:t>
      </w:r>
      <w:r>
        <w:t xml:space="preserve"> </w:t>
      </w:r>
      <w:r>
        <w:rPr>
          <w:spacing w:val="-1"/>
        </w:rPr>
        <w:t>must</w:t>
      </w:r>
      <w:r>
        <w:rPr>
          <w:spacing w:val="1"/>
        </w:rPr>
        <w:t xml:space="preserve"> </w:t>
      </w:r>
      <w:r>
        <w:rPr>
          <w:spacing w:val="-2"/>
        </w:rPr>
        <w:t>be</w:t>
      </w:r>
      <w:r>
        <w:t xml:space="preserve"> </w:t>
      </w:r>
      <w:r>
        <w:rPr>
          <w:spacing w:val="-1"/>
        </w:rPr>
        <w:t>careful</w:t>
      </w:r>
      <w:r>
        <w:rPr>
          <w:spacing w:val="-2"/>
        </w:rPr>
        <w:t xml:space="preserve"> </w:t>
      </w:r>
      <w:r>
        <w:t xml:space="preserve">to </w:t>
      </w:r>
      <w:r>
        <w:rPr>
          <w:spacing w:val="-1"/>
        </w:rPr>
        <w:t>comply</w:t>
      </w:r>
      <w:r>
        <w:rPr>
          <w:spacing w:val="-3"/>
        </w:rPr>
        <w:t xml:space="preserve"> </w:t>
      </w:r>
      <w:r>
        <w:rPr>
          <w:spacing w:val="-1"/>
        </w:rPr>
        <w:t>with</w:t>
      </w:r>
      <w:r>
        <w:t xml:space="preserve"> </w:t>
      </w:r>
      <w:r>
        <w:rPr>
          <w:spacing w:val="-1"/>
        </w:rPr>
        <w:t>copyright</w:t>
      </w:r>
      <w:r>
        <w:rPr>
          <w:spacing w:val="1"/>
        </w:rPr>
        <w:t xml:space="preserve"> </w:t>
      </w:r>
      <w:r>
        <w:t>laws</w:t>
      </w:r>
      <w:r>
        <w:rPr>
          <w:spacing w:val="-3"/>
        </w:rPr>
        <w:t xml:space="preserve"> </w:t>
      </w:r>
      <w:r>
        <w:rPr>
          <w:spacing w:val="-1"/>
        </w:rPr>
        <w:t>if</w:t>
      </w:r>
      <w:r>
        <w:rPr>
          <w:spacing w:val="55"/>
        </w:rPr>
        <w:t xml:space="preserve"> </w:t>
      </w:r>
      <w:r>
        <w:t>using</w:t>
      </w:r>
      <w:r>
        <w:rPr>
          <w:spacing w:val="-3"/>
        </w:rPr>
        <w:t xml:space="preserve"> </w:t>
      </w:r>
      <w:r>
        <w:rPr>
          <w:spacing w:val="-1"/>
        </w:rPr>
        <w:t>material</w:t>
      </w:r>
      <w:r>
        <w:rPr>
          <w:spacing w:val="1"/>
        </w:rPr>
        <w:t xml:space="preserve"> </w:t>
      </w:r>
      <w:r>
        <w:rPr>
          <w:spacing w:val="-1"/>
        </w:rPr>
        <w:t>printed</w:t>
      </w:r>
      <w:r>
        <w:t xml:space="preserve"> </w:t>
      </w:r>
      <w:r>
        <w:rPr>
          <w:spacing w:val="-1"/>
        </w:rPr>
        <w:t>elsewhere.</w:t>
      </w:r>
      <w:r>
        <w:t xml:space="preserve"> </w:t>
      </w:r>
      <w:r>
        <w:rPr>
          <w:spacing w:val="-1"/>
        </w:rPr>
        <w:t>Usually</w:t>
      </w:r>
      <w:r>
        <w:rPr>
          <w:spacing w:val="-3"/>
        </w:rPr>
        <w:t xml:space="preserve"> </w:t>
      </w:r>
      <w:r>
        <w:rPr>
          <w:spacing w:val="-1"/>
        </w:rPr>
        <w:t>publishers</w:t>
      </w:r>
      <w:r>
        <w:rPr>
          <w:spacing w:val="-2"/>
        </w:rPr>
        <w:t xml:space="preserve"> </w:t>
      </w:r>
      <w:r>
        <w:rPr>
          <w:spacing w:val="-1"/>
        </w:rPr>
        <w:t>are</w:t>
      </w:r>
      <w:r>
        <w:t xml:space="preserve"> </w:t>
      </w:r>
      <w:r>
        <w:rPr>
          <w:spacing w:val="-1"/>
        </w:rPr>
        <w:t>happy</w:t>
      </w:r>
      <w:r>
        <w:rPr>
          <w:spacing w:val="-3"/>
        </w:rPr>
        <w:t xml:space="preserve"> </w:t>
      </w:r>
      <w:r>
        <w:t xml:space="preserve">to </w:t>
      </w:r>
      <w:r>
        <w:rPr>
          <w:spacing w:val="-2"/>
        </w:rPr>
        <w:t>give</w:t>
      </w:r>
      <w:r>
        <w:t xml:space="preserve"> </w:t>
      </w:r>
      <w:r>
        <w:rPr>
          <w:spacing w:val="-1"/>
        </w:rPr>
        <w:t>permission</w:t>
      </w:r>
      <w:r>
        <w:rPr>
          <w:spacing w:val="-3"/>
        </w:rPr>
        <w:t xml:space="preserve"> </w:t>
      </w:r>
      <w:r>
        <w:t xml:space="preserve">for </w:t>
      </w:r>
      <w:r>
        <w:rPr>
          <w:spacing w:val="-1"/>
        </w:rPr>
        <w:t>use,</w:t>
      </w:r>
      <w:r>
        <w:rPr>
          <w:spacing w:val="-3"/>
        </w:rPr>
        <w:t xml:space="preserve"> </w:t>
      </w:r>
      <w:r>
        <w:t xml:space="preserve">if </w:t>
      </w:r>
      <w:r>
        <w:rPr>
          <w:spacing w:val="-1"/>
        </w:rPr>
        <w:t>you</w:t>
      </w:r>
      <w:r>
        <w:t xml:space="preserve"> </w:t>
      </w:r>
      <w:r>
        <w:rPr>
          <w:spacing w:val="-2"/>
        </w:rPr>
        <w:t>give</w:t>
      </w:r>
      <w:r>
        <w:rPr>
          <w:spacing w:val="61"/>
        </w:rPr>
        <w:t xml:space="preserve"> </w:t>
      </w:r>
      <w:r>
        <w:rPr>
          <w:spacing w:val="-1"/>
        </w:rPr>
        <w:t>credit</w:t>
      </w:r>
      <w:r>
        <w:rPr>
          <w:spacing w:val="-2"/>
        </w:rPr>
        <w:t xml:space="preserve"> </w:t>
      </w:r>
      <w:r>
        <w:t xml:space="preserve">on </w:t>
      </w:r>
      <w:r>
        <w:rPr>
          <w:spacing w:val="-1"/>
        </w:rPr>
        <w:t>the</w:t>
      </w:r>
      <w:r>
        <w:t xml:space="preserve"> </w:t>
      </w:r>
      <w:r>
        <w:rPr>
          <w:spacing w:val="-1"/>
        </w:rPr>
        <w:t>copies,</w:t>
      </w:r>
      <w:r>
        <w:t xml:space="preserve"> </w:t>
      </w:r>
      <w:r>
        <w:rPr>
          <w:spacing w:val="-2"/>
        </w:rPr>
        <w:t>make</w:t>
      </w:r>
      <w:r>
        <w:rPr>
          <w:spacing w:val="2"/>
        </w:rPr>
        <w:t xml:space="preserve"> </w:t>
      </w:r>
      <w:r>
        <w:t xml:space="preserve">no </w:t>
      </w:r>
      <w:r>
        <w:rPr>
          <w:spacing w:val="-1"/>
        </w:rPr>
        <w:t>profit</w:t>
      </w:r>
      <w:r>
        <w:rPr>
          <w:spacing w:val="1"/>
        </w:rPr>
        <w:t xml:space="preserve"> </w:t>
      </w:r>
      <w:r>
        <w:rPr>
          <w:spacing w:val="-1"/>
        </w:rPr>
        <w:t>from</w:t>
      </w:r>
      <w:r>
        <w:rPr>
          <w:spacing w:val="-4"/>
        </w:rPr>
        <w:t xml:space="preserve"> </w:t>
      </w:r>
      <w:r>
        <w:t xml:space="preserve">the </w:t>
      </w:r>
      <w:r>
        <w:rPr>
          <w:spacing w:val="-1"/>
        </w:rPr>
        <w:t>reprint,</w:t>
      </w:r>
      <w:r>
        <w:t xml:space="preserve"> </w:t>
      </w:r>
      <w:r>
        <w:rPr>
          <w:spacing w:val="-1"/>
        </w:rPr>
        <w:t>and</w:t>
      </w:r>
      <w:r>
        <w:t xml:space="preserve"> </w:t>
      </w:r>
      <w:r>
        <w:rPr>
          <w:spacing w:val="-2"/>
        </w:rPr>
        <w:t>make</w:t>
      </w:r>
      <w:r>
        <w:t xml:space="preserve"> copies</w:t>
      </w:r>
      <w:r>
        <w:rPr>
          <w:spacing w:val="4"/>
        </w:rPr>
        <w:t xml:space="preserve"> </w:t>
      </w:r>
      <w:r>
        <w:rPr>
          <w:spacing w:val="-1"/>
        </w:rPr>
        <w:t>only</w:t>
      </w:r>
      <w:r>
        <w:rPr>
          <w:spacing w:val="-3"/>
        </w:rPr>
        <w:t xml:space="preserve"> </w:t>
      </w:r>
      <w:r>
        <w:t>for</w:t>
      </w:r>
      <w:r>
        <w:rPr>
          <w:spacing w:val="-2"/>
        </w:rPr>
        <w:t xml:space="preserve"> </w:t>
      </w:r>
      <w:r>
        <w:t>the</w:t>
      </w:r>
      <w:r>
        <w:rPr>
          <w:spacing w:val="-2"/>
        </w:rPr>
        <w:t xml:space="preserve"> </w:t>
      </w:r>
      <w:r>
        <w:rPr>
          <w:spacing w:val="-1"/>
        </w:rPr>
        <w:t>students</w:t>
      </w:r>
      <w:r>
        <w:t xml:space="preserve"> in </w:t>
      </w:r>
      <w:r>
        <w:rPr>
          <w:spacing w:val="-1"/>
        </w:rPr>
        <w:t>your</w:t>
      </w:r>
      <w:r>
        <w:rPr>
          <w:spacing w:val="-2"/>
        </w:rPr>
        <w:t xml:space="preserve"> </w:t>
      </w:r>
      <w:r>
        <w:rPr>
          <w:spacing w:val="-1"/>
        </w:rPr>
        <w:t>class.</w:t>
      </w:r>
      <w:r>
        <w:rPr>
          <w:spacing w:val="57"/>
        </w:rPr>
        <w:t xml:space="preserve"> </w:t>
      </w:r>
      <w:r>
        <w:rPr>
          <w:spacing w:val="-1"/>
        </w:rPr>
        <w:t>(SEE</w:t>
      </w:r>
      <w:r>
        <w:t xml:space="preserve"> </w:t>
      </w:r>
      <w:r>
        <w:rPr>
          <w:spacing w:val="-1"/>
        </w:rPr>
        <w:t>ALSO:</w:t>
      </w:r>
      <w:r>
        <w:rPr>
          <w:spacing w:val="1"/>
        </w:rPr>
        <w:t xml:space="preserve"> </w:t>
      </w:r>
      <w:r>
        <w:rPr>
          <w:spacing w:val="-1"/>
        </w:rPr>
        <w:t>Appendix</w:t>
      </w:r>
      <w:r>
        <w:t xml:space="preserve"> B</w:t>
      </w:r>
      <w:r>
        <w:rPr>
          <w:spacing w:val="-4"/>
        </w:rPr>
        <w:t xml:space="preserve"> </w:t>
      </w:r>
      <w:r>
        <w:rPr>
          <w:spacing w:val="-1"/>
        </w:rPr>
        <w:t>and</w:t>
      </w:r>
      <w:r>
        <w:t xml:space="preserve"> </w:t>
      </w:r>
      <w:r>
        <w:rPr>
          <w:spacing w:val="-1"/>
        </w:rPr>
        <w:t>Appendix</w:t>
      </w:r>
      <w:r>
        <w:t xml:space="preserve"> C</w:t>
      </w:r>
      <w:r>
        <w:rPr>
          <w:spacing w:val="-1"/>
        </w:rPr>
        <w:t xml:space="preserve"> for</w:t>
      </w:r>
      <w:r>
        <w:t xml:space="preserve"> </w:t>
      </w:r>
      <w:r>
        <w:rPr>
          <w:spacing w:val="-2"/>
        </w:rPr>
        <w:t>“Copyright</w:t>
      </w:r>
      <w:r>
        <w:rPr>
          <w:spacing w:val="1"/>
        </w:rPr>
        <w:t xml:space="preserve"> </w:t>
      </w:r>
      <w:r>
        <w:t>Law</w:t>
      </w:r>
      <w:r>
        <w:rPr>
          <w:spacing w:val="-1"/>
        </w:rPr>
        <w:t xml:space="preserve"> Guidelines</w:t>
      </w:r>
      <w:r>
        <w:rPr>
          <w:spacing w:val="-2"/>
        </w:rPr>
        <w:t xml:space="preserve"> </w:t>
      </w:r>
      <w:r>
        <w:t xml:space="preserve">for </w:t>
      </w:r>
      <w:r>
        <w:rPr>
          <w:spacing w:val="-1"/>
        </w:rPr>
        <w:t>Classroom</w:t>
      </w:r>
      <w:r>
        <w:rPr>
          <w:spacing w:val="-4"/>
        </w:rPr>
        <w:t xml:space="preserve"> </w:t>
      </w:r>
      <w:r>
        <w:rPr>
          <w:spacing w:val="-1"/>
        </w:rPr>
        <w:t>Use”</w:t>
      </w:r>
      <w:r>
        <w:t xml:space="preserve"> </w:t>
      </w:r>
      <w:r>
        <w:rPr>
          <w:spacing w:val="-1"/>
        </w:rPr>
        <w:t>and</w:t>
      </w:r>
      <w:r>
        <w:rPr>
          <w:spacing w:val="63"/>
        </w:rPr>
        <w:t xml:space="preserve"> </w:t>
      </w:r>
      <w:r>
        <w:rPr>
          <w:spacing w:val="-1"/>
        </w:rPr>
        <w:t>“Computer</w:t>
      </w:r>
      <w:r>
        <w:rPr>
          <w:spacing w:val="1"/>
        </w:rPr>
        <w:t xml:space="preserve"> </w:t>
      </w:r>
      <w:r>
        <w:rPr>
          <w:spacing w:val="-1"/>
        </w:rPr>
        <w:t>Software</w:t>
      </w:r>
      <w:r>
        <w:t xml:space="preserve"> </w:t>
      </w:r>
      <w:r>
        <w:rPr>
          <w:spacing w:val="-1"/>
        </w:rPr>
        <w:t>Copyright”</w:t>
      </w:r>
      <w:r>
        <w:t xml:space="preserve"> </w:t>
      </w:r>
      <w:r>
        <w:rPr>
          <w:spacing w:val="-1"/>
        </w:rPr>
        <w:t>statements.)</w:t>
      </w:r>
    </w:p>
    <w:p w:rsidR="000735BB" w:rsidRDefault="000735BB" w:rsidP="000735BB">
      <w:pPr>
        <w:pStyle w:val="BodyText"/>
        <w:kinsoku w:val="0"/>
        <w:overflowPunct w:val="0"/>
        <w:spacing w:before="5"/>
        <w:ind w:left="0"/>
        <w:rPr>
          <w:sz w:val="21"/>
          <w:szCs w:val="21"/>
        </w:rPr>
      </w:pPr>
    </w:p>
    <w:p w:rsidR="000735BB" w:rsidRDefault="000735BB" w:rsidP="000735BB">
      <w:pPr>
        <w:pStyle w:val="Heading3"/>
        <w:kinsoku w:val="0"/>
        <w:overflowPunct w:val="0"/>
        <w:rPr>
          <w:b w:val="0"/>
          <w:bCs w:val="0"/>
          <w:i w:val="0"/>
          <w:iCs w:val="0"/>
        </w:rPr>
      </w:pPr>
      <w:r>
        <w:rPr>
          <w:spacing w:val="-1"/>
        </w:rPr>
        <w:t>Student</w:t>
      </w:r>
      <w:r>
        <w:rPr>
          <w:spacing w:val="1"/>
        </w:rPr>
        <w:t xml:space="preserve"> </w:t>
      </w:r>
      <w:r>
        <w:rPr>
          <w:spacing w:val="-1"/>
        </w:rPr>
        <w:t>Reports</w:t>
      </w:r>
      <w:r>
        <w:rPr>
          <w:spacing w:val="-2"/>
        </w:rPr>
        <w:t xml:space="preserve"> </w:t>
      </w:r>
      <w:r>
        <w:t xml:space="preserve">and </w:t>
      </w:r>
      <w:r>
        <w:rPr>
          <w:spacing w:val="-1"/>
        </w:rPr>
        <w:t>Presentations</w:t>
      </w:r>
    </w:p>
    <w:p w:rsidR="000735BB" w:rsidRDefault="000735BB" w:rsidP="000735BB">
      <w:pPr>
        <w:pStyle w:val="BodyText"/>
        <w:kinsoku w:val="0"/>
        <w:overflowPunct w:val="0"/>
        <w:spacing w:before="54"/>
        <w:ind w:right="346"/>
        <w:rPr>
          <w:spacing w:val="-1"/>
        </w:rPr>
      </w:pPr>
      <w:r>
        <w:rPr>
          <w:spacing w:val="-1"/>
        </w:rPr>
        <w:t>Student</w:t>
      </w:r>
      <w:r>
        <w:rPr>
          <w:spacing w:val="1"/>
        </w:rPr>
        <w:t xml:space="preserve"> </w:t>
      </w:r>
      <w:r>
        <w:rPr>
          <w:spacing w:val="-1"/>
        </w:rPr>
        <w:t>reports</w:t>
      </w:r>
      <w:r>
        <w:rPr>
          <w:spacing w:val="-2"/>
        </w:rPr>
        <w:t xml:space="preserve"> </w:t>
      </w:r>
      <w:r>
        <w:t>can</w:t>
      </w:r>
      <w:r>
        <w:rPr>
          <w:spacing w:val="-3"/>
        </w:rPr>
        <w:t xml:space="preserve"> </w:t>
      </w:r>
      <w:r>
        <w:t xml:space="preserve">be </w:t>
      </w:r>
      <w:r>
        <w:rPr>
          <w:spacing w:val="-1"/>
        </w:rPr>
        <w:t>valuable</w:t>
      </w:r>
      <w:r>
        <w:rPr>
          <w:spacing w:val="-2"/>
        </w:rPr>
        <w:t xml:space="preserve"> </w:t>
      </w:r>
      <w:r>
        <w:t>both</w:t>
      </w:r>
      <w:r>
        <w:rPr>
          <w:spacing w:val="-3"/>
        </w:rPr>
        <w:t xml:space="preserve"> </w:t>
      </w:r>
      <w:r>
        <w:rPr>
          <w:spacing w:val="-1"/>
        </w:rPr>
        <w:t>for</w:t>
      </w:r>
      <w:r>
        <w:t xml:space="preserve"> </w:t>
      </w:r>
      <w:r>
        <w:rPr>
          <w:spacing w:val="-1"/>
        </w:rPr>
        <w:t>the</w:t>
      </w:r>
      <w:r>
        <w:t xml:space="preserve"> </w:t>
      </w:r>
      <w:r>
        <w:rPr>
          <w:spacing w:val="-1"/>
        </w:rPr>
        <w:t>student(s)</w:t>
      </w:r>
      <w:r>
        <w:rPr>
          <w:spacing w:val="-2"/>
        </w:rPr>
        <w:t xml:space="preserve"> </w:t>
      </w:r>
      <w:r>
        <w:rPr>
          <w:spacing w:val="-1"/>
        </w:rPr>
        <w:t>making</w:t>
      </w:r>
      <w:r>
        <w:rPr>
          <w:spacing w:val="-3"/>
        </w:rPr>
        <w:t xml:space="preserve"> </w:t>
      </w:r>
      <w:r>
        <w:t xml:space="preserve">the </w:t>
      </w:r>
      <w:r>
        <w:rPr>
          <w:spacing w:val="-1"/>
        </w:rPr>
        <w:t>presentation</w:t>
      </w:r>
      <w:r>
        <w:rPr>
          <w:spacing w:val="-3"/>
        </w:rPr>
        <w:t xml:space="preserve"> </w:t>
      </w:r>
      <w:r>
        <w:rPr>
          <w:spacing w:val="-1"/>
        </w:rPr>
        <w:t>and</w:t>
      </w:r>
      <w:r>
        <w:t xml:space="preserve"> for</w:t>
      </w:r>
      <w:r>
        <w:rPr>
          <w:spacing w:val="-2"/>
        </w:rPr>
        <w:t xml:space="preserve"> </w:t>
      </w:r>
      <w:r>
        <w:t>the</w:t>
      </w:r>
      <w:r>
        <w:rPr>
          <w:spacing w:val="-2"/>
        </w:rPr>
        <w:t xml:space="preserve"> </w:t>
      </w:r>
      <w:r>
        <w:rPr>
          <w:spacing w:val="-1"/>
        </w:rPr>
        <w:t>class</w:t>
      </w:r>
      <w:r>
        <w:rPr>
          <w:spacing w:val="-2"/>
        </w:rPr>
        <w:t xml:space="preserve"> </w:t>
      </w:r>
      <w:r>
        <w:t>as a</w:t>
      </w:r>
      <w:r>
        <w:rPr>
          <w:spacing w:val="63"/>
        </w:rPr>
        <w:t xml:space="preserve"> </w:t>
      </w:r>
      <w:r>
        <w:rPr>
          <w:spacing w:val="-1"/>
        </w:rPr>
        <w:t>whole.</w:t>
      </w:r>
      <w:r>
        <w:t xml:space="preserve"> </w:t>
      </w:r>
      <w:r>
        <w:rPr>
          <w:spacing w:val="-1"/>
        </w:rPr>
        <w:t>Presentations</w:t>
      </w:r>
      <w:r>
        <w:rPr>
          <w:spacing w:val="-2"/>
        </w:rPr>
        <w:t xml:space="preserve"> </w:t>
      </w:r>
      <w:r>
        <w:t>can</w:t>
      </w:r>
      <w:r>
        <w:rPr>
          <w:spacing w:val="-3"/>
        </w:rPr>
        <w:t xml:space="preserve"> </w:t>
      </w:r>
      <w:r>
        <w:rPr>
          <w:spacing w:val="-2"/>
        </w:rPr>
        <w:t>take</w:t>
      </w:r>
      <w:r>
        <w:t xml:space="preserve"> the </w:t>
      </w:r>
      <w:r>
        <w:rPr>
          <w:spacing w:val="-1"/>
        </w:rPr>
        <w:t>form</w:t>
      </w:r>
      <w:r>
        <w:rPr>
          <w:spacing w:val="-4"/>
        </w:rPr>
        <w:t xml:space="preserve"> </w:t>
      </w:r>
      <w:r>
        <w:t xml:space="preserve">of a </w:t>
      </w:r>
      <w:r>
        <w:rPr>
          <w:spacing w:val="-1"/>
        </w:rPr>
        <w:t>single</w:t>
      </w:r>
      <w:r>
        <w:t xml:space="preserve"> </w:t>
      </w:r>
      <w:r>
        <w:rPr>
          <w:spacing w:val="-1"/>
        </w:rPr>
        <w:t>student</w:t>
      </w:r>
      <w:r>
        <w:rPr>
          <w:spacing w:val="1"/>
        </w:rPr>
        <w:t xml:space="preserve"> </w:t>
      </w:r>
      <w:r>
        <w:rPr>
          <w:spacing w:val="-1"/>
        </w:rPr>
        <w:t>giving</w:t>
      </w:r>
      <w:r>
        <w:rPr>
          <w:spacing w:val="-3"/>
        </w:rPr>
        <w:t xml:space="preserve"> </w:t>
      </w:r>
      <w:r>
        <w:t xml:space="preserve">a </w:t>
      </w:r>
      <w:r>
        <w:rPr>
          <w:spacing w:val="-1"/>
        </w:rPr>
        <w:t>report,</w:t>
      </w:r>
      <w:r>
        <w:rPr>
          <w:spacing w:val="-3"/>
        </w:rPr>
        <w:t xml:space="preserve"> </w:t>
      </w:r>
      <w:r>
        <w:rPr>
          <w:spacing w:val="-1"/>
        </w:rPr>
        <w:t>groups</w:t>
      </w:r>
      <w:r>
        <w:rPr>
          <w:spacing w:val="-2"/>
        </w:rPr>
        <w:t xml:space="preserve"> </w:t>
      </w:r>
      <w:r>
        <w:t xml:space="preserve">of </w:t>
      </w:r>
      <w:r>
        <w:rPr>
          <w:spacing w:val="-1"/>
        </w:rPr>
        <w:t>students</w:t>
      </w:r>
      <w:r>
        <w:rPr>
          <w:spacing w:val="-2"/>
        </w:rPr>
        <w:t xml:space="preserve"> </w:t>
      </w:r>
      <w:r>
        <w:t>in a</w:t>
      </w:r>
      <w:r>
        <w:rPr>
          <w:spacing w:val="-2"/>
        </w:rPr>
        <w:t xml:space="preserve"> </w:t>
      </w:r>
      <w:r>
        <w:rPr>
          <w:spacing w:val="-1"/>
        </w:rPr>
        <w:t>debate,</w:t>
      </w:r>
      <w:r>
        <w:rPr>
          <w:spacing w:val="71"/>
        </w:rPr>
        <w:t xml:space="preserve"> </w:t>
      </w:r>
      <w:r>
        <w:t xml:space="preserve">or </w:t>
      </w:r>
      <w:r>
        <w:rPr>
          <w:spacing w:val="-1"/>
        </w:rPr>
        <w:t>more</w:t>
      </w:r>
      <w:r>
        <w:t xml:space="preserve"> </w:t>
      </w:r>
      <w:r>
        <w:rPr>
          <w:spacing w:val="-1"/>
        </w:rPr>
        <w:t>elaborate</w:t>
      </w:r>
      <w:r>
        <w:t xml:space="preserve"> </w:t>
      </w:r>
      <w:r>
        <w:rPr>
          <w:spacing w:val="-1"/>
        </w:rPr>
        <w:t>class</w:t>
      </w:r>
      <w:r>
        <w:rPr>
          <w:spacing w:val="-2"/>
        </w:rPr>
        <w:t xml:space="preserve"> </w:t>
      </w:r>
      <w:r>
        <w:rPr>
          <w:spacing w:val="-1"/>
        </w:rPr>
        <w:t>reports.</w:t>
      </w:r>
      <w:r>
        <w:t xml:space="preserve"> </w:t>
      </w:r>
      <w:r>
        <w:rPr>
          <w:spacing w:val="-1"/>
        </w:rPr>
        <w:t>As</w:t>
      </w:r>
      <w:r>
        <w:t xml:space="preserve"> a</w:t>
      </w:r>
      <w:r>
        <w:rPr>
          <w:spacing w:val="-2"/>
        </w:rPr>
        <w:t xml:space="preserve"> </w:t>
      </w:r>
      <w:r>
        <w:rPr>
          <w:spacing w:val="-1"/>
        </w:rPr>
        <w:t>rule</w:t>
      </w:r>
      <w:r>
        <w:t xml:space="preserve"> </w:t>
      </w:r>
      <w:r>
        <w:rPr>
          <w:spacing w:val="-1"/>
        </w:rPr>
        <w:t>keep</w:t>
      </w:r>
      <w:r>
        <w:t xml:space="preserve"> </w:t>
      </w:r>
      <w:r>
        <w:rPr>
          <w:spacing w:val="-1"/>
        </w:rPr>
        <w:t>reports</w:t>
      </w:r>
      <w:r>
        <w:rPr>
          <w:spacing w:val="-2"/>
        </w:rPr>
        <w:t xml:space="preserve"> </w:t>
      </w:r>
      <w:r>
        <w:rPr>
          <w:spacing w:val="-1"/>
        </w:rPr>
        <w:t>short</w:t>
      </w:r>
      <w:r>
        <w:rPr>
          <w:spacing w:val="4"/>
        </w:rPr>
        <w:t xml:space="preserve"> </w:t>
      </w:r>
      <w:r>
        <w:t xml:space="preserve">– </w:t>
      </w:r>
      <w:r>
        <w:rPr>
          <w:spacing w:val="-1"/>
        </w:rPr>
        <w:t>usually</w:t>
      </w:r>
      <w:r>
        <w:rPr>
          <w:spacing w:val="-3"/>
        </w:rPr>
        <w:t xml:space="preserve"> </w:t>
      </w:r>
      <w:r>
        <w:t>10 to</w:t>
      </w:r>
      <w:r>
        <w:rPr>
          <w:spacing w:val="-3"/>
        </w:rPr>
        <w:t xml:space="preserve"> </w:t>
      </w:r>
      <w:r>
        <w:t xml:space="preserve">15 </w:t>
      </w:r>
      <w:r>
        <w:rPr>
          <w:spacing w:val="-1"/>
        </w:rPr>
        <w:t>minutes</w:t>
      </w:r>
      <w:r>
        <w:rPr>
          <w:spacing w:val="-2"/>
        </w:rPr>
        <w:t xml:space="preserve"> is </w:t>
      </w:r>
      <w:r>
        <w:t xml:space="preserve"> </w:t>
      </w:r>
      <w:r>
        <w:rPr>
          <w:spacing w:val="-1"/>
        </w:rPr>
        <w:t>sufficient.</w:t>
      </w:r>
    </w:p>
    <w:p w:rsidR="000735BB" w:rsidRDefault="000735BB" w:rsidP="000735BB">
      <w:pPr>
        <w:pStyle w:val="BodyText"/>
        <w:kinsoku w:val="0"/>
        <w:overflowPunct w:val="0"/>
        <w:ind w:right="346"/>
        <w:rPr>
          <w:spacing w:val="-1"/>
        </w:rPr>
      </w:pPr>
      <w:r>
        <w:rPr>
          <w:spacing w:val="-1"/>
        </w:rPr>
        <w:t>Assign,</w:t>
      </w:r>
      <w:r>
        <w:t xml:space="preserve"> or </w:t>
      </w:r>
      <w:r>
        <w:rPr>
          <w:spacing w:val="-1"/>
        </w:rPr>
        <w:t>at</w:t>
      </w:r>
      <w:r>
        <w:rPr>
          <w:spacing w:val="-2"/>
        </w:rPr>
        <w:t xml:space="preserve"> </w:t>
      </w:r>
      <w:r>
        <w:rPr>
          <w:spacing w:val="-1"/>
        </w:rPr>
        <w:t>least approve,</w:t>
      </w:r>
      <w:r>
        <w:rPr>
          <w:spacing w:val="-2"/>
        </w:rPr>
        <w:t xml:space="preserve"> </w:t>
      </w:r>
      <w:r>
        <w:t xml:space="preserve">the </w:t>
      </w:r>
      <w:r>
        <w:rPr>
          <w:spacing w:val="-1"/>
        </w:rPr>
        <w:t>student-selected</w:t>
      </w:r>
      <w:r>
        <w:t xml:space="preserve"> </w:t>
      </w:r>
      <w:r>
        <w:rPr>
          <w:spacing w:val="-1"/>
        </w:rPr>
        <w:t>topics</w:t>
      </w:r>
      <w:r>
        <w:rPr>
          <w:spacing w:val="-2"/>
        </w:rPr>
        <w:t xml:space="preserve"> </w:t>
      </w:r>
      <w:r>
        <w:t xml:space="preserve">so </w:t>
      </w:r>
      <w:r>
        <w:rPr>
          <w:spacing w:val="-1"/>
        </w:rPr>
        <w:t>that</w:t>
      </w:r>
      <w:r>
        <w:rPr>
          <w:spacing w:val="-2"/>
        </w:rPr>
        <w:t xml:space="preserve"> </w:t>
      </w:r>
      <w:r>
        <w:rPr>
          <w:spacing w:val="-1"/>
        </w:rPr>
        <w:t>these</w:t>
      </w:r>
      <w:r>
        <w:t xml:space="preserve"> </w:t>
      </w:r>
      <w:r>
        <w:rPr>
          <w:spacing w:val="-1"/>
        </w:rPr>
        <w:t>reflect</w:t>
      </w:r>
      <w:r>
        <w:rPr>
          <w:spacing w:val="1"/>
        </w:rPr>
        <w:t xml:space="preserve"> </w:t>
      </w:r>
      <w:r>
        <w:rPr>
          <w:spacing w:val="-1"/>
        </w:rPr>
        <w:t>class</w:t>
      </w:r>
      <w:r>
        <w:t xml:space="preserve"> </w:t>
      </w:r>
      <w:r>
        <w:rPr>
          <w:spacing w:val="-1"/>
        </w:rPr>
        <w:t>goals</w:t>
      </w:r>
      <w:r>
        <w:rPr>
          <w:spacing w:val="-2"/>
        </w:rPr>
        <w:t xml:space="preserve"> </w:t>
      </w:r>
      <w:r>
        <w:t xml:space="preserve">and </w:t>
      </w:r>
      <w:r>
        <w:rPr>
          <w:spacing w:val="-1"/>
        </w:rPr>
        <w:t>objectives.</w:t>
      </w:r>
      <w:r>
        <w:rPr>
          <w:spacing w:val="65"/>
        </w:rPr>
        <w:t xml:space="preserve"> </w:t>
      </w:r>
      <w:r>
        <w:t xml:space="preserve">When </w:t>
      </w:r>
      <w:r>
        <w:rPr>
          <w:spacing w:val="-1"/>
        </w:rPr>
        <w:t>groups</w:t>
      </w:r>
      <w:r>
        <w:t xml:space="preserve"> of</w:t>
      </w:r>
      <w:r>
        <w:rPr>
          <w:spacing w:val="-2"/>
        </w:rPr>
        <w:t xml:space="preserve"> </w:t>
      </w:r>
      <w:r>
        <w:rPr>
          <w:spacing w:val="-1"/>
        </w:rPr>
        <w:t>students</w:t>
      </w:r>
      <w:r>
        <w:t xml:space="preserve"> </w:t>
      </w:r>
      <w:r>
        <w:rPr>
          <w:spacing w:val="-1"/>
        </w:rPr>
        <w:t>work</w:t>
      </w:r>
      <w:r>
        <w:rPr>
          <w:spacing w:val="-3"/>
        </w:rPr>
        <w:t xml:space="preserve"> </w:t>
      </w:r>
      <w:r>
        <w:t xml:space="preserve">on a </w:t>
      </w:r>
      <w:r>
        <w:rPr>
          <w:spacing w:val="-1"/>
        </w:rPr>
        <w:t>single</w:t>
      </w:r>
      <w:r>
        <w:t xml:space="preserve"> </w:t>
      </w:r>
      <w:r>
        <w:rPr>
          <w:spacing w:val="-1"/>
        </w:rPr>
        <w:t>project</w:t>
      </w:r>
      <w:r>
        <w:t xml:space="preserve"> </w:t>
      </w:r>
      <w:r>
        <w:rPr>
          <w:spacing w:val="-2"/>
        </w:rPr>
        <w:t>keep</w:t>
      </w:r>
      <w:r>
        <w:t xml:space="preserve"> the </w:t>
      </w:r>
      <w:r>
        <w:rPr>
          <w:spacing w:val="-1"/>
        </w:rPr>
        <w:t>groups</w:t>
      </w:r>
      <w:r>
        <w:t xml:space="preserve"> </w:t>
      </w:r>
      <w:r>
        <w:rPr>
          <w:spacing w:val="-1"/>
        </w:rPr>
        <w:t>small:</w:t>
      </w:r>
      <w:r>
        <w:rPr>
          <w:spacing w:val="1"/>
        </w:rPr>
        <w:t xml:space="preserve"> </w:t>
      </w:r>
      <w:r>
        <w:t>2</w:t>
      </w:r>
      <w:r>
        <w:rPr>
          <w:spacing w:val="-3"/>
        </w:rPr>
        <w:t xml:space="preserve"> </w:t>
      </w:r>
      <w:r>
        <w:t xml:space="preserve">is a </w:t>
      </w:r>
      <w:r>
        <w:rPr>
          <w:spacing w:val="-2"/>
        </w:rPr>
        <w:t>good</w:t>
      </w:r>
      <w:r>
        <w:t xml:space="preserve"> </w:t>
      </w:r>
      <w:r>
        <w:rPr>
          <w:spacing w:val="-1"/>
        </w:rPr>
        <w:t>size</w:t>
      </w:r>
      <w:r>
        <w:t xml:space="preserve"> and</w:t>
      </w:r>
      <w:r>
        <w:rPr>
          <w:spacing w:val="-3"/>
        </w:rPr>
        <w:t xml:space="preserve"> </w:t>
      </w:r>
      <w:r>
        <w:t xml:space="preserve">4 </w:t>
      </w:r>
      <w:r>
        <w:rPr>
          <w:spacing w:val="-1"/>
        </w:rPr>
        <w:t>students</w:t>
      </w:r>
      <w:r>
        <w:rPr>
          <w:spacing w:val="-2"/>
        </w:rPr>
        <w:t xml:space="preserve"> </w:t>
      </w:r>
      <w:r>
        <w:t>is</w:t>
      </w:r>
      <w:r>
        <w:rPr>
          <w:spacing w:val="53"/>
        </w:rPr>
        <w:t xml:space="preserve"> </w:t>
      </w:r>
      <w:r>
        <w:rPr>
          <w:spacing w:val="-1"/>
        </w:rPr>
        <w:t>almost</w:t>
      </w:r>
      <w:r>
        <w:rPr>
          <w:spacing w:val="1"/>
        </w:rPr>
        <w:t xml:space="preserve"> </w:t>
      </w:r>
      <w:r>
        <w:t>too</w:t>
      </w:r>
      <w:r>
        <w:rPr>
          <w:spacing w:val="-3"/>
        </w:rPr>
        <w:t xml:space="preserve"> </w:t>
      </w:r>
      <w:r>
        <w:rPr>
          <w:spacing w:val="-1"/>
        </w:rPr>
        <w:t>large.</w:t>
      </w:r>
      <w:r>
        <w:t xml:space="preserve"> Let</w:t>
      </w:r>
      <w:r>
        <w:rPr>
          <w:spacing w:val="-2"/>
        </w:rPr>
        <w:t xml:space="preserve"> </w:t>
      </w:r>
      <w:r>
        <w:t>the</w:t>
      </w:r>
      <w:r>
        <w:rPr>
          <w:spacing w:val="-2"/>
        </w:rPr>
        <w:t xml:space="preserve"> </w:t>
      </w:r>
      <w:r>
        <w:rPr>
          <w:spacing w:val="-1"/>
        </w:rPr>
        <w:t>class</w:t>
      </w:r>
      <w:r>
        <w:rPr>
          <w:spacing w:val="1"/>
        </w:rPr>
        <w:t xml:space="preserve"> </w:t>
      </w:r>
      <w:r>
        <w:rPr>
          <w:spacing w:val="-1"/>
        </w:rPr>
        <w:t>discuss</w:t>
      </w:r>
      <w:r>
        <w:rPr>
          <w:spacing w:val="1"/>
        </w:rPr>
        <w:t xml:space="preserve"> </w:t>
      </w:r>
      <w:r>
        <w:rPr>
          <w:spacing w:val="-1"/>
        </w:rPr>
        <w:t>the</w:t>
      </w:r>
      <w:r>
        <w:t xml:space="preserve"> </w:t>
      </w:r>
      <w:r>
        <w:rPr>
          <w:spacing w:val="-1"/>
        </w:rPr>
        <w:t>presentation</w:t>
      </w:r>
      <w:r>
        <w:rPr>
          <w:spacing w:val="-3"/>
        </w:rPr>
        <w:t xml:space="preserve"> </w:t>
      </w:r>
      <w:r>
        <w:t xml:space="preserve">and </w:t>
      </w:r>
      <w:r>
        <w:rPr>
          <w:spacing w:val="-2"/>
        </w:rPr>
        <w:t>give</w:t>
      </w:r>
      <w:r>
        <w:t xml:space="preserve"> </w:t>
      </w:r>
      <w:r>
        <w:rPr>
          <w:spacing w:val="-1"/>
        </w:rPr>
        <w:t>feedback</w:t>
      </w:r>
      <w:r>
        <w:rPr>
          <w:spacing w:val="-3"/>
        </w:rPr>
        <w:t xml:space="preserve"> </w:t>
      </w:r>
      <w:r>
        <w:t>to</w:t>
      </w:r>
      <w:r>
        <w:rPr>
          <w:spacing w:val="-3"/>
        </w:rPr>
        <w:t xml:space="preserve"> </w:t>
      </w:r>
      <w:r>
        <w:t xml:space="preserve">the </w:t>
      </w:r>
      <w:r>
        <w:rPr>
          <w:spacing w:val="-1"/>
        </w:rPr>
        <w:t>presenters.</w:t>
      </w:r>
      <w:r>
        <w:t xml:space="preserve"> </w:t>
      </w:r>
      <w:r>
        <w:rPr>
          <w:spacing w:val="-1"/>
        </w:rPr>
        <w:t>Inform</w:t>
      </w:r>
      <w:r>
        <w:rPr>
          <w:spacing w:val="57"/>
        </w:rPr>
        <w:t xml:space="preserve"> </w:t>
      </w:r>
      <w:r>
        <w:rPr>
          <w:spacing w:val="-1"/>
        </w:rPr>
        <w:t>students</w:t>
      </w:r>
      <w:r>
        <w:t xml:space="preserve"> </w:t>
      </w:r>
      <w:r>
        <w:rPr>
          <w:spacing w:val="-1"/>
        </w:rPr>
        <w:t>that</w:t>
      </w:r>
      <w:r>
        <w:rPr>
          <w:spacing w:val="-2"/>
        </w:rPr>
        <w:t xml:space="preserve"> </w:t>
      </w:r>
      <w:r>
        <w:t xml:space="preserve">the </w:t>
      </w:r>
      <w:r>
        <w:rPr>
          <w:spacing w:val="-1"/>
        </w:rPr>
        <w:t>material</w:t>
      </w:r>
      <w:r>
        <w:rPr>
          <w:spacing w:val="1"/>
        </w:rPr>
        <w:t xml:space="preserve"> </w:t>
      </w:r>
      <w:r>
        <w:rPr>
          <w:spacing w:val="-1"/>
        </w:rPr>
        <w:t>presented</w:t>
      </w:r>
      <w:r>
        <w:rPr>
          <w:spacing w:val="-2"/>
        </w:rPr>
        <w:t xml:space="preserve"> </w:t>
      </w:r>
      <w:r>
        <w:t xml:space="preserve">in </w:t>
      </w:r>
      <w:r>
        <w:rPr>
          <w:spacing w:val="-1"/>
        </w:rPr>
        <w:t>class</w:t>
      </w:r>
      <w:r>
        <w:t xml:space="preserve"> </w:t>
      </w:r>
      <w:r>
        <w:rPr>
          <w:spacing w:val="-1"/>
        </w:rPr>
        <w:t>will</w:t>
      </w:r>
      <w:r>
        <w:rPr>
          <w:spacing w:val="1"/>
        </w:rPr>
        <w:t xml:space="preserve"> </w:t>
      </w:r>
      <w:r>
        <w:rPr>
          <w:spacing w:val="-2"/>
        </w:rPr>
        <w:t>be</w:t>
      </w:r>
      <w:r>
        <w:t xml:space="preserve"> on</w:t>
      </w:r>
      <w:r>
        <w:rPr>
          <w:spacing w:val="-2"/>
        </w:rPr>
        <w:t xml:space="preserve"> </w:t>
      </w:r>
      <w:r>
        <w:rPr>
          <w:spacing w:val="-1"/>
        </w:rPr>
        <w:t>examinations</w:t>
      </w:r>
      <w:r>
        <w:t xml:space="preserve"> </w:t>
      </w:r>
      <w:r>
        <w:rPr>
          <w:spacing w:val="-1"/>
        </w:rPr>
        <w:t>and</w:t>
      </w:r>
      <w:r>
        <w:t xml:space="preserve"> </w:t>
      </w:r>
      <w:r>
        <w:rPr>
          <w:spacing w:val="-1"/>
        </w:rPr>
        <w:t>then</w:t>
      </w:r>
      <w:r>
        <w:t xml:space="preserve"> be</w:t>
      </w:r>
      <w:r>
        <w:rPr>
          <w:spacing w:val="-2"/>
        </w:rPr>
        <w:t xml:space="preserve"> </w:t>
      </w:r>
      <w:r>
        <w:rPr>
          <w:spacing w:val="-1"/>
        </w:rPr>
        <w:t>sure</w:t>
      </w:r>
      <w:r>
        <w:t xml:space="preserve"> </w:t>
      </w:r>
      <w:r>
        <w:rPr>
          <w:spacing w:val="-1"/>
        </w:rPr>
        <w:t>to</w:t>
      </w:r>
      <w:r>
        <w:t xml:space="preserve"> </w:t>
      </w:r>
      <w:r>
        <w:rPr>
          <w:spacing w:val="-1"/>
        </w:rPr>
        <w:t>follow</w:t>
      </w:r>
      <w:r>
        <w:rPr>
          <w:spacing w:val="-4"/>
        </w:rPr>
        <w:t xml:space="preserve"> </w:t>
      </w:r>
      <w:r>
        <w:rPr>
          <w:spacing w:val="-1"/>
        </w:rPr>
        <w:t>through</w:t>
      </w:r>
      <w:r>
        <w:rPr>
          <w:spacing w:val="55"/>
        </w:rPr>
        <w:t xml:space="preserve"> </w:t>
      </w:r>
      <w:r>
        <w:rPr>
          <w:spacing w:val="-1"/>
        </w:rPr>
        <w:t>later.</w:t>
      </w:r>
      <w:r>
        <w:t xml:space="preserve"> </w:t>
      </w:r>
      <w:r>
        <w:rPr>
          <w:spacing w:val="-2"/>
        </w:rPr>
        <w:t>If</w:t>
      </w:r>
      <w:r>
        <w:t xml:space="preserve"> </w:t>
      </w:r>
      <w:r>
        <w:rPr>
          <w:spacing w:val="-1"/>
        </w:rPr>
        <w:t>presentations</w:t>
      </w:r>
      <w:r>
        <w:t xml:space="preserve"> </w:t>
      </w:r>
      <w:r>
        <w:rPr>
          <w:spacing w:val="-1"/>
        </w:rPr>
        <w:t>are</w:t>
      </w:r>
      <w:r>
        <w:t xml:space="preserve"> </w:t>
      </w:r>
      <w:r>
        <w:rPr>
          <w:spacing w:val="-1"/>
        </w:rPr>
        <w:t>going</w:t>
      </w:r>
      <w:r>
        <w:rPr>
          <w:spacing w:val="-3"/>
        </w:rPr>
        <w:t xml:space="preserve"> </w:t>
      </w:r>
      <w:r>
        <w:t xml:space="preserve">to </w:t>
      </w:r>
      <w:r>
        <w:rPr>
          <w:spacing w:val="-1"/>
        </w:rPr>
        <w:t>take</w:t>
      </w:r>
      <w:r>
        <w:t xml:space="preserve"> </w:t>
      </w:r>
      <w:r>
        <w:rPr>
          <w:spacing w:val="-1"/>
        </w:rPr>
        <w:t>more</w:t>
      </w:r>
      <w:r>
        <w:t xml:space="preserve"> than </w:t>
      </w:r>
      <w:r>
        <w:rPr>
          <w:spacing w:val="-1"/>
        </w:rPr>
        <w:t>10</w:t>
      </w:r>
      <w:r>
        <w:rPr>
          <w:spacing w:val="-3"/>
        </w:rPr>
        <w:t xml:space="preserve"> </w:t>
      </w:r>
      <w:r>
        <w:rPr>
          <w:spacing w:val="-1"/>
        </w:rPr>
        <w:t>minutes</w:t>
      </w:r>
      <w:r>
        <w:t xml:space="preserve"> </w:t>
      </w:r>
      <w:r>
        <w:rPr>
          <w:spacing w:val="-1"/>
        </w:rPr>
        <w:t>each</w:t>
      </w:r>
      <w:r>
        <w:t xml:space="preserve"> work</w:t>
      </w:r>
      <w:r>
        <w:rPr>
          <w:spacing w:val="-2"/>
        </w:rPr>
        <w:t xml:space="preserve"> </w:t>
      </w:r>
      <w:r>
        <w:rPr>
          <w:spacing w:val="-1"/>
        </w:rPr>
        <w:t>closely</w:t>
      </w:r>
      <w:r>
        <w:rPr>
          <w:spacing w:val="-3"/>
        </w:rPr>
        <w:t xml:space="preserve"> </w:t>
      </w:r>
      <w:r>
        <w:t>with</w:t>
      </w:r>
      <w:r>
        <w:rPr>
          <w:spacing w:val="-3"/>
        </w:rPr>
        <w:t xml:space="preserve"> </w:t>
      </w:r>
      <w:r>
        <w:t>the</w:t>
      </w:r>
      <w:r>
        <w:rPr>
          <w:spacing w:val="-2"/>
        </w:rPr>
        <w:t xml:space="preserve"> </w:t>
      </w:r>
      <w:r>
        <w:rPr>
          <w:spacing w:val="-1"/>
        </w:rPr>
        <w:t>students</w:t>
      </w:r>
      <w:r>
        <w:t xml:space="preserve"> to</w:t>
      </w:r>
      <w:r>
        <w:rPr>
          <w:spacing w:val="59"/>
        </w:rPr>
        <w:t xml:space="preserve"> </w:t>
      </w:r>
      <w:r>
        <w:rPr>
          <w:spacing w:val="-1"/>
        </w:rPr>
        <w:t>ensure</w:t>
      </w:r>
      <w:r>
        <w:t xml:space="preserve"> </w:t>
      </w:r>
      <w:r>
        <w:rPr>
          <w:spacing w:val="-1"/>
        </w:rPr>
        <w:t>all</w:t>
      </w:r>
      <w:r>
        <w:rPr>
          <w:spacing w:val="-2"/>
        </w:rPr>
        <w:t xml:space="preserve"> </w:t>
      </w:r>
      <w:r>
        <w:t>stay</w:t>
      </w:r>
      <w:r>
        <w:rPr>
          <w:spacing w:val="-2"/>
        </w:rPr>
        <w:t xml:space="preserve"> </w:t>
      </w:r>
      <w:r>
        <w:t>on</w:t>
      </w:r>
      <w:r>
        <w:rPr>
          <w:spacing w:val="-3"/>
        </w:rPr>
        <w:t xml:space="preserve"> </w:t>
      </w:r>
      <w:r>
        <w:rPr>
          <w:spacing w:val="-1"/>
        </w:rPr>
        <w:t>their</w:t>
      </w:r>
      <w:r>
        <w:rPr>
          <w:spacing w:val="-2"/>
        </w:rPr>
        <w:t xml:space="preserve"> </w:t>
      </w:r>
      <w:r>
        <w:rPr>
          <w:spacing w:val="-1"/>
        </w:rPr>
        <w:t>subject.</w:t>
      </w:r>
    </w:p>
    <w:p w:rsidR="000735BB" w:rsidRDefault="000735BB" w:rsidP="000735BB">
      <w:pPr>
        <w:pStyle w:val="BodyText"/>
        <w:kinsoku w:val="0"/>
        <w:overflowPunct w:val="0"/>
        <w:spacing w:before="5"/>
        <w:ind w:left="0"/>
        <w:rPr>
          <w:sz w:val="21"/>
          <w:szCs w:val="21"/>
        </w:rPr>
      </w:pPr>
    </w:p>
    <w:p w:rsidR="000735BB" w:rsidRDefault="000735BB" w:rsidP="000735BB">
      <w:pPr>
        <w:pStyle w:val="Heading3"/>
        <w:kinsoku w:val="0"/>
        <w:overflowPunct w:val="0"/>
        <w:rPr>
          <w:b w:val="0"/>
          <w:bCs w:val="0"/>
          <w:i w:val="0"/>
          <w:iCs w:val="0"/>
        </w:rPr>
      </w:pPr>
      <w:r>
        <w:t xml:space="preserve">In </w:t>
      </w:r>
      <w:r>
        <w:rPr>
          <w:spacing w:val="-1"/>
        </w:rPr>
        <w:t>Conclusion:</w:t>
      </w:r>
    </w:p>
    <w:p w:rsidR="000735BB" w:rsidRDefault="000735BB" w:rsidP="000735BB">
      <w:pPr>
        <w:pStyle w:val="BodyText"/>
        <w:kinsoku w:val="0"/>
        <w:overflowPunct w:val="0"/>
        <w:spacing w:before="54"/>
        <w:ind w:right="252"/>
        <w:rPr>
          <w:spacing w:val="-1"/>
        </w:rPr>
      </w:pPr>
      <w:r>
        <w:t xml:space="preserve">Each </w:t>
      </w:r>
      <w:r>
        <w:rPr>
          <w:spacing w:val="-2"/>
        </w:rPr>
        <w:t>of</w:t>
      </w:r>
      <w:r>
        <w:t xml:space="preserve"> </w:t>
      </w:r>
      <w:r>
        <w:rPr>
          <w:spacing w:val="-1"/>
        </w:rPr>
        <w:t>the</w:t>
      </w:r>
      <w:r>
        <w:t xml:space="preserve"> </w:t>
      </w:r>
      <w:r>
        <w:rPr>
          <w:spacing w:val="-1"/>
        </w:rPr>
        <w:t>above</w:t>
      </w:r>
      <w:r>
        <w:t xml:space="preserve"> </w:t>
      </w:r>
      <w:r>
        <w:rPr>
          <w:spacing w:val="-1"/>
        </w:rPr>
        <w:t>methods</w:t>
      </w:r>
      <w:r>
        <w:rPr>
          <w:spacing w:val="-2"/>
        </w:rPr>
        <w:t xml:space="preserve"> </w:t>
      </w:r>
      <w:r>
        <w:t xml:space="preserve">has </w:t>
      </w:r>
      <w:r>
        <w:rPr>
          <w:spacing w:val="-1"/>
        </w:rPr>
        <w:t>its</w:t>
      </w:r>
      <w:r>
        <w:rPr>
          <w:spacing w:val="-2"/>
        </w:rPr>
        <w:t xml:space="preserve"> </w:t>
      </w:r>
      <w:r>
        <w:rPr>
          <w:spacing w:val="-1"/>
        </w:rPr>
        <w:t>own</w:t>
      </w:r>
      <w:r>
        <w:t xml:space="preserve"> </w:t>
      </w:r>
      <w:r>
        <w:rPr>
          <w:spacing w:val="-1"/>
        </w:rPr>
        <w:t>advantages</w:t>
      </w:r>
      <w:r>
        <w:t xml:space="preserve"> and</w:t>
      </w:r>
      <w:r>
        <w:rPr>
          <w:spacing w:val="-2"/>
        </w:rPr>
        <w:t xml:space="preserve"> </w:t>
      </w:r>
      <w:r>
        <w:rPr>
          <w:spacing w:val="-1"/>
        </w:rPr>
        <w:t>disadvantages</w:t>
      </w:r>
      <w:r>
        <w:t xml:space="preserve"> and</w:t>
      </w:r>
      <w:r>
        <w:rPr>
          <w:spacing w:val="-2"/>
        </w:rPr>
        <w:t xml:space="preserve"> </w:t>
      </w:r>
      <w:r>
        <w:rPr>
          <w:spacing w:val="-1"/>
        </w:rPr>
        <w:t>must</w:t>
      </w:r>
      <w:r>
        <w:rPr>
          <w:spacing w:val="1"/>
        </w:rPr>
        <w:t xml:space="preserve"> </w:t>
      </w:r>
      <w:r>
        <w:t>be</w:t>
      </w:r>
      <w:r>
        <w:rPr>
          <w:spacing w:val="-2"/>
        </w:rPr>
        <w:t xml:space="preserve"> </w:t>
      </w:r>
      <w:r>
        <w:rPr>
          <w:spacing w:val="-1"/>
        </w:rPr>
        <w:t>selected</w:t>
      </w:r>
      <w:r>
        <w:t xml:space="preserve"> </w:t>
      </w:r>
      <w:r>
        <w:rPr>
          <w:spacing w:val="-1"/>
        </w:rPr>
        <w:t>carefully</w:t>
      </w:r>
      <w:r>
        <w:rPr>
          <w:spacing w:val="53"/>
        </w:rPr>
        <w:t xml:space="preserve"> </w:t>
      </w:r>
      <w:r>
        <w:rPr>
          <w:spacing w:val="-1"/>
        </w:rPr>
        <w:t>depending</w:t>
      </w:r>
      <w:r>
        <w:rPr>
          <w:spacing w:val="-3"/>
        </w:rPr>
        <w:t xml:space="preserve"> </w:t>
      </w:r>
      <w:r>
        <w:t xml:space="preserve">on </w:t>
      </w:r>
      <w:r>
        <w:rPr>
          <w:spacing w:val="-1"/>
        </w:rPr>
        <w:t>goals</w:t>
      </w:r>
      <w:r>
        <w:rPr>
          <w:spacing w:val="-2"/>
        </w:rPr>
        <w:t xml:space="preserve"> </w:t>
      </w:r>
      <w:r>
        <w:t xml:space="preserve">and </w:t>
      </w:r>
      <w:r>
        <w:rPr>
          <w:spacing w:val="-1"/>
        </w:rPr>
        <w:t>objectives</w:t>
      </w:r>
      <w:r>
        <w:t xml:space="preserve"> of</w:t>
      </w:r>
      <w:r>
        <w:rPr>
          <w:spacing w:val="-2"/>
        </w:rPr>
        <w:t xml:space="preserve"> </w:t>
      </w:r>
      <w:r>
        <w:t>the</w:t>
      </w:r>
      <w:r>
        <w:rPr>
          <w:spacing w:val="-2"/>
        </w:rPr>
        <w:t xml:space="preserve"> </w:t>
      </w:r>
      <w:r>
        <w:rPr>
          <w:spacing w:val="-1"/>
        </w:rPr>
        <w:t>class,</w:t>
      </w:r>
      <w:r>
        <w:rPr>
          <w:spacing w:val="-2"/>
        </w:rPr>
        <w:t xml:space="preserve"> </w:t>
      </w:r>
      <w:r>
        <w:t>the</w:t>
      </w:r>
      <w:r>
        <w:rPr>
          <w:spacing w:val="-2"/>
        </w:rPr>
        <w:t xml:space="preserve"> </w:t>
      </w:r>
      <w:r>
        <w:rPr>
          <w:spacing w:val="-1"/>
        </w:rPr>
        <w:t>nature</w:t>
      </w:r>
      <w:r>
        <w:t xml:space="preserve"> </w:t>
      </w:r>
      <w:r>
        <w:rPr>
          <w:spacing w:val="-1"/>
        </w:rPr>
        <w:t>of</w:t>
      </w:r>
      <w:r>
        <w:t xml:space="preserve"> </w:t>
      </w:r>
      <w:r>
        <w:rPr>
          <w:spacing w:val="-1"/>
        </w:rPr>
        <w:t>the</w:t>
      </w:r>
      <w:r>
        <w:t xml:space="preserve"> </w:t>
      </w:r>
      <w:r>
        <w:rPr>
          <w:spacing w:val="-1"/>
        </w:rPr>
        <w:t>students,</w:t>
      </w:r>
      <w:r>
        <w:rPr>
          <w:spacing w:val="-2"/>
        </w:rPr>
        <w:t xml:space="preserve"> </w:t>
      </w:r>
      <w:r>
        <w:t>and</w:t>
      </w:r>
      <w:r>
        <w:rPr>
          <w:spacing w:val="-2"/>
        </w:rPr>
        <w:t xml:space="preserve"> </w:t>
      </w:r>
      <w:r>
        <w:t>the</w:t>
      </w:r>
      <w:r>
        <w:rPr>
          <w:spacing w:val="-2"/>
        </w:rPr>
        <w:t xml:space="preserve"> </w:t>
      </w:r>
      <w:r>
        <w:t>skills</w:t>
      </w:r>
      <w:r>
        <w:rPr>
          <w:spacing w:val="-2"/>
        </w:rPr>
        <w:t xml:space="preserve"> </w:t>
      </w:r>
      <w:r>
        <w:t>of</w:t>
      </w:r>
      <w:r>
        <w:rPr>
          <w:spacing w:val="-2"/>
        </w:rPr>
        <w:t xml:space="preserve"> </w:t>
      </w:r>
      <w:r>
        <w:t>the</w:t>
      </w:r>
      <w:r>
        <w:rPr>
          <w:spacing w:val="-2"/>
        </w:rPr>
        <w:t xml:space="preserve"> </w:t>
      </w:r>
      <w:r>
        <w:rPr>
          <w:spacing w:val="-1"/>
        </w:rPr>
        <w:t>instructor.</w:t>
      </w:r>
      <w:r>
        <w:rPr>
          <w:spacing w:val="61"/>
        </w:rPr>
        <w:t xml:space="preserve"> </w:t>
      </w:r>
      <w:r>
        <w:rPr>
          <w:spacing w:val="-1"/>
        </w:rPr>
        <w:t>Variety</w:t>
      </w:r>
      <w:r>
        <w:rPr>
          <w:spacing w:val="-3"/>
        </w:rPr>
        <w:t xml:space="preserve"> </w:t>
      </w:r>
      <w:r>
        <w:t xml:space="preserve">is </w:t>
      </w:r>
      <w:r>
        <w:rPr>
          <w:spacing w:val="-1"/>
        </w:rPr>
        <w:t>very</w:t>
      </w:r>
      <w:r>
        <w:rPr>
          <w:spacing w:val="-3"/>
        </w:rPr>
        <w:t xml:space="preserve"> </w:t>
      </w:r>
      <w:r>
        <w:rPr>
          <w:spacing w:val="-1"/>
        </w:rPr>
        <w:t>important</w:t>
      </w:r>
      <w:r>
        <w:rPr>
          <w:spacing w:val="2"/>
        </w:rPr>
        <w:t xml:space="preserve"> </w:t>
      </w:r>
      <w:r>
        <w:t>–</w:t>
      </w:r>
      <w:r>
        <w:rPr>
          <w:spacing w:val="-3"/>
        </w:rPr>
        <w:t xml:space="preserve"> </w:t>
      </w:r>
      <w:r>
        <w:rPr>
          <w:spacing w:val="-1"/>
        </w:rPr>
        <w:t>regardless</w:t>
      </w:r>
      <w:r>
        <w:rPr>
          <w:spacing w:val="-2"/>
        </w:rPr>
        <w:t xml:space="preserve"> </w:t>
      </w:r>
      <w:r>
        <w:t>of</w:t>
      </w:r>
      <w:r>
        <w:rPr>
          <w:spacing w:val="-2"/>
        </w:rPr>
        <w:t xml:space="preserve"> </w:t>
      </w:r>
      <w:r>
        <w:t>the</w:t>
      </w:r>
      <w:r>
        <w:rPr>
          <w:spacing w:val="-2"/>
        </w:rPr>
        <w:t xml:space="preserve"> </w:t>
      </w:r>
      <w:r>
        <w:rPr>
          <w:spacing w:val="-1"/>
        </w:rPr>
        <w:t>length</w:t>
      </w:r>
      <w:r>
        <w:t xml:space="preserve"> </w:t>
      </w:r>
      <w:r>
        <w:rPr>
          <w:spacing w:val="-2"/>
        </w:rPr>
        <w:t>of</w:t>
      </w:r>
      <w:r>
        <w:t xml:space="preserve"> </w:t>
      </w:r>
      <w:r>
        <w:rPr>
          <w:spacing w:val="-1"/>
        </w:rPr>
        <w:t>the</w:t>
      </w:r>
      <w:r>
        <w:t xml:space="preserve"> </w:t>
      </w:r>
      <w:r>
        <w:rPr>
          <w:spacing w:val="-1"/>
        </w:rPr>
        <w:t>class</w:t>
      </w:r>
      <w:r>
        <w:rPr>
          <w:spacing w:val="-2"/>
        </w:rPr>
        <w:t xml:space="preserve"> </w:t>
      </w:r>
      <w:r>
        <w:rPr>
          <w:spacing w:val="-1"/>
        </w:rPr>
        <w:t>period.</w:t>
      </w:r>
      <w:r>
        <w:rPr>
          <w:spacing w:val="52"/>
        </w:rPr>
        <w:t xml:space="preserve"> </w:t>
      </w:r>
      <w:r>
        <w:t xml:space="preserve">The </w:t>
      </w:r>
      <w:r>
        <w:rPr>
          <w:spacing w:val="-1"/>
        </w:rPr>
        <w:t>secret</w:t>
      </w:r>
      <w:r>
        <w:rPr>
          <w:spacing w:val="-2"/>
        </w:rPr>
        <w:t xml:space="preserve"> </w:t>
      </w:r>
      <w:r>
        <w:t xml:space="preserve">of </w:t>
      </w:r>
      <w:r>
        <w:rPr>
          <w:spacing w:val="-1"/>
        </w:rPr>
        <w:t>successful</w:t>
      </w:r>
      <w:r>
        <w:rPr>
          <w:spacing w:val="-2"/>
        </w:rPr>
        <w:t xml:space="preserve"> </w:t>
      </w:r>
      <w:r>
        <w:rPr>
          <w:spacing w:val="-1"/>
        </w:rPr>
        <w:t>teaching,</w:t>
      </w:r>
      <w:r>
        <w:rPr>
          <w:spacing w:val="83"/>
        </w:rPr>
        <w:t xml:space="preserve"> </w:t>
      </w:r>
      <w:r>
        <w:rPr>
          <w:spacing w:val="-1"/>
        </w:rPr>
        <w:t>regardless</w:t>
      </w:r>
      <w:r>
        <w:rPr>
          <w:spacing w:val="-2"/>
        </w:rPr>
        <w:t xml:space="preserve"> </w:t>
      </w:r>
      <w:r>
        <w:t>of</w:t>
      </w:r>
      <w:r>
        <w:rPr>
          <w:spacing w:val="-2"/>
        </w:rPr>
        <w:t xml:space="preserve"> </w:t>
      </w:r>
      <w:r>
        <w:t xml:space="preserve">the </w:t>
      </w:r>
      <w:r>
        <w:rPr>
          <w:spacing w:val="-1"/>
        </w:rPr>
        <w:t>method</w:t>
      </w:r>
      <w:r>
        <w:rPr>
          <w:spacing w:val="-3"/>
        </w:rPr>
        <w:t xml:space="preserve"> </w:t>
      </w:r>
      <w:r>
        <w:rPr>
          <w:spacing w:val="-1"/>
        </w:rPr>
        <w:t>used,</w:t>
      </w:r>
      <w:r>
        <w:t xml:space="preserve"> is</w:t>
      </w:r>
      <w:r>
        <w:rPr>
          <w:spacing w:val="-2"/>
        </w:rPr>
        <w:t xml:space="preserve"> </w:t>
      </w:r>
      <w:r>
        <w:rPr>
          <w:spacing w:val="-1"/>
        </w:rPr>
        <w:t>careful</w:t>
      </w:r>
      <w:r>
        <w:rPr>
          <w:spacing w:val="1"/>
        </w:rPr>
        <w:t xml:space="preserve"> </w:t>
      </w:r>
      <w:r>
        <w:rPr>
          <w:spacing w:val="-1"/>
        </w:rPr>
        <w:t>planning</w:t>
      </w:r>
      <w:r>
        <w:t xml:space="preserve"> </w:t>
      </w:r>
      <w:r>
        <w:rPr>
          <w:spacing w:val="-1"/>
        </w:rPr>
        <w:t>liberally</w:t>
      </w:r>
      <w:r>
        <w:rPr>
          <w:spacing w:val="-3"/>
        </w:rPr>
        <w:t xml:space="preserve"> </w:t>
      </w:r>
      <w:r>
        <w:rPr>
          <w:spacing w:val="-1"/>
        </w:rPr>
        <w:t>seasoned</w:t>
      </w:r>
      <w:r>
        <w:t xml:space="preserve"> </w:t>
      </w:r>
      <w:r>
        <w:rPr>
          <w:spacing w:val="-1"/>
        </w:rPr>
        <w:t>with</w:t>
      </w:r>
      <w:r>
        <w:rPr>
          <w:spacing w:val="-3"/>
        </w:rPr>
        <w:t xml:space="preserve"> </w:t>
      </w:r>
      <w:r>
        <w:rPr>
          <w:spacing w:val="-1"/>
        </w:rPr>
        <w:t>flexibility.</w:t>
      </w:r>
    </w:p>
    <w:sectPr w:rsidR="000735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enagh Brown" w:date="2015-09-10T13:00:00Z" w:initials="NB">
    <w:p w:rsidR="000735BB" w:rsidRDefault="000735BB" w:rsidP="000735BB">
      <w:pPr>
        <w:pStyle w:val="CommentText"/>
      </w:pPr>
      <w:r>
        <w:rPr>
          <w:rStyle w:val="CommentReference"/>
        </w:rPr>
        <w:annotationRef/>
      </w:r>
      <w:r>
        <w:t>What is this?  I will try and find out more from Sherry D’Attile (see below).</w:t>
      </w:r>
    </w:p>
  </w:comment>
  <w:comment w:id="2" w:author="Nenagh Brown" w:date="2015-09-10T13:00:00Z" w:initials="NB">
    <w:p w:rsidR="000735BB" w:rsidRDefault="000735BB" w:rsidP="000735BB">
      <w:pPr>
        <w:pStyle w:val="CommentText"/>
      </w:pPr>
      <w:r>
        <w:rPr>
          <w:rStyle w:val="CommentReference"/>
        </w:rPr>
        <w:annotationRef/>
      </w:r>
      <w:r>
        <w:t>Look this up!  Should be on PD website?</w:t>
      </w:r>
    </w:p>
  </w:comment>
  <w:comment w:id="3" w:author="Nenagh Brown" w:date="2015-09-10T13:00:00Z" w:initials="NB">
    <w:p w:rsidR="000735BB" w:rsidRDefault="000735BB" w:rsidP="000735BB">
      <w:pPr>
        <w:pStyle w:val="CommentText"/>
      </w:pPr>
      <w:r>
        <w:rPr>
          <w:rStyle w:val="CommentReference"/>
        </w:rPr>
        <w:annotationRef/>
      </w:r>
      <w:r>
        <w:t>Surely we do not have any chalk boards anymore?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C9" w:rsidRDefault="006422C9">
      <w:r>
        <w:separator/>
      </w:r>
    </w:p>
  </w:endnote>
  <w:endnote w:type="continuationSeparator" w:id="0">
    <w:p w:rsidR="006422C9" w:rsidRDefault="0064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F7" w:rsidRDefault="00A02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F7" w:rsidRDefault="00A020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F7" w:rsidRDefault="00A02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C9" w:rsidRDefault="006422C9">
      <w:r>
        <w:separator/>
      </w:r>
    </w:p>
  </w:footnote>
  <w:footnote w:type="continuationSeparator" w:id="0">
    <w:p w:rsidR="006422C9" w:rsidRDefault="0064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F7" w:rsidRDefault="00A02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E8" w:rsidRDefault="00A020F7">
    <w:pPr>
      <w:pStyle w:val="BodyText"/>
      <w:kinsoku w:val="0"/>
      <w:overflowPunct w:val="0"/>
      <w:spacing w:line="14" w:lineRule="auto"/>
      <w:ind w:left="0"/>
      <w:rPr>
        <w:sz w:val="20"/>
        <w:szCs w:val="20"/>
      </w:rPr>
    </w:pPr>
    <w:sdt>
      <w:sdtPr>
        <w:rPr>
          <w:sz w:val="20"/>
          <w:szCs w:val="20"/>
        </w:rPr>
        <w:id w:val="252252085"/>
        <w:docPartObj>
          <w:docPartGallery w:val="Watermarks"/>
          <w:docPartUnique/>
        </w:docPartObj>
      </w:sdtPr>
      <w:sdtContent>
        <w:r w:rsidRPr="00A020F7">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35BB">
      <w:rPr>
        <w:noProof/>
      </w:rPr>
      <mc:AlternateContent>
        <mc:Choice Requires="wps">
          <w:drawing>
            <wp:anchor distT="0" distB="0" distL="114300" distR="114300" simplePos="0" relativeHeight="251659264" behindDoc="1" locked="0" layoutInCell="0" allowOverlap="1" wp14:anchorId="12219297" wp14:editId="2D0165C0">
              <wp:simplePos x="0" y="0"/>
              <wp:positionH relativeFrom="page">
                <wp:posOffset>895985</wp:posOffset>
              </wp:positionH>
              <wp:positionV relativeFrom="page">
                <wp:posOffset>713105</wp:posOffset>
              </wp:positionV>
              <wp:extent cx="5981065" cy="127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" o:allowincell="f" filled="f" strokecolor="#612322" strokeweight=".82pt">
              <v:path arrowok="t" o:connecttype="custom" o:connectlocs="0,0;5981065,0" o:connectangles="0,0"/>
              <w10:wrap anchorx="page" anchory="page"/>
            </v:polyline>
          </w:pict>
        </mc:Fallback>
      </mc:AlternateContent>
    </w:r>
    <w:r w:rsidR="000735BB">
      <w:rPr>
        <w:noProof/>
      </w:rPr>
      <mc:AlternateContent>
        <mc:Choice Requires="wps">
          <w:drawing>
            <wp:anchor distT="0" distB="0" distL="114300" distR="114300" simplePos="0" relativeHeight="251660288" behindDoc="1" locked="0" layoutInCell="0" allowOverlap="1" wp14:anchorId="29A947C0" wp14:editId="5E3251C9">
              <wp:simplePos x="0" y="0"/>
              <wp:positionH relativeFrom="page">
                <wp:posOffset>895985</wp:posOffset>
              </wp:positionH>
              <wp:positionV relativeFrom="page">
                <wp:posOffset>745490</wp:posOffset>
              </wp:positionV>
              <wp:extent cx="5981065"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" o:allowincell="f" filled="f" strokecolor="#612322" strokeweight="3.1pt">
              <v:path arrowok="t" o:connecttype="custom" o:connectlocs="0,0;5981065,0" o:connectangles="0,0"/>
              <w10:wrap anchorx="page" anchory="page"/>
            </v:polyline>
          </w:pict>
        </mc:Fallback>
      </mc:AlternateContent>
    </w:r>
    <w:r w:rsidR="000735BB">
      <w:rPr>
        <w:noProof/>
      </w:rPr>
      <mc:AlternateContent>
        <mc:Choice Requires="wps">
          <w:drawing>
            <wp:anchor distT="0" distB="0" distL="114300" distR="114300" simplePos="0" relativeHeight="251661312" behindDoc="1" locked="0" layoutInCell="0" allowOverlap="1" wp14:anchorId="4B787F55" wp14:editId="68B9CE9F">
              <wp:simplePos x="0" y="0"/>
              <wp:positionH relativeFrom="page">
                <wp:posOffset>3267710</wp:posOffset>
              </wp:positionH>
              <wp:positionV relativeFrom="page">
                <wp:posOffset>473710</wp:posOffset>
              </wp:positionV>
              <wp:extent cx="12369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8E8" w:rsidRDefault="000735BB">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Teaching</w:t>
                          </w:r>
                          <w:r>
                            <w:rPr>
                              <w:rFonts w:ascii="Cambria" w:hAnsi="Cambria" w:cs="Cambria"/>
                              <w:spacing w:val="-20"/>
                              <w:sz w:val="32"/>
                              <w:szCs w:val="32"/>
                            </w:rPr>
                            <w:t xml:space="preserve"> </w:t>
                          </w:r>
                          <w:r>
                            <w:rPr>
                              <w:rFonts w:ascii="Cambria" w:hAnsi="Cambria" w:cs="Cambria"/>
                              <w:sz w:val="32"/>
                              <w:szCs w:val="32"/>
                            </w:rPr>
                            <w:t>Tips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7.3pt;margin-top:37.3pt;width:97.4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hErA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" o:allowincell="f" filled="f" stroked="f">
              <v:textbox inset="0,0,0,0">
                <w:txbxContent>
                  <w:p w:rsidR="000978E8" w:rsidRDefault="000735BB">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Teaching</w:t>
                    </w:r>
                    <w:r>
                      <w:rPr>
                        <w:rFonts w:ascii="Cambria" w:hAnsi="Cambria" w:cs="Cambria"/>
                        <w:spacing w:val="-20"/>
                        <w:sz w:val="32"/>
                        <w:szCs w:val="32"/>
                      </w:rPr>
                      <w:t xml:space="preserve"> </w:t>
                    </w:r>
                    <w:r>
                      <w:rPr>
                        <w:rFonts w:ascii="Cambria" w:hAnsi="Cambria" w:cs="Cambria"/>
                        <w:sz w:val="32"/>
                        <w:szCs w:val="32"/>
                      </w:rPr>
                      <w:t>Tips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F7" w:rsidRDefault="00A02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80" w:hanging="360"/>
      </w:pPr>
      <w:rPr>
        <w:rFonts w:ascii="Symbol" w:hAnsi="Symbol"/>
        <w:b w:val="0"/>
        <w:w w:val="99"/>
        <w:sz w:val="20"/>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1">
    <w:nsid w:val="00000403"/>
    <w:multiLevelType w:val="multilevel"/>
    <w:tmpl w:val="00000886"/>
    <w:lvl w:ilvl="0">
      <w:start w:val="1"/>
      <w:numFmt w:val="decimal"/>
      <w:lvlText w:val="%1."/>
      <w:lvlJc w:val="left"/>
      <w:pPr>
        <w:ind w:left="880" w:hanging="360"/>
      </w:pPr>
      <w:rPr>
        <w:rFonts w:ascii="Times New Roman" w:hAnsi="Times New Roman" w:cs="Times New Roman"/>
        <w:b w:val="0"/>
        <w:bCs w:val="0"/>
        <w:spacing w:val="-1"/>
        <w:w w:val="103"/>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2">
    <w:nsid w:val="00000404"/>
    <w:multiLevelType w:val="multilevel"/>
    <w:tmpl w:val="00000887"/>
    <w:lvl w:ilvl="0">
      <w:start w:val="1"/>
      <w:numFmt w:val="decimal"/>
      <w:lvlText w:val="%1."/>
      <w:lvlJc w:val="left"/>
      <w:pPr>
        <w:ind w:left="520" w:hanging="360"/>
      </w:pPr>
      <w:rPr>
        <w:rFonts w:ascii="Times New Roman" w:hAnsi="Times New Roman" w:cs="Times New Roman"/>
        <w:b w:val="0"/>
        <w:bCs w:val="0"/>
        <w:sz w:val="22"/>
        <w:szCs w:val="22"/>
      </w:rPr>
    </w:lvl>
    <w:lvl w:ilvl="1">
      <w:numFmt w:val="bullet"/>
      <w:lvlText w:val=""/>
      <w:lvlJc w:val="left"/>
      <w:pPr>
        <w:ind w:left="880" w:hanging="360"/>
      </w:pPr>
      <w:rPr>
        <w:rFonts w:ascii="Symbol" w:hAnsi="Symbol"/>
        <w:b w:val="0"/>
        <w:sz w:val="22"/>
      </w:rPr>
    </w:lvl>
    <w:lvl w:ilvl="2">
      <w:numFmt w:val="bullet"/>
      <w:lvlText w:val="o"/>
      <w:lvlJc w:val="left"/>
      <w:pPr>
        <w:ind w:left="1600" w:hanging="360"/>
      </w:pPr>
      <w:rPr>
        <w:rFonts w:ascii="Courier New" w:hAnsi="Courier New"/>
        <w:b w:val="0"/>
        <w:sz w:val="22"/>
      </w:rPr>
    </w:lvl>
    <w:lvl w:ilvl="3">
      <w:numFmt w:val="bullet"/>
      <w:lvlText w:val="•"/>
      <w:lvlJc w:val="left"/>
      <w:pPr>
        <w:ind w:left="1600" w:hanging="360"/>
      </w:pPr>
    </w:lvl>
    <w:lvl w:ilvl="4">
      <w:numFmt w:val="bullet"/>
      <w:lvlText w:val="•"/>
      <w:lvlJc w:val="left"/>
      <w:pPr>
        <w:ind w:left="2757" w:hanging="360"/>
      </w:pPr>
    </w:lvl>
    <w:lvl w:ilvl="5">
      <w:numFmt w:val="bullet"/>
      <w:lvlText w:val="•"/>
      <w:lvlJc w:val="left"/>
      <w:pPr>
        <w:ind w:left="3914" w:hanging="360"/>
      </w:pPr>
    </w:lvl>
    <w:lvl w:ilvl="6">
      <w:numFmt w:val="bullet"/>
      <w:lvlText w:val="•"/>
      <w:lvlJc w:val="left"/>
      <w:pPr>
        <w:ind w:left="5071" w:hanging="360"/>
      </w:pPr>
    </w:lvl>
    <w:lvl w:ilvl="7">
      <w:numFmt w:val="bullet"/>
      <w:lvlText w:val="•"/>
      <w:lvlJc w:val="left"/>
      <w:pPr>
        <w:ind w:left="6228" w:hanging="360"/>
      </w:pPr>
    </w:lvl>
    <w:lvl w:ilvl="8">
      <w:numFmt w:val="bullet"/>
      <w:lvlText w:val="•"/>
      <w:lvlJc w:val="left"/>
      <w:pPr>
        <w:ind w:left="7385" w:hanging="360"/>
      </w:pPr>
    </w:lvl>
  </w:abstractNum>
  <w:abstractNum w:abstractNumId="3">
    <w:nsid w:val="00000405"/>
    <w:multiLevelType w:val="multilevel"/>
    <w:tmpl w:val="00000888"/>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4">
    <w:nsid w:val="00000406"/>
    <w:multiLevelType w:val="multilevel"/>
    <w:tmpl w:val="00000889"/>
    <w:lvl w:ilvl="0">
      <w:start w:val="1"/>
      <w:numFmt w:val="decimal"/>
      <w:lvlText w:val="%1."/>
      <w:lvlJc w:val="left"/>
      <w:pPr>
        <w:ind w:left="926" w:hanging="315"/>
      </w:pPr>
      <w:rPr>
        <w:rFonts w:ascii="Times New Roman" w:hAnsi="Times New Roman" w:cs="Times New Roman"/>
        <w:b w:val="0"/>
        <w:bCs w:val="0"/>
        <w:sz w:val="22"/>
        <w:szCs w:val="22"/>
      </w:rPr>
    </w:lvl>
    <w:lvl w:ilvl="1">
      <w:numFmt w:val="bullet"/>
      <w:lvlText w:val="•"/>
      <w:lvlJc w:val="left"/>
      <w:pPr>
        <w:ind w:left="1803" w:hanging="315"/>
      </w:pPr>
    </w:lvl>
    <w:lvl w:ilvl="2">
      <w:numFmt w:val="bullet"/>
      <w:lvlText w:val="•"/>
      <w:lvlJc w:val="left"/>
      <w:pPr>
        <w:ind w:left="2680" w:hanging="315"/>
      </w:pPr>
    </w:lvl>
    <w:lvl w:ilvl="3">
      <w:numFmt w:val="bullet"/>
      <w:lvlText w:val="•"/>
      <w:lvlJc w:val="left"/>
      <w:pPr>
        <w:ind w:left="3558" w:hanging="315"/>
      </w:pPr>
    </w:lvl>
    <w:lvl w:ilvl="4">
      <w:numFmt w:val="bullet"/>
      <w:lvlText w:val="•"/>
      <w:lvlJc w:val="left"/>
      <w:pPr>
        <w:ind w:left="4435" w:hanging="315"/>
      </w:pPr>
    </w:lvl>
    <w:lvl w:ilvl="5">
      <w:numFmt w:val="bullet"/>
      <w:lvlText w:val="•"/>
      <w:lvlJc w:val="left"/>
      <w:pPr>
        <w:ind w:left="5313" w:hanging="315"/>
      </w:pPr>
    </w:lvl>
    <w:lvl w:ilvl="6">
      <w:numFmt w:val="bullet"/>
      <w:lvlText w:val="•"/>
      <w:lvlJc w:val="left"/>
      <w:pPr>
        <w:ind w:left="6190" w:hanging="315"/>
      </w:pPr>
    </w:lvl>
    <w:lvl w:ilvl="7">
      <w:numFmt w:val="bullet"/>
      <w:lvlText w:val="•"/>
      <w:lvlJc w:val="left"/>
      <w:pPr>
        <w:ind w:left="7067" w:hanging="315"/>
      </w:pPr>
    </w:lvl>
    <w:lvl w:ilvl="8">
      <w:numFmt w:val="bullet"/>
      <w:lvlText w:val="•"/>
      <w:lvlJc w:val="left"/>
      <w:pPr>
        <w:ind w:left="7945" w:hanging="315"/>
      </w:pPr>
    </w:lvl>
  </w:abstractNum>
  <w:abstractNum w:abstractNumId="5">
    <w:nsid w:val="00000407"/>
    <w:multiLevelType w:val="multilevel"/>
    <w:tmpl w:val="0000088A"/>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6">
    <w:nsid w:val="00000408"/>
    <w:multiLevelType w:val="multilevel"/>
    <w:tmpl w:val="0000088B"/>
    <w:lvl w:ilvl="0">
      <w:start w:val="2"/>
      <w:numFmt w:val="decimal"/>
      <w:lvlText w:val="%1."/>
      <w:lvlJc w:val="left"/>
      <w:pPr>
        <w:ind w:left="880" w:hanging="360"/>
      </w:pPr>
      <w:rPr>
        <w:rFonts w:ascii="Times New Roman" w:hAnsi="Times New Roman" w:cs="Times New Roman"/>
        <w:b/>
        <w:bCs/>
        <w:i/>
        <w:iCs/>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7">
    <w:nsid w:val="00000409"/>
    <w:multiLevelType w:val="multilevel"/>
    <w:tmpl w:val="0000088C"/>
    <w:lvl w:ilvl="0">
      <w:start w:val="11"/>
      <w:numFmt w:val="decimal"/>
      <w:lvlText w:val="%1."/>
      <w:lvlJc w:val="left"/>
      <w:pPr>
        <w:ind w:left="880" w:hanging="360"/>
      </w:pPr>
      <w:rPr>
        <w:rFonts w:ascii="Times New Roman" w:hAnsi="Times New Roman" w:cs="Times New Roman"/>
        <w:b/>
        <w:bCs/>
        <w:i/>
        <w:iCs/>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8">
    <w:nsid w:val="0000040A"/>
    <w:multiLevelType w:val="multilevel"/>
    <w:tmpl w:val="0000088D"/>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9">
    <w:nsid w:val="0000040B"/>
    <w:multiLevelType w:val="multilevel"/>
    <w:tmpl w:val="0000088E"/>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10">
    <w:nsid w:val="0000040C"/>
    <w:multiLevelType w:val="multilevel"/>
    <w:tmpl w:val="0000088F"/>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1">
    <w:nsid w:val="0000040D"/>
    <w:multiLevelType w:val="multilevel"/>
    <w:tmpl w:val="00000890"/>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2">
    <w:nsid w:val="0000040E"/>
    <w:multiLevelType w:val="multilevel"/>
    <w:tmpl w:val="00000891"/>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3">
    <w:nsid w:val="0000040F"/>
    <w:multiLevelType w:val="multilevel"/>
    <w:tmpl w:val="00000892"/>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4">
    <w:nsid w:val="00000410"/>
    <w:multiLevelType w:val="multilevel"/>
    <w:tmpl w:val="00000893"/>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5">
    <w:nsid w:val="00000411"/>
    <w:multiLevelType w:val="multilevel"/>
    <w:tmpl w:val="00000894"/>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6">
    <w:nsid w:val="00000412"/>
    <w:multiLevelType w:val="multilevel"/>
    <w:tmpl w:val="00000895"/>
    <w:lvl w:ilvl="0">
      <w:start w:val="1"/>
      <w:numFmt w:val="decimal"/>
      <w:lvlText w:val="%1)"/>
      <w:lvlJc w:val="left"/>
      <w:pPr>
        <w:ind w:left="520" w:hanging="360"/>
      </w:pPr>
      <w:rPr>
        <w:rFonts w:ascii="Times New Roman" w:hAnsi="Times New Roman" w:cs="Times New Roman"/>
        <w:b/>
        <w:bCs/>
        <w:sz w:val="22"/>
        <w:szCs w:val="22"/>
      </w:rPr>
    </w:lvl>
    <w:lvl w:ilvl="1">
      <w:start w:val="1"/>
      <w:numFmt w:val="lowerLetter"/>
      <w:lvlText w:val="%2."/>
      <w:lvlJc w:val="left"/>
      <w:pPr>
        <w:ind w:left="1240" w:hanging="360"/>
      </w:pPr>
      <w:rPr>
        <w:rFonts w:ascii="Times New Roman" w:hAnsi="Times New Roman" w:cs="Times New Roman"/>
        <w:b w:val="0"/>
        <w:bCs w:val="0"/>
        <w:sz w:val="22"/>
        <w:szCs w:val="22"/>
      </w:rPr>
    </w:lvl>
    <w:lvl w:ilvl="2">
      <w:numFmt w:val="bullet"/>
      <w:lvlText w:val="•"/>
      <w:lvlJc w:val="left"/>
      <w:pPr>
        <w:ind w:left="1240" w:hanging="360"/>
      </w:pPr>
    </w:lvl>
    <w:lvl w:ilvl="3">
      <w:numFmt w:val="bullet"/>
      <w:lvlText w:val="•"/>
      <w:lvlJc w:val="left"/>
      <w:pPr>
        <w:ind w:left="2297" w:hanging="360"/>
      </w:pPr>
    </w:lvl>
    <w:lvl w:ilvl="4">
      <w:numFmt w:val="bullet"/>
      <w:lvlText w:val="•"/>
      <w:lvlJc w:val="left"/>
      <w:pPr>
        <w:ind w:left="3355" w:hanging="360"/>
      </w:pPr>
    </w:lvl>
    <w:lvl w:ilvl="5">
      <w:numFmt w:val="bullet"/>
      <w:lvlText w:val="•"/>
      <w:lvlJc w:val="left"/>
      <w:pPr>
        <w:ind w:left="4412" w:hanging="360"/>
      </w:pPr>
    </w:lvl>
    <w:lvl w:ilvl="6">
      <w:numFmt w:val="bullet"/>
      <w:lvlText w:val="•"/>
      <w:lvlJc w:val="left"/>
      <w:pPr>
        <w:ind w:left="5470" w:hanging="360"/>
      </w:pPr>
    </w:lvl>
    <w:lvl w:ilvl="7">
      <w:numFmt w:val="bullet"/>
      <w:lvlText w:val="•"/>
      <w:lvlJc w:val="left"/>
      <w:pPr>
        <w:ind w:left="6527" w:hanging="360"/>
      </w:pPr>
    </w:lvl>
    <w:lvl w:ilvl="8">
      <w:numFmt w:val="bullet"/>
      <w:lvlText w:val="•"/>
      <w:lvlJc w:val="left"/>
      <w:pPr>
        <w:ind w:left="7585" w:hanging="360"/>
      </w:pPr>
    </w:lvl>
  </w:abstractNum>
  <w:abstractNum w:abstractNumId="17">
    <w:nsid w:val="00000413"/>
    <w:multiLevelType w:val="multilevel"/>
    <w:tmpl w:val="00000896"/>
    <w:lvl w:ilvl="0">
      <w:start w:val="1"/>
      <w:numFmt w:val="lowerRoman"/>
      <w:lvlText w:val="%1."/>
      <w:lvlJc w:val="left"/>
      <w:pPr>
        <w:ind w:left="700" w:hanging="296"/>
      </w:pPr>
      <w:rPr>
        <w:rFonts w:ascii="Times New Roman" w:hAnsi="Times New Roman" w:cs="Times New Roman"/>
        <w:b w:val="0"/>
        <w:bCs w:val="0"/>
        <w:spacing w:val="1"/>
        <w:sz w:val="22"/>
        <w:szCs w:val="22"/>
      </w:rPr>
    </w:lvl>
    <w:lvl w:ilvl="1">
      <w:start w:val="1"/>
      <w:numFmt w:val="lowerRoman"/>
      <w:lvlText w:val="%2."/>
      <w:lvlJc w:val="left"/>
      <w:pPr>
        <w:ind w:left="880" w:hanging="296"/>
      </w:pPr>
      <w:rPr>
        <w:rFonts w:ascii="Times New Roman" w:hAnsi="Times New Roman" w:cs="Times New Roman"/>
        <w:b w:val="0"/>
        <w:bCs w:val="0"/>
        <w:spacing w:val="1"/>
        <w:sz w:val="22"/>
        <w:szCs w:val="22"/>
      </w:rPr>
    </w:lvl>
    <w:lvl w:ilvl="2">
      <w:numFmt w:val="bullet"/>
      <w:lvlText w:val="•"/>
      <w:lvlJc w:val="left"/>
      <w:pPr>
        <w:ind w:left="1012" w:hanging="296"/>
      </w:pPr>
    </w:lvl>
    <w:lvl w:ilvl="3">
      <w:numFmt w:val="bullet"/>
      <w:lvlText w:val="•"/>
      <w:lvlJc w:val="left"/>
      <w:pPr>
        <w:ind w:left="2098" w:hanging="296"/>
      </w:pPr>
    </w:lvl>
    <w:lvl w:ilvl="4">
      <w:numFmt w:val="bullet"/>
      <w:lvlText w:val="•"/>
      <w:lvlJc w:val="left"/>
      <w:pPr>
        <w:ind w:left="3184" w:hanging="296"/>
      </w:pPr>
    </w:lvl>
    <w:lvl w:ilvl="5">
      <w:numFmt w:val="bullet"/>
      <w:lvlText w:val="•"/>
      <w:lvlJc w:val="left"/>
      <w:pPr>
        <w:ind w:left="4270" w:hanging="296"/>
      </w:pPr>
    </w:lvl>
    <w:lvl w:ilvl="6">
      <w:numFmt w:val="bullet"/>
      <w:lvlText w:val="•"/>
      <w:lvlJc w:val="left"/>
      <w:pPr>
        <w:ind w:left="5356" w:hanging="296"/>
      </w:pPr>
    </w:lvl>
    <w:lvl w:ilvl="7">
      <w:numFmt w:val="bullet"/>
      <w:lvlText w:val="•"/>
      <w:lvlJc w:val="left"/>
      <w:pPr>
        <w:ind w:left="6442" w:hanging="296"/>
      </w:pPr>
    </w:lvl>
    <w:lvl w:ilvl="8">
      <w:numFmt w:val="bullet"/>
      <w:lvlText w:val="•"/>
      <w:lvlJc w:val="left"/>
      <w:pPr>
        <w:ind w:left="7528" w:hanging="296"/>
      </w:pPr>
    </w:lvl>
  </w:abstractNum>
  <w:abstractNum w:abstractNumId="18">
    <w:nsid w:val="00000414"/>
    <w:multiLevelType w:val="multilevel"/>
    <w:tmpl w:val="00000897"/>
    <w:lvl w:ilvl="0">
      <w:start w:val="1"/>
      <w:numFmt w:val="lowerRoman"/>
      <w:lvlText w:val="%1."/>
      <w:lvlJc w:val="left"/>
      <w:pPr>
        <w:ind w:left="700" w:hanging="296"/>
      </w:pPr>
      <w:rPr>
        <w:rFonts w:ascii="Times New Roman" w:hAnsi="Times New Roman" w:cs="Times New Roman"/>
        <w:b w:val="0"/>
        <w:bCs w:val="0"/>
        <w:spacing w:val="1"/>
        <w:sz w:val="22"/>
        <w:szCs w:val="22"/>
      </w:rPr>
    </w:lvl>
    <w:lvl w:ilvl="1">
      <w:numFmt w:val="bullet"/>
      <w:lvlText w:val="•"/>
      <w:lvlJc w:val="left"/>
      <w:pPr>
        <w:ind w:left="1600" w:hanging="296"/>
      </w:pPr>
    </w:lvl>
    <w:lvl w:ilvl="2">
      <w:numFmt w:val="bullet"/>
      <w:lvlText w:val="•"/>
      <w:lvlJc w:val="left"/>
      <w:pPr>
        <w:ind w:left="2500" w:hanging="296"/>
      </w:pPr>
    </w:lvl>
    <w:lvl w:ilvl="3">
      <w:numFmt w:val="bullet"/>
      <w:lvlText w:val="•"/>
      <w:lvlJc w:val="left"/>
      <w:pPr>
        <w:ind w:left="3400" w:hanging="296"/>
      </w:pPr>
    </w:lvl>
    <w:lvl w:ilvl="4">
      <w:numFmt w:val="bullet"/>
      <w:lvlText w:val="•"/>
      <w:lvlJc w:val="left"/>
      <w:pPr>
        <w:ind w:left="4300" w:hanging="296"/>
      </w:pPr>
    </w:lvl>
    <w:lvl w:ilvl="5">
      <w:numFmt w:val="bullet"/>
      <w:lvlText w:val="•"/>
      <w:lvlJc w:val="left"/>
      <w:pPr>
        <w:ind w:left="5200" w:hanging="296"/>
      </w:pPr>
    </w:lvl>
    <w:lvl w:ilvl="6">
      <w:numFmt w:val="bullet"/>
      <w:lvlText w:val="•"/>
      <w:lvlJc w:val="left"/>
      <w:pPr>
        <w:ind w:left="6100" w:hanging="296"/>
      </w:pPr>
    </w:lvl>
    <w:lvl w:ilvl="7">
      <w:numFmt w:val="bullet"/>
      <w:lvlText w:val="•"/>
      <w:lvlJc w:val="left"/>
      <w:pPr>
        <w:ind w:left="7000" w:hanging="296"/>
      </w:pPr>
    </w:lvl>
    <w:lvl w:ilvl="8">
      <w:numFmt w:val="bullet"/>
      <w:lvlText w:val="•"/>
      <w:lvlJc w:val="left"/>
      <w:pPr>
        <w:ind w:left="7900" w:hanging="296"/>
      </w:pPr>
    </w:lvl>
  </w:abstractNum>
  <w:abstractNum w:abstractNumId="19">
    <w:nsid w:val="00000415"/>
    <w:multiLevelType w:val="multilevel"/>
    <w:tmpl w:val="00000898"/>
    <w:lvl w:ilvl="0">
      <w:start w:val="1"/>
      <w:numFmt w:val="upperLetter"/>
      <w:lvlText w:val="%1."/>
      <w:lvlJc w:val="left"/>
      <w:pPr>
        <w:ind w:left="1240" w:hanging="360"/>
      </w:pPr>
      <w:rPr>
        <w:rFonts w:ascii="Times New Roman" w:hAnsi="Times New Roman" w:cs="Times New Roman"/>
        <w:b w:val="0"/>
        <w:bCs w:val="0"/>
        <w:spacing w:val="-1"/>
        <w:sz w:val="22"/>
        <w:szCs w:val="22"/>
      </w:rPr>
    </w:lvl>
    <w:lvl w:ilvl="1">
      <w:start w:val="1"/>
      <w:numFmt w:val="decimal"/>
      <w:lvlText w:val="%2."/>
      <w:lvlJc w:val="left"/>
      <w:pPr>
        <w:ind w:left="1960" w:hanging="360"/>
      </w:pPr>
      <w:rPr>
        <w:rFonts w:ascii="Times New Roman" w:hAnsi="Times New Roman" w:cs="Times New Roman"/>
        <w:b w:val="0"/>
        <w:bCs w:val="0"/>
        <w:sz w:val="22"/>
        <w:szCs w:val="22"/>
      </w:rPr>
    </w:lvl>
    <w:lvl w:ilvl="2">
      <w:numFmt w:val="bullet"/>
      <w:lvlText w:val="•"/>
      <w:lvlJc w:val="left"/>
      <w:pPr>
        <w:ind w:left="2820" w:hanging="360"/>
      </w:pPr>
    </w:lvl>
    <w:lvl w:ilvl="3">
      <w:numFmt w:val="bullet"/>
      <w:lvlText w:val="•"/>
      <w:lvlJc w:val="left"/>
      <w:pPr>
        <w:ind w:left="3680" w:hanging="360"/>
      </w:pPr>
    </w:lvl>
    <w:lvl w:ilvl="4">
      <w:numFmt w:val="bullet"/>
      <w:lvlText w:val="•"/>
      <w:lvlJc w:val="left"/>
      <w:pPr>
        <w:ind w:left="4540" w:hanging="360"/>
      </w:pPr>
    </w:lvl>
    <w:lvl w:ilvl="5">
      <w:numFmt w:val="bullet"/>
      <w:lvlText w:val="•"/>
      <w:lvlJc w:val="left"/>
      <w:pPr>
        <w:ind w:left="5400" w:hanging="360"/>
      </w:pPr>
    </w:lvl>
    <w:lvl w:ilvl="6">
      <w:numFmt w:val="bullet"/>
      <w:lvlText w:val="•"/>
      <w:lvlJc w:val="left"/>
      <w:pPr>
        <w:ind w:left="6260" w:hanging="360"/>
      </w:pPr>
    </w:lvl>
    <w:lvl w:ilvl="7">
      <w:numFmt w:val="bullet"/>
      <w:lvlText w:val="•"/>
      <w:lvlJc w:val="left"/>
      <w:pPr>
        <w:ind w:left="7120" w:hanging="360"/>
      </w:pPr>
    </w:lvl>
    <w:lvl w:ilvl="8">
      <w:numFmt w:val="bullet"/>
      <w:lvlText w:val="•"/>
      <w:lvlJc w:val="left"/>
      <w:pPr>
        <w:ind w:left="7980" w:hanging="360"/>
      </w:p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BB"/>
    <w:rsid w:val="000735BB"/>
    <w:rsid w:val="0023075E"/>
    <w:rsid w:val="00434564"/>
    <w:rsid w:val="006422C9"/>
    <w:rsid w:val="009063CF"/>
    <w:rsid w:val="00A020F7"/>
    <w:rsid w:val="00BE76CA"/>
    <w:rsid w:val="00DD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35B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0735BB"/>
    <w:pPr>
      <w:spacing w:before="64"/>
      <w:ind w:left="160"/>
      <w:outlineLvl w:val="0"/>
    </w:pPr>
    <w:rPr>
      <w:b/>
      <w:bCs/>
      <w:sz w:val="28"/>
      <w:szCs w:val="28"/>
    </w:rPr>
  </w:style>
  <w:style w:type="paragraph" w:styleId="Heading2">
    <w:name w:val="heading 2"/>
    <w:basedOn w:val="Normal"/>
    <w:next w:val="Normal"/>
    <w:link w:val="Heading2Char"/>
    <w:uiPriority w:val="1"/>
    <w:qFormat/>
    <w:rsid w:val="000735BB"/>
    <w:pPr>
      <w:ind w:left="160"/>
      <w:outlineLvl w:val="1"/>
    </w:pPr>
    <w:rPr>
      <w:b/>
      <w:bCs/>
      <w:sz w:val="22"/>
      <w:szCs w:val="22"/>
    </w:rPr>
  </w:style>
  <w:style w:type="paragraph" w:styleId="Heading3">
    <w:name w:val="heading 3"/>
    <w:basedOn w:val="Normal"/>
    <w:next w:val="Normal"/>
    <w:link w:val="Heading3Char"/>
    <w:uiPriority w:val="1"/>
    <w:qFormat/>
    <w:rsid w:val="000735BB"/>
    <w:pPr>
      <w:ind w:left="16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35BB"/>
    <w:rPr>
      <w:rFonts w:ascii="Times New Roman" w:eastAsiaTheme="minorEastAsia" w:hAnsi="Times New Roman" w:cs="Times New Roman"/>
      <w:b/>
      <w:bCs/>
      <w:sz w:val="28"/>
      <w:szCs w:val="28"/>
    </w:rPr>
  </w:style>
  <w:style w:type="character" w:customStyle="1" w:styleId="Heading2Char">
    <w:name w:val="Heading 2 Char"/>
    <w:basedOn w:val="DefaultParagraphFont"/>
    <w:link w:val="Heading2"/>
    <w:uiPriority w:val="1"/>
    <w:rsid w:val="000735BB"/>
    <w:rPr>
      <w:rFonts w:ascii="Times New Roman" w:eastAsiaTheme="minorEastAsia" w:hAnsi="Times New Roman" w:cs="Times New Roman"/>
      <w:b/>
      <w:bCs/>
    </w:rPr>
  </w:style>
  <w:style w:type="character" w:customStyle="1" w:styleId="Heading3Char">
    <w:name w:val="Heading 3 Char"/>
    <w:basedOn w:val="DefaultParagraphFont"/>
    <w:link w:val="Heading3"/>
    <w:uiPriority w:val="1"/>
    <w:rsid w:val="000735BB"/>
    <w:rPr>
      <w:rFonts w:ascii="Times New Roman" w:eastAsiaTheme="minorEastAsia" w:hAnsi="Times New Roman" w:cs="Times New Roman"/>
      <w:b/>
      <w:bCs/>
      <w:i/>
      <w:iCs/>
    </w:rPr>
  </w:style>
  <w:style w:type="paragraph" w:styleId="BodyText">
    <w:name w:val="Body Text"/>
    <w:basedOn w:val="Normal"/>
    <w:link w:val="BodyTextChar"/>
    <w:uiPriority w:val="1"/>
    <w:qFormat/>
    <w:rsid w:val="000735BB"/>
    <w:pPr>
      <w:ind w:left="160"/>
    </w:pPr>
    <w:rPr>
      <w:sz w:val="22"/>
      <w:szCs w:val="22"/>
    </w:rPr>
  </w:style>
  <w:style w:type="character" w:customStyle="1" w:styleId="BodyTextChar">
    <w:name w:val="Body Text Char"/>
    <w:basedOn w:val="DefaultParagraphFont"/>
    <w:link w:val="BodyText"/>
    <w:uiPriority w:val="1"/>
    <w:rsid w:val="000735BB"/>
    <w:rPr>
      <w:rFonts w:ascii="Times New Roman" w:eastAsiaTheme="minorEastAsia" w:hAnsi="Times New Roman" w:cs="Times New Roman"/>
    </w:rPr>
  </w:style>
  <w:style w:type="paragraph" w:styleId="ListParagraph">
    <w:name w:val="List Paragraph"/>
    <w:basedOn w:val="Normal"/>
    <w:uiPriority w:val="1"/>
    <w:qFormat/>
    <w:rsid w:val="000735BB"/>
  </w:style>
  <w:style w:type="paragraph" w:customStyle="1" w:styleId="TableParagraph">
    <w:name w:val="Table Paragraph"/>
    <w:basedOn w:val="Normal"/>
    <w:uiPriority w:val="1"/>
    <w:qFormat/>
    <w:rsid w:val="000735BB"/>
  </w:style>
  <w:style w:type="character" w:customStyle="1" w:styleId="apple-converted-space">
    <w:name w:val="apple-converted-space"/>
    <w:rsid w:val="000735BB"/>
  </w:style>
  <w:style w:type="character" w:styleId="Hyperlink">
    <w:name w:val="Hyperlink"/>
    <w:basedOn w:val="DefaultParagraphFont"/>
    <w:uiPriority w:val="99"/>
    <w:unhideWhenUsed/>
    <w:rsid w:val="000735BB"/>
    <w:rPr>
      <w:rFonts w:cs="Times New Roman"/>
      <w:color w:val="0000FF"/>
      <w:u w:val="single"/>
    </w:rPr>
  </w:style>
  <w:style w:type="character" w:styleId="FollowedHyperlink">
    <w:name w:val="FollowedHyperlink"/>
    <w:basedOn w:val="DefaultParagraphFont"/>
    <w:uiPriority w:val="99"/>
    <w:semiHidden/>
    <w:unhideWhenUsed/>
    <w:rsid w:val="000735BB"/>
    <w:rPr>
      <w:rFonts w:cs="Times New Roman"/>
      <w:color w:val="800080" w:themeColor="followedHyperlink"/>
      <w:u w:val="single"/>
    </w:rPr>
  </w:style>
  <w:style w:type="paragraph" w:styleId="BalloonText">
    <w:name w:val="Balloon Text"/>
    <w:basedOn w:val="Normal"/>
    <w:link w:val="BalloonTextChar"/>
    <w:uiPriority w:val="99"/>
    <w:semiHidden/>
    <w:unhideWhenUsed/>
    <w:rsid w:val="000735BB"/>
    <w:rPr>
      <w:rFonts w:ascii="Tahoma" w:hAnsi="Tahoma" w:cs="Tahoma"/>
      <w:sz w:val="16"/>
      <w:szCs w:val="16"/>
    </w:rPr>
  </w:style>
  <w:style w:type="character" w:customStyle="1" w:styleId="BalloonTextChar">
    <w:name w:val="Balloon Text Char"/>
    <w:basedOn w:val="DefaultParagraphFont"/>
    <w:link w:val="BalloonText"/>
    <w:uiPriority w:val="99"/>
    <w:semiHidden/>
    <w:rsid w:val="000735BB"/>
    <w:rPr>
      <w:rFonts w:ascii="Tahoma" w:eastAsiaTheme="minorEastAsia" w:hAnsi="Tahoma" w:cs="Tahoma"/>
      <w:sz w:val="16"/>
      <w:szCs w:val="16"/>
    </w:rPr>
  </w:style>
  <w:style w:type="paragraph" w:styleId="Revision">
    <w:name w:val="Revision"/>
    <w:hidden/>
    <w:uiPriority w:val="99"/>
    <w:semiHidden/>
    <w:rsid w:val="000735BB"/>
    <w:pPr>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0735BB"/>
    <w:rPr>
      <w:rFonts w:cs="Times New Roman"/>
      <w:sz w:val="16"/>
      <w:szCs w:val="16"/>
    </w:rPr>
  </w:style>
  <w:style w:type="paragraph" w:styleId="CommentText">
    <w:name w:val="annotation text"/>
    <w:basedOn w:val="Normal"/>
    <w:link w:val="CommentTextChar"/>
    <w:uiPriority w:val="99"/>
    <w:semiHidden/>
    <w:unhideWhenUsed/>
    <w:rsid w:val="000735BB"/>
    <w:rPr>
      <w:sz w:val="20"/>
      <w:szCs w:val="20"/>
    </w:rPr>
  </w:style>
  <w:style w:type="character" w:customStyle="1" w:styleId="CommentTextChar">
    <w:name w:val="Comment Text Char"/>
    <w:basedOn w:val="DefaultParagraphFont"/>
    <w:link w:val="CommentText"/>
    <w:uiPriority w:val="99"/>
    <w:semiHidden/>
    <w:rsid w:val="000735B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35BB"/>
    <w:rPr>
      <w:b/>
      <w:bCs/>
    </w:rPr>
  </w:style>
  <w:style w:type="character" w:customStyle="1" w:styleId="CommentSubjectChar">
    <w:name w:val="Comment Subject Char"/>
    <w:basedOn w:val="CommentTextChar"/>
    <w:link w:val="CommentSubject"/>
    <w:uiPriority w:val="99"/>
    <w:semiHidden/>
    <w:rsid w:val="000735BB"/>
    <w:rPr>
      <w:rFonts w:ascii="Times New Roman" w:eastAsiaTheme="minorEastAsia" w:hAnsi="Times New Roman" w:cs="Times New Roman"/>
      <w:b/>
      <w:bCs/>
      <w:sz w:val="20"/>
      <w:szCs w:val="20"/>
    </w:rPr>
  </w:style>
  <w:style w:type="character" w:customStyle="1" w:styleId="a-size-large1">
    <w:name w:val="a-size-large1"/>
    <w:rsid w:val="000735BB"/>
    <w:rPr>
      <w:rFonts w:ascii="Arial" w:hAnsi="Arial"/>
    </w:rPr>
  </w:style>
  <w:style w:type="paragraph" w:styleId="Header">
    <w:name w:val="header"/>
    <w:basedOn w:val="Normal"/>
    <w:link w:val="HeaderChar"/>
    <w:uiPriority w:val="99"/>
    <w:unhideWhenUsed/>
    <w:rsid w:val="00A020F7"/>
    <w:pPr>
      <w:tabs>
        <w:tab w:val="center" w:pos="4680"/>
        <w:tab w:val="right" w:pos="9360"/>
      </w:tabs>
    </w:pPr>
  </w:style>
  <w:style w:type="character" w:customStyle="1" w:styleId="HeaderChar">
    <w:name w:val="Header Char"/>
    <w:basedOn w:val="DefaultParagraphFont"/>
    <w:link w:val="Header"/>
    <w:uiPriority w:val="99"/>
    <w:rsid w:val="00A020F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020F7"/>
    <w:pPr>
      <w:tabs>
        <w:tab w:val="center" w:pos="4680"/>
        <w:tab w:val="right" w:pos="9360"/>
      </w:tabs>
    </w:pPr>
  </w:style>
  <w:style w:type="character" w:customStyle="1" w:styleId="FooterChar">
    <w:name w:val="Footer Char"/>
    <w:basedOn w:val="DefaultParagraphFont"/>
    <w:link w:val="Footer"/>
    <w:uiPriority w:val="99"/>
    <w:rsid w:val="00A020F7"/>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35B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0735BB"/>
    <w:pPr>
      <w:spacing w:before="64"/>
      <w:ind w:left="160"/>
      <w:outlineLvl w:val="0"/>
    </w:pPr>
    <w:rPr>
      <w:b/>
      <w:bCs/>
      <w:sz w:val="28"/>
      <w:szCs w:val="28"/>
    </w:rPr>
  </w:style>
  <w:style w:type="paragraph" w:styleId="Heading2">
    <w:name w:val="heading 2"/>
    <w:basedOn w:val="Normal"/>
    <w:next w:val="Normal"/>
    <w:link w:val="Heading2Char"/>
    <w:uiPriority w:val="1"/>
    <w:qFormat/>
    <w:rsid w:val="000735BB"/>
    <w:pPr>
      <w:ind w:left="160"/>
      <w:outlineLvl w:val="1"/>
    </w:pPr>
    <w:rPr>
      <w:b/>
      <w:bCs/>
      <w:sz w:val="22"/>
      <w:szCs w:val="22"/>
    </w:rPr>
  </w:style>
  <w:style w:type="paragraph" w:styleId="Heading3">
    <w:name w:val="heading 3"/>
    <w:basedOn w:val="Normal"/>
    <w:next w:val="Normal"/>
    <w:link w:val="Heading3Char"/>
    <w:uiPriority w:val="1"/>
    <w:qFormat/>
    <w:rsid w:val="000735BB"/>
    <w:pPr>
      <w:ind w:left="16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35BB"/>
    <w:rPr>
      <w:rFonts w:ascii="Times New Roman" w:eastAsiaTheme="minorEastAsia" w:hAnsi="Times New Roman" w:cs="Times New Roman"/>
      <w:b/>
      <w:bCs/>
      <w:sz w:val="28"/>
      <w:szCs w:val="28"/>
    </w:rPr>
  </w:style>
  <w:style w:type="character" w:customStyle="1" w:styleId="Heading2Char">
    <w:name w:val="Heading 2 Char"/>
    <w:basedOn w:val="DefaultParagraphFont"/>
    <w:link w:val="Heading2"/>
    <w:uiPriority w:val="1"/>
    <w:rsid w:val="000735BB"/>
    <w:rPr>
      <w:rFonts w:ascii="Times New Roman" w:eastAsiaTheme="minorEastAsia" w:hAnsi="Times New Roman" w:cs="Times New Roman"/>
      <w:b/>
      <w:bCs/>
    </w:rPr>
  </w:style>
  <w:style w:type="character" w:customStyle="1" w:styleId="Heading3Char">
    <w:name w:val="Heading 3 Char"/>
    <w:basedOn w:val="DefaultParagraphFont"/>
    <w:link w:val="Heading3"/>
    <w:uiPriority w:val="1"/>
    <w:rsid w:val="000735BB"/>
    <w:rPr>
      <w:rFonts w:ascii="Times New Roman" w:eastAsiaTheme="minorEastAsia" w:hAnsi="Times New Roman" w:cs="Times New Roman"/>
      <w:b/>
      <w:bCs/>
      <w:i/>
      <w:iCs/>
    </w:rPr>
  </w:style>
  <w:style w:type="paragraph" w:styleId="BodyText">
    <w:name w:val="Body Text"/>
    <w:basedOn w:val="Normal"/>
    <w:link w:val="BodyTextChar"/>
    <w:uiPriority w:val="1"/>
    <w:qFormat/>
    <w:rsid w:val="000735BB"/>
    <w:pPr>
      <w:ind w:left="160"/>
    </w:pPr>
    <w:rPr>
      <w:sz w:val="22"/>
      <w:szCs w:val="22"/>
    </w:rPr>
  </w:style>
  <w:style w:type="character" w:customStyle="1" w:styleId="BodyTextChar">
    <w:name w:val="Body Text Char"/>
    <w:basedOn w:val="DefaultParagraphFont"/>
    <w:link w:val="BodyText"/>
    <w:uiPriority w:val="1"/>
    <w:rsid w:val="000735BB"/>
    <w:rPr>
      <w:rFonts w:ascii="Times New Roman" w:eastAsiaTheme="minorEastAsia" w:hAnsi="Times New Roman" w:cs="Times New Roman"/>
    </w:rPr>
  </w:style>
  <w:style w:type="paragraph" w:styleId="ListParagraph">
    <w:name w:val="List Paragraph"/>
    <w:basedOn w:val="Normal"/>
    <w:uiPriority w:val="1"/>
    <w:qFormat/>
    <w:rsid w:val="000735BB"/>
  </w:style>
  <w:style w:type="paragraph" w:customStyle="1" w:styleId="TableParagraph">
    <w:name w:val="Table Paragraph"/>
    <w:basedOn w:val="Normal"/>
    <w:uiPriority w:val="1"/>
    <w:qFormat/>
    <w:rsid w:val="000735BB"/>
  </w:style>
  <w:style w:type="character" w:customStyle="1" w:styleId="apple-converted-space">
    <w:name w:val="apple-converted-space"/>
    <w:rsid w:val="000735BB"/>
  </w:style>
  <w:style w:type="character" w:styleId="Hyperlink">
    <w:name w:val="Hyperlink"/>
    <w:basedOn w:val="DefaultParagraphFont"/>
    <w:uiPriority w:val="99"/>
    <w:unhideWhenUsed/>
    <w:rsid w:val="000735BB"/>
    <w:rPr>
      <w:rFonts w:cs="Times New Roman"/>
      <w:color w:val="0000FF"/>
      <w:u w:val="single"/>
    </w:rPr>
  </w:style>
  <w:style w:type="character" w:styleId="FollowedHyperlink">
    <w:name w:val="FollowedHyperlink"/>
    <w:basedOn w:val="DefaultParagraphFont"/>
    <w:uiPriority w:val="99"/>
    <w:semiHidden/>
    <w:unhideWhenUsed/>
    <w:rsid w:val="000735BB"/>
    <w:rPr>
      <w:rFonts w:cs="Times New Roman"/>
      <w:color w:val="800080" w:themeColor="followedHyperlink"/>
      <w:u w:val="single"/>
    </w:rPr>
  </w:style>
  <w:style w:type="paragraph" w:styleId="BalloonText">
    <w:name w:val="Balloon Text"/>
    <w:basedOn w:val="Normal"/>
    <w:link w:val="BalloonTextChar"/>
    <w:uiPriority w:val="99"/>
    <w:semiHidden/>
    <w:unhideWhenUsed/>
    <w:rsid w:val="000735BB"/>
    <w:rPr>
      <w:rFonts w:ascii="Tahoma" w:hAnsi="Tahoma" w:cs="Tahoma"/>
      <w:sz w:val="16"/>
      <w:szCs w:val="16"/>
    </w:rPr>
  </w:style>
  <w:style w:type="character" w:customStyle="1" w:styleId="BalloonTextChar">
    <w:name w:val="Balloon Text Char"/>
    <w:basedOn w:val="DefaultParagraphFont"/>
    <w:link w:val="BalloonText"/>
    <w:uiPriority w:val="99"/>
    <w:semiHidden/>
    <w:rsid w:val="000735BB"/>
    <w:rPr>
      <w:rFonts w:ascii="Tahoma" w:eastAsiaTheme="minorEastAsia" w:hAnsi="Tahoma" w:cs="Tahoma"/>
      <w:sz w:val="16"/>
      <w:szCs w:val="16"/>
    </w:rPr>
  </w:style>
  <w:style w:type="paragraph" w:styleId="Revision">
    <w:name w:val="Revision"/>
    <w:hidden/>
    <w:uiPriority w:val="99"/>
    <w:semiHidden/>
    <w:rsid w:val="000735BB"/>
    <w:pPr>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0735BB"/>
    <w:rPr>
      <w:rFonts w:cs="Times New Roman"/>
      <w:sz w:val="16"/>
      <w:szCs w:val="16"/>
    </w:rPr>
  </w:style>
  <w:style w:type="paragraph" w:styleId="CommentText">
    <w:name w:val="annotation text"/>
    <w:basedOn w:val="Normal"/>
    <w:link w:val="CommentTextChar"/>
    <w:uiPriority w:val="99"/>
    <w:semiHidden/>
    <w:unhideWhenUsed/>
    <w:rsid w:val="000735BB"/>
    <w:rPr>
      <w:sz w:val="20"/>
      <w:szCs w:val="20"/>
    </w:rPr>
  </w:style>
  <w:style w:type="character" w:customStyle="1" w:styleId="CommentTextChar">
    <w:name w:val="Comment Text Char"/>
    <w:basedOn w:val="DefaultParagraphFont"/>
    <w:link w:val="CommentText"/>
    <w:uiPriority w:val="99"/>
    <w:semiHidden/>
    <w:rsid w:val="000735B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35BB"/>
    <w:rPr>
      <w:b/>
      <w:bCs/>
    </w:rPr>
  </w:style>
  <w:style w:type="character" w:customStyle="1" w:styleId="CommentSubjectChar">
    <w:name w:val="Comment Subject Char"/>
    <w:basedOn w:val="CommentTextChar"/>
    <w:link w:val="CommentSubject"/>
    <w:uiPriority w:val="99"/>
    <w:semiHidden/>
    <w:rsid w:val="000735BB"/>
    <w:rPr>
      <w:rFonts w:ascii="Times New Roman" w:eastAsiaTheme="minorEastAsia" w:hAnsi="Times New Roman" w:cs="Times New Roman"/>
      <w:b/>
      <w:bCs/>
      <w:sz w:val="20"/>
      <w:szCs w:val="20"/>
    </w:rPr>
  </w:style>
  <w:style w:type="character" w:customStyle="1" w:styleId="a-size-large1">
    <w:name w:val="a-size-large1"/>
    <w:rsid w:val="000735BB"/>
    <w:rPr>
      <w:rFonts w:ascii="Arial" w:hAnsi="Arial"/>
    </w:rPr>
  </w:style>
  <w:style w:type="paragraph" w:styleId="Header">
    <w:name w:val="header"/>
    <w:basedOn w:val="Normal"/>
    <w:link w:val="HeaderChar"/>
    <w:uiPriority w:val="99"/>
    <w:unhideWhenUsed/>
    <w:rsid w:val="00A020F7"/>
    <w:pPr>
      <w:tabs>
        <w:tab w:val="center" w:pos="4680"/>
        <w:tab w:val="right" w:pos="9360"/>
      </w:tabs>
    </w:pPr>
  </w:style>
  <w:style w:type="character" w:customStyle="1" w:styleId="HeaderChar">
    <w:name w:val="Header Char"/>
    <w:basedOn w:val="DefaultParagraphFont"/>
    <w:link w:val="Header"/>
    <w:uiPriority w:val="99"/>
    <w:rsid w:val="00A020F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020F7"/>
    <w:pPr>
      <w:tabs>
        <w:tab w:val="center" w:pos="4680"/>
        <w:tab w:val="right" w:pos="9360"/>
      </w:tabs>
    </w:pPr>
  </w:style>
  <w:style w:type="character" w:customStyle="1" w:styleId="FooterChar">
    <w:name w:val="Footer Char"/>
    <w:basedOn w:val="DefaultParagraphFont"/>
    <w:link w:val="Footer"/>
    <w:uiPriority w:val="99"/>
    <w:rsid w:val="00A020F7"/>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www.rpgrou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group.org/system/files/%28Re%29designing-For-Student-Success-Oct2014.pdf"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AA6A-E3C7-4BA9-AC2C-CDC3EF99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Jennifer Lawler</cp:lastModifiedBy>
  <cp:revision>3</cp:revision>
  <dcterms:created xsi:type="dcterms:W3CDTF">2015-10-21T17:34:00Z</dcterms:created>
  <dcterms:modified xsi:type="dcterms:W3CDTF">2015-10-21T17:34:00Z</dcterms:modified>
</cp:coreProperties>
</file>