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2"/>
        <w:ind w:left="0"/>
        <w:rPr>
          <w:sz w:val="21"/>
          <w:szCs w:val="21"/>
        </w:rPr>
      </w:pPr>
    </w:p>
    <w:p w:rsidR="00035122" w:rsidRPr="00035122" w:rsidRDefault="00035122" w:rsidP="00035122">
      <w:pPr>
        <w:jc w:val="center"/>
      </w:pPr>
      <w:r>
        <w:rPr>
          <w:noProof/>
        </w:rPr>
        <w:drawing>
          <wp:inline distT="0" distB="0" distL="0" distR="0">
            <wp:extent cx="4876800" cy="2933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SPOT Coated.jpg"/>
                    <pic:cNvPicPr/>
                  </pic:nvPicPr>
                  <pic:blipFill>
                    <a:blip r:embed="rId9">
                      <a:extLst>
                        <a:ext uri="{28A0092B-C50C-407E-A947-70E740481C1C}">
                          <a14:useLocalDpi xmlns:a14="http://schemas.microsoft.com/office/drawing/2010/main" val="0"/>
                        </a:ext>
                      </a:extLst>
                    </a:blip>
                    <a:stretch>
                      <a:fillRect/>
                    </a:stretch>
                  </pic:blipFill>
                  <pic:spPr>
                    <a:xfrm>
                      <a:off x="0" y="0"/>
                      <a:ext cx="4876800" cy="2933700"/>
                    </a:xfrm>
                    <a:prstGeom prst="rect">
                      <a:avLst/>
                    </a:prstGeom>
                  </pic:spPr>
                </pic:pic>
              </a:graphicData>
            </a:graphic>
          </wp:inline>
        </w:drawing>
      </w:r>
    </w:p>
    <w:p w:rsidR="00790331" w:rsidRDefault="00790331">
      <w:pPr>
        <w:pStyle w:val="BodyText"/>
        <w:kinsoku w:val="0"/>
        <w:overflowPunct w:val="0"/>
        <w:ind w:left="0"/>
        <w:rPr>
          <w:rFonts w:ascii="Cambria" w:hAnsi="Cambria" w:cs="Cambria"/>
          <w:b/>
          <w:bCs/>
          <w:sz w:val="28"/>
          <w:szCs w:val="28"/>
        </w:rPr>
      </w:pPr>
    </w:p>
    <w:p w:rsidR="00790331" w:rsidRDefault="00790331">
      <w:pPr>
        <w:pStyle w:val="BodyText"/>
        <w:kinsoku w:val="0"/>
        <w:overflowPunct w:val="0"/>
        <w:spacing w:before="227"/>
        <w:ind w:left="2069" w:right="2070"/>
        <w:jc w:val="center"/>
        <w:rPr>
          <w:rFonts w:ascii="Cambria" w:hAnsi="Cambria" w:cs="Cambria"/>
          <w:sz w:val="56"/>
          <w:szCs w:val="56"/>
        </w:rPr>
      </w:pPr>
      <w:r>
        <w:rPr>
          <w:rFonts w:ascii="Cambria" w:hAnsi="Cambria" w:cs="Cambria"/>
          <w:b/>
          <w:bCs/>
          <w:spacing w:val="-1"/>
          <w:sz w:val="56"/>
          <w:szCs w:val="56"/>
        </w:rPr>
        <w:t>Faculty</w:t>
      </w:r>
      <w:r>
        <w:rPr>
          <w:rFonts w:ascii="Cambria" w:hAnsi="Cambria" w:cs="Cambria"/>
          <w:b/>
          <w:bCs/>
          <w:spacing w:val="-44"/>
          <w:sz w:val="56"/>
          <w:szCs w:val="56"/>
        </w:rPr>
        <w:t xml:space="preserve"> </w:t>
      </w:r>
      <w:r>
        <w:rPr>
          <w:rFonts w:ascii="Cambria" w:hAnsi="Cambria" w:cs="Cambria"/>
          <w:b/>
          <w:bCs/>
          <w:spacing w:val="-1"/>
          <w:sz w:val="56"/>
          <w:szCs w:val="56"/>
        </w:rPr>
        <w:t>Handbook</w:t>
      </w:r>
    </w:p>
    <w:p w:rsidR="00432E23" w:rsidRPr="00913627" w:rsidRDefault="00790331" w:rsidP="00913627">
      <w:pPr>
        <w:pStyle w:val="BodyText"/>
        <w:jc w:val="center"/>
        <w:rPr>
          <w:b/>
          <w:sz w:val="36"/>
          <w:szCs w:val="36"/>
          <w:u w:val="single"/>
        </w:rPr>
      </w:pPr>
      <w:r w:rsidRPr="00913627">
        <w:rPr>
          <w:b/>
          <w:sz w:val="36"/>
          <w:szCs w:val="36"/>
          <w:u w:val="single"/>
        </w:rPr>
        <w:t>Fall 201</w:t>
      </w:r>
      <w:r w:rsidR="00035122" w:rsidRPr="00913627">
        <w:rPr>
          <w:b/>
          <w:sz w:val="36"/>
          <w:szCs w:val="36"/>
          <w:u w:val="single"/>
        </w:rPr>
        <w:t>6</w:t>
      </w:r>
    </w:p>
    <w:p w:rsidR="00790331" w:rsidRDefault="00790331">
      <w:pPr>
        <w:pStyle w:val="Heading1"/>
        <w:kinsoku w:val="0"/>
        <w:overflowPunct w:val="0"/>
        <w:spacing w:before="99"/>
        <w:ind w:left="2069" w:right="2069"/>
        <w:jc w:val="center"/>
        <w:rPr>
          <w:rFonts w:ascii="Cambria" w:hAnsi="Cambria" w:cs="Cambria"/>
          <w:b w:val="0"/>
          <w:bCs w:val="0"/>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Default="00D612F8" w:rsidP="00A769B8">
      <w:pPr>
        <w:rPr>
          <w:b/>
          <w:bCs/>
        </w:rPr>
      </w:pPr>
    </w:p>
    <w:p w:rsidR="00D612F8" w:rsidRPr="00A769B8" w:rsidRDefault="00D612F8" w:rsidP="00A769B8">
      <w:pPr>
        <w:rPr>
          <w:b/>
          <w:bCs/>
        </w:rPr>
      </w:pPr>
    </w:p>
    <w:p w:rsidR="00D612F8" w:rsidRPr="00A769B8" w:rsidRDefault="00D612F8" w:rsidP="00A769B8">
      <w:pPr>
        <w:jc w:val="center"/>
        <w:rPr>
          <w:bCs/>
          <w:sz w:val="32"/>
          <w:szCs w:val="32"/>
        </w:rPr>
      </w:pPr>
    </w:p>
    <w:p w:rsidR="00432E23" w:rsidRPr="00432E23" w:rsidRDefault="00432E23" w:rsidP="00432E23">
      <w:pPr>
        <w:sectPr w:rsidR="00432E23" w:rsidRPr="00432E23">
          <w:type w:val="continuous"/>
          <w:pgSz w:w="12240" w:h="15840"/>
          <w:pgMar w:top="1500" w:right="1720" w:bottom="280" w:left="1720" w:header="720" w:footer="720" w:gutter="0"/>
          <w:cols w:space="720"/>
          <w:noEndnote/>
        </w:sectPr>
      </w:pPr>
    </w:p>
    <w:p w:rsidR="00790331" w:rsidRDefault="00790331">
      <w:pPr>
        <w:pStyle w:val="BodyText"/>
        <w:kinsoku w:val="0"/>
        <w:overflowPunct w:val="0"/>
        <w:ind w:left="0"/>
        <w:rPr>
          <w:rFonts w:ascii="Cambria" w:hAnsi="Cambria" w:cs="Cambria"/>
          <w:b/>
          <w:bCs/>
          <w:sz w:val="20"/>
          <w:szCs w:val="20"/>
        </w:rPr>
      </w:pPr>
    </w:p>
    <w:sdt>
      <w:sdtPr>
        <w:rPr>
          <w:rFonts w:ascii="Times New Roman" w:eastAsiaTheme="minorEastAsia" w:hAnsi="Times New Roman" w:cs="Times New Roman"/>
          <w:b w:val="0"/>
          <w:bCs w:val="0"/>
          <w:color w:val="auto"/>
          <w:sz w:val="24"/>
          <w:szCs w:val="24"/>
          <w:lang w:eastAsia="en-US"/>
        </w:rPr>
        <w:id w:val="-1456630742"/>
        <w:docPartObj>
          <w:docPartGallery w:val="Table of Contents"/>
          <w:docPartUnique/>
        </w:docPartObj>
      </w:sdtPr>
      <w:sdtEndPr>
        <w:rPr>
          <w:noProof/>
        </w:rPr>
      </w:sdtEndPr>
      <w:sdtContent>
        <w:p w:rsidR="00C73BE2" w:rsidRPr="00C73BE2" w:rsidRDefault="00C73BE2">
          <w:pPr>
            <w:pStyle w:val="TOCHeading"/>
            <w:rPr>
              <w:rFonts w:ascii="Times New Roman" w:hAnsi="Times New Roman" w:cs="Times New Roman"/>
            </w:rPr>
          </w:pPr>
          <w:r w:rsidRPr="00C73BE2">
            <w:rPr>
              <w:rFonts w:ascii="Times New Roman" w:hAnsi="Times New Roman" w:cs="Times New Roman"/>
            </w:rPr>
            <w:t>Contents</w:t>
          </w:r>
        </w:p>
        <w:p w:rsidR="00913627" w:rsidRDefault="00C73BE2">
          <w:pPr>
            <w:pStyle w:val="TOC1"/>
            <w:tabs>
              <w:tab w:val="right" w:leader="dot" w:pos="9690"/>
            </w:tabs>
            <w:rPr>
              <w:rFonts w:asciiTheme="minorHAnsi" w:hAnsiTheme="minorHAnsi" w:cstheme="minorBidi"/>
              <w:noProof/>
              <w:sz w:val="22"/>
              <w:szCs w:val="22"/>
            </w:rPr>
          </w:pPr>
          <w:r w:rsidRPr="00C73BE2">
            <w:fldChar w:fldCharType="begin"/>
          </w:r>
          <w:r w:rsidRPr="00C73BE2">
            <w:instrText xml:space="preserve"> TOC \o "1-3" \h \z \u </w:instrText>
          </w:r>
          <w:r w:rsidRPr="00C73BE2">
            <w:fldChar w:fldCharType="separate"/>
          </w:r>
          <w:hyperlink w:anchor="_Toc437346702" w:history="1">
            <w:r w:rsidR="00913627" w:rsidRPr="00C0469B">
              <w:rPr>
                <w:rStyle w:val="Hyperlink"/>
                <w:noProof/>
                <w:spacing w:val="-1"/>
              </w:rPr>
              <w:t>About</w:t>
            </w:r>
            <w:r w:rsidR="00913627" w:rsidRPr="00C0469B">
              <w:rPr>
                <w:rStyle w:val="Hyperlink"/>
                <w:noProof/>
              </w:rPr>
              <w:t xml:space="preserve"> </w:t>
            </w:r>
            <w:r w:rsidR="00913627" w:rsidRPr="00C0469B">
              <w:rPr>
                <w:rStyle w:val="Hyperlink"/>
                <w:noProof/>
                <w:spacing w:val="-1"/>
              </w:rPr>
              <w:t>Moorpark</w:t>
            </w:r>
            <w:r w:rsidR="00913627" w:rsidRPr="00C0469B">
              <w:rPr>
                <w:rStyle w:val="Hyperlink"/>
                <w:noProof/>
                <w:spacing w:val="-5"/>
              </w:rPr>
              <w:t xml:space="preserve"> </w:t>
            </w:r>
            <w:r w:rsidR="00913627" w:rsidRPr="00C0469B">
              <w:rPr>
                <w:rStyle w:val="Hyperlink"/>
                <w:noProof/>
                <w:spacing w:val="-1"/>
              </w:rPr>
              <w:t>College</w:t>
            </w:r>
            <w:r w:rsidR="00913627">
              <w:rPr>
                <w:noProof/>
                <w:webHidden/>
              </w:rPr>
              <w:tab/>
            </w:r>
            <w:r w:rsidR="00913627">
              <w:rPr>
                <w:noProof/>
                <w:webHidden/>
              </w:rPr>
              <w:fldChar w:fldCharType="begin"/>
            </w:r>
            <w:r w:rsidR="00913627">
              <w:rPr>
                <w:noProof/>
                <w:webHidden/>
              </w:rPr>
              <w:instrText xml:space="preserve"> PAGEREF _Toc437346702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3"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Mission</w:t>
            </w:r>
            <w:r w:rsidR="00913627" w:rsidRPr="00C0469B">
              <w:rPr>
                <w:rStyle w:val="Hyperlink"/>
                <w:noProof/>
              </w:rPr>
              <w:t xml:space="preserve"> </w:t>
            </w:r>
            <w:r w:rsidR="00913627" w:rsidRPr="00C0469B">
              <w:rPr>
                <w:rStyle w:val="Hyperlink"/>
                <w:noProof/>
                <w:spacing w:val="-1"/>
              </w:rPr>
              <w:t>Statement</w:t>
            </w:r>
            <w:r w:rsidR="00913627">
              <w:rPr>
                <w:noProof/>
                <w:webHidden/>
              </w:rPr>
              <w:tab/>
            </w:r>
            <w:r w:rsidR="00913627">
              <w:rPr>
                <w:noProof/>
                <w:webHidden/>
              </w:rPr>
              <w:fldChar w:fldCharType="begin"/>
            </w:r>
            <w:r w:rsidR="00913627">
              <w:rPr>
                <w:noProof/>
                <w:webHidden/>
              </w:rPr>
              <w:instrText xml:space="preserve"> PAGEREF _Toc437346703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4"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 xml:space="preserve">College </w:t>
            </w:r>
            <w:r w:rsidR="00913627" w:rsidRPr="00C0469B">
              <w:rPr>
                <w:rStyle w:val="Hyperlink"/>
                <w:noProof/>
              </w:rPr>
              <w:t>History</w:t>
            </w:r>
            <w:r w:rsidR="00913627">
              <w:rPr>
                <w:noProof/>
                <w:webHidden/>
              </w:rPr>
              <w:tab/>
            </w:r>
            <w:r w:rsidR="00913627">
              <w:rPr>
                <w:noProof/>
                <w:webHidden/>
              </w:rPr>
              <w:fldChar w:fldCharType="begin"/>
            </w:r>
            <w:r w:rsidR="00913627">
              <w:rPr>
                <w:noProof/>
                <w:webHidden/>
              </w:rPr>
              <w:instrText xml:space="preserve"> PAGEREF _Toc437346704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5" w:history="1">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Organizational</w:t>
            </w:r>
            <w:r w:rsidR="00913627" w:rsidRPr="00C0469B">
              <w:rPr>
                <w:rStyle w:val="Hyperlink"/>
                <w:noProof/>
                <w:spacing w:val="1"/>
              </w:rPr>
              <w:t xml:space="preserve"> </w:t>
            </w:r>
            <w:r w:rsidR="00913627" w:rsidRPr="00C0469B">
              <w:rPr>
                <w:rStyle w:val="Hyperlink"/>
                <w:noProof/>
                <w:spacing w:val="-1"/>
              </w:rPr>
              <w:t>Chart</w:t>
            </w:r>
            <w:r w:rsidR="00913627">
              <w:rPr>
                <w:noProof/>
                <w:webHidden/>
              </w:rPr>
              <w:tab/>
            </w:r>
            <w:r w:rsidR="00913627">
              <w:rPr>
                <w:noProof/>
                <w:webHidden/>
              </w:rPr>
              <w:fldChar w:fldCharType="begin"/>
            </w:r>
            <w:r w:rsidR="00913627">
              <w:rPr>
                <w:noProof/>
                <w:webHidden/>
              </w:rPr>
              <w:instrText xml:space="preserve"> PAGEREF _Toc437346705 \h </w:instrText>
            </w:r>
            <w:r w:rsidR="00913627">
              <w:rPr>
                <w:noProof/>
                <w:webHidden/>
              </w:rPr>
            </w:r>
            <w:r w:rsidR="00913627">
              <w:rPr>
                <w:noProof/>
                <w:webHidden/>
              </w:rPr>
              <w:fldChar w:fldCharType="separate"/>
            </w:r>
            <w:r w:rsidR="00913627">
              <w:rPr>
                <w:noProof/>
                <w:webHidden/>
              </w:rPr>
              <w:t>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6" w:history="1">
            <w:r w:rsidR="00913627" w:rsidRPr="00C0469B">
              <w:rPr>
                <w:rStyle w:val="Hyperlink"/>
                <w:noProof/>
              </w:rPr>
              <w:t>Moorpark College</w:t>
            </w:r>
            <w:r w:rsidR="00913627" w:rsidRPr="00C0469B">
              <w:rPr>
                <w:rStyle w:val="Hyperlink"/>
                <w:noProof/>
                <w:spacing w:val="-2"/>
              </w:rPr>
              <w:t xml:space="preserve"> </w:t>
            </w:r>
            <w:r w:rsidR="00913627" w:rsidRPr="00C0469B">
              <w:rPr>
                <w:rStyle w:val="Hyperlink"/>
                <w:noProof/>
              </w:rPr>
              <w:t>Foundation</w:t>
            </w:r>
            <w:r w:rsidR="00913627">
              <w:rPr>
                <w:noProof/>
                <w:webHidden/>
              </w:rPr>
              <w:tab/>
            </w:r>
            <w:r w:rsidR="00913627">
              <w:rPr>
                <w:noProof/>
                <w:webHidden/>
              </w:rPr>
              <w:fldChar w:fldCharType="begin"/>
            </w:r>
            <w:r w:rsidR="00913627">
              <w:rPr>
                <w:noProof/>
                <w:webHidden/>
              </w:rPr>
              <w:instrText xml:space="preserve"> PAGEREF _Toc437346706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707" w:history="1">
            <w:r w:rsidR="00913627" w:rsidRPr="00C0469B">
              <w:rPr>
                <w:rStyle w:val="Hyperlink"/>
                <w:noProof/>
                <w:spacing w:val="-1"/>
              </w:rPr>
              <w:t>Philosophies</w:t>
            </w:r>
            <w:r w:rsidR="00913627">
              <w:rPr>
                <w:noProof/>
                <w:webHidden/>
              </w:rPr>
              <w:tab/>
            </w:r>
            <w:r w:rsidR="00913627">
              <w:rPr>
                <w:noProof/>
                <w:webHidden/>
              </w:rPr>
              <w:fldChar w:fldCharType="begin"/>
            </w:r>
            <w:r w:rsidR="00913627">
              <w:rPr>
                <w:noProof/>
                <w:webHidden/>
              </w:rPr>
              <w:instrText xml:space="preserve"> PAGEREF _Toc437346707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8" w:history="1">
            <w:r w:rsidR="00913627" w:rsidRPr="00C0469B">
              <w:rPr>
                <w:rStyle w:val="Hyperlink"/>
                <w:noProof/>
                <w:spacing w:val="-1"/>
              </w:rPr>
              <w:t>Statement</w:t>
            </w:r>
            <w:r w:rsidR="00913627" w:rsidRPr="00C0469B">
              <w:rPr>
                <w:rStyle w:val="Hyperlink"/>
                <w:noProof/>
              </w:rPr>
              <w:t xml:space="preserve"> </w:t>
            </w:r>
            <w:r w:rsidR="00913627" w:rsidRPr="00C0469B">
              <w:rPr>
                <w:rStyle w:val="Hyperlink"/>
                <w:noProof/>
                <w:spacing w:val="-2"/>
              </w:rPr>
              <w:t xml:space="preserve">of </w:t>
            </w:r>
            <w:r w:rsidR="00913627" w:rsidRPr="00C0469B">
              <w:rPr>
                <w:rStyle w:val="Hyperlink"/>
                <w:noProof/>
                <w:spacing w:val="-1"/>
              </w:rPr>
              <w:t>Professional</w:t>
            </w:r>
            <w:r w:rsidR="00913627" w:rsidRPr="00C0469B">
              <w:rPr>
                <w:rStyle w:val="Hyperlink"/>
                <w:noProof/>
                <w:spacing w:val="-2"/>
              </w:rPr>
              <w:t xml:space="preserve"> </w:t>
            </w:r>
            <w:r w:rsidR="00913627" w:rsidRPr="00C0469B">
              <w:rPr>
                <w:rStyle w:val="Hyperlink"/>
                <w:noProof/>
                <w:spacing w:val="-1"/>
              </w:rPr>
              <w:t>Ethics</w:t>
            </w:r>
            <w:r w:rsidR="00913627">
              <w:rPr>
                <w:noProof/>
                <w:webHidden/>
              </w:rPr>
              <w:tab/>
            </w:r>
            <w:r w:rsidR="00913627">
              <w:rPr>
                <w:noProof/>
                <w:webHidden/>
              </w:rPr>
              <w:fldChar w:fldCharType="begin"/>
            </w:r>
            <w:r w:rsidR="00913627">
              <w:rPr>
                <w:noProof/>
                <w:webHidden/>
              </w:rPr>
              <w:instrText xml:space="preserve"> PAGEREF _Toc437346708 \h </w:instrText>
            </w:r>
            <w:r w:rsidR="00913627">
              <w:rPr>
                <w:noProof/>
                <w:webHidden/>
              </w:rPr>
            </w:r>
            <w:r w:rsidR="00913627">
              <w:rPr>
                <w:noProof/>
                <w:webHidden/>
              </w:rPr>
              <w:fldChar w:fldCharType="separate"/>
            </w:r>
            <w:r w:rsidR="00913627">
              <w:rPr>
                <w:noProof/>
                <w:webHidden/>
              </w:rPr>
              <w:t>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09" w:history="1">
            <w:r w:rsidR="00913627" w:rsidRPr="00C0469B">
              <w:rPr>
                <w:rStyle w:val="Hyperlink"/>
                <w:noProof/>
                <w:spacing w:val="-1"/>
              </w:rPr>
              <w:t>Statement</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Academic</w:t>
            </w:r>
            <w:r w:rsidR="00913627" w:rsidRPr="00C0469B">
              <w:rPr>
                <w:rStyle w:val="Hyperlink"/>
                <w:noProof/>
                <w:spacing w:val="-2"/>
              </w:rPr>
              <w:t xml:space="preserve"> </w:t>
            </w:r>
            <w:r w:rsidR="00913627" w:rsidRPr="00C0469B">
              <w:rPr>
                <w:rStyle w:val="Hyperlink"/>
                <w:noProof/>
                <w:spacing w:val="-1"/>
              </w:rPr>
              <w:t>Freedom</w:t>
            </w:r>
            <w:r w:rsidR="00913627">
              <w:rPr>
                <w:noProof/>
                <w:webHidden/>
              </w:rPr>
              <w:tab/>
            </w:r>
            <w:r w:rsidR="00913627">
              <w:rPr>
                <w:noProof/>
                <w:webHidden/>
              </w:rPr>
              <w:fldChar w:fldCharType="begin"/>
            </w:r>
            <w:r w:rsidR="00913627">
              <w:rPr>
                <w:noProof/>
                <w:webHidden/>
              </w:rPr>
              <w:instrText xml:space="preserve"> PAGEREF _Toc437346709 \h </w:instrText>
            </w:r>
            <w:r w:rsidR="00913627">
              <w:rPr>
                <w:noProof/>
                <w:webHidden/>
              </w:rPr>
            </w:r>
            <w:r w:rsidR="00913627">
              <w:rPr>
                <w:noProof/>
                <w:webHidden/>
              </w:rPr>
              <w:fldChar w:fldCharType="separate"/>
            </w:r>
            <w:r w:rsidR="00913627">
              <w:rPr>
                <w:noProof/>
                <w:webHidden/>
              </w:rPr>
              <w:t>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0" w:history="1">
            <w:r w:rsidR="00913627" w:rsidRPr="00C0469B">
              <w:rPr>
                <w:rStyle w:val="Hyperlink"/>
                <w:noProof/>
                <w:spacing w:val="-1"/>
              </w:rPr>
              <w:t>Right</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Advocacy</w:t>
            </w:r>
            <w:r w:rsidR="00913627" w:rsidRPr="00C0469B">
              <w:rPr>
                <w:rStyle w:val="Hyperlink"/>
                <w:noProof/>
              </w:rPr>
              <w:t xml:space="preserve"> and</w:t>
            </w:r>
            <w:r w:rsidR="00913627" w:rsidRPr="00C0469B">
              <w:rPr>
                <w:rStyle w:val="Hyperlink"/>
                <w:noProof/>
                <w:spacing w:val="-3"/>
              </w:rPr>
              <w:t xml:space="preserve"> </w:t>
            </w:r>
            <w:r w:rsidR="00913627" w:rsidRPr="00C0469B">
              <w:rPr>
                <w:rStyle w:val="Hyperlink"/>
                <w:noProof/>
                <w:spacing w:val="-1"/>
              </w:rPr>
              <w:t>Free</w:t>
            </w:r>
            <w:r w:rsidR="00913627" w:rsidRPr="00C0469B">
              <w:rPr>
                <w:rStyle w:val="Hyperlink"/>
                <w:noProof/>
              </w:rPr>
              <w:t xml:space="preserve"> </w:t>
            </w:r>
            <w:r w:rsidR="00913627" w:rsidRPr="00C0469B">
              <w:rPr>
                <w:rStyle w:val="Hyperlink"/>
                <w:noProof/>
                <w:spacing w:val="-1"/>
              </w:rPr>
              <w:t>Expression</w:t>
            </w:r>
            <w:r w:rsidR="00913627">
              <w:rPr>
                <w:noProof/>
                <w:webHidden/>
              </w:rPr>
              <w:tab/>
            </w:r>
            <w:r w:rsidR="00913627">
              <w:rPr>
                <w:noProof/>
                <w:webHidden/>
              </w:rPr>
              <w:fldChar w:fldCharType="begin"/>
            </w:r>
            <w:r w:rsidR="00913627">
              <w:rPr>
                <w:noProof/>
                <w:webHidden/>
              </w:rPr>
              <w:instrText xml:space="preserve"> PAGEREF _Toc437346710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711" w:history="1">
            <w:r w:rsidR="00913627" w:rsidRPr="00C0469B">
              <w:rPr>
                <w:rStyle w:val="Hyperlink"/>
                <w:noProof/>
              </w:rPr>
              <w:t xml:space="preserve">Student </w:t>
            </w:r>
            <w:r w:rsidR="00913627" w:rsidRPr="00C0469B">
              <w:rPr>
                <w:rStyle w:val="Hyperlink"/>
                <w:noProof/>
                <w:spacing w:val="-1"/>
              </w:rPr>
              <w:t>Resources/Student</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_Toc437346711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2" w:history="1">
            <w:r w:rsidR="00913627" w:rsidRPr="00C0469B">
              <w:rPr>
                <w:rStyle w:val="Hyperlink"/>
                <w:rFonts w:eastAsia="Times New Roman"/>
                <w:noProof/>
                <w:spacing w:val="-2"/>
              </w:rPr>
              <w:t>ACCESS</w:t>
            </w:r>
            <w:r w:rsidR="00913627">
              <w:rPr>
                <w:noProof/>
                <w:webHidden/>
              </w:rPr>
              <w:tab/>
            </w:r>
            <w:r w:rsidR="00913627">
              <w:rPr>
                <w:noProof/>
                <w:webHidden/>
              </w:rPr>
              <w:fldChar w:fldCharType="begin"/>
            </w:r>
            <w:r w:rsidR="00913627">
              <w:rPr>
                <w:noProof/>
                <w:webHidden/>
              </w:rPr>
              <w:instrText xml:space="preserve"> PAGEREF _Toc437346712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3" w:history="1">
            <w:r w:rsidR="00913627" w:rsidRPr="00C0469B">
              <w:rPr>
                <w:rStyle w:val="Hyperlink"/>
                <w:noProof/>
                <w:spacing w:val="-1"/>
              </w:rPr>
              <w:t>Admissions &amp; Records</w:t>
            </w:r>
            <w:r w:rsidR="00913627">
              <w:rPr>
                <w:noProof/>
                <w:webHidden/>
              </w:rPr>
              <w:tab/>
            </w:r>
            <w:r w:rsidR="00913627">
              <w:rPr>
                <w:noProof/>
                <w:webHidden/>
              </w:rPr>
              <w:fldChar w:fldCharType="begin"/>
            </w:r>
            <w:r w:rsidR="00913627">
              <w:rPr>
                <w:noProof/>
                <w:webHidden/>
              </w:rPr>
              <w:instrText xml:space="preserve"> PAGEREF _Toc437346713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4" w:history="1">
            <w:r w:rsidR="00913627" w:rsidRPr="00C0469B">
              <w:rPr>
                <w:rStyle w:val="Hyperlink"/>
                <w:noProof/>
                <w:spacing w:val="-1"/>
              </w:rPr>
              <w:t>Assessment</w:t>
            </w:r>
            <w:r w:rsidR="00913627">
              <w:rPr>
                <w:noProof/>
                <w:webHidden/>
              </w:rPr>
              <w:tab/>
            </w:r>
            <w:r w:rsidR="00913627">
              <w:rPr>
                <w:noProof/>
                <w:webHidden/>
              </w:rPr>
              <w:fldChar w:fldCharType="begin"/>
            </w:r>
            <w:r w:rsidR="00913627">
              <w:rPr>
                <w:noProof/>
                <w:webHidden/>
              </w:rPr>
              <w:instrText xml:space="preserve"> PAGEREF _Toc437346714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5" w:history="1">
            <w:r w:rsidR="00913627" w:rsidRPr="00C0469B">
              <w:rPr>
                <w:rStyle w:val="Hyperlink"/>
                <w:noProof/>
                <w:spacing w:val="-1"/>
              </w:rPr>
              <w:t>Athletics</w:t>
            </w:r>
            <w:r w:rsidR="00913627">
              <w:rPr>
                <w:noProof/>
                <w:webHidden/>
              </w:rPr>
              <w:tab/>
            </w:r>
            <w:r w:rsidR="00913627">
              <w:rPr>
                <w:noProof/>
                <w:webHidden/>
              </w:rPr>
              <w:fldChar w:fldCharType="begin"/>
            </w:r>
            <w:r w:rsidR="00913627">
              <w:rPr>
                <w:noProof/>
                <w:webHidden/>
              </w:rPr>
              <w:instrText xml:space="preserve"> PAGEREF _Toc437346715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6" w:history="1">
            <w:r w:rsidR="00913627" w:rsidRPr="00C0469B">
              <w:rPr>
                <w:rStyle w:val="Hyperlink"/>
                <w:noProof/>
              </w:rPr>
              <w:t>Behavior Intervention team-BIT</w:t>
            </w:r>
            <w:r w:rsidR="00913627">
              <w:rPr>
                <w:noProof/>
                <w:webHidden/>
              </w:rPr>
              <w:tab/>
            </w:r>
            <w:r w:rsidR="00913627">
              <w:rPr>
                <w:noProof/>
                <w:webHidden/>
              </w:rPr>
              <w:fldChar w:fldCharType="begin"/>
            </w:r>
            <w:r w:rsidR="00913627">
              <w:rPr>
                <w:noProof/>
                <w:webHidden/>
              </w:rPr>
              <w:instrText xml:space="preserve"> PAGEREF _Toc437346716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7" w:history="1">
            <w:r w:rsidR="00913627" w:rsidRPr="00C0469B">
              <w:rPr>
                <w:rStyle w:val="Hyperlink"/>
                <w:rFonts w:eastAsia="Times New Roman"/>
                <w:noProof/>
                <w:spacing w:val="-1"/>
              </w:rPr>
              <w:t>Bookstore</w:t>
            </w:r>
            <w:r w:rsidR="00913627">
              <w:rPr>
                <w:noProof/>
                <w:webHidden/>
              </w:rPr>
              <w:tab/>
            </w:r>
            <w:r w:rsidR="00913627">
              <w:rPr>
                <w:noProof/>
                <w:webHidden/>
              </w:rPr>
              <w:fldChar w:fldCharType="begin"/>
            </w:r>
            <w:r w:rsidR="00913627">
              <w:rPr>
                <w:noProof/>
                <w:webHidden/>
              </w:rPr>
              <w:instrText xml:space="preserve"> PAGEREF _Toc437346717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8" w:history="1">
            <w:r w:rsidR="00913627" w:rsidRPr="00C0469B">
              <w:rPr>
                <w:rStyle w:val="Hyperlink"/>
                <w:noProof/>
                <w:spacing w:val="-1"/>
              </w:rPr>
              <w:t>Business Office</w:t>
            </w:r>
            <w:r w:rsidR="00913627">
              <w:rPr>
                <w:noProof/>
                <w:webHidden/>
              </w:rPr>
              <w:tab/>
            </w:r>
            <w:r w:rsidR="00913627">
              <w:rPr>
                <w:noProof/>
                <w:webHidden/>
              </w:rPr>
              <w:fldChar w:fldCharType="begin"/>
            </w:r>
            <w:r w:rsidR="00913627">
              <w:rPr>
                <w:noProof/>
                <w:webHidden/>
              </w:rPr>
              <w:instrText xml:space="preserve"> PAGEREF _Toc437346718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19" w:history="1">
            <w:r w:rsidR="00913627" w:rsidRPr="00C0469B">
              <w:rPr>
                <w:rStyle w:val="Hyperlink"/>
                <w:noProof/>
                <w:spacing w:val="-1"/>
              </w:rPr>
              <w:t>Campus</w:t>
            </w:r>
            <w:r w:rsidR="00913627" w:rsidRPr="00C0469B">
              <w:rPr>
                <w:rStyle w:val="Hyperlink"/>
                <w:noProof/>
                <w:spacing w:val="-2"/>
              </w:rPr>
              <w:t xml:space="preserve"> </w:t>
            </w:r>
            <w:r w:rsidR="00913627" w:rsidRPr="00C0469B">
              <w:rPr>
                <w:rStyle w:val="Hyperlink"/>
                <w:noProof/>
                <w:spacing w:val="-1"/>
              </w:rPr>
              <w:t>Police</w:t>
            </w:r>
            <w:r w:rsidR="00913627">
              <w:rPr>
                <w:noProof/>
                <w:webHidden/>
              </w:rPr>
              <w:tab/>
            </w:r>
            <w:r w:rsidR="00913627">
              <w:rPr>
                <w:noProof/>
                <w:webHidden/>
              </w:rPr>
              <w:fldChar w:fldCharType="begin"/>
            </w:r>
            <w:r w:rsidR="00913627">
              <w:rPr>
                <w:noProof/>
                <w:webHidden/>
              </w:rPr>
              <w:instrText xml:space="preserve"> PAGEREF _Toc437346719 \h </w:instrText>
            </w:r>
            <w:r w:rsidR="00913627">
              <w:rPr>
                <w:noProof/>
                <w:webHidden/>
              </w:rPr>
            </w:r>
            <w:r w:rsidR="00913627">
              <w:rPr>
                <w:noProof/>
                <w:webHidden/>
              </w:rPr>
              <w:fldChar w:fldCharType="separate"/>
            </w:r>
            <w:r w:rsidR="00913627">
              <w:rPr>
                <w:noProof/>
                <w:webHidden/>
              </w:rPr>
              <w:t>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0" w:history="1">
            <w:r w:rsidR="00913627" w:rsidRPr="00C0469B">
              <w:rPr>
                <w:rStyle w:val="Hyperlink"/>
                <w:noProof/>
                <w:spacing w:val="-1"/>
              </w:rPr>
              <w:t>Career and Transfer Services</w:t>
            </w:r>
            <w:r w:rsidR="00913627">
              <w:rPr>
                <w:noProof/>
                <w:webHidden/>
              </w:rPr>
              <w:tab/>
            </w:r>
            <w:r w:rsidR="00913627">
              <w:rPr>
                <w:noProof/>
                <w:webHidden/>
              </w:rPr>
              <w:fldChar w:fldCharType="begin"/>
            </w:r>
            <w:r w:rsidR="00913627">
              <w:rPr>
                <w:noProof/>
                <w:webHidden/>
              </w:rPr>
              <w:instrText xml:space="preserve"> PAGEREF _Toc437346720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1" w:history="1">
            <w:r w:rsidR="00913627" w:rsidRPr="00C0469B">
              <w:rPr>
                <w:rStyle w:val="Hyperlink"/>
                <w:noProof/>
                <w:spacing w:val="-1"/>
              </w:rPr>
              <w:t>Child</w:t>
            </w:r>
            <w:r w:rsidR="00913627" w:rsidRPr="00C0469B">
              <w:rPr>
                <w:rStyle w:val="Hyperlink"/>
                <w:noProof/>
              </w:rPr>
              <w:t xml:space="preserve"> </w:t>
            </w:r>
            <w:r w:rsidR="00913627" w:rsidRPr="00C0469B">
              <w:rPr>
                <w:rStyle w:val="Hyperlink"/>
                <w:noProof/>
                <w:spacing w:val="-1"/>
              </w:rPr>
              <w:t>Development</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_Toc437346721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2" w:history="1">
            <w:r w:rsidR="00913627" w:rsidRPr="00C0469B">
              <w:rPr>
                <w:rStyle w:val="Hyperlink"/>
                <w:noProof/>
                <w:spacing w:val="-1"/>
              </w:rPr>
              <w:t>Clubs &amp; Organizations</w:t>
            </w:r>
            <w:r w:rsidR="00913627">
              <w:rPr>
                <w:noProof/>
                <w:webHidden/>
              </w:rPr>
              <w:tab/>
            </w:r>
            <w:r w:rsidR="00913627">
              <w:rPr>
                <w:noProof/>
                <w:webHidden/>
              </w:rPr>
              <w:fldChar w:fldCharType="begin"/>
            </w:r>
            <w:r w:rsidR="00913627">
              <w:rPr>
                <w:noProof/>
                <w:webHidden/>
              </w:rPr>
              <w:instrText xml:space="preserve"> PAGEREF _Toc437346722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3" w:history="1">
            <w:r w:rsidR="00913627" w:rsidRPr="00C0469B">
              <w:rPr>
                <w:rStyle w:val="Hyperlink"/>
                <w:noProof/>
                <w:spacing w:val="-1"/>
              </w:rPr>
              <w:t>Computer/Open</w:t>
            </w:r>
            <w:r w:rsidR="00913627" w:rsidRPr="00C0469B">
              <w:rPr>
                <w:rStyle w:val="Hyperlink"/>
                <w:noProof/>
              </w:rPr>
              <w:t xml:space="preserve"> </w:t>
            </w:r>
            <w:r w:rsidR="00913627" w:rsidRPr="00C0469B">
              <w:rPr>
                <w:rStyle w:val="Hyperlink"/>
                <w:noProof/>
                <w:spacing w:val="-1"/>
              </w:rPr>
              <w:t>Access</w:t>
            </w:r>
            <w:r w:rsidR="00913627" w:rsidRPr="00C0469B">
              <w:rPr>
                <w:rStyle w:val="Hyperlink"/>
                <w:noProof/>
              </w:rPr>
              <w:t xml:space="preserve"> </w:t>
            </w:r>
            <w:r w:rsidR="00913627" w:rsidRPr="00C0469B">
              <w:rPr>
                <w:rStyle w:val="Hyperlink"/>
                <w:noProof/>
                <w:spacing w:val="-1"/>
              </w:rPr>
              <w:t>Labs</w:t>
            </w:r>
            <w:r w:rsidR="00913627">
              <w:rPr>
                <w:noProof/>
                <w:webHidden/>
              </w:rPr>
              <w:tab/>
            </w:r>
            <w:r w:rsidR="00913627">
              <w:rPr>
                <w:noProof/>
                <w:webHidden/>
              </w:rPr>
              <w:fldChar w:fldCharType="begin"/>
            </w:r>
            <w:r w:rsidR="00913627">
              <w:rPr>
                <w:noProof/>
                <w:webHidden/>
              </w:rPr>
              <w:instrText xml:space="preserve"> PAGEREF _Toc437346723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4" w:history="1">
            <w:r w:rsidR="00913627" w:rsidRPr="00C0469B">
              <w:rPr>
                <w:rStyle w:val="Hyperlink"/>
                <w:noProof/>
                <w:spacing w:val="-1"/>
              </w:rPr>
              <w:t>Counseling</w:t>
            </w:r>
            <w:r w:rsidR="00913627" w:rsidRPr="00C0469B">
              <w:rPr>
                <w:rStyle w:val="Hyperlink"/>
                <w:noProof/>
                <w:spacing w:val="-3"/>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_Toc437346724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5" w:history="1">
            <w:r w:rsidR="00913627" w:rsidRPr="00C0469B">
              <w:rPr>
                <w:rStyle w:val="Hyperlink"/>
                <w:noProof/>
                <w:spacing w:val="-1"/>
              </w:rPr>
              <w:t>Distance</w:t>
            </w:r>
            <w:r w:rsidR="00913627" w:rsidRPr="00C0469B">
              <w:rPr>
                <w:rStyle w:val="Hyperlink"/>
                <w:noProof/>
              </w:rPr>
              <w:t xml:space="preserve"> </w:t>
            </w:r>
            <w:r w:rsidR="00913627" w:rsidRPr="00C0469B">
              <w:rPr>
                <w:rStyle w:val="Hyperlink"/>
                <w:noProof/>
                <w:spacing w:val="-1"/>
              </w:rPr>
              <w:t>Education</w:t>
            </w:r>
            <w:r w:rsidR="00913627">
              <w:rPr>
                <w:noProof/>
                <w:webHidden/>
              </w:rPr>
              <w:tab/>
            </w:r>
            <w:r w:rsidR="00913627">
              <w:rPr>
                <w:noProof/>
                <w:webHidden/>
              </w:rPr>
              <w:fldChar w:fldCharType="begin"/>
            </w:r>
            <w:r w:rsidR="00913627">
              <w:rPr>
                <w:noProof/>
                <w:webHidden/>
              </w:rPr>
              <w:instrText xml:space="preserve"> PAGEREF _Toc437346725 \h </w:instrText>
            </w:r>
            <w:r w:rsidR="00913627">
              <w:rPr>
                <w:noProof/>
                <w:webHidden/>
              </w:rPr>
            </w:r>
            <w:r w:rsidR="00913627">
              <w:rPr>
                <w:noProof/>
                <w:webHidden/>
              </w:rPr>
              <w:fldChar w:fldCharType="separate"/>
            </w:r>
            <w:r w:rsidR="00913627">
              <w:rPr>
                <w:noProof/>
                <w:webHidden/>
              </w:rPr>
              <w:t>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6" w:history="1">
            <w:r w:rsidR="00913627" w:rsidRPr="00C0469B">
              <w:rPr>
                <w:rStyle w:val="Hyperlink"/>
                <w:noProof/>
                <w:spacing w:val="-1"/>
              </w:rPr>
              <w:t>EOPS (Extended</w:t>
            </w:r>
            <w:r w:rsidR="00913627" w:rsidRPr="00C0469B">
              <w:rPr>
                <w:rStyle w:val="Hyperlink"/>
                <w:noProof/>
                <w:spacing w:val="-3"/>
              </w:rPr>
              <w:t xml:space="preserve"> </w:t>
            </w:r>
            <w:r w:rsidR="00913627" w:rsidRPr="00C0469B">
              <w:rPr>
                <w:rStyle w:val="Hyperlink"/>
                <w:noProof/>
                <w:spacing w:val="-1"/>
              </w:rPr>
              <w:t>Opportunity</w:t>
            </w:r>
            <w:r w:rsidR="00913627" w:rsidRPr="00C0469B">
              <w:rPr>
                <w:rStyle w:val="Hyperlink"/>
                <w:noProof/>
                <w:spacing w:val="-3"/>
              </w:rPr>
              <w:t xml:space="preserve"> </w:t>
            </w:r>
            <w:r w:rsidR="00913627" w:rsidRPr="00C0469B">
              <w:rPr>
                <w:rStyle w:val="Hyperlink"/>
                <w:noProof/>
                <w:spacing w:val="-1"/>
              </w:rPr>
              <w:t>Program</w:t>
            </w:r>
            <w:r w:rsidR="00913627" w:rsidRPr="00C0469B">
              <w:rPr>
                <w:rStyle w:val="Hyperlink"/>
                <w:noProof/>
              </w:rPr>
              <w:t xml:space="preserve"> and</w:t>
            </w:r>
            <w:r w:rsidR="00913627" w:rsidRPr="00C0469B">
              <w:rPr>
                <w:rStyle w:val="Hyperlink"/>
                <w:noProof/>
                <w:spacing w:val="-1"/>
              </w:rPr>
              <w:t xml:space="preserve"> Services)</w:t>
            </w:r>
            <w:r w:rsidR="00913627">
              <w:rPr>
                <w:noProof/>
                <w:webHidden/>
              </w:rPr>
              <w:tab/>
            </w:r>
            <w:r w:rsidR="00913627">
              <w:rPr>
                <w:noProof/>
                <w:webHidden/>
              </w:rPr>
              <w:fldChar w:fldCharType="begin"/>
            </w:r>
            <w:r w:rsidR="00913627">
              <w:rPr>
                <w:noProof/>
                <w:webHidden/>
              </w:rPr>
              <w:instrText xml:space="preserve"> PAGEREF _Toc437346726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7" w:history="1">
            <w:r w:rsidR="00913627" w:rsidRPr="00C0469B">
              <w:rPr>
                <w:rStyle w:val="Hyperlink"/>
                <w:rFonts w:eastAsia="Times New Roman"/>
                <w:noProof/>
                <w:spacing w:val="-1"/>
              </w:rPr>
              <w:t>Financial</w:t>
            </w:r>
            <w:r w:rsidR="00913627" w:rsidRPr="00C0469B">
              <w:rPr>
                <w:rStyle w:val="Hyperlink"/>
                <w:rFonts w:eastAsia="Times New Roman"/>
                <w:noProof/>
                <w:spacing w:val="1"/>
              </w:rPr>
              <w:t xml:space="preserve"> </w:t>
            </w:r>
            <w:r w:rsidR="00913627" w:rsidRPr="00C0469B">
              <w:rPr>
                <w:rStyle w:val="Hyperlink"/>
                <w:rFonts w:eastAsia="Times New Roman"/>
                <w:noProof/>
                <w:spacing w:val="-2"/>
              </w:rPr>
              <w:t>Aid</w:t>
            </w:r>
            <w:r w:rsidR="00913627">
              <w:rPr>
                <w:noProof/>
                <w:webHidden/>
              </w:rPr>
              <w:tab/>
            </w:r>
            <w:r w:rsidR="00913627">
              <w:rPr>
                <w:noProof/>
                <w:webHidden/>
              </w:rPr>
              <w:fldChar w:fldCharType="begin"/>
            </w:r>
            <w:r w:rsidR="00913627">
              <w:rPr>
                <w:noProof/>
                <w:webHidden/>
              </w:rPr>
              <w:instrText xml:space="preserve"> PAGEREF _Toc437346727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8" w:history="1">
            <w:r w:rsidR="00913627" w:rsidRPr="00C0469B">
              <w:rPr>
                <w:rStyle w:val="Hyperlink"/>
                <w:rFonts w:eastAsia="Times New Roman"/>
                <w:noProof/>
                <w:spacing w:val="-1"/>
              </w:rPr>
              <w:t>Fitness</w:t>
            </w:r>
            <w:r w:rsidR="00913627" w:rsidRPr="00C0469B">
              <w:rPr>
                <w:rStyle w:val="Hyperlink"/>
                <w:rFonts w:eastAsia="Times New Roman"/>
                <w:noProof/>
                <w:spacing w:val="1"/>
              </w:rPr>
              <w:t xml:space="preserve"> </w:t>
            </w:r>
            <w:r w:rsidR="00913627" w:rsidRPr="00C0469B">
              <w:rPr>
                <w:rStyle w:val="Hyperlink"/>
                <w:rFonts w:eastAsia="Times New Roman"/>
                <w:noProof/>
                <w:spacing w:val="-1"/>
              </w:rPr>
              <w:t>Lab</w:t>
            </w:r>
            <w:r w:rsidR="00913627">
              <w:rPr>
                <w:noProof/>
                <w:webHidden/>
              </w:rPr>
              <w:tab/>
            </w:r>
            <w:r w:rsidR="00913627">
              <w:rPr>
                <w:noProof/>
                <w:webHidden/>
              </w:rPr>
              <w:fldChar w:fldCharType="begin"/>
            </w:r>
            <w:r w:rsidR="00913627">
              <w:rPr>
                <w:noProof/>
                <w:webHidden/>
              </w:rPr>
              <w:instrText xml:space="preserve"> PAGEREF _Toc437346728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29" w:history="1">
            <w:r w:rsidR="00913627" w:rsidRPr="00C0469B">
              <w:rPr>
                <w:rStyle w:val="Hyperlink"/>
                <w:noProof/>
              </w:rPr>
              <w:t>Food</w:t>
            </w:r>
            <w:r w:rsidR="00913627" w:rsidRPr="00C0469B">
              <w:rPr>
                <w:rStyle w:val="Hyperlink"/>
                <w:noProof/>
                <w:spacing w:val="-1"/>
              </w:rPr>
              <w:t xml:space="preserve"> Services</w:t>
            </w:r>
            <w:r w:rsidR="00913627">
              <w:rPr>
                <w:noProof/>
                <w:webHidden/>
              </w:rPr>
              <w:tab/>
            </w:r>
            <w:r w:rsidR="00913627">
              <w:rPr>
                <w:noProof/>
                <w:webHidden/>
              </w:rPr>
              <w:fldChar w:fldCharType="begin"/>
            </w:r>
            <w:r w:rsidR="00913627">
              <w:rPr>
                <w:noProof/>
                <w:webHidden/>
              </w:rPr>
              <w:instrText xml:space="preserve"> PAGEREF _Toc437346729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0" w:history="1">
            <w:r w:rsidR="00913627" w:rsidRPr="00C0469B">
              <w:rPr>
                <w:rStyle w:val="Hyperlink"/>
                <w:noProof/>
                <w:spacing w:val="-1"/>
              </w:rPr>
              <w:t>Health Services/Student Health Center</w:t>
            </w:r>
            <w:r w:rsidR="00913627">
              <w:rPr>
                <w:noProof/>
                <w:webHidden/>
              </w:rPr>
              <w:tab/>
            </w:r>
            <w:r w:rsidR="00913627">
              <w:rPr>
                <w:noProof/>
                <w:webHidden/>
              </w:rPr>
              <w:fldChar w:fldCharType="begin"/>
            </w:r>
            <w:r w:rsidR="00913627">
              <w:rPr>
                <w:noProof/>
                <w:webHidden/>
              </w:rPr>
              <w:instrText xml:space="preserve"> PAGEREF _Toc437346730 \h </w:instrText>
            </w:r>
            <w:r w:rsidR="00913627">
              <w:rPr>
                <w:noProof/>
                <w:webHidden/>
              </w:rPr>
            </w:r>
            <w:r w:rsidR="00913627">
              <w:rPr>
                <w:noProof/>
                <w:webHidden/>
              </w:rPr>
              <w:fldChar w:fldCharType="separate"/>
            </w:r>
            <w:r w:rsidR="00913627">
              <w:rPr>
                <w:noProof/>
                <w:webHidden/>
              </w:rPr>
              <w:t>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1" w:history="1">
            <w:r w:rsidR="00913627" w:rsidRPr="00C0469B">
              <w:rPr>
                <w:rStyle w:val="Hyperlink"/>
                <w:noProof/>
                <w:spacing w:val="-1"/>
              </w:rPr>
              <w:t>Honors</w:t>
            </w:r>
            <w:r w:rsidR="00913627" w:rsidRPr="00C0469B">
              <w:rPr>
                <w:rStyle w:val="Hyperlink"/>
                <w:noProof/>
                <w:spacing w:val="-2"/>
              </w:rPr>
              <w:t xml:space="preserve"> </w:t>
            </w:r>
            <w:r w:rsidR="00913627" w:rsidRPr="00C0469B">
              <w:rPr>
                <w:rStyle w:val="Hyperlink"/>
                <w:noProof/>
                <w:spacing w:val="-1"/>
              </w:rPr>
              <w:t>Program</w:t>
            </w:r>
            <w:r w:rsidR="00913627">
              <w:rPr>
                <w:noProof/>
                <w:webHidden/>
              </w:rPr>
              <w:tab/>
            </w:r>
            <w:r w:rsidR="00913627">
              <w:rPr>
                <w:noProof/>
                <w:webHidden/>
              </w:rPr>
              <w:fldChar w:fldCharType="begin"/>
            </w:r>
            <w:r w:rsidR="00913627">
              <w:rPr>
                <w:noProof/>
                <w:webHidden/>
              </w:rPr>
              <w:instrText xml:space="preserve"> PAGEREF _Toc437346731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2" w:history="1">
            <w:r w:rsidR="00913627" w:rsidRPr="00C0469B">
              <w:rPr>
                <w:rStyle w:val="Hyperlink"/>
                <w:noProof/>
                <w:spacing w:val="-1"/>
              </w:rPr>
              <w:t>International</w:t>
            </w:r>
            <w:r w:rsidR="00913627" w:rsidRPr="00C0469B">
              <w:rPr>
                <w:rStyle w:val="Hyperlink"/>
                <w:noProof/>
                <w:spacing w:val="-2"/>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_Toc437346732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3" w:history="1">
            <w:r w:rsidR="00913627" w:rsidRPr="00C0469B">
              <w:rPr>
                <w:rStyle w:val="Hyperlink"/>
                <w:noProof/>
                <w:spacing w:val="-1"/>
              </w:rPr>
              <w:t>Internships/Work</w:t>
            </w:r>
            <w:r w:rsidR="00913627" w:rsidRPr="00C0469B">
              <w:rPr>
                <w:rStyle w:val="Hyperlink"/>
                <w:noProof/>
              </w:rPr>
              <w:t xml:space="preserve"> </w:t>
            </w:r>
            <w:r w:rsidR="00913627" w:rsidRPr="00C0469B">
              <w:rPr>
                <w:rStyle w:val="Hyperlink"/>
                <w:noProof/>
                <w:spacing w:val="-1"/>
              </w:rPr>
              <w:t>Experience</w:t>
            </w:r>
            <w:r w:rsidR="00913627">
              <w:rPr>
                <w:noProof/>
                <w:webHidden/>
              </w:rPr>
              <w:tab/>
            </w:r>
            <w:r w:rsidR="00913627">
              <w:rPr>
                <w:noProof/>
                <w:webHidden/>
              </w:rPr>
              <w:fldChar w:fldCharType="begin"/>
            </w:r>
            <w:r w:rsidR="00913627">
              <w:rPr>
                <w:noProof/>
                <w:webHidden/>
              </w:rPr>
              <w:instrText xml:space="preserve"> PAGEREF _Toc437346733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4" w:history="1">
            <w:r w:rsidR="00913627" w:rsidRPr="00C0469B">
              <w:rPr>
                <w:rStyle w:val="Hyperlink"/>
                <w:noProof/>
                <w:spacing w:val="-1"/>
              </w:rPr>
              <w:t>Language</w:t>
            </w:r>
            <w:r w:rsidR="00913627" w:rsidRPr="00C0469B">
              <w:rPr>
                <w:rStyle w:val="Hyperlink"/>
                <w:noProof/>
              </w:rPr>
              <w:t xml:space="preserve"> Lab</w:t>
            </w:r>
            <w:r w:rsidR="00913627">
              <w:rPr>
                <w:noProof/>
                <w:webHidden/>
              </w:rPr>
              <w:tab/>
            </w:r>
            <w:r w:rsidR="00913627">
              <w:rPr>
                <w:noProof/>
                <w:webHidden/>
              </w:rPr>
              <w:fldChar w:fldCharType="begin"/>
            </w:r>
            <w:r w:rsidR="00913627">
              <w:rPr>
                <w:noProof/>
                <w:webHidden/>
              </w:rPr>
              <w:instrText xml:space="preserve"> PAGEREF _Toc437346734 \h </w:instrText>
            </w:r>
            <w:r w:rsidR="00913627">
              <w:rPr>
                <w:noProof/>
                <w:webHidden/>
              </w:rPr>
            </w:r>
            <w:r w:rsidR="00913627">
              <w:rPr>
                <w:noProof/>
                <w:webHidden/>
              </w:rPr>
              <w:fldChar w:fldCharType="separate"/>
            </w:r>
            <w:r w:rsidR="00913627">
              <w:rPr>
                <w:noProof/>
                <w:webHidden/>
              </w:rPr>
              <w:t>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5" w:history="1">
            <w:r w:rsidR="00913627" w:rsidRPr="00C0469B">
              <w:rPr>
                <w:rStyle w:val="Hyperlink"/>
                <w:rFonts w:eastAsia="Times New Roman"/>
                <w:noProof/>
              </w:rPr>
              <w:t>Library</w:t>
            </w:r>
            <w:r w:rsidR="00913627">
              <w:rPr>
                <w:noProof/>
                <w:webHidden/>
              </w:rPr>
              <w:tab/>
            </w:r>
            <w:r w:rsidR="00913627">
              <w:rPr>
                <w:noProof/>
                <w:webHidden/>
              </w:rPr>
              <w:fldChar w:fldCharType="begin"/>
            </w:r>
            <w:r w:rsidR="00913627">
              <w:rPr>
                <w:noProof/>
                <w:webHidden/>
              </w:rPr>
              <w:instrText xml:space="preserve"> PAGEREF _Toc437346735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6" w:history="1">
            <w:r w:rsidR="00913627" w:rsidRPr="00C0469B">
              <w:rPr>
                <w:rStyle w:val="Hyperlink"/>
                <w:noProof/>
                <w:spacing w:val="-1"/>
              </w:rPr>
              <w:t>Online</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_Toc437346736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7" w:history="1">
            <w:r w:rsidR="00913627" w:rsidRPr="00C0469B">
              <w:rPr>
                <w:rStyle w:val="Hyperlink"/>
                <w:noProof/>
                <w:spacing w:val="-2"/>
              </w:rPr>
              <w:t>New</w:t>
            </w:r>
            <w:r w:rsidR="00913627" w:rsidRPr="00C0469B">
              <w:rPr>
                <w:rStyle w:val="Hyperlink"/>
                <w:noProof/>
                <w:spacing w:val="3"/>
              </w:rPr>
              <w:t xml:space="preserve"> </w:t>
            </w:r>
            <w:r w:rsidR="00913627" w:rsidRPr="00C0469B">
              <w:rPr>
                <w:rStyle w:val="Hyperlink"/>
                <w:noProof/>
                <w:spacing w:val="-1"/>
              </w:rPr>
              <w:t>Student</w:t>
            </w:r>
            <w:r w:rsidR="00913627" w:rsidRPr="00C0469B">
              <w:rPr>
                <w:rStyle w:val="Hyperlink"/>
                <w:noProof/>
                <w:spacing w:val="-2"/>
              </w:rPr>
              <w:t xml:space="preserve"> </w:t>
            </w:r>
            <w:r w:rsidR="00913627" w:rsidRPr="00C0469B">
              <w:rPr>
                <w:rStyle w:val="Hyperlink"/>
                <w:noProof/>
                <w:spacing w:val="-1"/>
              </w:rPr>
              <w:t>Orientation</w:t>
            </w:r>
            <w:r w:rsidR="00913627">
              <w:rPr>
                <w:noProof/>
                <w:webHidden/>
              </w:rPr>
              <w:tab/>
            </w:r>
            <w:r w:rsidR="00913627">
              <w:rPr>
                <w:noProof/>
                <w:webHidden/>
              </w:rPr>
              <w:fldChar w:fldCharType="begin"/>
            </w:r>
            <w:r w:rsidR="00913627">
              <w:rPr>
                <w:noProof/>
                <w:webHidden/>
              </w:rPr>
              <w:instrText xml:space="preserve"> PAGEREF _Toc437346737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8" w:history="1">
            <w:r w:rsidR="00913627" w:rsidRPr="00C0469B">
              <w:rPr>
                <w:rStyle w:val="Hyperlink"/>
                <w:noProof/>
                <w:spacing w:val="-1"/>
              </w:rPr>
              <w:t>Scholarship</w:t>
            </w:r>
            <w:r w:rsidR="00913627" w:rsidRPr="00C0469B">
              <w:rPr>
                <w:rStyle w:val="Hyperlink"/>
                <w:noProof/>
                <w:spacing w:val="-2"/>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_Toc437346738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39" w:history="1">
            <w:r w:rsidR="00913627" w:rsidRPr="00C0469B">
              <w:rPr>
                <w:rStyle w:val="Hyperlink"/>
                <w:noProof/>
              </w:rPr>
              <w:t>Student</w:t>
            </w:r>
            <w:r w:rsidR="00913627" w:rsidRPr="00C0469B">
              <w:rPr>
                <w:rStyle w:val="Hyperlink"/>
                <w:noProof/>
                <w:spacing w:val="-2"/>
              </w:rPr>
              <w:t xml:space="preserve"> Activities and </w:t>
            </w:r>
            <w:r w:rsidR="00913627" w:rsidRPr="00C0469B">
              <w:rPr>
                <w:rStyle w:val="Hyperlink"/>
                <w:noProof/>
                <w:spacing w:val="-1"/>
              </w:rPr>
              <w:t>Organizations</w:t>
            </w:r>
            <w:r w:rsidR="00913627">
              <w:rPr>
                <w:noProof/>
                <w:webHidden/>
              </w:rPr>
              <w:tab/>
            </w:r>
            <w:r w:rsidR="00913627">
              <w:rPr>
                <w:noProof/>
                <w:webHidden/>
              </w:rPr>
              <w:fldChar w:fldCharType="begin"/>
            </w:r>
            <w:r w:rsidR="00913627">
              <w:rPr>
                <w:noProof/>
                <w:webHidden/>
              </w:rPr>
              <w:instrText xml:space="preserve"> PAGEREF _Toc437346739 \h </w:instrText>
            </w:r>
            <w:r w:rsidR="00913627">
              <w:rPr>
                <w:noProof/>
                <w:webHidden/>
              </w:rPr>
            </w:r>
            <w:r w:rsidR="00913627">
              <w:rPr>
                <w:noProof/>
                <w:webHidden/>
              </w:rPr>
              <w:fldChar w:fldCharType="separate"/>
            </w:r>
            <w:r w:rsidR="00913627">
              <w:rPr>
                <w:noProof/>
                <w:webHidden/>
              </w:rPr>
              <w:t>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0" w:history="1">
            <w:r w:rsidR="00913627" w:rsidRPr="00C0469B">
              <w:rPr>
                <w:rStyle w:val="Hyperlink"/>
                <w:noProof/>
                <w:spacing w:val="-1"/>
              </w:rPr>
              <w:t>Student</w:t>
            </w:r>
            <w:r w:rsidR="00913627" w:rsidRPr="00C0469B">
              <w:rPr>
                <w:rStyle w:val="Hyperlink"/>
                <w:noProof/>
                <w:spacing w:val="-2"/>
              </w:rPr>
              <w:t xml:space="preserve"> </w:t>
            </w:r>
            <w:r w:rsidR="00913627" w:rsidRPr="00C0469B">
              <w:rPr>
                <w:rStyle w:val="Hyperlink"/>
                <w:noProof/>
                <w:spacing w:val="-1"/>
              </w:rPr>
              <w:t>Organizations</w:t>
            </w:r>
            <w:r w:rsidR="00913627">
              <w:rPr>
                <w:noProof/>
                <w:webHidden/>
              </w:rPr>
              <w:tab/>
            </w:r>
            <w:r w:rsidR="00913627">
              <w:rPr>
                <w:noProof/>
                <w:webHidden/>
              </w:rPr>
              <w:fldChar w:fldCharType="begin"/>
            </w:r>
            <w:r w:rsidR="00913627">
              <w:rPr>
                <w:noProof/>
                <w:webHidden/>
              </w:rPr>
              <w:instrText xml:space="preserve"> PAGEREF _Toc437346740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1" w:history="1">
            <w:r w:rsidR="00913627" w:rsidRPr="00C0469B">
              <w:rPr>
                <w:rStyle w:val="Hyperlink"/>
                <w:noProof/>
              </w:rPr>
              <w:t>Student</w:t>
            </w:r>
            <w:r w:rsidR="00913627" w:rsidRPr="00C0469B">
              <w:rPr>
                <w:rStyle w:val="Hyperlink"/>
                <w:noProof/>
                <w:spacing w:val="-2"/>
              </w:rPr>
              <w:t xml:space="preserve"> </w:t>
            </w:r>
            <w:r w:rsidR="00913627" w:rsidRPr="00C0469B">
              <w:rPr>
                <w:rStyle w:val="Hyperlink"/>
                <w:noProof/>
                <w:spacing w:val="-1"/>
              </w:rPr>
              <w:t>Outreach</w:t>
            </w:r>
            <w:r w:rsidR="00913627" w:rsidRPr="00C0469B">
              <w:rPr>
                <w:rStyle w:val="Hyperlink"/>
                <w:noProof/>
              </w:rPr>
              <w:t xml:space="preserve"> </w:t>
            </w:r>
            <w:r w:rsidR="00913627" w:rsidRPr="00C0469B">
              <w:rPr>
                <w:rStyle w:val="Hyperlink"/>
                <w:noProof/>
                <w:spacing w:val="-1"/>
              </w:rPr>
              <w:t>Office</w:t>
            </w:r>
            <w:r w:rsidR="00913627">
              <w:rPr>
                <w:noProof/>
                <w:webHidden/>
              </w:rPr>
              <w:tab/>
            </w:r>
            <w:r w:rsidR="00913627">
              <w:rPr>
                <w:noProof/>
                <w:webHidden/>
              </w:rPr>
              <w:fldChar w:fldCharType="begin"/>
            </w:r>
            <w:r w:rsidR="00913627">
              <w:rPr>
                <w:noProof/>
                <w:webHidden/>
              </w:rPr>
              <w:instrText xml:space="preserve"> PAGEREF _Toc437346741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2" w:history="1">
            <w:r w:rsidR="00913627" w:rsidRPr="00C0469B">
              <w:rPr>
                <w:rStyle w:val="Hyperlink"/>
                <w:noProof/>
              </w:rPr>
              <w:t>Teaching and Learning Center</w:t>
            </w:r>
            <w:r w:rsidR="00913627">
              <w:rPr>
                <w:noProof/>
                <w:webHidden/>
              </w:rPr>
              <w:tab/>
            </w:r>
            <w:r w:rsidR="00913627">
              <w:rPr>
                <w:noProof/>
                <w:webHidden/>
              </w:rPr>
              <w:fldChar w:fldCharType="begin"/>
            </w:r>
            <w:r w:rsidR="00913627">
              <w:rPr>
                <w:noProof/>
                <w:webHidden/>
              </w:rPr>
              <w:instrText xml:space="preserve"> PAGEREF _Toc437346742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3" w:history="1">
            <w:r w:rsidR="00913627" w:rsidRPr="00C0469B">
              <w:rPr>
                <w:rStyle w:val="Hyperlink"/>
                <w:noProof/>
                <w:spacing w:val="-1"/>
              </w:rPr>
              <w:t>Transfer</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_Toc437346743 \h </w:instrText>
            </w:r>
            <w:r w:rsidR="00913627">
              <w:rPr>
                <w:noProof/>
                <w:webHidden/>
              </w:rPr>
            </w:r>
            <w:r w:rsidR="00913627">
              <w:rPr>
                <w:noProof/>
                <w:webHidden/>
              </w:rPr>
              <w:fldChar w:fldCharType="separate"/>
            </w:r>
            <w:r w:rsidR="00913627">
              <w:rPr>
                <w:noProof/>
                <w:webHidden/>
              </w:rPr>
              <w:t>10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4" w:history="1">
            <w:r w:rsidR="00913627" w:rsidRPr="00C0469B">
              <w:rPr>
                <w:rStyle w:val="Hyperlink"/>
                <w:noProof/>
                <w:spacing w:val="-1"/>
              </w:rPr>
              <w:t>Veterans</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_Toc437346744 \h </w:instrText>
            </w:r>
            <w:r w:rsidR="00913627">
              <w:rPr>
                <w:noProof/>
                <w:webHidden/>
              </w:rPr>
            </w:r>
            <w:r w:rsidR="00913627">
              <w:rPr>
                <w:noProof/>
                <w:webHidden/>
              </w:rPr>
              <w:fldChar w:fldCharType="separate"/>
            </w:r>
            <w:r w:rsidR="00913627">
              <w:rPr>
                <w:noProof/>
                <w:webHidden/>
              </w:rPr>
              <w:t>11</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745" w:history="1">
            <w:r w:rsidR="00913627" w:rsidRPr="00C0469B">
              <w:rPr>
                <w:rStyle w:val="Hyperlink"/>
                <w:noProof/>
                <w:spacing w:val="-1"/>
              </w:rPr>
              <w:t>Schedule/Registration</w:t>
            </w:r>
            <w:r w:rsidR="00913627" w:rsidRPr="00C0469B">
              <w:rPr>
                <w:rStyle w:val="Hyperlink"/>
                <w:noProof/>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_Toc437346745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6" w:history="1">
            <w:r w:rsidR="00913627" w:rsidRPr="00C0469B">
              <w:rPr>
                <w:rStyle w:val="Hyperlink"/>
                <w:noProof/>
                <w:spacing w:val="-1"/>
              </w:rPr>
              <w:t>Registration/Adding</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_Toc437346746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7" w:history="1">
            <w:r w:rsidR="00913627" w:rsidRPr="00C0469B">
              <w:rPr>
                <w:rStyle w:val="Hyperlink"/>
                <w:noProof/>
                <w:spacing w:val="-1"/>
              </w:rPr>
              <w:t>Add Authorization</w:t>
            </w:r>
            <w:r w:rsidR="00913627" w:rsidRPr="00C0469B">
              <w:rPr>
                <w:rStyle w:val="Hyperlink"/>
                <w:noProof/>
              </w:rPr>
              <w:t xml:space="preserve"> </w:t>
            </w:r>
            <w:r w:rsidR="00913627" w:rsidRPr="00C0469B">
              <w:rPr>
                <w:rStyle w:val="Hyperlink"/>
                <w:noProof/>
                <w:spacing w:val="-1"/>
              </w:rPr>
              <w:t>Numbers</w:t>
            </w:r>
            <w:r w:rsidR="00913627">
              <w:rPr>
                <w:noProof/>
                <w:webHidden/>
              </w:rPr>
              <w:tab/>
            </w:r>
            <w:r w:rsidR="00913627">
              <w:rPr>
                <w:noProof/>
                <w:webHidden/>
              </w:rPr>
              <w:fldChar w:fldCharType="begin"/>
            </w:r>
            <w:r w:rsidR="00913627">
              <w:rPr>
                <w:noProof/>
                <w:webHidden/>
              </w:rPr>
              <w:instrText xml:space="preserve"> PAGEREF _Toc437346747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8" w:history="1">
            <w:r w:rsidR="00913627" w:rsidRPr="00C0469B">
              <w:rPr>
                <w:rStyle w:val="Hyperlink"/>
                <w:noProof/>
                <w:spacing w:val="-1"/>
              </w:rPr>
              <w:t>Add/Drop</w:t>
            </w:r>
            <w:r w:rsidR="00913627" w:rsidRPr="00C0469B">
              <w:rPr>
                <w:rStyle w:val="Hyperlink"/>
                <w:noProof/>
              </w:rPr>
              <w:t xml:space="preserve"> </w:t>
            </w:r>
            <w:r w:rsidR="00913627" w:rsidRPr="00C0469B">
              <w:rPr>
                <w:rStyle w:val="Hyperlink"/>
                <w:noProof/>
                <w:spacing w:val="-1"/>
              </w:rPr>
              <w:t>Dates</w:t>
            </w:r>
            <w:r w:rsidR="00913627">
              <w:rPr>
                <w:noProof/>
                <w:webHidden/>
              </w:rPr>
              <w:tab/>
            </w:r>
            <w:r w:rsidR="00913627">
              <w:rPr>
                <w:noProof/>
                <w:webHidden/>
              </w:rPr>
              <w:fldChar w:fldCharType="begin"/>
            </w:r>
            <w:r w:rsidR="00913627">
              <w:rPr>
                <w:noProof/>
                <w:webHidden/>
              </w:rPr>
              <w:instrText xml:space="preserve"> PAGEREF _Toc437346748 \h </w:instrText>
            </w:r>
            <w:r w:rsidR="00913627">
              <w:rPr>
                <w:noProof/>
                <w:webHidden/>
              </w:rPr>
            </w:r>
            <w:r w:rsidR="00913627">
              <w:rPr>
                <w:noProof/>
                <w:webHidden/>
              </w:rPr>
              <w:fldChar w:fldCharType="separate"/>
            </w:r>
            <w:r w:rsidR="00913627">
              <w:rPr>
                <w:noProof/>
                <w:webHidden/>
              </w:rPr>
              <w:t>12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49" w:history="1">
            <w:r w:rsidR="00913627" w:rsidRPr="00C0469B">
              <w:rPr>
                <w:rStyle w:val="Hyperlink"/>
                <w:noProof/>
                <w:spacing w:val="-1"/>
              </w:rPr>
              <w:t>Admission/Dismissal,</w:t>
            </w:r>
            <w:r w:rsidR="00913627" w:rsidRPr="00C0469B">
              <w:rPr>
                <w:rStyle w:val="Hyperlink"/>
                <w:noProof/>
                <w:spacing w:val="-3"/>
              </w:rPr>
              <w:t xml:space="preserve"> </w:t>
            </w:r>
            <w:r w:rsidR="00913627" w:rsidRPr="00C0469B">
              <w:rPr>
                <w:rStyle w:val="Hyperlink"/>
                <w:noProof/>
                <w:spacing w:val="-1"/>
              </w:rPr>
              <w:t>Probation,</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1"/>
              </w:rPr>
              <w:t xml:space="preserve"> Re-Admission</w:t>
            </w:r>
            <w:r w:rsidR="00913627" w:rsidRPr="00C0469B">
              <w:rPr>
                <w:rStyle w:val="Hyperlink"/>
                <w:noProof/>
                <w:spacing w:val="-3"/>
              </w:rPr>
              <w:t xml:space="preserve"> </w:t>
            </w:r>
            <w:r w:rsidR="00913627" w:rsidRPr="00C0469B">
              <w:rPr>
                <w:rStyle w:val="Hyperlink"/>
                <w:noProof/>
                <w:spacing w:val="-1"/>
              </w:rPr>
              <w:t>Policies</w:t>
            </w:r>
            <w:r w:rsidR="00913627">
              <w:rPr>
                <w:noProof/>
                <w:webHidden/>
              </w:rPr>
              <w:tab/>
            </w:r>
            <w:r w:rsidR="00913627">
              <w:rPr>
                <w:noProof/>
                <w:webHidden/>
              </w:rPr>
              <w:fldChar w:fldCharType="begin"/>
            </w:r>
            <w:r w:rsidR="00913627">
              <w:rPr>
                <w:noProof/>
                <w:webHidden/>
              </w:rPr>
              <w:instrText xml:space="preserve"> PAGEREF _Toc437346749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0" w:history="1">
            <w:r w:rsidR="00913627" w:rsidRPr="00C0469B">
              <w:rPr>
                <w:rStyle w:val="Hyperlink"/>
                <w:noProof/>
                <w:spacing w:val="-1"/>
              </w:rPr>
              <w:t>Advanced</w:t>
            </w:r>
            <w:r w:rsidR="00913627" w:rsidRPr="00C0469B">
              <w:rPr>
                <w:rStyle w:val="Hyperlink"/>
                <w:noProof/>
                <w:spacing w:val="-3"/>
              </w:rPr>
              <w:t xml:space="preserve"> </w:t>
            </w:r>
            <w:r w:rsidR="00913627" w:rsidRPr="00C0469B">
              <w:rPr>
                <w:rStyle w:val="Hyperlink"/>
                <w:noProof/>
                <w:spacing w:val="-1"/>
              </w:rPr>
              <w:t>Placement</w:t>
            </w:r>
            <w:r w:rsidR="00913627">
              <w:rPr>
                <w:noProof/>
                <w:webHidden/>
              </w:rPr>
              <w:tab/>
            </w:r>
            <w:r w:rsidR="00913627">
              <w:rPr>
                <w:noProof/>
                <w:webHidden/>
              </w:rPr>
              <w:fldChar w:fldCharType="begin"/>
            </w:r>
            <w:r w:rsidR="00913627">
              <w:rPr>
                <w:noProof/>
                <w:webHidden/>
              </w:rPr>
              <w:instrText xml:space="preserve"> PAGEREF _Toc437346750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1" w:history="1">
            <w:r w:rsidR="00913627" w:rsidRPr="00C0469B">
              <w:rPr>
                <w:rStyle w:val="Hyperlink"/>
                <w:noProof/>
                <w:spacing w:val="-1"/>
              </w:rPr>
              <w:t>Auditing</w:t>
            </w:r>
            <w:r w:rsidR="00913627" w:rsidRPr="00C0469B">
              <w:rPr>
                <w:rStyle w:val="Hyperlink"/>
                <w:noProof/>
                <w:spacing w:val="-3"/>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_Toc437346751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2" w:history="1">
            <w:r w:rsidR="00913627" w:rsidRPr="00C0469B">
              <w:rPr>
                <w:rStyle w:val="Hyperlink"/>
                <w:noProof/>
                <w:spacing w:val="-1"/>
              </w:rPr>
              <w:t>Cancellation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Classes</w:t>
            </w:r>
            <w:r w:rsidR="00913627" w:rsidRPr="00C0469B">
              <w:rPr>
                <w:rStyle w:val="Hyperlink"/>
                <w:noProof/>
                <w:spacing w:val="1"/>
              </w:rPr>
              <w:t xml:space="preserve"> </w:t>
            </w:r>
            <w:r w:rsidR="00913627" w:rsidRPr="00C0469B">
              <w:rPr>
                <w:rStyle w:val="Hyperlink"/>
                <w:noProof/>
              </w:rPr>
              <w:t>by</w:t>
            </w:r>
            <w:r w:rsidR="00913627" w:rsidRPr="00C0469B">
              <w:rPr>
                <w:rStyle w:val="Hyperlink"/>
                <w:noProof/>
                <w:spacing w:val="-3"/>
              </w:rPr>
              <w:t xml:space="preserve"> </w:t>
            </w:r>
            <w:r w:rsidR="00913627" w:rsidRPr="00C0469B">
              <w:rPr>
                <w:rStyle w:val="Hyperlink"/>
                <w:noProof/>
              </w:rPr>
              <w:t xml:space="preserve">the </w:t>
            </w:r>
            <w:r w:rsidR="00913627" w:rsidRPr="00C0469B">
              <w:rPr>
                <w:rStyle w:val="Hyperlink"/>
                <w:noProof/>
                <w:spacing w:val="-1"/>
              </w:rPr>
              <w:t>Dean</w:t>
            </w:r>
            <w:r w:rsidR="00913627">
              <w:rPr>
                <w:noProof/>
                <w:webHidden/>
              </w:rPr>
              <w:tab/>
            </w:r>
            <w:r w:rsidR="00913627">
              <w:rPr>
                <w:noProof/>
                <w:webHidden/>
              </w:rPr>
              <w:fldChar w:fldCharType="begin"/>
            </w:r>
            <w:r w:rsidR="00913627">
              <w:rPr>
                <w:noProof/>
                <w:webHidden/>
              </w:rPr>
              <w:instrText xml:space="preserve"> PAGEREF _Toc437346752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3" w:history="1">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Repetition</w:t>
            </w:r>
            <w:r w:rsidR="00913627">
              <w:rPr>
                <w:noProof/>
                <w:webHidden/>
              </w:rPr>
              <w:tab/>
            </w:r>
            <w:r w:rsidR="00913627">
              <w:rPr>
                <w:noProof/>
                <w:webHidden/>
              </w:rPr>
              <w:fldChar w:fldCharType="begin"/>
            </w:r>
            <w:r w:rsidR="00913627">
              <w:rPr>
                <w:noProof/>
                <w:webHidden/>
              </w:rPr>
              <w:instrText xml:space="preserve"> PAGEREF _Toc437346753 \h </w:instrText>
            </w:r>
            <w:r w:rsidR="00913627">
              <w:rPr>
                <w:noProof/>
                <w:webHidden/>
              </w:rPr>
            </w:r>
            <w:r w:rsidR="00913627">
              <w:rPr>
                <w:noProof/>
                <w:webHidden/>
              </w:rPr>
              <w:fldChar w:fldCharType="separate"/>
            </w:r>
            <w:r w:rsidR="00913627">
              <w:rPr>
                <w:noProof/>
                <w:webHidden/>
              </w:rPr>
              <w:t>13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4" w:history="1">
            <w:r w:rsidR="00913627" w:rsidRPr="00C0469B">
              <w:rPr>
                <w:rStyle w:val="Hyperlink"/>
                <w:noProof/>
                <w:spacing w:val="-1"/>
              </w:rPr>
              <w:t>Credit/No</w:t>
            </w:r>
            <w:r w:rsidR="00913627" w:rsidRPr="00C0469B">
              <w:rPr>
                <w:rStyle w:val="Hyperlink"/>
                <w:noProof/>
              </w:rPr>
              <w:t xml:space="preserve"> </w:t>
            </w:r>
            <w:r w:rsidR="00913627" w:rsidRPr="00C0469B">
              <w:rPr>
                <w:rStyle w:val="Hyperlink"/>
                <w:noProof/>
                <w:spacing w:val="-1"/>
              </w:rPr>
              <w:t>Credit</w:t>
            </w:r>
            <w:r w:rsidR="00913627" w:rsidRPr="00C0469B">
              <w:rPr>
                <w:rStyle w:val="Hyperlink"/>
                <w:noProof/>
                <w:spacing w:val="-2"/>
              </w:rPr>
              <w:t xml:space="preserve"> </w:t>
            </w:r>
            <w:r w:rsidR="00913627" w:rsidRPr="00C0469B">
              <w:rPr>
                <w:rStyle w:val="Hyperlink"/>
                <w:noProof/>
                <w:spacing w:val="-1"/>
              </w:rPr>
              <w:t>Options</w:t>
            </w:r>
            <w:r w:rsidR="00913627">
              <w:rPr>
                <w:noProof/>
                <w:webHidden/>
              </w:rPr>
              <w:tab/>
            </w:r>
            <w:r w:rsidR="00913627">
              <w:rPr>
                <w:noProof/>
                <w:webHidden/>
              </w:rPr>
              <w:fldChar w:fldCharType="begin"/>
            </w:r>
            <w:r w:rsidR="00913627">
              <w:rPr>
                <w:noProof/>
                <w:webHidden/>
              </w:rPr>
              <w:instrText xml:space="preserve"> PAGEREF _Toc437346754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5" w:history="1">
            <w:r w:rsidR="00913627" w:rsidRPr="00C0469B">
              <w:rPr>
                <w:rStyle w:val="Hyperlink"/>
                <w:noProof/>
                <w:spacing w:val="-1"/>
              </w:rPr>
              <w:t xml:space="preserve">Credit </w:t>
            </w:r>
            <w:r w:rsidR="00913627" w:rsidRPr="00C0469B">
              <w:rPr>
                <w:rStyle w:val="Hyperlink"/>
                <w:noProof/>
              </w:rPr>
              <w:t xml:space="preserve">by </w:t>
            </w:r>
            <w:r w:rsidR="00913627" w:rsidRPr="00C0469B">
              <w:rPr>
                <w:rStyle w:val="Hyperlink"/>
                <w:noProof/>
                <w:spacing w:val="-1"/>
              </w:rPr>
              <w:t>Examination</w:t>
            </w:r>
            <w:r w:rsidR="00913627">
              <w:rPr>
                <w:noProof/>
                <w:webHidden/>
              </w:rPr>
              <w:tab/>
            </w:r>
            <w:r w:rsidR="00913627">
              <w:rPr>
                <w:noProof/>
                <w:webHidden/>
              </w:rPr>
              <w:fldChar w:fldCharType="begin"/>
            </w:r>
            <w:r w:rsidR="00913627">
              <w:rPr>
                <w:noProof/>
                <w:webHidden/>
              </w:rPr>
              <w:instrText xml:space="preserve"> PAGEREF _Toc437346755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6" w:history="1">
            <w:r w:rsidR="00913627" w:rsidRPr="00C0469B">
              <w:rPr>
                <w:rStyle w:val="Hyperlink"/>
                <w:noProof/>
                <w:spacing w:val="-1"/>
              </w:rPr>
              <w:t>Withdrawal</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Class</w:t>
            </w:r>
            <w:r w:rsidR="00913627">
              <w:rPr>
                <w:noProof/>
                <w:webHidden/>
              </w:rPr>
              <w:tab/>
            </w:r>
            <w:r w:rsidR="00913627">
              <w:rPr>
                <w:noProof/>
                <w:webHidden/>
              </w:rPr>
              <w:fldChar w:fldCharType="begin"/>
            </w:r>
            <w:r w:rsidR="00913627">
              <w:rPr>
                <w:noProof/>
                <w:webHidden/>
              </w:rPr>
              <w:instrText xml:space="preserve"> PAGEREF _Toc437346756 \h </w:instrText>
            </w:r>
            <w:r w:rsidR="00913627">
              <w:rPr>
                <w:noProof/>
                <w:webHidden/>
              </w:rPr>
            </w:r>
            <w:r w:rsidR="00913627">
              <w:rPr>
                <w:noProof/>
                <w:webHidden/>
              </w:rPr>
              <w:fldChar w:fldCharType="separate"/>
            </w:r>
            <w:r w:rsidR="00913627">
              <w:rPr>
                <w:noProof/>
                <w:webHidden/>
              </w:rPr>
              <w:t>14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7" w:history="1">
            <w:r w:rsidR="00913627" w:rsidRPr="00C0469B">
              <w:rPr>
                <w:rStyle w:val="Hyperlink"/>
                <w:noProof/>
              </w:rPr>
              <w:t>Final</w:t>
            </w:r>
            <w:r w:rsidR="00913627" w:rsidRPr="00C0469B">
              <w:rPr>
                <w:rStyle w:val="Hyperlink"/>
                <w:noProof/>
                <w:spacing w:val="1"/>
              </w:rPr>
              <w:t xml:space="preserve"> </w:t>
            </w:r>
            <w:r w:rsidR="00913627" w:rsidRPr="00C0469B">
              <w:rPr>
                <w:rStyle w:val="Hyperlink"/>
                <w:noProof/>
                <w:spacing w:val="-1"/>
              </w:rPr>
              <w:t>Examination</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_Toc437346757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8"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Changes</w:t>
            </w:r>
            <w:r w:rsidR="00913627">
              <w:rPr>
                <w:noProof/>
                <w:webHidden/>
              </w:rPr>
              <w:tab/>
            </w:r>
            <w:r w:rsidR="00913627">
              <w:rPr>
                <w:noProof/>
                <w:webHidden/>
              </w:rPr>
              <w:fldChar w:fldCharType="begin"/>
            </w:r>
            <w:r w:rsidR="00913627">
              <w:rPr>
                <w:noProof/>
                <w:webHidden/>
              </w:rPr>
              <w:instrText xml:space="preserve"> PAGEREF _Toc437346758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59" w:history="1">
            <w:r w:rsidR="00913627" w:rsidRPr="00C0469B">
              <w:rPr>
                <w:rStyle w:val="Hyperlink"/>
                <w:noProof/>
              </w:rPr>
              <w:t>High</w:t>
            </w:r>
            <w:r w:rsidR="00913627" w:rsidRPr="00C0469B">
              <w:rPr>
                <w:rStyle w:val="Hyperlink"/>
                <w:noProof/>
                <w:spacing w:val="-1"/>
              </w:rPr>
              <w:t xml:space="preserve"> School</w:t>
            </w:r>
            <w:r w:rsidR="00913627" w:rsidRPr="00C0469B">
              <w:rPr>
                <w:rStyle w:val="Hyperlink"/>
                <w:noProof/>
                <w:spacing w:val="1"/>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_Toc437346759 \h </w:instrText>
            </w:r>
            <w:r w:rsidR="00913627">
              <w:rPr>
                <w:noProof/>
                <w:webHidden/>
              </w:rPr>
            </w:r>
            <w:r w:rsidR="00913627">
              <w:rPr>
                <w:noProof/>
                <w:webHidden/>
              </w:rPr>
              <w:fldChar w:fldCharType="separate"/>
            </w:r>
            <w:r w:rsidR="00913627">
              <w:rPr>
                <w:noProof/>
                <w:webHidden/>
              </w:rPr>
              <w:t>15</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760" w:history="1">
            <w:r w:rsidR="00913627" w:rsidRPr="00C0469B">
              <w:rPr>
                <w:rStyle w:val="Hyperlink"/>
                <w:noProof/>
                <w:spacing w:val="-1"/>
              </w:rPr>
              <w:t>Teaching</w:t>
            </w:r>
            <w:r w:rsidR="00913627" w:rsidRPr="00C0469B">
              <w:rPr>
                <w:rStyle w:val="Hyperlink"/>
                <w:noProof/>
                <w:spacing w:val="1"/>
              </w:rPr>
              <w:t xml:space="preserve"> </w:t>
            </w:r>
            <w:r w:rsidR="00913627" w:rsidRPr="00C0469B">
              <w:rPr>
                <w:rStyle w:val="Hyperlink"/>
                <w:noProof/>
                <w:spacing w:val="-1"/>
              </w:rPr>
              <w:t>Tips</w:t>
            </w:r>
            <w:r w:rsidR="00913627">
              <w:rPr>
                <w:noProof/>
                <w:webHidden/>
              </w:rPr>
              <w:tab/>
            </w:r>
            <w:r w:rsidR="00913627">
              <w:rPr>
                <w:noProof/>
                <w:webHidden/>
              </w:rPr>
              <w:fldChar w:fldCharType="begin"/>
            </w:r>
            <w:r w:rsidR="00913627">
              <w:rPr>
                <w:noProof/>
                <w:webHidden/>
              </w:rPr>
              <w:instrText xml:space="preserve"> PAGEREF _Toc437346760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61" w:history="1">
            <w:r w:rsidR="00913627" w:rsidRPr="00C0469B">
              <w:rPr>
                <w:rStyle w:val="Hyperlink"/>
                <w:noProof/>
              </w:rPr>
              <w:t xml:space="preserve">What </w:t>
            </w:r>
            <w:r w:rsidR="00913627" w:rsidRPr="00C0469B">
              <w:rPr>
                <w:rStyle w:val="Hyperlink"/>
                <w:noProof/>
                <w:spacing w:val="-1"/>
              </w:rPr>
              <w:t>does</w:t>
            </w:r>
            <w:r w:rsidR="00913627" w:rsidRPr="00C0469B">
              <w:rPr>
                <w:rStyle w:val="Hyperlink"/>
                <w:noProof/>
              </w:rPr>
              <w:t xml:space="preserve"> </w:t>
            </w:r>
            <w:r w:rsidR="00913627" w:rsidRPr="00C0469B">
              <w:rPr>
                <w:rStyle w:val="Hyperlink"/>
                <w:noProof/>
                <w:spacing w:val="-1"/>
              </w:rPr>
              <w:t>it</w:t>
            </w:r>
            <w:r w:rsidR="00913627" w:rsidRPr="00C0469B">
              <w:rPr>
                <w:rStyle w:val="Hyperlink"/>
                <w:noProof/>
                <w:spacing w:val="-2"/>
              </w:rPr>
              <w:t xml:space="preserve"> </w:t>
            </w:r>
            <w:r w:rsidR="00913627" w:rsidRPr="00C0469B">
              <w:rPr>
                <w:rStyle w:val="Hyperlink"/>
                <w:noProof/>
              </w:rPr>
              <w:t>take</w:t>
            </w:r>
            <w:r w:rsidR="00913627" w:rsidRPr="00C0469B">
              <w:rPr>
                <w:rStyle w:val="Hyperlink"/>
                <w:noProof/>
                <w:spacing w:val="-3"/>
              </w:rPr>
              <w:t xml:space="preserve"> </w:t>
            </w:r>
            <w:r w:rsidR="00913627" w:rsidRPr="00C0469B">
              <w:rPr>
                <w:rStyle w:val="Hyperlink"/>
                <w:noProof/>
              </w:rPr>
              <w:t xml:space="preserve">to </w:t>
            </w:r>
            <w:r w:rsidR="00913627" w:rsidRPr="00C0469B">
              <w:rPr>
                <w:rStyle w:val="Hyperlink"/>
                <w:noProof/>
                <w:spacing w:val="-1"/>
              </w:rPr>
              <w:t>teach?</w:t>
            </w:r>
            <w:r w:rsidR="00913627">
              <w:rPr>
                <w:noProof/>
                <w:webHidden/>
              </w:rPr>
              <w:tab/>
            </w:r>
            <w:r w:rsidR="00913627">
              <w:rPr>
                <w:noProof/>
                <w:webHidden/>
              </w:rPr>
              <w:fldChar w:fldCharType="begin"/>
            </w:r>
            <w:r w:rsidR="00913627">
              <w:rPr>
                <w:noProof/>
                <w:webHidden/>
              </w:rPr>
              <w:instrText xml:space="preserve"> PAGEREF _Toc437346761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2" w:history="1">
            <w:r w:rsidR="00913627" w:rsidRPr="00C0469B">
              <w:rPr>
                <w:rStyle w:val="Hyperlink"/>
                <w:noProof/>
                <w:spacing w:val="-1"/>
              </w:rPr>
              <w:t>Three</w:t>
            </w:r>
            <w:r w:rsidR="00913627" w:rsidRPr="00C0469B">
              <w:rPr>
                <w:rStyle w:val="Hyperlink"/>
                <w:noProof/>
              </w:rPr>
              <w:t xml:space="preserve"> </w:t>
            </w:r>
            <w:r w:rsidR="00913627" w:rsidRPr="00C0469B">
              <w:rPr>
                <w:rStyle w:val="Hyperlink"/>
                <w:noProof/>
                <w:spacing w:val="-1"/>
              </w:rPr>
              <w:t>Critical</w:t>
            </w:r>
            <w:r w:rsidR="00913627" w:rsidRPr="00C0469B">
              <w:rPr>
                <w:rStyle w:val="Hyperlink"/>
                <w:noProof/>
                <w:spacing w:val="1"/>
              </w:rPr>
              <w:t xml:space="preserve"> </w:t>
            </w:r>
            <w:r w:rsidR="00913627" w:rsidRPr="00C0469B">
              <w:rPr>
                <w:rStyle w:val="Hyperlink"/>
                <w:noProof/>
                <w:spacing w:val="-1"/>
              </w:rPr>
              <w:t>Characteristics</w:t>
            </w:r>
            <w:r w:rsidR="00913627" w:rsidRPr="00C0469B">
              <w:rPr>
                <w:rStyle w:val="Hyperlink"/>
                <w:noProof/>
              </w:rPr>
              <w:t xml:space="preserve"> of</w:t>
            </w:r>
            <w:r w:rsidR="00913627" w:rsidRPr="00C0469B">
              <w:rPr>
                <w:rStyle w:val="Hyperlink"/>
                <w:noProof/>
                <w:spacing w:val="1"/>
              </w:rPr>
              <w:t xml:space="preserve"> </w:t>
            </w:r>
            <w:r w:rsidR="00913627" w:rsidRPr="00C0469B">
              <w:rPr>
                <w:rStyle w:val="Hyperlink"/>
                <w:noProof/>
                <w:spacing w:val="-2"/>
              </w:rPr>
              <w:t>Good</w:t>
            </w:r>
            <w:r w:rsidR="00913627" w:rsidRPr="00C0469B">
              <w:rPr>
                <w:rStyle w:val="Hyperlink"/>
                <w:noProof/>
              </w:rPr>
              <w:t xml:space="preserve"> </w:t>
            </w:r>
            <w:r w:rsidR="00913627" w:rsidRPr="00C0469B">
              <w:rPr>
                <w:rStyle w:val="Hyperlink"/>
                <w:noProof/>
                <w:spacing w:val="-1"/>
              </w:rPr>
              <w:t>Teaching:</w:t>
            </w:r>
            <w:r w:rsidR="00913627">
              <w:rPr>
                <w:noProof/>
                <w:webHidden/>
              </w:rPr>
              <w:tab/>
            </w:r>
            <w:r w:rsidR="00913627">
              <w:rPr>
                <w:noProof/>
                <w:webHidden/>
              </w:rPr>
              <w:fldChar w:fldCharType="begin"/>
            </w:r>
            <w:r w:rsidR="00913627">
              <w:rPr>
                <w:noProof/>
                <w:webHidden/>
              </w:rPr>
              <w:instrText xml:space="preserve"> PAGEREF _Toc437346762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3"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_Toc437346763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4"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First</w:t>
            </w:r>
            <w:r w:rsidR="00913627" w:rsidRPr="00C0469B">
              <w:rPr>
                <w:rStyle w:val="Hyperlink"/>
                <w:noProof/>
                <w:spacing w:val="1"/>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1"/>
              </w:rPr>
              <w:t>Session</w:t>
            </w:r>
            <w:r w:rsidR="00913627">
              <w:rPr>
                <w:noProof/>
                <w:webHidden/>
              </w:rPr>
              <w:tab/>
            </w:r>
            <w:r w:rsidR="00913627">
              <w:rPr>
                <w:noProof/>
                <w:webHidden/>
              </w:rPr>
              <w:fldChar w:fldCharType="begin"/>
            </w:r>
            <w:r w:rsidR="00913627">
              <w:rPr>
                <w:noProof/>
                <w:webHidden/>
              </w:rPr>
              <w:instrText xml:space="preserve"> PAGEREF _Toc437346764 \h </w:instrText>
            </w:r>
            <w:r w:rsidR="00913627">
              <w:rPr>
                <w:noProof/>
                <w:webHidden/>
              </w:rPr>
            </w:r>
            <w:r w:rsidR="00913627">
              <w:rPr>
                <w:noProof/>
                <w:webHidden/>
              </w:rPr>
              <w:fldChar w:fldCharType="separate"/>
            </w:r>
            <w:r w:rsidR="00913627">
              <w:rPr>
                <w:noProof/>
                <w:webHidden/>
              </w:rPr>
              <w:t>16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5" w:history="1">
            <w:r w:rsidR="00913627" w:rsidRPr="00C0469B">
              <w:rPr>
                <w:rStyle w:val="Hyperlink"/>
                <w:noProof/>
              </w:rPr>
              <w:t>Motivating Students</w:t>
            </w:r>
            <w:r w:rsidR="00913627">
              <w:rPr>
                <w:noProof/>
                <w:webHidden/>
              </w:rPr>
              <w:tab/>
            </w:r>
            <w:r w:rsidR="00913627">
              <w:rPr>
                <w:noProof/>
                <w:webHidden/>
              </w:rPr>
              <w:fldChar w:fldCharType="begin"/>
            </w:r>
            <w:r w:rsidR="00913627">
              <w:rPr>
                <w:noProof/>
                <w:webHidden/>
              </w:rPr>
              <w:instrText xml:space="preserve"> PAGEREF _Toc437346765 \h </w:instrText>
            </w:r>
            <w:r w:rsidR="00913627">
              <w:rPr>
                <w:noProof/>
                <w:webHidden/>
              </w:rPr>
            </w:r>
            <w:r w:rsidR="00913627">
              <w:rPr>
                <w:noProof/>
                <w:webHidden/>
              </w:rPr>
              <w:fldChar w:fldCharType="separate"/>
            </w:r>
            <w:r w:rsidR="00913627">
              <w:rPr>
                <w:noProof/>
                <w:webHidden/>
              </w:rPr>
              <w:t>17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6" w:history="1">
            <w:r w:rsidR="00913627" w:rsidRPr="00C0469B">
              <w:rPr>
                <w:rStyle w:val="Hyperlink"/>
                <w:noProof/>
                <w:spacing w:val="-1"/>
              </w:rPr>
              <w:t>Helping</w:t>
            </w:r>
            <w:r w:rsidR="00913627" w:rsidRPr="00C0469B">
              <w:rPr>
                <w:rStyle w:val="Hyperlink"/>
                <w:noProof/>
                <w:spacing w:val="-3"/>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Succeed</w:t>
            </w:r>
            <w:r w:rsidR="00913627">
              <w:rPr>
                <w:noProof/>
                <w:webHidden/>
              </w:rPr>
              <w:tab/>
            </w:r>
            <w:r w:rsidR="00913627">
              <w:rPr>
                <w:noProof/>
                <w:webHidden/>
              </w:rPr>
              <w:fldChar w:fldCharType="begin"/>
            </w:r>
            <w:r w:rsidR="00913627">
              <w:rPr>
                <w:noProof/>
                <w:webHidden/>
              </w:rPr>
              <w:instrText xml:space="preserve"> PAGEREF _Toc437346766 \h </w:instrText>
            </w:r>
            <w:r w:rsidR="00913627">
              <w:rPr>
                <w:noProof/>
                <w:webHidden/>
              </w:rPr>
            </w:r>
            <w:r w:rsidR="00913627">
              <w:rPr>
                <w:noProof/>
                <w:webHidden/>
              </w:rPr>
              <w:fldChar w:fldCharType="separate"/>
            </w:r>
            <w:r w:rsidR="00913627">
              <w:rPr>
                <w:noProof/>
                <w:webHidden/>
              </w:rPr>
              <w:t>18</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7" w:history="1">
            <w:r w:rsidR="00913627" w:rsidRPr="00C0469B">
              <w:rPr>
                <w:rStyle w:val="Hyperlink"/>
                <w:noProof/>
              </w:rPr>
              <w:t xml:space="preserve">To </w:t>
            </w:r>
            <w:r w:rsidR="00913627" w:rsidRPr="00C0469B">
              <w:rPr>
                <w:rStyle w:val="Hyperlink"/>
                <w:noProof/>
                <w:spacing w:val="-1"/>
              </w:rPr>
              <w:t>Maximize</w:t>
            </w:r>
            <w:r w:rsidR="00913627" w:rsidRPr="00C0469B">
              <w:rPr>
                <w:rStyle w:val="Hyperlink"/>
                <w:noProof/>
                <w:spacing w:val="-2"/>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Potential</w:t>
            </w:r>
            <w:r w:rsidR="00913627" w:rsidRPr="00C0469B">
              <w:rPr>
                <w:rStyle w:val="Hyperlink"/>
                <w:noProof/>
                <w:spacing w:val="1"/>
              </w:rPr>
              <w:t xml:space="preserve"> </w:t>
            </w:r>
            <w:r w:rsidR="00913627" w:rsidRPr="00C0469B">
              <w:rPr>
                <w:rStyle w:val="Hyperlink"/>
                <w:noProof/>
                <w:spacing w:val="-1"/>
              </w:rPr>
              <w:t>for</w:t>
            </w:r>
            <w:r w:rsidR="00913627" w:rsidRPr="00C0469B">
              <w:rPr>
                <w:rStyle w:val="Hyperlink"/>
                <w:noProof/>
              </w:rPr>
              <w:t xml:space="preserve"> </w:t>
            </w:r>
            <w:r w:rsidR="00913627" w:rsidRPr="00C0469B">
              <w:rPr>
                <w:rStyle w:val="Hyperlink"/>
                <w:noProof/>
                <w:spacing w:val="-1"/>
              </w:rPr>
              <w:t>Success</w:t>
            </w:r>
            <w:r w:rsidR="00913627">
              <w:rPr>
                <w:noProof/>
                <w:webHidden/>
              </w:rPr>
              <w:tab/>
            </w:r>
            <w:r w:rsidR="00913627">
              <w:rPr>
                <w:noProof/>
                <w:webHidden/>
              </w:rPr>
              <w:fldChar w:fldCharType="begin"/>
            </w:r>
            <w:r w:rsidR="00913627">
              <w:rPr>
                <w:noProof/>
                <w:webHidden/>
              </w:rPr>
              <w:instrText xml:space="preserve"> PAGEREF _Toc437346767 \h </w:instrText>
            </w:r>
            <w:r w:rsidR="00913627">
              <w:rPr>
                <w:noProof/>
                <w:webHidden/>
              </w:rPr>
            </w:r>
            <w:r w:rsidR="00913627">
              <w:rPr>
                <w:noProof/>
                <w:webHidden/>
              </w:rPr>
              <w:fldChar w:fldCharType="separate"/>
            </w:r>
            <w:r w:rsidR="00913627">
              <w:rPr>
                <w:noProof/>
                <w:webHidden/>
              </w:rPr>
              <w:t>18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68" w:history="1">
            <w:r w:rsidR="00913627" w:rsidRPr="00C0469B">
              <w:rPr>
                <w:rStyle w:val="Hyperlink"/>
                <w:noProof/>
                <w:spacing w:val="-1"/>
              </w:rPr>
              <w:t>Organizing</w:t>
            </w:r>
            <w:r w:rsidR="00913627" w:rsidRPr="00C0469B">
              <w:rPr>
                <w:rStyle w:val="Hyperlink"/>
                <w:noProof/>
              </w:rPr>
              <w:t xml:space="preserve"> </w:t>
            </w:r>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rPr>
              <w:t xml:space="preserve"> Your</w:t>
            </w:r>
            <w:r w:rsidR="00913627" w:rsidRPr="00C0469B">
              <w:rPr>
                <w:rStyle w:val="Hyperlink"/>
                <w:noProof/>
                <w:spacing w:val="-3"/>
              </w:rPr>
              <w:t xml:space="preserve"> </w:t>
            </w:r>
            <w:r w:rsidR="00913627" w:rsidRPr="00C0469B">
              <w:rPr>
                <w:rStyle w:val="Hyperlink"/>
                <w:noProof/>
                <w:spacing w:val="-1"/>
              </w:rPr>
              <w:t>Instructional</w:t>
            </w:r>
            <w:r w:rsidR="00913627" w:rsidRPr="00C0469B">
              <w:rPr>
                <w:rStyle w:val="Hyperlink"/>
                <w:noProof/>
              </w:rPr>
              <w:t xml:space="preserve"> </w:t>
            </w:r>
            <w:r w:rsidR="00913627" w:rsidRPr="00C0469B">
              <w:rPr>
                <w:rStyle w:val="Hyperlink"/>
                <w:noProof/>
                <w:spacing w:val="-1"/>
              </w:rPr>
              <w:t>Materials</w:t>
            </w:r>
            <w:r w:rsidR="00913627">
              <w:rPr>
                <w:noProof/>
                <w:webHidden/>
              </w:rPr>
              <w:tab/>
            </w:r>
            <w:r w:rsidR="00913627">
              <w:rPr>
                <w:noProof/>
                <w:webHidden/>
              </w:rPr>
              <w:fldChar w:fldCharType="begin"/>
            </w:r>
            <w:r w:rsidR="00913627">
              <w:rPr>
                <w:noProof/>
                <w:webHidden/>
              </w:rPr>
              <w:instrText xml:space="preserve"> PAGEREF _Toc437346768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69"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Course</w:t>
            </w:r>
            <w:r w:rsidR="00913627" w:rsidRPr="00C0469B">
              <w:rPr>
                <w:rStyle w:val="Hyperlink"/>
                <w:noProof/>
              </w:rPr>
              <w:t xml:space="preserve"> </w:t>
            </w:r>
            <w:r w:rsidR="00913627" w:rsidRPr="00C0469B">
              <w:rPr>
                <w:rStyle w:val="Hyperlink"/>
                <w:noProof/>
                <w:spacing w:val="-1"/>
              </w:rPr>
              <w:t>Outline</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Record</w:t>
            </w:r>
            <w:r w:rsidR="00913627" w:rsidRPr="00C0469B">
              <w:rPr>
                <w:rStyle w:val="Hyperlink"/>
                <w:noProof/>
              </w:rPr>
              <w:t xml:space="preserve"> </w:t>
            </w:r>
            <w:r w:rsidR="00913627" w:rsidRPr="00C0469B">
              <w:rPr>
                <w:rStyle w:val="Hyperlink"/>
                <w:noProof/>
                <w:spacing w:val="-1"/>
              </w:rPr>
              <w:t>(COR)</w:t>
            </w:r>
            <w:r w:rsidR="00913627">
              <w:rPr>
                <w:noProof/>
                <w:webHidden/>
              </w:rPr>
              <w:tab/>
            </w:r>
            <w:r w:rsidR="00913627">
              <w:rPr>
                <w:noProof/>
                <w:webHidden/>
              </w:rPr>
              <w:fldChar w:fldCharType="begin"/>
            </w:r>
            <w:r w:rsidR="00913627">
              <w:rPr>
                <w:noProof/>
                <w:webHidden/>
              </w:rPr>
              <w:instrText xml:space="preserve"> PAGEREF _Toc437346769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0" w:history="1">
            <w:r w:rsidR="00913627" w:rsidRPr="00C0469B">
              <w:rPr>
                <w:rStyle w:val="Hyperlink"/>
                <w:noProof/>
              </w:rPr>
              <w:t>Planning</w:t>
            </w:r>
            <w:r w:rsidR="00913627" w:rsidRPr="00C0469B">
              <w:rPr>
                <w:rStyle w:val="Hyperlink"/>
                <w:noProof/>
                <w:spacing w:val="-3"/>
              </w:rPr>
              <w:t xml:space="preserve"> </w:t>
            </w:r>
            <w:r w:rsidR="00913627" w:rsidRPr="00C0469B">
              <w:rPr>
                <w:rStyle w:val="Hyperlink"/>
                <w:noProof/>
              </w:rPr>
              <w:t xml:space="preserve">the </w:t>
            </w:r>
            <w:r w:rsidR="00913627" w:rsidRPr="00C0469B">
              <w:rPr>
                <w:rStyle w:val="Hyperlink"/>
                <w:noProof/>
                <w:spacing w:val="-1"/>
              </w:rPr>
              <w:t>Semester</w:t>
            </w:r>
            <w:r w:rsidR="00913627">
              <w:rPr>
                <w:noProof/>
                <w:webHidden/>
              </w:rPr>
              <w:tab/>
            </w:r>
            <w:r w:rsidR="00913627">
              <w:rPr>
                <w:noProof/>
                <w:webHidden/>
              </w:rPr>
              <w:fldChar w:fldCharType="begin"/>
            </w:r>
            <w:r w:rsidR="00913627">
              <w:rPr>
                <w:noProof/>
                <w:webHidden/>
              </w:rPr>
              <w:instrText xml:space="preserve"> PAGEREF _Toc437346770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1" w:history="1">
            <w:r w:rsidR="00913627" w:rsidRPr="00C0469B">
              <w:rPr>
                <w:rStyle w:val="Hyperlink"/>
                <w:noProof/>
                <w:spacing w:val="-1"/>
              </w:rPr>
              <w:t>The</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Syllabus</w:t>
            </w:r>
            <w:r w:rsidR="00913627">
              <w:rPr>
                <w:noProof/>
                <w:webHidden/>
              </w:rPr>
              <w:tab/>
            </w:r>
            <w:r w:rsidR="00913627">
              <w:rPr>
                <w:noProof/>
                <w:webHidden/>
              </w:rPr>
              <w:fldChar w:fldCharType="begin"/>
            </w:r>
            <w:r w:rsidR="00913627">
              <w:rPr>
                <w:noProof/>
                <w:webHidden/>
              </w:rPr>
              <w:instrText xml:space="preserve"> PAGEREF _Toc437346771 \h </w:instrText>
            </w:r>
            <w:r w:rsidR="00913627">
              <w:rPr>
                <w:noProof/>
                <w:webHidden/>
              </w:rPr>
            </w:r>
            <w:r w:rsidR="00913627">
              <w:rPr>
                <w:noProof/>
                <w:webHidden/>
              </w:rPr>
              <w:fldChar w:fldCharType="separate"/>
            </w:r>
            <w:r w:rsidR="00913627">
              <w:rPr>
                <w:noProof/>
                <w:webHidden/>
              </w:rPr>
              <w:t>19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72" w:history="1">
            <w:r w:rsidR="00913627" w:rsidRPr="00C0469B">
              <w:rPr>
                <w:rStyle w:val="Hyperlink"/>
                <w:noProof/>
                <w:spacing w:val="-1"/>
              </w:rPr>
              <w:t>Methods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Instruction</w:t>
            </w:r>
            <w:r w:rsidR="00913627">
              <w:rPr>
                <w:noProof/>
                <w:webHidden/>
              </w:rPr>
              <w:tab/>
            </w:r>
            <w:r w:rsidR="00913627">
              <w:rPr>
                <w:noProof/>
                <w:webHidden/>
              </w:rPr>
              <w:fldChar w:fldCharType="begin"/>
            </w:r>
            <w:r w:rsidR="00913627">
              <w:rPr>
                <w:noProof/>
                <w:webHidden/>
              </w:rPr>
              <w:instrText xml:space="preserve"> PAGEREF _Toc437346772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3" w:history="1">
            <w:r w:rsidR="00913627" w:rsidRPr="00C0469B">
              <w:rPr>
                <w:rStyle w:val="Hyperlink"/>
                <w:noProof/>
                <w:spacing w:val="-1"/>
              </w:rPr>
              <w:t>Lectures</w:t>
            </w:r>
            <w:r w:rsidR="00913627">
              <w:rPr>
                <w:noProof/>
                <w:webHidden/>
              </w:rPr>
              <w:tab/>
            </w:r>
            <w:r w:rsidR="00913627">
              <w:rPr>
                <w:noProof/>
                <w:webHidden/>
              </w:rPr>
              <w:fldChar w:fldCharType="begin"/>
            </w:r>
            <w:r w:rsidR="00913627">
              <w:rPr>
                <w:noProof/>
                <w:webHidden/>
              </w:rPr>
              <w:instrText xml:space="preserve"> PAGEREF _Toc437346773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4" w:history="1">
            <w:r w:rsidR="00913627" w:rsidRPr="00C0469B">
              <w:rPr>
                <w:rStyle w:val="Hyperlink"/>
                <w:noProof/>
                <w:spacing w:val="-1"/>
              </w:rPr>
              <w:t>Small</w:t>
            </w:r>
            <w:r w:rsidR="00913627" w:rsidRPr="00C0469B">
              <w:rPr>
                <w:rStyle w:val="Hyperlink"/>
                <w:noProof/>
                <w:spacing w:val="1"/>
              </w:rPr>
              <w:t xml:space="preserve"> </w:t>
            </w:r>
            <w:r w:rsidR="00913627" w:rsidRPr="00C0469B">
              <w:rPr>
                <w:rStyle w:val="Hyperlink"/>
                <w:noProof/>
                <w:spacing w:val="-1"/>
              </w:rPr>
              <w:t>Group</w:t>
            </w:r>
            <w:r w:rsidR="00913627" w:rsidRPr="00C0469B">
              <w:rPr>
                <w:rStyle w:val="Hyperlink"/>
                <w:noProof/>
                <w:spacing w:val="-2"/>
              </w:rPr>
              <w:t xml:space="preserve"> </w:t>
            </w:r>
            <w:r w:rsidR="00913627" w:rsidRPr="00C0469B">
              <w:rPr>
                <w:rStyle w:val="Hyperlink"/>
                <w:noProof/>
                <w:spacing w:val="-1"/>
              </w:rPr>
              <w:t>Collaboration</w:t>
            </w:r>
            <w:r w:rsidR="00913627">
              <w:rPr>
                <w:noProof/>
                <w:webHidden/>
              </w:rPr>
              <w:tab/>
            </w:r>
            <w:r w:rsidR="00913627">
              <w:rPr>
                <w:noProof/>
                <w:webHidden/>
              </w:rPr>
              <w:fldChar w:fldCharType="begin"/>
            </w:r>
            <w:r w:rsidR="00913627">
              <w:rPr>
                <w:noProof/>
                <w:webHidden/>
              </w:rPr>
              <w:instrText xml:space="preserve"> PAGEREF _Toc437346774 \h </w:instrText>
            </w:r>
            <w:r w:rsidR="00913627">
              <w:rPr>
                <w:noProof/>
                <w:webHidden/>
              </w:rPr>
            </w:r>
            <w:r w:rsidR="00913627">
              <w:rPr>
                <w:noProof/>
                <w:webHidden/>
              </w:rPr>
              <w:fldChar w:fldCharType="separate"/>
            </w:r>
            <w:r w:rsidR="00913627">
              <w:rPr>
                <w:noProof/>
                <w:webHidden/>
              </w:rPr>
              <w:t>21</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5" w:history="1">
            <w:r w:rsidR="00913627" w:rsidRPr="00C0469B">
              <w:rPr>
                <w:rStyle w:val="Hyperlink"/>
                <w:noProof/>
                <w:spacing w:val="-1"/>
              </w:rPr>
              <w:t>Discussions</w:t>
            </w:r>
            <w:r w:rsidR="00913627">
              <w:rPr>
                <w:noProof/>
                <w:webHidden/>
              </w:rPr>
              <w:tab/>
            </w:r>
            <w:r w:rsidR="00913627">
              <w:rPr>
                <w:noProof/>
                <w:webHidden/>
              </w:rPr>
              <w:fldChar w:fldCharType="begin"/>
            </w:r>
            <w:r w:rsidR="00913627">
              <w:rPr>
                <w:noProof/>
                <w:webHidden/>
              </w:rPr>
              <w:instrText xml:space="preserve"> PAGEREF _Toc437346775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6" w:history="1">
            <w:r w:rsidR="00913627" w:rsidRPr="00C0469B">
              <w:rPr>
                <w:rStyle w:val="Hyperlink"/>
                <w:noProof/>
                <w:spacing w:val="-1"/>
              </w:rPr>
              <w:t>Audio/Visual</w:t>
            </w:r>
            <w:r w:rsidR="00913627" w:rsidRPr="00C0469B">
              <w:rPr>
                <w:rStyle w:val="Hyperlink"/>
                <w:noProof/>
                <w:spacing w:val="1"/>
              </w:rPr>
              <w:t xml:space="preserve"> </w:t>
            </w:r>
            <w:r w:rsidR="00913627" w:rsidRPr="00C0469B">
              <w:rPr>
                <w:rStyle w:val="Hyperlink"/>
                <w:noProof/>
                <w:spacing w:val="-1"/>
              </w:rPr>
              <w:t>(AV)</w:t>
            </w:r>
            <w:r w:rsidR="00913627" w:rsidRPr="00C0469B">
              <w:rPr>
                <w:rStyle w:val="Hyperlink"/>
                <w:noProof/>
              </w:rPr>
              <w:t xml:space="preserve"> </w:t>
            </w:r>
            <w:r w:rsidR="00913627" w:rsidRPr="00C0469B">
              <w:rPr>
                <w:rStyle w:val="Hyperlink"/>
                <w:noProof/>
                <w:spacing w:val="-1"/>
              </w:rPr>
              <w:t>Aids</w:t>
            </w:r>
            <w:r w:rsidR="00913627">
              <w:rPr>
                <w:noProof/>
                <w:webHidden/>
              </w:rPr>
              <w:tab/>
            </w:r>
            <w:r w:rsidR="00913627">
              <w:rPr>
                <w:noProof/>
                <w:webHidden/>
              </w:rPr>
              <w:fldChar w:fldCharType="begin"/>
            </w:r>
            <w:r w:rsidR="00913627">
              <w:rPr>
                <w:noProof/>
                <w:webHidden/>
              </w:rPr>
              <w:instrText xml:space="preserve"> PAGEREF _Toc437346776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7" w:history="1">
            <w:r w:rsidR="00913627" w:rsidRPr="00C0469B">
              <w:rPr>
                <w:rStyle w:val="Hyperlink"/>
                <w:noProof/>
                <w:spacing w:val="-1"/>
              </w:rPr>
              <w:t>The</w:t>
            </w:r>
            <w:r w:rsidR="00913627" w:rsidRPr="00C0469B">
              <w:rPr>
                <w:rStyle w:val="Hyperlink"/>
                <w:noProof/>
                <w:spacing w:val="-2"/>
              </w:rPr>
              <w:t xml:space="preserve"> </w:t>
            </w:r>
            <w:r w:rsidR="00913627" w:rsidRPr="00C0469B">
              <w:rPr>
                <w:rStyle w:val="Hyperlink"/>
                <w:noProof/>
                <w:spacing w:val="-1"/>
              </w:rPr>
              <w:t>Whiteboard</w:t>
            </w:r>
            <w:r w:rsidR="00913627">
              <w:rPr>
                <w:noProof/>
                <w:webHidden/>
              </w:rPr>
              <w:tab/>
            </w:r>
            <w:r w:rsidR="00913627">
              <w:rPr>
                <w:noProof/>
                <w:webHidden/>
              </w:rPr>
              <w:fldChar w:fldCharType="begin"/>
            </w:r>
            <w:r w:rsidR="00913627">
              <w:rPr>
                <w:noProof/>
                <w:webHidden/>
              </w:rPr>
              <w:instrText xml:space="preserve"> PAGEREF _Toc437346777 \h </w:instrText>
            </w:r>
            <w:r w:rsidR="00913627">
              <w:rPr>
                <w:noProof/>
                <w:webHidden/>
              </w:rPr>
            </w:r>
            <w:r w:rsidR="00913627">
              <w:rPr>
                <w:noProof/>
                <w:webHidden/>
              </w:rPr>
              <w:fldChar w:fldCharType="separate"/>
            </w:r>
            <w:r w:rsidR="00913627">
              <w:rPr>
                <w:noProof/>
                <w:webHidden/>
              </w:rPr>
              <w:t>22</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8" w:history="1">
            <w:r w:rsidR="00913627" w:rsidRPr="00C0469B">
              <w:rPr>
                <w:rStyle w:val="Hyperlink"/>
                <w:noProof/>
                <w:spacing w:val="-1"/>
              </w:rPr>
              <w:t>Handouts</w:t>
            </w:r>
            <w:r w:rsidR="00913627">
              <w:rPr>
                <w:noProof/>
                <w:webHidden/>
              </w:rPr>
              <w:tab/>
            </w:r>
            <w:r w:rsidR="00913627">
              <w:rPr>
                <w:noProof/>
                <w:webHidden/>
              </w:rPr>
              <w:fldChar w:fldCharType="begin"/>
            </w:r>
            <w:r w:rsidR="00913627">
              <w:rPr>
                <w:noProof/>
                <w:webHidden/>
              </w:rPr>
              <w:instrText xml:space="preserve"> PAGEREF _Toc437346778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79" w:history="1">
            <w:r w:rsidR="00913627" w:rsidRPr="00C0469B">
              <w:rPr>
                <w:rStyle w:val="Hyperlink"/>
                <w:noProof/>
                <w:spacing w:val="-1"/>
              </w:rPr>
              <w:t>Student</w:t>
            </w:r>
            <w:r w:rsidR="00913627" w:rsidRPr="00C0469B">
              <w:rPr>
                <w:rStyle w:val="Hyperlink"/>
                <w:noProof/>
                <w:spacing w:val="1"/>
              </w:rPr>
              <w:t xml:space="preserve"> </w:t>
            </w:r>
            <w:r w:rsidR="00913627" w:rsidRPr="00C0469B">
              <w:rPr>
                <w:rStyle w:val="Hyperlink"/>
                <w:noProof/>
                <w:spacing w:val="-1"/>
              </w:rPr>
              <w:t>Reports</w:t>
            </w:r>
            <w:r w:rsidR="00913627" w:rsidRPr="00C0469B">
              <w:rPr>
                <w:rStyle w:val="Hyperlink"/>
                <w:noProof/>
                <w:spacing w:val="-2"/>
              </w:rPr>
              <w:t xml:space="preserve"> </w:t>
            </w:r>
            <w:r w:rsidR="00913627" w:rsidRPr="00C0469B">
              <w:rPr>
                <w:rStyle w:val="Hyperlink"/>
                <w:noProof/>
              </w:rPr>
              <w:t xml:space="preserve">and </w:t>
            </w:r>
            <w:r w:rsidR="00913627" w:rsidRPr="00C0469B">
              <w:rPr>
                <w:rStyle w:val="Hyperlink"/>
                <w:noProof/>
                <w:spacing w:val="-1"/>
              </w:rPr>
              <w:t>Presentations</w:t>
            </w:r>
            <w:r w:rsidR="00913627">
              <w:rPr>
                <w:noProof/>
                <w:webHidden/>
              </w:rPr>
              <w:tab/>
            </w:r>
            <w:r w:rsidR="00913627">
              <w:rPr>
                <w:noProof/>
                <w:webHidden/>
              </w:rPr>
              <w:fldChar w:fldCharType="begin"/>
            </w:r>
            <w:r w:rsidR="00913627">
              <w:rPr>
                <w:noProof/>
                <w:webHidden/>
              </w:rPr>
              <w:instrText xml:space="preserve"> PAGEREF _Toc437346779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80" w:history="1">
            <w:r w:rsidR="00913627" w:rsidRPr="00C0469B">
              <w:rPr>
                <w:rStyle w:val="Hyperlink"/>
                <w:noProof/>
              </w:rPr>
              <w:t xml:space="preserve">In </w:t>
            </w:r>
            <w:r w:rsidR="00913627" w:rsidRPr="00C0469B">
              <w:rPr>
                <w:rStyle w:val="Hyperlink"/>
                <w:noProof/>
                <w:spacing w:val="-1"/>
              </w:rPr>
              <w:t>Conclusion:</w:t>
            </w:r>
            <w:r w:rsidR="00913627">
              <w:rPr>
                <w:noProof/>
                <w:webHidden/>
              </w:rPr>
              <w:tab/>
            </w:r>
            <w:r w:rsidR="00913627">
              <w:rPr>
                <w:noProof/>
                <w:webHidden/>
              </w:rPr>
              <w:fldChar w:fldCharType="begin"/>
            </w:r>
            <w:r w:rsidR="00913627">
              <w:rPr>
                <w:noProof/>
                <w:webHidden/>
              </w:rPr>
              <w:instrText xml:space="preserve"> PAGEREF _Toc437346780 \h </w:instrText>
            </w:r>
            <w:r w:rsidR="00913627">
              <w:rPr>
                <w:noProof/>
                <w:webHidden/>
              </w:rPr>
            </w:r>
            <w:r w:rsidR="00913627">
              <w:rPr>
                <w:noProof/>
                <w:webHidden/>
              </w:rPr>
              <w:fldChar w:fldCharType="separate"/>
            </w:r>
            <w:r w:rsidR="00913627">
              <w:rPr>
                <w:noProof/>
                <w:webHidden/>
              </w:rPr>
              <w:t>23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81" w:history="1">
            <w:r w:rsidR="00913627" w:rsidRPr="00C0469B">
              <w:rPr>
                <w:rStyle w:val="Hyperlink"/>
                <w:noProof/>
                <w:spacing w:val="-1"/>
              </w:rPr>
              <w:t>Methods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1"/>
              </w:rPr>
              <w:t>Evaluating</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_Toc437346781 \h </w:instrText>
            </w:r>
            <w:r w:rsidR="00913627">
              <w:rPr>
                <w:noProof/>
                <w:webHidden/>
              </w:rPr>
            </w:r>
            <w:r w:rsidR="00913627">
              <w:rPr>
                <w:noProof/>
                <w:webHidden/>
              </w:rPr>
              <w:fldChar w:fldCharType="separate"/>
            </w:r>
            <w:r w:rsidR="00913627">
              <w:rPr>
                <w:noProof/>
                <w:webHidden/>
              </w:rPr>
              <w:t>24</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82" w:history="1">
            <w:r w:rsidR="00913627" w:rsidRPr="00C0469B">
              <w:rPr>
                <w:rStyle w:val="Hyperlink"/>
                <w:noProof/>
                <w:spacing w:val="-1"/>
              </w:rPr>
              <w:t>Examinations</w:t>
            </w:r>
            <w:r w:rsidR="00913627">
              <w:rPr>
                <w:noProof/>
                <w:webHidden/>
              </w:rPr>
              <w:tab/>
            </w:r>
            <w:r w:rsidR="00913627">
              <w:rPr>
                <w:noProof/>
                <w:webHidden/>
              </w:rPr>
              <w:fldChar w:fldCharType="begin"/>
            </w:r>
            <w:r w:rsidR="00913627">
              <w:rPr>
                <w:noProof/>
                <w:webHidden/>
              </w:rPr>
              <w:instrText xml:space="preserve"> PAGEREF _Toc437346782 \h </w:instrText>
            </w:r>
            <w:r w:rsidR="00913627">
              <w:rPr>
                <w:noProof/>
                <w:webHidden/>
              </w:rPr>
            </w:r>
            <w:r w:rsidR="00913627">
              <w:rPr>
                <w:noProof/>
                <w:webHidden/>
              </w:rPr>
              <w:fldChar w:fldCharType="separate"/>
            </w:r>
            <w:r w:rsidR="00913627">
              <w:rPr>
                <w:noProof/>
                <w:webHidden/>
              </w:rPr>
              <w:t>24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83" w:history="1">
            <w:r w:rsidR="00913627" w:rsidRPr="00C0469B">
              <w:rPr>
                <w:rStyle w:val="Hyperlink"/>
                <w:noProof/>
                <w:spacing w:val="-1"/>
              </w:rPr>
              <w:t>Academic</w:t>
            </w:r>
            <w:r w:rsidR="00913627" w:rsidRPr="00C0469B">
              <w:rPr>
                <w:rStyle w:val="Hyperlink"/>
                <w:noProof/>
                <w:spacing w:val="-2"/>
              </w:rPr>
              <w:t xml:space="preserve"> </w:t>
            </w:r>
            <w:r w:rsidR="00913627" w:rsidRPr="00C0469B">
              <w:rPr>
                <w:rStyle w:val="Hyperlink"/>
                <w:noProof/>
                <w:spacing w:val="-1"/>
              </w:rPr>
              <w:t>Honesty</w:t>
            </w:r>
            <w:r w:rsidR="00913627">
              <w:rPr>
                <w:noProof/>
                <w:webHidden/>
              </w:rPr>
              <w:tab/>
            </w:r>
            <w:r w:rsidR="00913627">
              <w:rPr>
                <w:noProof/>
                <w:webHidden/>
              </w:rPr>
              <w:fldChar w:fldCharType="begin"/>
            </w:r>
            <w:r w:rsidR="00913627">
              <w:rPr>
                <w:noProof/>
                <w:webHidden/>
              </w:rPr>
              <w:instrText xml:space="preserve"> PAGEREF _Toc437346783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84" w:history="1">
            <w:r w:rsidR="00913627" w:rsidRPr="00C0469B">
              <w:rPr>
                <w:rStyle w:val="Hyperlink"/>
                <w:noProof/>
                <w:spacing w:val="-1"/>
              </w:rPr>
              <w:t>Controlling</w:t>
            </w:r>
            <w:r w:rsidR="00913627" w:rsidRPr="00C0469B">
              <w:rPr>
                <w:rStyle w:val="Hyperlink"/>
                <w:noProof/>
              </w:rPr>
              <w:t xml:space="preserve"> </w:t>
            </w:r>
            <w:r w:rsidR="00913627" w:rsidRPr="00C0469B">
              <w:rPr>
                <w:rStyle w:val="Hyperlink"/>
                <w:noProof/>
                <w:spacing w:val="-1"/>
              </w:rPr>
              <w:t>Cheating</w:t>
            </w:r>
            <w:r w:rsidR="00913627">
              <w:rPr>
                <w:noProof/>
                <w:webHidden/>
              </w:rPr>
              <w:tab/>
            </w:r>
            <w:r w:rsidR="00913627">
              <w:rPr>
                <w:noProof/>
                <w:webHidden/>
              </w:rPr>
              <w:fldChar w:fldCharType="begin"/>
            </w:r>
            <w:r w:rsidR="00913627">
              <w:rPr>
                <w:noProof/>
                <w:webHidden/>
              </w:rPr>
              <w:instrText xml:space="preserve"> PAGEREF _Toc437346784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785" w:history="1">
            <w:r w:rsidR="00913627" w:rsidRPr="00C0469B">
              <w:rPr>
                <w:rStyle w:val="Hyperlink"/>
                <w:noProof/>
                <w:spacing w:val="-1"/>
              </w:rPr>
              <w:t>Response</w:t>
            </w:r>
            <w:r w:rsidR="00913627" w:rsidRPr="00C0469B">
              <w:rPr>
                <w:rStyle w:val="Hyperlink"/>
                <w:noProof/>
                <w:spacing w:val="-2"/>
              </w:rPr>
              <w:t xml:space="preserve"> </w:t>
            </w:r>
            <w:r w:rsidR="00913627" w:rsidRPr="00C0469B">
              <w:rPr>
                <w:rStyle w:val="Hyperlink"/>
                <w:noProof/>
              </w:rPr>
              <w:t xml:space="preserve">to </w:t>
            </w:r>
            <w:r w:rsidR="00913627" w:rsidRPr="00C0469B">
              <w:rPr>
                <w:rStyle w:val="Hyperlink"/>
                <w:noProof/>
                <w:spacing w:val="-1"/>
              </w:rPr>
              <w:t>Cheating</w:t>
            </w:r>
            <w:r w:rsidR="00913627">
              <w:rPr>
                <w:noProof/>
                <w:webHidden/>
              </w:rPr>
              <w:tab/>
            </w:r>
            <w:r w:rsidR="00913627">
              <w:rPr>
                <w:noProof/>
                <w:webHidden/>
              </w:rPr>
              <w:fldChar w:fldCharType="begin"/>
            </w:r>
            <w:r w:rsidR="00913627">
              <w:rPr>
                <w:noProof/>
                <w:webHidden/>
              </w:rPr>
              <w:instrText xml:space="preserve"> PAGEREF _Toc437346785 \h </w:instrText>
            </w:r>
            <w:r w:rsidR="00913627">
              <w:rPr>
                <w:noProof/>
                <w:webHidden/>
              </w:rPr>
            </w:r>
            <w:r w:rsidR="00913627">
              <w:rPr>
                <w:noProof/>
                <w:webHidden/>
              </w:rPr>
              <w:fldChar w:fldCharType="separate"/>
            </w:r>
            <w:r w:rsidR="00913627">
              <w:rPr>
                <w:noProof/>
                <w:webHidden/>
              </w:rPr>
              <w:t>25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86" w:history="1">
            <w:r w:rsidR="00913627" w:rsidRPr="00C0469B">
              <w:rPr>
                <w:rStyle w:val="Hyperlink"/>
                <w:noProof/>
                <w:spacing w:val="-1"/>
              </w:rPr>
              <w:t>Turning</w:t>
            </w:r>
            <w:r w:rsidR="00913627" w:rsidRPr="00C0469B">
              <w:rPr>
                <w:rStyle w:val="Hyperlink"/>
                <w:noProof/>
              </w:rPr>
              <w:t xml:space="preserve"> </w:t>
            </w:r>
            <w:r w:rsidR="00913627" w:rsidRPr="00C0469B">
              <w:rPr>
                <w:rStyle w:val="Hyperlink"/>
                <w:noProof/>
                <w:spacing w:val="-1"/>
              </w:rPr>
              <w:t>Students</w:t>
            </w:r>
            <w:r w:rsidR="00913627" w:rsidRPr="00C0469B">
              <w:rPr>
                <w:rStyle w:val="Hyperlink"/>
                <w:noProof/>
              </w:rPr>
              <w:t xml:space="preserve"> </w:t>
            </w:r>
            <w:r w:rsidR="00913627" w:rsidRPr="00C0469B">
              <w:rPr>
                <w:rStyle w:val="Hyperlink"/>
                <w:noProof/>
                <w:spacing w:val="-1"/>
              </w:rPr>
              <w:t>Off</w:t>
            </w:r>
            <w:r w:rsidR="00913627">
              <w:rPr>
                <w:noProof/>
                <w:webHidden/>
              </w:rPr>
              <w:tab/>
            </w:r>
            <w:r w:rsidR="00913627">
              <w:rPr>
                <w:noProof/>
                <w:webHidden/>
              </w:rPr>
              <w:fldChar w:fldCharType="begin"/>
            </w:r>
            <w:r w:rsidR="00913627">
              <w:rPr>
                <w:noProof/>
                <w:webHidden/>
              </w:rPr>
              <w:instrText xml:space="preserve"> PAGEREF _Toc437346786 \h </w:instrText>
            </w:r>
            <w:r w:rsidR="00913627">
              <w:rPr>
                <w:noProof/>
                <w:webHidden/>
              </w:rPr>
            </w:r>
            <w:r w:rsidR="00913627">
              <w:rPr>
                <w:noProof/>
                <w:webHidden/>
              </w:rPr>
              <w:fldChar w:fldCharType="separate"/>
            </w:r>
            <w:r w:rsidR="00913627">
              <w:rPr>
                <w:noProof/>
                <w:webHidden/>
              </w:rPr>
              <w:t>26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87" w:history="1">
            <w:r w:rsidR="00913627" w:rsidRPr="00C0469B">
              <w:rPr>
                <w:rStyle w:val="Hyperlink"/>
                <w:noProof/>
              </w:rPr>
              <w:t>References</w:t>
            </w:r>
            <w:r w:rsidR="00913627">
              <w:rPr>
                <w:noProof/>
                <w:webHidden/>
              </w:rPr>
              <w:tab/>
            </w:r>
            <w:r w:rsidR="00913627">
              <w:rPr>
                <w:noProof/>
                <w:webHidden/>
              </w:rPr>
              <w:fldChar w:fldCharType="begin"/>
            </w:r>
            <w:r w:rsidR="00913627">
              <w:rPr>
                <w:noProof/>
                <w:webHidden/>
              </w:rPr>
              <w:instrText xml:space="preserve"> PAGEREF _Toc437346787 \h </w:instrText>
            </w:r>
            <w:r w:rsidR="00913627">
              <w:rPr>
                <w:noProof/>
                <w:webHidden/>
              </w:rPr>
            </w:r>
            <w:r w:rsidR="00913627">
              <w:rPr>
                <w:noProof/>
                <w:webHidden/>
              </w:rPr>
              <w:fldChar w:fldCharType="separate"/>
            </w:r>
            <w:r w:rsidR="00913627">
              <w:rPr>
                <w:noProof/>
                <w:webHidden/>
              </w:rPr>
              <w:t>27</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788" w:history="1">
            <w:r w:rsidR="00913627" w:rsidRPr="00C0469B">
              <w:rPr>
                <w:rStyle w:val="Hyperlink"/>
                <w:noProof/>
                <w:spacing w:val="-1"/>
              </w:rPr>
              <w:t>Day-to-Day</w:t>
            </w:r>
            <w:r w:rsidR="00913627" w:rsidRPr="00C0469B">
              <w:rPr>
                <w:rStyle w:val="Hyperlink"/>
                <w:noProof/>
                <w:spacing w:val="-3"/>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_Toc437346788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89" w:history="1">
            <w:r w:rsidR="00913627" w:rsidRPr="00C0469B">
              <w:rPr>
                <w:rStyle w:val="Hyperlink"/>
                <w:noProof/>
                <w:spacing w:val="-1"/>
              </w:rPr>
              <w:t>Absence</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Duty</w:t>
            </w:r>
            <w:r w:rsidR="00913627">
              <w:rPr>
                <w:noProof/>
                <w:webHidden/>
              </w:rPr>
              <w:tab/>
            </w:r>
            <w:r w:rsidR="00913627">
              <w:rPr>
                <w:noProof/>
                <w:webHidden/>
              </w:rPr>
              <w:fldChar w:fldCharType="begin"/>
            </w:r>
            <w:r w:rsidR="00913627">
              <w:rPr>
                <w:noProof/>
                <w:webHidden/>
              </w:rPr>
              <w:instrText xml:space="preserve"> PAGEREF _Toc437346789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0"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Calendar</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_Toc437346790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1" w:history="1">
            <w:r w:rsidR="00913627" w:rsidRPr="00C0469B">
              <w:rPr>
                <w:rStyle w:val="Hyperlink"/>
                <w:noProof/>
                <w:spacing w:val="-1"/>
              </w:rPr>
              <w:t>Behavior</w:t>
            </w:r>
            <w:r w:rsidR="00913627" w:rsidRPr="00C0469B">
              <w:rPr>
                <w:rStyle w:val="Hyperlink"/>
                <w:noProof/>
              </w:rPr>
              <w:t xml:space="preserve"> </w:t>
            </w:r>
            <w:r w:rsidR="00913627" w:rsidRPr="00C0469B">
              <w:rPr>
                <w:rStyle w:val="Hyperlink"/>
                <w:noProof/>
                <w:spacing w:val="-1"/>
              </w:rPr>
              <w:t>Intervention</w:t>
            </w:r>
            <w:r w:rsidR="00913627" w:rsidRPr="00C0469B">
              <w:rPr>
                <w:rStyle w:val="Hyperlink"/>
                <w:noProof/>
              </w:rPr>
              <w:t xml:space="preserve"> </w:t>
            </w:r>
            <w:r w:rsidR="00913627" w:rsidRPr="00C0469B">
              <w:rPr>
                <w:rStyle w:val="Hyperlink"/>
                <w:noProof/>
                <w:spacing w:val="-1"/>
              </w:rPr>
              <w:t>Team-BIT</w:t>
            </w:r>
            <w:r w:rsidR="00913627">
              <w:rPr>
                <w:noProof/>
                <w:webHidden/>
              </w:rPr>
              <w:tab/>
            </w:r>
            <w:r w:rsidR="00913627">
              <w:rPr>
                <w:noProof/>
                <w:webHidden/>
              </w:rPr>
              <w:fldChar w:fldCharType="begin"/>
            </w:r>
            <w:r w:rsidR="00913627">
              <w:rPr>
                <w:noProof/>
                <w:webHidden/>
              </w:rPr>
              <w:instrText xml:space="preserve"> PAGEREF _Toc437346791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2" w:history="1">
            <w:r w:rsidR="00913627" w:rsidRPr="00C0469B">
              <w:rPr>
                <w:rStyle w:val="Hyperlink"/>
                <w:noProof/>
              </w:rPr>
              <w:t xml:space="preserve">Early </w:t>
            </w:r>
            <w:r w:rsidR="00913627" w:rsidRPr="00C0469B">
              <w:rPr>
                <w:rStyle w:val="Hyperlink"/>
                <w:noProof/>
                <w:spacing w:val="-2"/>
              </w:rPr>
              <w:t>Alert</w:t>
            </w:r>
            <w:r w:rsidR="00913627">
              <w:rPr>
                <w:noProof/>
                <w:webHidden/>
              </w:rPr>
              <w:tab/>
            </w:r>
            <w:r w:rsidR="00913627">
              <w:rPr>
                <w:noProof/>
                <w:webHidden/>
              </w:rPr>
              <w:fldChar w:fldCharType="begin"/>
            </w:r>
            <w:r w:rsidR="00913627">
              <w:rPr>
                <w:noProof/>
                <w:webHidden/>
              </w:rPr>
              <w:instrText xml:space="preserve"> PAGEREF _Toc437346792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3" w:history="1">
            <w:r w:rsidR="00913627" w:rsidRPr="00C0469B">
              <w:rPr>
                <w:rStyle w:val="Hyperlink"/>
                <w:noProof/>
                <w:spacing w:val="-1"/>
              </w:rPr>
              <w:t>Emergencies/Campus</w:t>
            </w:r>
            <w:r w:rsidR="00913627" w:rsidRPr="00C0469B">
              <w:rPr>
                <w:rStyle w:val="Hyperlink"/>
                <w:noProof/>
                <w:spacing w:val="-2"/>
              </w:rPr>
              <w:t xml:space="preserve"> </w:t>
            </w:r>
            <w:r w:rsidR="00913627" w:rsidRPr="00C0469B">
              <w:rPr>
                <w:rStyle w:val="Hyperlink"/>
                <w:noProof/>
                <w:spacing w:val="-1"/>
              </w:rPr>
              <w:t>Police</w:t>
            </w:r>
            <w:r w:rsidR="00913627" w:rsidRPr="00C0469B">
              <w:rPr>
                <w:rStyle w:val="Hyperlink"/>
                <w:noProof/>
                <w:spacing w:val="-2"/>
              </w:rPr>
              <w:t xml:space="preserve"> </w:t>
            </w:r>
            <w:r w:rsidR="00913627" w:rsidRPr="00C0469B">
              <w:rPr>
                <w:rStyle w:val="Hyperlink"/>
                <w:noProof/>
                <w:spacing w:val="-1"/>
              </w:rPr>
              <w:t>(x1455</w:t>
            </w:r>
            <w:r w:rsidR="00913627" w:rsidRPr="00C0469B">
              <w:rPr>
                <w:rStyle w:val="Hyperlink"/>
                <w:noProof/>
              </w:rPr>
              <w:t xml:space="preserve"> or </w:t>
            </w:r>
            <w:r w:rsidR="00913627" w:rsidRPr="00C0469B">
              <w:rPr>
                <w:rStyle w:val="Hyperlink"/>
                <w:noProof/>
                <w:spacing w:val="-1"/>
              </w:rPr>
              <w:t>378-1455)</w:t>
            </w:r>
            <w:r w:rsidR="00913627">
              <w:rPr>
                <w:noProof/>
                <w:webHidden/>
              </w:rPr>
              <w:tab/>
            </w:r>
            <w:r w:rsidR="00913627">
              <w:rPr>
                <w:noProof/>
                <w:webHidden/>
              </w:rPr>
              <w:fldChar w:fldCharType="begin"/>
            </w:r>
            <w:r w:rsidR="00913627">
              <w:rPr>
                <w:noProof/>
                <w:webHidden/>
              </w:rPr>
              <w:instrText xml:space="preserve"> PAGEREF _Toc437346793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4"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Cancelling</w:t>
            </w:r>
            <w:r w:rsidR="00913627" w:rsidRPr="00C0469B">
              <w:rPr>
                <w:rStyle w:val="Hyperlink"/>
                <w:noProof/>
              </w:rPr>
              <w:t xml:space="preserve"> a </w:t>
            </w:r>
            <w:r w:rsidR="00913627" w:rsidRPr="00C0469B">
              <w:rPr>
                <w:rStyle w:val="Hyperlink"/>
                <w:noProof/>
                <w:spacing w:val="-2"/>
              </w:rPr>
              <w:t>Single</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1"/>
              </w:rPr>
              <w:t>Session</w:t>
            </w:r>
            <w:r w:rsidR="00913627">
              <w:rPr>
                <w:noProof/>
                <w:webHidden/>
              </w:rPr>
              <w:tab/>
            </w:r>
            <w:r w:rsidR="00913627">
              <w:rPr>
                <w:noProof/>
                <w:webHidden/>
              </w:rPr>
              <w:fldChar w:fldCharType="begin"/>
            </w:r>
            <w:r w:rsidR="00913627">
              <w:rPr>
                <w:noProof/>
                <w:webHidden/>
              </w:rPr>
              <w:instrText xml:space="preserve"> PAGEREF _Toc437346794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5" w:history="1">
            <w:r w:rsidR="00913627" w:rsidRPr="00C0469B">
              <w:rPr>
                <w:rStyle w:val="Hyperlink"/>
                <w:noProof/>
              </w:rPr>
              <w:t xml:space="preserve">Field </w:t>
            </w:r>
            <w:r w:rsidR="00913627" w:rsidRPr="00C0469B">
              <w:rPr>
                <w:rStyle w:val="Hyperlink"/>
                <w:noProof/>
                <w:spacing w:val="-2"/>
              </w:rPr>
              <w:t>Trips</w:t>
            </w:r>
            <w:r w:rsidR="00913627" w:rsidRPr="00C0469B">
              <w:rPr>
                <w:rStyle w:val="Hyperlink"/>
                <w:noProof/>
              </w:rPr>
              <w:t xml:space="preserve"> &amp;</w:t>
            </w:r>
            <w:r w:rsidR="00913627" w:rsidRPr="00C0469B">
              <w:rPr>
                <w:rStyle w:val="Hyperlink"/>
                <w:noProof/>
                <w:spacing w:val="-2"/>
              </w:rPr>
              <w:t xml:space="preserve"> </w:t>
            </w:r>
            <w:r w:rsidR="00913627" w:rsidRPr="00C0469B">
              <w:rPr>
                <w:rStyle w:val="Hyperlink"/>
                <w:noProof/>
                <w:spacing w:val="-1"/>
              </w:rPr>
              <w:t>Off-Campus</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Meetings</w:t>
            </w:r>
            <w:r w:rsidR="00913627">
              <w:rPr>
                <w:noProof/>
                <w:webHidden/>
              </w:rPr>
              <w:tab/>
            </w:r>
            <w:r w:rsidR="00913627">
              <w:rPr>
                <w:noProof/>
                <w:webHidden/>
              </w:rPr>
              <w:fldChar w:fldCharType="begin"/>
            </w:r>
            <w:r w:rsidR="00913627">
              <w:rPr>
                <w:noProof/>
                <w:webHidden/>
              </w:rPr>
              <w:instrText xml:space="preserve"> PAGEREF _Toc437346795 \h </w:instrText>
            </w:r>
            <w:r w:rsidR="00913627">
              <w:rPr>
                <w:noProof/>
                <w:webHidden/>
              </w:rPr>
            </w:r>
            <w:r w:rsidR="00913627">
              <w:rPr>
                <w:noProof/>
                <w:webHidden/>
              </w:rPr>
              <w:fldChar w:fldCharType="separate"/>
            </w:r>
            <w:r w:rsidR="00913627">
              <w:rPr>
                <w:noProof/>
                <w:webHidden/>
              </w:rPr>
              <w:t>28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6" w:history="1">
            <w:r w:rsidR="00913627" w:rsidRPr="00C0469B">
              <w:rPr>
                <w:rStyle w:val="Hyperlink"/>
                <w:noProof/>
                <w:spacing w:val="-1"/>
              </w:rPr>
              <w:t>Listening</w:t>
            </w:r>
            <w:r w:rsidR="00913627" w:rsidRPr="00C0469B">
              <w:rPr>
                <w:rStyle w:val="Hyperlink"/>
                <w:noProof/>
              </w:rPr>
              <w:t xml:space="preserve"> </w:t>
            </w:r>
            <w:r w:rsidR="00913627" w:rsidRPr="00C0469B">
              <w:rPr>
                <w:rStyle w:val="Hyperlink"/>
                <w:noProof/>
                <w:spacing w:val="-2"/>
              </w:rPr>
              <w:t>or</w:t>
            </w:r>
            <w:r w:rsidR="00913627" w:rsidRPr="00C0469B">
              <w:rPr>
                <w:rStyle w:val="Hyperlink"/>
                <w:noProof/>
              </w:rPr>
              <w:t xml:space="preserve"> </w:t>
            </w:r>
            <w:r w:rsidR="00913627" w:rsidRPr="00C0469B">
              <w:rPr>
                <w:rStyle w:val="Hyperlink"/>
                <w:noProof/>
                <w:spacing w:val="-1"/>
              </w:rPr>
              <w:t>Recording</w:t>
            </w:r>
            <w:r w:rsidR="00913627" w:rsidRPr="00C0469B">
              <w:rPr>
                <w:rStyle w:val="Hyperlink"/>
                <w:noProof/>
                <w:spacing w:val="-3"/>
              </w:rPr>
              <w:t xml:space="preserve"> </w:t>
            </w:r>
            <w:r w:rsidR="00913627" w:rsidRPr="00C0469B">
              <w:rPr>
                <w:rStyle w:val="Hyperlink"/>
                <w:noProof/>
                <w:spacing w:val="-1"/>
              </w:rPr>
              <w:t>Devices</w:t>
            </w:r>
            <w:r w:rsidR="00913627">
              <w:rPr>
                <w:noProof/>
                <w:webHidden/>
              </w:rPr>
              <w:tab/>
            </w:r>
            <w:r w:rsidR="00913627">
              <w:rPr>
                <w:noProof/>
                <w:webHidden/>
              </w:rPr>
              <w:fldChar w:fldCharType="begin"/>
            </w:r>
            <w:r w:rsidR="00913627">
              <w:rPr>
                <w:noProof/>
                <w:webHidden/>
              </w:rPr>
              <w:instrText xml:space="preserve"> PAGEREF _Toc437346796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7" w:history="1">
            <w:r w:rsidR="00913627" w:rsidRPr="00C0469B">
              <w:rPr>
                <w:rStyle w:val="Hyperlink"/>
                <w:noProof/>
                <w:spacing w:val="-1"/>
              </w:rPr>
              <w:t>Nondiscrimination</w:t>
            </w:r>
            <w:r w:rsidR="00913627">
              <w:rPr>
                <w:noProof/>
                <w:webHidden/>
              </w:rPr>
              <w:tab/>
            </w:r>
            <w:r w:rsidR="00913627">
              <w:rPr>
                <w:noProof/>
                <w:webHidden/>
              </w:rPr>
              <w:fldChar w:fldCharType="begin"/>
            </w:r>
            <w:r w:rsidR="00913627">
              <w:rPr>
                <w:noProof/>
                <w:webHidden/>
              </w:rPr>
              <w:instrText xml:space="preserve"> PAGEREF _Toc437346797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8" w:history="1">
            <w:r w:rsidR="00913627" w:rsidRPr="00C0469B">
              <w:rPr>
                <w:rStyle w:val="Hyperlink"/>
                <w:noProof/>
                <w:spacing w:val="-1"/>
              </w:rPr>
              <w:t>Sexual</w:t>
            </w:r>
            <w:r w:rsidR="00913627" w:rsidRPr="00C0469B">
              <w:rPr>
                <w:rStyle w:val="Hyperlink"/>
                <w:noProof/>
              </w:rPr>
              <w:t xml:space="preserve"> </w:t>
            </w:r>
            <w:r w:rsidR="00913627" w:rsidRPr="00C0469B">
              <w:rPr>
                <w:rStyle w:val="Hyperlink"/>
                <w:noProof/>
                <w:spacing w:val="-1"/>
              </w:rPr>
              <w:t>Harassment</w:t>
            </w:r>
            <w:r w:rsidR="00913627" w:rsidRPr="00C0469B">
              <w:rPr>
                <w:rStyle w:val="Hyperlink"/>
                <w:noProof/>
                <w:spacing w:val="-2"/>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_Toc437346798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799" w:history="1">
            <w:r w:rsidR="00913627" w:rsidRPr="00C0469B">
              <w:rPr>
                <w:rStyle w:val="Hyperlink"/>
                <w:noProof/>
                <w:spacing w:val="-1"/>
              </w:rPr>
              <w:t>Smoking</w:t>
            </w:r>
            <w:r w:rsidR="00913627">
              <w:rPr>
                <w:noProof/>
                <w:webHidden/>
              </w:rPr>
              <w:tab/>
            </w:r>
            <w:r w:rsidR="00913627">
              <w:rPr>
                <w:noProof/>
                <w:webHidden/>
              </w:rPr>
              <w:fldChar w:fldCharType="begin"/>
            </w:r>
            <w:r w:rsidR="00913627">
              <w:rPr>
                <w:noProof/>
                <w:webHidden/>
              </w:rPr>
              <w:instrText xml:space="preserve"> PAGEREF _Toc437346799 \h </w:instrText>
            </w:r>
            <w:r w:rsidR="00913627">
              <w:rPr>
                <w:noProof/>
                <w:webHidden/>
              </w:rPr>
            </w:r>
            <w:r w:rsidR="00913627">
              <w:rPr>
                <w:noProof/>
                <w:webHidden/>
              </w:rPr>
              <w:fldChar w:fldCharType="separate"/>
            </w:r>
            <w:r w:rsidR="00913627">
              <w:rPr>
                <w:noProof/>
                <w:webHidden/>
              </w:rPr>
              <w:t>29</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800" w:history="1">
            <w:r w:rsidR="00913627" w:rsidRPr="00C0469B">
              <w:rPr>
                <w:rStyle w:val="Hyperlink"/>
                <w:noProof/>
                <w:spacing w:val="-1"/>
              </w:rPr>
              <w:t>Typical</w:t>
            </w:r>
            <w:r w:rsidR="00913627" w:rsidRPr="00C0469B">
              <w:rPr>
                <w:rStyle w:val="Hyperlink"/>
                <w:noProof/>
                <w:spacing w:val="1"/>
              </w:rPr>
              <w:t xml:space="preserve"> </w:t>
            </w:r>
            <w:r w:rsidR="00913627" w:rsidRPr="00C0469B">
              <w:rPr>
                <w:rStyle w:val="Hyperlink"/>
                <w:noProof/>
                <w:spacing w:val="-1"/>
              </w:rPr>
              <w:t xml:space="preserve">Semester </w:t>
            </w:r>
            <w:r w:rsidR="00913627" w:rsidRPr="00C0469B">
              <w:rPr>
                <w:rStyle w:val="Hyperlink"/>
                <w:noProof/>
                <w:spacing w:val="-2"/>
              </w:rPr>
              <w:t>Deliverables</w:t>
            </w:r>
            <w:r w:rsidR="00913627">
              <w:rPr>
                <w:noProof/>
                <w:webHidden/>
              </w:rPr>
              <w:tab/>
            </w:r>
            <w:r w:rsidR="00913627">
              <w:rPr>
                <w:noProof/>
                <w:webHidden/>
              </w:rPr>
              <w:fldChar w:fldCharType="begin"/>
            </w:r>
            <w:r w:rsidR="00913627">
              <w:rPr>
                <w:noProof/>
                <w:webHidden/>
              </w:rPr>
              <w:instrText xml:space="preserve"> PAGEREF _Toc437346800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1" w:history="1">
            <w:r w:rsidR="00913627" w:rsidRPr="00C0469B">
              <w:rPr>
                <w:rStyle w:val="Hyperlink"/>
                <w:noProof/>
                <w:spacing w:val="-1"/>
              </w:rPr>
              <w:t>Syllabi</w:t>
            </w:r>
            <w:r w:rsidR="00913627">
              <w:rPr>
                <w:noProof/>
                <w:webHidden/>
              </w:rPr>
              <w:tab/>
            </w:r>
            <w:r w:rsidR="00913627">
              <w:rPr>
                <w:noProof/>
                <w:webHidden/>
              </w:rPr>
              <w:fldChar w:fldCharType="begin"/>
            </w:r>
            <w:r w:rsidR="00913627">
              <w:rPr>
                <w:noProof/>
                <w:webHidden/>
              </w:rPr>
              <w:instrText xml:space="preserve"> PAGEREF _Toc437346801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2" w:history="1">
            <w:r w:rsidR="00913627" w:rsidRPr="00C0469B">
              <w:rPr>
                <w:rStyle w:val="Hyperlink"/>
                <w:noProof/>
                <w:spacing w:val="-1"/>
              </w:rPr>
              <w:t>Contact</w:t>
            </w:r>
            <w:r w:rsidR="00913627" w:rsidRPr="00C0469B">
              <w:rPr>
                <w:rStyle w:val="Hyperlink"/>
                <w:noProof/>
                <w:spacing w:val="-2"/>
              </w:rPr>
              <w:t xml:space="preserve"> </w:t>
            </w:r>
            <w:r w:rsidR="00913627" w:rsidRPr="00C0469B">
              <w:rPr>
                <w:rStyle w:val="Hyperlink"/>
                <w:noProof/>
                <w:spacing w:val="-1"/>
              </w:rPr>
              <w:t>Information/Emergency</w:t>
            </w:r>
            <w:r w:rsidR="00913627">
              <w:rPr>
                <w:noProof/>
                <w:webHidden/>
              </w:rPr>
              <w:tab/>
            </w:r>
            <w:r w:rsidR="00913627">
              <w:rPr>
                <w:noProof/>
                <w:webHidden/>
              </w:rPr>
              <w:fldChar w:fldCharType="begin"/>
            </w:r>
            <w:r w:rsidR="00913627">
              <w:rPr>
                <w:noProof/>
                <w:webHidden/>
              </w:rPr>
              <w:instrText xml:space="preserve"> PAGEREF _Toc437346802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3" w:history="1">
            <w:r w:rsidR="00913627" w:rsidRPr="00C0469B">
              <w:rPr>
                <w:rStyle w:val="Hyperlink"/>
                <w:noProof/>
                <w:spacing w:val="-1"/>
              </w:rPr>
              <w:t>Office</w:t>
            </w:r>
            <w:r w:rsidR="00913627" w:rsidRPr="00C0469B">
              <w:rPr>
                <w:rStyle w:val="Hyperlink"/>
                <w:noProof/>
                <w:spacing w:val="-2"/>
              </w:rPr>
              <w:t xml:space="preserve"> </w:t>
            </w:r>
            <w:r w:rsidR="00913627" w:rsidRPr="00C0469B">
              <w:rPr>
                <w:rStyle w:val="Hyperlink"/>
                <w:noProof/>
              </w:rPr>
              <w:t xml:space="preserve">Hour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_Toc437346803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4" w:history="1">
            <w:r w:rsidR="00913627" w:rsidRPr="00C0469B">
              <w:rPr>
                <w:rStyle w:val="Hyperlink"/>
                <w:noProof/>
              </w:rPr>
              <w:t>Flex Hours Documentation</w:t>
            </w:r>
            <w:r w:rsidR="00913627">
              <w:rPr>
                <w:noProof/>
                <w:webHidden/>
              </w:rPr>
              <w:tab/>
            </w:r>
            <w:r w:rsidR="00913627">
              <w:rPr>
                <w:noProof/>
                <w:webHidden/>
              </w:rPr>
              <w:fldChar w:fldCharType="begin"/>
            </w:r>
            <w:r w:rsidR="00913627">
              <w:rPr>
                <w:noProof/>
                <w:webHidden/>
              </w:rPr>
              <w:instrText xml:space="preserve"> PAGEREF _Toc437346804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5" w:history="1">
            <w:r w:rsidR="00913627" w:rsidRPr="00C0469B">
              <w:rPr>
                <w:rStyle w:val="Hyperlink"/>
                <w:noProof/>
              </w:rPr>
              <w:t>College Services Hours Documentation</w:t>
            </w:r>
            <w:r w:rsidR="00913627">
              <w:rPr>
                <w:noProof/>
                <w:webHidden/>
              </w:rPr>
              <w:tab/>
            </w:r>
            <w:r w:rsidR="00913627">
              <w:rPr>
                <w:noProof/>
                <w:webHidden/>
              </w:rPr>
              <w:fldChar w:fldCharType="begin"/>
            </w:r>
            <w:r w:rsidR="00913627">
              <w:rPr>
                <w:noProof/>
                <w:webHidden/>
              </w:rPr>
              <w:instrText xml:space="preserve"> PAGEREF _Toc437346805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6" w:history="1">
            <w:r w:rsidR="00913627" w:rsidRPr="00C0469B">
              <w:rPr>
                <w:rStyle w:val="Hyperlink"/>
                <w:noProof/>
              </w:rPr>
              <w:t>Grades</w:t>
            </w:r>
            <w:r w:rsidR="00913627">
              <w:rPr>
                <w:noProof/>
                <w:webHidden/>
              </w:rPr>
              <w:tab/>
            </w:r>
            <w:r w:rsidR="00913627">
              <w:rPr>
                <w:noProof/>
                <w:webHidden/>
              </w:rPr>
              <w:fldChar w:fldCharType="begin"/>
            </w:r>
            <w:r w:rsidR="00913627">
              <w:rPr>
                <w:noProof/>
                <w:webHidden/>
              </w:rPr>
              <w:instrText xml:space="preserve"> PAGEREF _Toc437346806 \h </w:instrText>
            </w:r>
            <w:r w:rsidR="00913627">
              <w:rPr>
                <w:noProof/>
                <w:webHidden/>
              </w:rPr>
            </w:r>
            <w:r w:rsidR="00913627">
              <w:rPr>
                <w:noProof/>
                <w:webHidden/>
              </w:rPr>
              <w:fldChar w:fldCharType="separate"/>
            </w:r>
            <w:r w:rsidR="00913627">
              <w:rPr>
                <w:noProof/>
                <w:webHidden/>
              </w:rPr>
              <w:t>30</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807" w:history="1">
            <w:r w:rsidR="00913627" w:rsidRPr="00C0469B">
              <w:rPr>
                <w:rStyle w:val="Hyperlink"/>
                <w:noProof/>
                <w:spacing w:val="-1"/>
              </w:rPr>
              <w:t>Managing</w:t>
            </w:r>
            <w:r w:rsidR="00913627" w:rsidRPr="00C0469B">
              <w:rPr>
                <w:rStyle w:val="Hyperlink"/>
                <w:noProof/>
                <w:spacing w:val="1"/>
              </w:rPr>
              <w:t xml:space="preserve"> </w:t>
            </w:r>
            <w:r w:rsidR="00913627" w:rsidRPr="00C0469B">
              <w:rPr>
                <w:rStyle w:val="Hyperlink"/>
                <w:noProof/>
                <w:spacing w:val="-1"/>
              </w:rPr>
              <w:t>Paperwork</w:t>
            </w:r>
            <w:r w:rsidR="00913627">
              <w:rPr>
                <w:noProof/>
                <w:webHidden/>
              </w:rPr>
              <w:tab/>
            </w:r>
            <w:r w:rsidR="00913627">
              <w:rPr>
                <w:noProof/>
                <w:webHidden/>
              </w:rPr>
              <w:fldChar w:fldCharType="begin"/>
            </w:r>
            <w:r w:rsidR="00913627">
              <w:rPr>
                <w:noProof/>
                <w:webHidden/>
              </w:rPr>
              <w:instrText xml:space="preserve"> PAGEREF _Toc437346807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8" w:history="1">
            <w:r w:rsidR="00913627" w:rsidRPr="00C0469B">
              <w:rPr>
                <w:rStyle w:val="Hyperlink"/>
                <w:noProof/>
              </w:rPr>
              <w:t>Book</w:t>
            </w:r>
            <w:r w:rsidR="00913627" w:rsidRPr="00C0469B">
              <w:rPr>
                <w:rStyle w:val="Hyperlink"/>
                <w:noProof/>
                <w:spacing w:val="-3"/>
              </w:rPr>
              <w:t xml:space="preserve"> </w:t>
            </w:r>
            <w:r w:rsidR="00913627" w:rsidRPr="00C0469B">
              <w:rPr>
                <w:rStyle w:val="Hyperlink"/>
                <w:noProof/>
                <w:spacing w:val="-1"/>
              </w:rPr>
              <w:t>Orders</w:t>
            </w:r>
            <w:r w:rsidR="00913627">
              <w:rPr>
                <w:noProof/>
                <w:webHidden/>
              </w:rPr>
              <w:tab/>
            </w:r>
            <w:r w:rsidR="00913627">
              <w:rPr>
                <w:noProof/>
                <w:webHidden/>
              </w:rPr>
              <w:fldChar w:fldCharType="begin"/>
            </w:r>
            <w:r w:rsidR="00913627">
              <w:rPr>
                <w:noProof/>
                <w:webHidden/>
              </w:rPr>
              <w:instrText xml:space="preserve"> PAGEREF _Toc437346808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09" w:history="1">
            <w:r w:rsidR="00913627" w:rsidRPr="00C0469B">
              <w:rPr>
                <w:rStyle w:val="Hyperlink"/>
                <w:noProof/>
                <w:spacing w:val="-1"/>
              </w:rPr>
              <w:t>Desk</w:t>
            </w:r>
            <w:r w:rsidR="00913627" w:rsidRPr="00C0469B">
              <w:rPr>
                <w:rStyle w:val="Hyperlink"/>
                <w:noProof/>
              </w:rPr>
              <w:t xml:space="preserve"> </w:t>
            </w:r>
            <w:r w:rsidR="00913627" w:rsidRPr="00C0469B">
              <w:rPr>
                <w:rStyle w:val="Hyperlink"/>
                <w:noProof/>
                <w:spacing w:val="-1"/>
              </w:rPr>
              <w:t>Copies</w:t>
            </w:r>
            <w:r w:rsidR="00913627">
              <w:rPr>
                <w:noProof/>
                <w:webHidden/>
              </w:rPr>
              <w:tab/>
            </w:r>
            <w:r w:rsidR="00913627">
              <w:rPr>
                <w:noProof/>
                <w:webHidden/>
              </w:rPr>
              <w:fldChar w:fldCharType="begin"/>
            </w:r>
            <w:r w:rsidR="00913627">
              <w:rPr>
                <w:noProof/>
                <w:webHidden/>
              </w:rPr>
              <w:instrText xml:space="preserve"> PAGEREF _Toc437346809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0" w:history="1">
            <w:r w:rsidR="00913627" w:rsidRPr="00C0469B">
              <w:rPr>
                <w:rStyle w:val="Hyperlink"/>
                <w:noProof/>
                <w:spacing w:val="-1"/>
              </w:rPr>
              <w:t>Census</w:t>
            </w:r>
            <w:r w:rsidR="00913627" w:rsidRPr="00C0469B">
              <w:rPr>
                <w:rStyle w:val="Hyperlink"/>
                <w:noProof/>
              </w:rPr>
              <w:t xml:space="preserve"> </w:t>
            </w:r>
            <w:r w:rsidR="00913627" w:rsidRPr="00C0469B">
              <w:rPr>
                <w:rStyle w:val="Hyperlink"/>
                <w:noProof/>
                <w:spacing w:val="-1"/>
              </w:rPr>
              <w:t>Reporting</w:t>
            </w:r>
            <w:r w:rsidR="00913627">
              <w:rPr>
                <w:noProof/>
                <w:webHidden/>
              </w:rPr>
              <w:tab/>
            </w:r>
            <w:r w:rsidR="00913627">
              <w:rPr>
                <w:noProof/>
                <w:webHidden/>
              </w:rPr>
              <w:fldChar w:fldCharType="begin"/>
            </w:r>
            <w:r w:rsidR="00913627">
              <w:rPr>
                <w:noProof/>
                <w:webHidden/>
              </w:rPr>
              <w:instrText xml:space="preserve"> PAGEREF _Toc437346810 \h </w:instrText>
            </w:r>
            <w:r w:rsidR="00913627">
              <w:rPr>
                <w:noProof/>
                <w:webHidden/>
              </w:rPr>
            </w:r>
            <w:r w:rsidR="00913627">
              <w:rPr>
                <w:noProof/>
                <w:webHidden/>
              </w:rPr>
              <w:fldChar w:fldCharType="separate"/>
            </w:r>
            <w:r w:rsidR="00913627">
              <w:rPr>
                <w:noProof/>
                <w:webHidden/>
              </w:rPr>
              <w:t>31</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811"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2"/>
              </w:rPr>
              <w:t>Policies</w:t>
            </w:r>
            <w:r w:rsidR="00913627">
              <w:rPr>
                <w:noProof/>
                <w:webHidden/>
              </w:rPr>
              <w:tab/>
            </w:r>
            <w:r w:rsidR="00913627">
              <w:rPr>
                <w:noProof/>
                <w:webHidden/>
              </w:rPr>
              <w:fldChar w:fldCharType="begin"/>
            </w:r>
            <w:r w:rsidR="00913627">
              <w:rPr>
                <w:noProof/>
                <w:webHidden/>
              </w:rPr>
              <w:instrText xml:space="preserve"> PAGEREF _Toc437346811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2" w:history="1">
            <w:r w:rsidR="00913627" w:rsidRPr="00C0469B">
              <w:rPr>
                <w:rStyle w:val="Hyperlink"/>
                <w:noProof/>
                <w:spacing w:val="-1"/>
              </w:rPr>
              <w:t>Attendance</w:t>
            </w:r>
            <w:r w:rsidR="00913627" w:rsidRPr="00C0469B">
              <w:rPr>
                <w:rStyle w:val="Hyperlink"/>
                <w:noProof/>
                <w:spacing w:val="1"/>
              </w:rPr>
              <w:t xml:space="preserve"> </w:t>
            </w:r>
            <w:r w:rsidR="00913627" w:rsidRPr="00C0469B">
              <w:rPr>
                <w:rStyle w:val="Hyperlink"/>
                <w:noProof/>
              </w:rPr>
              <w:t xml:space="preserve">– </w:t>
            </w:r>
            <w:r w:rsidR="00913627" w:rsidRPr="00C0469B">
              <w:rPr>
                <w:rStyle w:val="Hyperlink"/>
                <w:noProof/>
                <w:spacing w:val="-1"/>
              </w:rPr>
              <w:t>Student</w:t>
            </w:r>
            <w:r w:rsidR="00913627">
              <w:rPr>
                <w:noProof/>
                <w:webHidden/>
              </w:rPr>
              <w:tab/>
            </w:r>
            <w:r w:rsidR="00913627">
              <w:rPr>
                <w:noProof/>
                <w:webHidden/>
              </w:rPr>
              <w:fldChar w:fldCharType="begin"/>
            </w:r>
            <w:r w:rsidR="00913627">
              <w:rPr>
                <w:noProof/>
                <w:webHidden/>
              </w:rPr>
              <w:instrText xml:space="preserve"> PAGEREF _Toc437346812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3"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Integrity</w:t>
            </w:r>
            <w:r w:rsidR="00913627" w:rsidRPr="00C0469B">
              <w:rPr>
                <w:rStyle w:val="Hyperlink"/>
                <w:noProof/>
              </w:rPr>
              <w:t xml:space="preserve"> </w:t>
            </w:r>
            <w:r w:rsidR="00913627" w:rsidRPr="00C0469B">
              <w:rPr>
                <w:rStyle w:val="Hyperlink"/>
                <w:noProof/>
                <w:spacing w:val="-1"/>
              </w:rPr>
              <w:t>(Cheating,</w:t>
            </w:r>
            <w:r w:rsidR="00913627" w:rsidRPr="00C0469B">
              <w:rPr>
                <w:rStyle w:val="Hyperlink"/>
                <w:noProof/>
              </w:rPr>
              <w:t xml:space="preserve"> </w:t>
            </w:r>
            <w:r w:rsidR="00913627" w:rsidRPr="00C0469B">
              <w:rPr>
                <w:rStyle w:val="Hyperlink"/>
                <w:noProof/>
                <w:spacing w:val="-1"/>
              </w:rPr>
              <w:t>Dishonesty,</w:t>
            </w:r>
            <w:r w:rsidR="00913627" w:rsidRPr="00C0469B">
              <w:rPr>
                <w:rStyle w:val="Hyperlink"/>
                <w:noProof/>
              </w:rPr>
              <w:t xml:space="preserve"> or </w:t>
            </w:r>
            <w:r w:rsidR="00913627" w:rsidRPr="00C0469B">
              <w:rPr>
                <w:rStyle w:val="Hyperlink"/>
                <w:noProof/>
                <w:spacing w:val="-1"/>
              </w:rPr>
              <w:t>Plagiarism)</w:t>
            </w:r>
            <w:r w:rsidR="00913627">
              <w:rPr>
                <w:noProof/>
                <w:webHidden/>
              </w:rPr>
              <w:tab/>
            </w:r>
            <w:r w:rsidR="00913627">
              <w:rPr>
                <w:noProof/>
                <w:webHidden/>
              </w:rPr>
              <w:fldChar w:fldCharType="begin"/>
            </w:r>
            <w:r w:rsidR="00913627">
              <w:rPr>
                <w:noProof/>
                <w:webHidden/>
              </w:rPr>
              <w:instrText xml:space="preserve"> PAGEREF _Toc437346813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4" w:history="1">
            <w:r w:rsidR="00913627" w:rsidRPr="00C0469B">
              <w:rPr>
                <w:rStyle w:val="Hyperlink"/>
                <w:noProof/>
              </w:rPr>
              <w:t xml:space="preserve">Student </w:t>
            </w:r>
            <w:r w:rsidR="00913627" w:rsidRPr="00C0469B">
              <w:rPr>
                <w:rStyle w:val="Hyperlink"/>
                <w:noProof/>
                <w:spacing w:val="-2"/>
              </w:rPr>
              <w:t xml:space="preserve">Due </w:t>
            </w:r>
            <w:r w:rsidR="00913627" w:rsidRPr="00C0469B">
              <w:rPr>
                <w:rStyle w:val="Hyperlink"/>
                <w:noProof/>
                <w:spacing w:val="-1"/>
              </w:rPr>
              <w:t>Process</w:t>
            </w:r>
            <w:r w:rsidR="00913627">
              <w:rPr>
                <w:noProof/>
                <w:webHidden/>
              </w:rPr>
              <w:tab/>
            </w:r>
            <w:r w:rsidR="00913627">
              <w:rPr>
                <w:noProof/>
                <w:webHidden/>
              </w:rPr>
              <w:fldChar w:fldCharType="begin"/>
            </w:r>
            <w:r w:rsidR="00913627">
              <w:rPr>
                <w:noProof/>
                <w:webHidden/>
              </w:rPr>
              <w:instrText xml:space="preserve"> PAGEREF _Toc437346814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5" w:history="1">
            <w:r w:rsidR="00913627" w:rsidRPr="00C0469B">
              <w:rPr>
                <w:rStyle w:val="Hyperlink"/>
                <w:noProof/>
                <w:spacing w:val="-1"/>
              </w:rPr>
              <w:t>Probation,</w:t>
            </w:r>
            <w:r w:rsidR="00913627" w:rsidRPr="00C0469B">
              <w:rPr>
                <w:rStyle w:val="Hyperlink"/>
                <w:noProof/>
              </w:rPr>
              <w:t xml:space="preserve"> </w:t>
            </w:r>
            <w:r w:rsidR="00913627" w:rsidRPr="00C0469B">
              <w:rPr>
                <w:rStyle w:val="Hyperlink"/>
                <w:noProof/>
                <w:spacing w:val="-1"/>
              </w:rPr>
              <w:t>Dismissal</w:t>
            </w:r>
            <w:r w:rsidR="00913627" w:rsidRPr="00C0469B">
              <w:rPr>
                <w:rStyle w:val="Hyperlink"/>
                <w:noProof/>
                <w:spacing w:val="1"/>
              </w:rPr>
              <w:t xml:space="preserve"> </w:t>
            </w:r>
            <w:r w:rsidR="00913627" w:rsidRPr="00C0469B">
              <w:rPr>
                <w:rStyle w:val="Hyperlink"/>
                <w:noProof/>
              </w:rPr>
              <w:t>and</w:t>
            </w:r>
            <w:r w:rsidR="00913627" w:rsidRPr="00C0469B">
              <w:rPr>
                <w:rStyle w:val="Hyperlink"/>
                <w:noProof/>
                <w:spacing w:val="-6"/>
              </w:rPr>
              <w:t xml:space="preserve"> </w:t>
            </w:r>
            <w:r w:rsidR="00913627" w:rsidRPr="00C0469B">
              <w:rPr>
                <w:rStyle w:val="Hyperlink"/>
                <w:noProof/>
                <w:spacing w:val="-1"/>
              </w:rPr>
              <w:t>Readmission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Students</w:t>
            </w:r>
            <w:r w:rsidR="00913627">
              <w:rPr>
                <w:noProof/>
                <w:webHidden/>
              </w:rPr>
              <w:tab/>
            </w:r>
            <w:r w:rsidR="00913627">
              <w:rPr>
                <w:noProof/>
                <w:webHidden/>
              </w:rPr>
              <w:fldChar w:fldCharType="begin"/>
            </w:r>
            <w:r w:rsidR="00913627">
              <w:rPr>
                <w:noProof/>
                <w:webHidden/>
              </w:rPr>
              <w:instrText xml:space="preserve"> PAGEREF _Toc437346815 \h </w:instrText>
            </w:r>
            <w:r w:rsidR="00913627">
              <w:rPr>
                <w:noProof/>
                <w:webHidden/>
              </w:rPr>
            </w:r>
            <w:r w:rsidR="00913627">
              <w:rPr>
                <w:noProof/>
                <w:webHidden/>
              </w:rPr>
              <w:fldChar w:fldCharType="separate"/>
            </w:r>
            <w:r w:rsidR="00913627">
              <w:rPr>
                <w:noProof/>
                <w:webHidden/>
              </w:rPr>
              <w:t>33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6" w:history="1">
            <w:r w:rsidR="00913627" w:rsidRPr="00C0469B">
              <w:rPr>
                <w:rStyle w:val="Hyperlink"/>
                <w:noProof/>
              </w:rPr>
              <w:t xml:space="preserve">Student </w:t>
            </w:r>
            <w:r w:rsidR="00913627" w:rsidRPr="00C0469B">
              <w:rPr>
                <w:rStyle w:val="Hyperlink"/>
                <w:noProof/>
                <w:spacing w:val="-1"/>
              </w:rPr>
              <w:t>Grievance</w:t>
            </w:r>
            <w:r w:rsidR="00913627">
              <w:rPr>
                <w:noProof/>
                <w:webHidden/>
              </w:rPr>
              <w:tab/>
            </w:r>
            <w:r w:rsidR="00913627">
              <w:rPr>
                <w:noProof/>
                <w:webHidden/>
              </w:rPr>
              <w:fldChar w:fldCharType="begin"/>
            </w:r>
            <w:r w:rsidR="00913627">
              <w:rPr>
                <w:noProof/>
                <w:webHidden/>
              </w:rPr>
              <w:instrText xml:space="preserve"> PAGEREF _Toc437346816 \h </w:instrText>
            </w:r>
            <w:r w:rsidR="00913627">
              <w:rPr>
                <w:noProof/>
                <w:webHidden/>
              </w:rPr>
            </w:r>
            <w:r w:rsidR="00913627">
              <w:rPr>
                <w:noProof/>
                <w:webHidden/>
              </w:rPr>
              <w:fldChar w:fldCharType="separate"/>
            </w:r>
            <w:r w:rsidR="00913627">
              <w:rPr>
                <w:noProof/>
                <w:webHidden/>
              </w:rPr>
              <w:t>34</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817" w:history="1">
            <w:r w:rsidR="00913627" w:rsidRPr="00C0469B">
              <w:rPr>
                <w:rStyle w:val="Hyperlink"/>
                <w:noProof/>
                <w:spacing w:val="-1"/>
              </w:rPr>
              <w:t>Faculty</w:t>
            </w:r>
            <w:r w:rsidR="00913627" w:rsidRPr="00C0469B">
              <w:rPr>
                <w:rStyle w:val="Hyperlink"/>
                <w:noProof/>
                <w:spacing w:val="1"/>
              </w:rPr>
              <w:t xml:space="preserve"> </w:t>
            </w:r>
            <w:r w:rsidR="00913627" w:rsidRPr="00C0469B">
              <w:rPr>
                <w:rStyle w:val="Hyperlink"/>
                <w:noProof/>
                <w:spacing w:val="-1"/>
              </w:rPr>
              <w:t>Resources</w:t>
            </w:r>
            <w:r w:rsidR="00913627">
              <w:rPr>
                <w:noProof/>
                <w:webHidden/>
              </w:rPr>
              <w:tab/>
            </w:r>
            <w:r w:rsidR="00913627">
              <w:rPr>
                <w:noProof/>
                <w:webHidden/>
              </w:rPr>
              <w:fldChar w:fldCharType="begin"/>
            </w:r>
            <w:r w:rsidR="00913627">
              <w:rPr>
                <w:noProof/>
                <w:webHidden/>
              </w:rPr>
              <w:instrText xml:space="preserve"> PAGEREF _Toc437346817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8" w:history="1">
            <w:r w:rsidR="00913627" w:rsidRPr="00C0469B">
              <w:rPr>
                <w:rStyle w:val="Hyperlink"/>
                <w:noProof/>
                <w:spacing w:val="-1"/>
              </w:rPr>
              <w:t>Email</w:t>
            </w:r>
            <w:r w:rsidR="00913627">
              <w:rPr>
                <w:noProof/>
                <w:webHidden/>
              </w:rPr>
              <w:tab/>
            </w:r>
            <w:r w:rsidR="00913627">
              <w:rPr>
                <w:noProof/>
                <w:webHidden/>
              </w:rPr>
              <w:fldChar w:fldCharType="begin"/>
            </w:r>
            <w:r w:rsidR="00913627">
              <w:rPr>
                <w:noProof/>
                <w:webHidden/>
              </w:rPr>
              <w:instrText xml:space="preserve"> PAGEREF _Toc437346818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19"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Lecture</w:t>
            </w:r>
            <w:r w:rsidR="00913627" w:rsidRPr="00C0469B">
              <w:rPr>
                <w:rStyle w:val="Hyperlink"/>
                <w:noProof/>
              </w:rPr>
              <w:t xml:space="preserve"> </w:t>
            </w:r>
            <w:r w:rsidR="00913627" w:rsidRPr="00C0469B">
              <w:rPr>
                <w:rStyle w:val="Hyperlink"/>
                <w:noProof/>
                <w:spacing w:val="-1"/>
              </w:rPr>
              <w:t>Series</w:t>
            </w:r>
            <w:r w:rsidR="00913627">
              <w:rPr>
                <w:noProof/>
                <w:webHidden/>
              </w:rPr>
              <w:tab/>
            </w:r>
            <w:r w:rsidR="00913627">
              <w:rPr>
                <w:noProof/>
                <w:webHidden/>
              </w:rPr>
              <w:fldChar w:fldCharType="begin"/>
            </w:r>
            <w:r w:rsidR="00913627">
              <w:rPr>
                <w:noProof/>
                <w:webHidden/>
              </w:rPr>
              <w:instrText xml:space="preserve"> PAGEREF _Toc437346819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0" w:history="1">
            <w:r w:rsidR="00913627" w:rsidRPr="00C0469B">
              <w:rPr>
                <w:rStyle w:val="Hyperlink"/>
                <w:noProof/>
                <w:spacing w:val="-1"/>
              </w:rPr>
              <w:t>Great</w:t>
            </w:r>
            <w:r w:rsidR="00913627" w:rsidRPr="00C0469B">
              <w:rPr>
                <w:rStyle w:val="Hyperlink"/>
                <w:noProof/>
              </w:rPr>
              <w:t xml:space="preserve"> </w:t>
            </w:r>
            <w:r w:rsidR="00913627" w:rsidRPr="00C0469B">
              <w:rPr>
                <w:rStyle w:val="Hyperlink"/>
                <w:noProof/>
                <w:spacing w:val="-1"/>
              </w:rPr>
              <w:t>Teachers</w:t>
            </w:r>
            <w:r w:rsidR="00913627" w:rsidRPr="00C0469B">
              <w:rPr>
                <w:rStyle w:val="Hyperlink"/>
                <w:noProof/>
              </w:rPr>
              <w:t xml:space="preserve"> </w:t>
            </w:r>
            <w:r w:rsidR="00913627" w:rsidRPr="00C0469B">
              <w:rPr>
                <w:rStyle w:val="Hyperlink"/>
                <w:noProof/>
                <w:spacing w:val="-1"/>
              </w:rPr>
              <w:t>Seminar</w:t>
            </w:r>
            <w:r w:rsidR="00913627">
              <w:rPr>
                <w:noProof/>
                <w:webHidden/>
              </w:rPr>
              <w:tab/>
            </w:r>
            <w:r w:rsidR="00913627">
              <w:rPr>
                <w:noProof/>
                <w:webHidden/>
              </w:rPr>
              <w:fldChar w:fldCharType="begin"/>
            </w:r>
            <w:r w:rsidR="00913627">
              <w:rPr>
                <w:noProof/>
                <w:webHidden/>
              </w:rPr>
              <w:instrText xml:space="preserve"> PAGEREF _Toc437346820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1" w:history="1">
            <w:r w:rsidR="00913627" w:rsidRPr="00C0469B">
              <w:rPr>
                <w:rStyle w:val="Hyperlink"/>
                <w:noProof/>
                <w:spacing w:val="-1"/>
              </w:rPr>
              <w:t>Mail</w:t>
            </w:r>
            <w:r w:rsidR="00913627">
              <w:rPr>
                <w:noProof/>
                <w:webHidden/>
              </w:rPr>
              <w:tab/>
            </w:r>
            <w:r w:rsidR="00913627">
              <w:rPr>
                <w:noProof/>
                <w:webHidden/>
              </w:rPr>
              <w:fldChar w:fldCharType="begin"/>
            </w:r>
            <w:r w:rsidR="00913627">
              <w:rPr>
                <w:noProof/>
                <w:webHidden/>
              </w:rPr>
              <w:instrText xml:space="preserve"> PAGEREF _Toc437346821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2" w:history="1">
            <w:r w:rsidR="00913627" w:rsidRPr="00C0469B">
              <w:rPr>
                <w:rStyle w:val="Hyperlink"/>
                <w:noProof/>
                <w:spacing w:val="-1"/>
              </w:rPr>
              <w:t>Offices</w:t>
            </w:r>
            <w:r w:rsidR="00913627">
              <w:rPr>
                <w:noProof/>
                <w:webHidden/>
              </w:rPr>
              <w:tab/>
            </w:r>
            <w:r w:rsidR="00913627">
              <w:rPr>
                <w:noProof/>
                <w:webHidden/>
              </w:rPr>
              <w:fldChar w:fldCharType="begin"/>
            </w:r>
            <w:r w:rsidR="00913627">
              <w:rPr>
                <w:noProof/>
                <w:webHidden/>
              </w:rPr>
              <w:instrText xml:space="preserve"> PAGEREF _Toc437346822 \h </w:instrText>
            </w:r>
            <w:r w:rsidR="00913627">
              <w:rPr>
                <w:noProof/>
                <w:webHidden/>
              </w:rPr>
            </w:r>
            <w:r w:rsidR="00913627">
              <w:rPr>
                <w:noProof/>
                <w:webHidden/>
              </w:rPr>
              <w:fldChar w:fldCharType="separate"/>
            </w:r>
            <w:r w:rsidR="00913627">
              <w:rPr>
                <w:noProof/>
                <w:webHidden/>
              </w:rPr>
              <w:t>35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3" w:history="1">
            <w:r w:rsidR="00913627" w:rsidRPr="00C0469B">
              <w:rPr>
                <w:rStyle w:val="Hyperlink"/>
                <w:noProof/>
                <w:spacing w:val="-1"/>
              </w:rPr>
              <w:t>Orientation</w:t>
            </w:r>
            <w:r w:rsidR="00913627" w:rsidRPr="00C0469B">
              <w:rPr>
                <w:rStyle w:val="Hyperlink"/>
                <w:noProof/>
                <w:spacing w:val="-3"/>
              </w:rPr>
              <w:t xml:space="preserve"> </w:t>
            </w:r>
            <w:r w:rsidR="00913627" w:rsidRPr="00C0469B">
              <w:rPr>
                <w:rStyle w:val="Hyperlink"/>
                <w:noProof/>
              </w:rPr>
              <w:t>for</w:t>
            </w:r>
            <w:r w:rsidR="00913627" w:rsidRPr="00C0469B">
              <w:rPr>
                <w:rStyle w:val="Hyperlink"/>
                <w:noProof/>
                <w:spacing w:val="-2"/>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_Toc437346823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24" w:history="1">
            <w:r w:rsidR="00913627" w:rsidRPr="00C0469B">
              <w:rPr>
                <w:rStyle w:val="Hyperlink"/>
                <w:noProof/>
                <w:spacing w:val="-1"/>
              </w:rPr>
              <w:t>Full-Time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_Toc437346824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25" w:history="1">
            <w:r w:rsidR="00913627" w:rsidRPr="00C0469B">
              <w:rPr>
                <w:rStyle w:val="Hyperlink"/>
                <w:noProof/>
                <w:spacing w:val="-1"/>
              </w:rPr>
              <w:t>Part-Time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_Toc437346825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6" w:history="1">
            <w:r w:rsidR="00913627" w:rsidRPr="00C0469B">
              <w:rPr>
                <w:rStyle w:val="Hyperlink"/>
                <w:noProof/>
                <w:spacing w:val="-1"/>
              </w:rPr>
              <w:t>Staff</w:t>
            </w:r>
            <w:r w:rsidR="00913627" w:rsidRPr="00C0469B">
              <w:rPr>
                <w:rStyle w:val="Hyperlink"/>
                <w:noProof/>
              </w:rPr>
              <w:t xml:space="preserve"> </w:t>
            </w:r>
            <w:r w:rsidR="00913627" w:rsidRPr="00C0469B">
              <w:rPr>
                <w:rStyle w:val="Hyperlink"/>
                <w:noProof/>
                <w:spacing w:val="-1"/>
              </w:rPr>
              <w:t>Resource</w:t>
            </w:r>
            <w:r w:rsidR="00913627" w:rsidRPr="00C0469B">
              <w:rPr>
                <w:rStyle w:val="Hyperlink"/>
                <w:noProof/>
              </w:rPr>
              <w:t xml:space="preserve"> </w:t>
            </w:r>
            <w:r w:rsidR="00913627" w:rsidRPr="00C0469B">
              <w:rPr>
                <w:rStyle w:val="Hyperlink"/>
                <w:noProof/>
                <w:spacing w:val="-1"/>
              </w:rPr>
              <w:t>Center</w:t>
            </w:r>
            <w:r w:rsidR="00913627">
              <w:rPr>
                <w:noProof/>
                <w:webHidden/>
              </w:rPr>
              <w:tab/>
            </w:r>
            <w:r w:rsidR="00913627">
              <w:rPr>
                <w:noProof/>
                <w:webHidden/>
              </w:rPr>
              <w:fldChar w:fldCharType="begin"/>
            </w:r>
            <w:r w:rsidR="00913627">
              <w:rPr>
                <w:noProof/>
                <w:webHidden/>
              </w:rPr>
              <w:instrText xml:space="preserve"> PAGEREF _Toc437346826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7" w:history="1">
            <w:r w:rsidR="00913627" w:rsidRPr="00C0469B">
              <w:rPr>
                <w:rStyle w:val="Hyperlink"/>
                <w:noProof/>
                <w:spacing w:val="-1"/>
              </w:rPr>
              <w:t>Supplies</w:t>
            </w:r>
            <w:r w:rsidR="00913627">
              <w:rPr>
                <w:noProof/>
                <w:webHidden/>
              </w:rPr>
              <w:tab/>
            </w:r>
            <w:r w:rsidR="00913627">
              <w:rPr>
                <w:noProof/>
                <w:webHidden/>
              </w:rPr>
              <w:fldChar w:fldCharType="begin"/>
            </w:r>
            <w:r w:rsidR="00913627">
              <w:rPr>
                <w:noProof/>
                <w:webHidden/>
              </w:rPr>
              <w:instrText xml:space="preserve"> PAGEREF _Toc437346827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8" w:history="1">
            <w:r w:rsidR="00913627" w:rsidRPr="00C0469B">
              <w:rPr>
                <w:rStyle w:val="Hyperlink"/>
                <w:noProof/>
                <w:spacing w:val="-1"/>
              </w:rPr>
              <w:t>Voice</w:t>
            </w:r>
            <w:r w:rsidR="00913627" w:rsidRPr="00C0469B">
              <w:rPr>
                <w:rStyle w:val="Hyperlink"/>
                <w:noProof/>
                <w:spacing w:val="-2"/>
              </w:rPr>
              <w:t xml:space="preserve"> </w:t>
            </w:r>
            <w:r w:rsidR="00913627" w:rsidRPr="00C0469B">
              <w:rPr>
                <w:rStyle w:val="Hyperlink"/>
                <w:noProof/>
                <w:spacing w:val="-1"/>
              </w:rPr>
              <w:t>Mail</w:t>
            </w:r>
            <w:r w:rsidR="00913627">
              <w:rPr>
                <w:noProof/>
                <w:webHidden/>
              </w:rPr>
              <w:tab/>
            </w:r>
            <w:r w:rsidR="00913627">
              <w:rPr>
                <w:noProof/>
                <w:webHidden/>
              </w:rPr>
              <w:fldChar w:fldCharType="begin"/>
            </w:r>
            <w:r w:rsidR="00913627">
              <w:rPr>
                <w:noProof/>
                <w:webHidden/>
              </w:rPr>
              <w:instrText xml:space="preserve"> PAGEREF _Toc437346828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29" w:history="1">
            <w:r w:rsidR="00913627" w:rsidRPr="00C0469B">
              <w:rPr>
                <w:rStyle w:val="Hyperlink"/>
                <w:noProof/>
                <w:spacing w:val="-1"/>
              </w:rPr>
              <w:t>MyVCCCD Portal:</w:t>
            </w:r>
            <w:r w:rsidR="00913627" w:rsidRPr="00C0469B">
              <w:rPr>
                <w:rStyle w:val="Hyperlink"/>
                <w:noProof/>
              </w:rPr>
              <w:t xml:space="preserve"> </w:t>
            </w:r>
            <w:r w:rsidR="00913627" w:rsidRPr="00C0469B">
              <w:rPr>
                <w:rStyle w:val="Hyperlink"/>
                <w:noProof/>
                <w:spacing w:val="-1"/>
              </w:rPr>
              <w:t>General</w:t>
            </w:r>
            <w:r w:rsidR="00913627" w:rsidRPr="00C0469B">
              <w:rPr>
                <w:rStyle w:val="Hyperlink"/>
                <w:noProof/>
                <w:spacing w:val="1"/>
              </w:rPr>
              <w:t xml:space="preserve"> </w:t>
            </w:r>
            <w:r w:rsidR="00913627" w:rsidRPr="00C0469B">
              <w:rPr>
                <w:rStyle w:val="Hyperlink"/>
                <w:noProof/>
                <w:spacing w:val="-1"/>
              </w:rPr>
              <w:t>Information</w:t>
            </w:r>
            <w:r w:rsidR="00913627">
              <w:rPr>
                <w:noProof/>
                <w:webHidden/>
              </w:rPr>
              <w:tab/>
            </w:r>
            <w:r w:rsidR="00913627">
              <w:rPr>
                <w:noProof/>
                <w:webHidden/>
              </w:rPr>
              <w:fldChar w:fldCharType="begin"/>
            </w:r>
            <w:r w:rsidR="00913627">
              <w:rPr>
                <w:noProof/>
                <w:webHidden/>
              </w:rPr>
              <w:instrText xml:space="preserve"> PAGEREF _Toc437346829 \h </w:instrText>
            </w:r>
            <w:r w:rsidR="00913627">
              <w:rPr>
                <w:noProof/>
                <w:webHidden/>
              </w:rPr>
            </w:r>
            <w:r w:rsidR="00913627">
              <w:rPr>
                <w:noProof/>
                <w:webHidden/>
              </w:rPr>
              <w:fldChar w:fldCharType="separate"/>
            </w:r>
            <w:r w:rsidR="00913627">
              <w:rPr>
                <w:noProof/>
                <w:webHidden/>
              </w:rPr>
              <w:t>36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30" w:history="1">
            <w:r w:rsidR="00913627" w:rsidRPr="00C0469B">
              <w:rPr>
                <w:rStyle w:val="Hyperlink"/>
                <w:noProof/>
                <w:spacing w:val="-1"/>
              </w:rPr>
              <w:t>MyVCCCD Portal: Faculty Services</w:t>
            </w:r>
            <w:r w:rsidR="00913627">
              <w:rPr>
                <w:noProof/>
                <w:webHidden/>
              </w:rPr>
              <w:tab/>
            </w:r>
            <w:r w:rsidR="00913627">
              <w:rPr>
                <w:noProof/>
                <w:webHidden/>
              </w:rPr>
              <w:fldChar w:fldCharType="begin"/>
            </w:r>
            <w:r w:rsidR="00913627">
              <w:rPr>
                <w:noProof/>
                <w:webHidden/>
              </w:rPr>
              <w:instrText xml:space="preserve"> PAGEREF _Toc437346830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1" w:history="1">
            <w:r w:rsidR="00913627" w:rsidRPr="00C0469B">
              <w:rPr>
                <w:rStyle w:val="Hyperlink"/>
                <w:noProof/>
                <w:spacing w:val="-1"/>
              </w:rPr>
              <w:t>Instructor’s</w:t>
            </w:r>
            <w:r w:rsidR="00913627" w:rsidRPr="00C0469B">
              <w:rPr>
                <w:rStyle w:val="Hyperlink"/>
                <w:noProof/>
              </w:rPr>
              <w:t xml:space="preserve"> </w:t>
            </w:r>
            <w:r w:rsidR="00913627" w:rsidRPr="00C0469B">
              <w:rPr>
                <w:rStyle w:val="Hyperlink"/>
                <w:noProof/>
                <w:spacing w:val="-1"/>
              </w:rPr>
              <w:t>Detailed</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_Toc437346831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2" w:history="1">
            <w:r w:rsidR="00913627" w:rsidRPr="00C0469B">
              <w:rPr>
                <w:rStyle w:val="Hyperlink"/>
                <w:noProof/>
                <w:spacing w:val="-1"/>
              </w:rPr>
              <w:t>Roster</w:t>
            </w:r>
            <w:r w:rsidR="00913627" w:rsidRPr="00C0469B">
              <w:rPr>
                <w:rStyle w:val="Hyperlink"/>
                <w:noProof/>
              </w:rPr>
              <w:t xml:space="preserve"> </w:t>
            </w:r>
            <w:r w:rsidR="00913627" w:rsidRPr="00C0469B">
              <w:rPr>
                <w:rStyle w:val="Hyperlink"/>
                <w:noProof/>
                <w:spacing w:val="-1"/>
              </w:rPr>
              <w:t>Selection</w:t>
            </w:r>
            <w:r w:rsidR="00913627" w:rsidRPr="00C0469B">
              <w:rPr>
                <w:rStyle w:val="Hyperlink"/>
                <w:noProof/>
                <w:spacing w:val="-3"/>
              </w:rPr>
              <w:t xml:space="preserve"> </w:t>
            </w:r>
            <w:r w:rsidR="00913627" w:rsidRPr="00C0469B">
              <w:rPr>
                <w:rStyle w:val="Hyperlink"/>
                <w:noProof/>
              </w:rPr>
              <w:t>Menu</w:t>
            </w:r>
            <w:r w:rsidR="00913627" w:rsidRPr="00C0469B">
              <w:rPr>
                <w:rStyle w:val="Hyperlink"/>
                <w:noProof/>
                <w:spacing w:val="-3"/>
              </w:rPr>
              <w:t xml:space="preserve"> </w:t>
            </w:r>
            <w:r w:rsidR="00913627" w:rsidRPr="00C0469B">
              <w:rPr>
                <w:rStyle w:val="Hyperlink"/>
                <w:noProof/>
              </w:rPr>
              <w:t>&amp;</w:t>
            </w:r>
            <w:r w:rsidR="00913627" w:rsidRPr="00C0469B">
              <w:rPr>
                <w:rStyle w:val="Hyperlink"/>
                <w:noProof/>
                <w:spacing w:val="-2"/>
              </w:rPr>
              <w:t xml:space="preserve"> </w:t>
            </w:r>
            <w:r w:rsidR="00913627" w:rsidRPr="00C0469B">
              <w:rPr>
                <w:rStyle w:val="Hyperlink"/>
                <w:noProof/>
                <w:spacing w:val="-1"/>
              </w:rPr>
              <w:t>Summary</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Roster</w:t>
            </w:r>
            <w:r w:rsidR="00913627">
              <w:rPr>
                <w:noProof/>
                <w:webHidden/>
              </w:rPr>
              <w:tab/>
            </w:r>
            <w:r w:rsidR="00913627">
              <w:rPr>
                <w:noProof/>
                <w:webHidden/>
              </w:rPr>
              <w:fldChar w:fldCharType="begin"/>
            </w:r>
            <w:r w:rsidR="00913627">
              <w:rPr>
                <w:noProof/>
                <w:webHidden/>
              </w:rPr>
              <w:instrText xml:space="preserve"> PAGEREF _Toc437346832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3" w:history="1">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Schedule</w:t>
            </w:r>
            <w:r w:rsidR="00913627" w:rsidRPr="00C0469B">
              <w:rPr>
                <w:rStyle w:val="Hyperlink"/>
                <w:noProof/>
                <w:spacing w:val="-2"/>
              </w:rPr>
              <w:t xml:space="preserve"> </w:t>
            </w:r>
            <w:r w:rsidR="00913627" w:rsidRPr="00C0469B">
              <w:rPr>
                <w:rStyle w:val="Hyperlink"/>
                <w:noProof/>
              </w:rPr>
              <w:t>by Day</w:t>
            </w:r>
            <w:r w:rsidR="00913627" w:rsidRPr="00C0469B">
              <w:rPr>
                <w:rStyle w:val="Hyperlink"/>
                <w:noProof/>
                <w:spacing w:val="-3"/>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Time</w:t>
            </w:r>
            <w:r w:rsidR="00913627">
              <w:rPr>
                <w:noProof/>
                <w:webHidden/>
              </w:rPr>
              <w:tab/>
            </w:r>
            <w:r w:rsidR="00913627">
              <w:rPr>
                <w:noProof/>
                <w:webHidden/>
              </w:rPr>
              <w:fldChar w:fldCharType="begin"/>
            </w:r>
            <w:r w:rsidR="00913627">
              <w:rPr>
                <w:noProof/>
                <w:webHidden/>
              </w:rPr>
              <w:instrText xml:space="preserve"> PAGEREF _Toc437346833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4" w:history="1">
            <w:r w:rsidR="00913627" w:rsidRPr="00C0469B">
              <w:rPr>
                <w:rStyle w:val="Hyperlink"/>
                <w:noProof/>
                <w:spacing w:val="-1"/>
              </w:rPr>
              <w:t>Drop</w:t>
            </w:r>
            <w:r w:rsidR="00913627" w:rsidRPr="00C0469B">
              <w:rPr>
                <w:rStyle w:val="Hyperlink"/>
                <w:noProof/>
              </w:rPr>
              <w:t xml:space="preserve"> </w:t>
            </w:r>
            <w:r w:rsidR="00913627" w:rsidRPr="00C0469B">
              <w:rPr>
                <w:rStyle w:val="Hyperlink"/>
                <w:noProof/>
                <w:spacing w:val="-1"/>
              </w:rPr>
              <w:t>Roster</w:t>
            </w:r>
            <w:r w:rsidR="00913627">
              <w:rPr>
                <w:noProof/>
                <w:webHidden/>
              </w:rPr>
              <w:tab/>
            </w:r>
            <w:r w:rsidR="00913627">
              <w:rPr>
                <w:noProof/>
                <w:webHidden/>
              </w:rPr>
              <w:fldChar w:fldCharType="begin"/>
            </w:r>
            <w:r w:rsidR="00913627">
              <w:rPr>
                <w:noProof/>
                <w:webHidden/>
              </w:rPr>
              <w:instrText xml:space="preserve"> PAGEREF _Toc437346834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5" w:history="1">
            <w:r w:rsidR="00913627" w:rsidRPr="00C0469B">
              <w:rPr>
                <w:rStyle w:val="Hyperlink"/>
                <w:noProof/>
                <w:spacing w:val="-1"/>
              </w:rPr>
              <w:t>Final</w:t>
            </w:r>
            <w:r w:rsidR="00913627" w:rsidRPr="00C0469B">
              <w:rPr>
                <w:rStyle w:val="Hyperlink"/>
                <w:noProof/>
              </w:rPr>
              <w:t xml:space="preserve"> </w:t>
            </w:r>
            <w:r w:rsidR="00913627" w:rsidRPr="00C0469B">
              <w:rPr>
                <w:rStyle w:val="Hyperlink"/>
                <w:noProof/>
                <w:spacing w:val="-1"/>
              </w:rPr>
              <w:t>Grades</w:t>
            </w:r>
            <w:r w:rsidR="00913627">
              <w:rPr>
                <w:noProof/>
                <w:webHidden/>
              </w:rPr>
              <w:tab/>
            </w:r>
            <w:r w:rsidR="00913627">
              <w:rPr>
                <w:noProof/>
                <w:webHidden/>
              </w:rPr>
              <w:fldChar w:fldCharType="begin"/>
            </w:r>
            <w:r w:rsidR="00913627">
              <w:rPr>
                <w:noProof/>
                <w:webHidden/>
              </w:rPr>
              <w:instrText xml:space="preserve"> PAGEREF _Toc437346835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6" w:history="1">
            <w:r w:rsidR="00913627" w:rsidRPr="00C0469B">
              <w:rPr>
                <w:rStyle w:val="Hyperlink"/>
                <w:noProof/>
              </w:rPr>
              <w:t xml:space="preserve">Early </w:t>
            </w:r>
            <w:r w:rsidR="00913627" w:rsidRPr="00C0469B">
              <w:rPr>
                <w:rStyle w:val="Hyperlink"/>
                <w:noProof/>
                <w:spacing w:val="-1"/>
              </w:rPr>
              <w:t>Alert</w:t>
            </w:r>
            <w:r w:rsidR="00913627">
              <w:rPr>
                <w:noProof/>
                <w:webHidden/>
              </w:rPr>
              <w:tab/>
            </w:r>
            <w:r w:rsidR="00913627">
              <w:rPr>
                <w:noProof/>
                <w:webHidden/>
              </w:rPr>
              <w:fldChar w:fldCharType="begin"/>
            </w:r>
            <w:r w:rsidR="00913627">
              <w:rPr>
                <w:noProof/>
                <w:webHidden/>
              </w:rPr>
              <w:instrText xml:space="preserve"> PAGEREF _Toc437346836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37" w:history="1">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Web</w:t>
            </w:r>
            <w:r w:rsidR="00913627" w:rsidRPr="00C0469B">
              <w:rPr>
                <w:rStyle w:val="Hyperlink"/>
                <w:noProof/>
              </w:rPr>
              <w:t xml:space="preserve"> </w:t>
            </w:r>
            <w:r w:rsidR="00913627" w:rsidRPr="00C0469B">
              <w:rPr>
                <w:rStyle w:val="Hyperlink"/>
                <w:noProof/>
                <w:spacing w:val="-1"/>
              </w:rPr>
              <w:t>Links</w:t>
            </w:r>
            <w:r w:rsidR="00913627">
              <w:rPr>
                <w:noProof/>
                <w:webHidden/>
              </w:rPr>
              <w:tab/>
            </w:r>
            <w:r w:rsidR="00913627">
              <w:rPr>
                <w:noProof/>
                <w:webHidden/>
              </w:rPr>
              <w:fldChar w:fldCharType="begin"/>
            </w:r>
            <w:r w:rsidR="00913627">
              <w:rPr>
                <w:noProof/>
                <w:webHidden/>
              </w:rPr>
              <w:instrText xml:space="preserve"> PAGEREF _Toc437346837 \h </w:instrText>
            </w:r>
            <w:r w:rsidR="00913627">
              <w:rPr>
                <w:noProof/>
                <w:webHidden/>
              </w:rPr>
            </w:r>
            <w:r w:rsidR="00913627">
              <w:rPr>
                <w:noProof/>
                <w:webHidden/>
              </w:rPr>
              <w:fldChar w:fldCharType="separate"/>
            </w:r>
            <w:r w:rsidR="00913627">
              <w:rPr>
                <w:noProof/>
                <w:webHidden/>
              </w:rPr>
              <w:t>37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38" w:history="1">
            <w:r w:rsidR="00913627" w:rsidRPr="00C0469B">
              <w:rPr>
                <w:rStyle w:val="Hyperlink"/>
                <w:noProof/>
                <w:spacing w:val="-1"/>
              </w:rPr>
              <w:t>MyVCCCD Portal:</w:t>
            </w:r>
            <w:r w:rsidR="00913627" w:rsidRPr="00C0469B">
              <w:rPr>
                <w:rStyle w:val="Hyperlink"/>
                <w:noProof/>
                <w:spacing w:val="-2"/>
              </w:rPr>
              <w:t xml:space="preserve"> </w:t>
            </w:r>
            <w:r w:rsidR="00913627" w:rsidRPr="00C0469B">
              <w:rPr>
                <w:rStyle w:val="Hyperlink"/>
                <w:noProof/>
                <w:spacing w:val="-1"/>
              </w:rPr>
              <w:t>Personnel</w:t>
            </w:r>
            <w:r w:rsidR="00913627" w:rsidRPr="00C0469B">
              <w:rPr>
                <w:rStyle w:val="Hyperlink"/>
                <w:noProof/>
                <w:spacing w:val="1"/>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_Toc437346838 \h </w:instrText>
            </w:r>
            <w:r w:rsidR="00913627">
              <w:rPr>
                <w:noProof/>
                <w:webHidden/>
              </w:rPr>
            </w:r>
            <w:r w:rsidR="00913627">
              <w:rPr>
                <w:noProof/>
                <w:webHidden/>
              </w:rPr>
              <w:fldChar w:fldCharType="separate"/>
            </w:r>
            <w:r w:rsidR="00913627">
              <w:rPr>
                <w:noProof/>
                <w:webHidden/>
              </w:rPr>
              <w:t>38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39" w:history="1">
            <w:r w:rsidR="00913627" w:rsidRPr="00C0469B">
              <w:rPr>
                <w:rStyle w:val="Hyperlink"/>
                <w:noProof/>
                <w:spacing w:val="-1"/>
              </w:rPr>
              <w:t>MyVCCCD Portal:</w:t>
            </w:r>
            <w:r w:rsidR="00913627" w:rsidRPr="00C0469B">
              <w:rPr>
                <w:rStyle w:val="Hyperlink"/>
                <w:noProof/>
              </w:rPr>
              <w:t xml:space="preserve"> </w:t>
            </w:r>
            <w:r w:rsidR="00913627" w:rsidRPr="00C0469B">
              <w:rPr>
                <w:rStyle w:val="Hyperlink"/>
                <w:noProof/>
                <w:spacing w:val="-1"/>
              </w:rPr>
              <w:t>Employee</w:t>
            </w:r>
            <w:r w:rsidR="00913627" w:rsidRPr="00C0469B">
              <w:rPr>
                <w:rStyle w:val="Hyperlink"/>
                <w:noProof/>
              </w:rPr>
              <w:t xml:space="preserve"> </w:t>
            </w:r>
            <w:r w:rsidR="00913627" w:rsidRPr="00C0469B">
              <w:rPr>
                <w:rStyle w:val="Hyperlink"/>
                <w:noProof/>
                <w:spacing w:val="-1"/>
              </w:rPr>
              <w:t>Services</w:t>
            </w:r>
            <w:r w:rsidR="00913627">
              <w:rPr>
                <w:noProof/>
                <w:webHidden/>
              </w:rPr>
              <w:tab/>
            </w:r>
            <w:r w:rsidR="00913627">
              <w:rPr>
                <w:noProof/>
                <w:webHidden/>
              </w:rPr>
              <w:fldChar w:fldCharType="begin"/>
            </w:r>
            <w:r w:rsidR="00913627">
              <w:rPr>
                <w:noProof/>
                <w:webHidden/>
              </w:rPr>
              <w:instrText xml:space="preserve"> PAGEREF _Toc437346839 \h </w:instrText>
            </w:r>
            <w:r w:rsidR="00913627">
              <w:rPr>
                <w:noProof/>
                <w:webHidden/>
              </w:rPr>
            </w:r>
            <w:r w:rsidR="00913627">
              <w:rPr>
                <w:noProof/>
                <w:webHidden/>
              </w:rPr>
              <w:fldChar w:fldCharType="separate"/>
            </w:r>
            <w:r w:rsidR="00913627">
              <w:rPr>
                <w:noProof/>
                <w:webHidden/>
              </w:rPr>
              <w:t>38</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840" w:history="1">
            <w:r w:rsidR="00913627" w:rsidRPr="00C0469B">
              <w:rPr>
                <w:rStyle w:val="Hyperlink"/>
                <w:noProof/>
                <w:spacing w:val="-1"/>
              </w:rPr>
              <w:t>Policies</w:t>
            </w:r>
            <w:r w:rsidR="00913627" w:rsidRPr="00C0469B">
              <w:rPr>
                <w:rStyle w:val="Hyperlink"/>
                <w:noProof/>
                <w:spacing w:val="-2"/>
              </w:rPr>
              <w:t xml:space="preserve"> </w:t>
            </w:r>
            <w:r w:rsidR="00913627" w:rsidRPr="00C0469B">
              <w:rPr>
                <w:rStyle w:val="Hyperlink"/>
                <w:noProof/>
              </w:rPr>
              <w:t>and</w:t>
            </w:r>
            <w:r w:rsidR="00913627" w:rsidRPr="00C0469B">
              <w:rPr>
                <w:rStyle w:val="Hyperlink"/>
                <w:noProof/>
                <w:spacing w:val="-1"/>
              </w:rPr>
              <w:t xml:space="preserve"> Procedures</w:t>
            </w:r>
            <w:r w:rsidR="00913627" w:rsidRPr="00C0469B">
              <w:rPr>
                <w:rStyle w:val="Hyperlink"/>
                <w:noProof/>
                <w:spacing w:val="1"/>
              </w:rPr>
              <w:t xml:space="preserve"> </w:t>
            </w:r>
            <w:r w:rsidR="00913627" w:rsidRPr="00C0469B">
              <w:rPr>
                <w:rStyle w:val="Hyperlink"/>
                <w:noProof/>
                <w:spacing w:val="-1"/>
              </w:rPr>
              <w:t>for</w:t>
            </w:r>
            <w:r w:rsidR="00913627" w:rsidRPr="00C0469B">
              <w:rPr>
                <w:rStyle w:val="Hyperlink"/>
                <w:noProof/>
              </w:rPr>
              <w:t xml:space="preserve"> </w:t>
            </w:r>
            <w:r w:rsidR="00913627" w:rsidRPr="00C0469B">
              <w:rPr>
                <w:rStyle w:val="Hyperlink"/>
                <w:noProof/>
                <w:spacing w:val="-2"/>
              </w:rPr>
              <w:t>Faculty</w:t>
            </w:r>
            <w:r w:rsidR="00913627" w:rsidRPr="00C0469B">
              <w:rPr>
                <w:rStyle w:val="Hyperlink"/>
                <w:noProof/>
                <w:spacing w:val="1"/>
              </w:rPr>
              <w:t xml:space="preserve"> </w:t>
            </w:r>
            <w:r w:rsidR="00913627" w:rsidRPr="00C0469B">
              <w:rPr>
                <w:rStyle w:val="Hyperlink"/>
                <w:noProof/>
                <w:spacing w:val="-1"/>
              </w:rPr>
              <w:t>(A-Z</w:t>
            </w:r>
            <w:r w:rsidR="00913627" w:rsidRPr="00C0469B">
              <w:rPr>
                <w:rStyle w:val="Hyperlink"/>
                <w:noProof/>
                <w:spacing w:val="-3"/>
              </w:rPr>
              <w:t xml:space="preserve"> </w:t>
            </w:r>
            <w:r w:rsidR="00913627" w:rsidRPr="00C0469B">
              <w:rPr>
                <w:rStyle w:val="Hyperlink"/>
                <w:noProof/>
                <w:spacing w:val="-1"/>
              </w:rPr>
              <w:t>Listing)</w:t>
            </w:r>
            <w:r w:rsidR="00913627">
              <w:rPr>
                <w:noProof/>
                <w:webHidden/>
              </w:rPr>
              <w:tab/>
            </w:r>
            <w:r w:rsidR="00913627">
              <w:rPr>
                <w:noProof/>
                <w:webHidden/>
              </w:rPr>
              <w:fldChar w:fldCharType="begin"/>
            </w:r>
            <w:r w:rsidR="00913627">
              <w:rPr>
                <w:noProof/>
                <w:webHidden/>
              </w:rPr>
              <w:instrText xml:space="preserve"> PAGEREF _Toc437346840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1" w:history="1">
            <w:r w:rsidR="00913627" w:rsidRPr="00C0469B">
              <w:rPr>
                <w:rStyle w:val="Hyperlink"/>
                <w:noProof/>
                <w:spacing w:val="-1"/>
              </w:rPr>
              <w:t>Absence</w:t>
            </w:r>
            <w:r w:rsidR="00913627" w:rsidRPr="00C0469B">
              <w:rPr>
                <w:rStyle w:val="Hyperlink"/>
                <w:noProof/>
                <w:spacing w:val="-2"/>
              </w:rPr>
              <w:t xml:space="preserve"> </w:t>
            </w:r>
            <w:r w:rsidR="00913627" w:rsidRPr="00C0469B">
              <w:rPr>
                <w:rStyle w:val="Hyperlink"/>
                <w:noProof/>
                <w:spacing w:val="-1"/>
              </w:rPr>
              <w:t>from</w:t>
            </w:r>
            <w:r w:rsidR="00913627" w:rsidRPr="00C0469B">
              <w:rPr>
                <w:rStyle w:val="Hyperlink"/>
                <w:noProof/>
              </w:rPr>
              <w:t xml:space="preserve"> </w:t>
            </w:r>
            <w:r w:rsidR="00913627" w:rsidRPr="00C0469B">
              <w:rPr>
                <w:rStyle w:val="Hyperlink"/>
                <w:noProof/>
                <w:spacing w:val="-1"/>
              </w:rPr>
              <w:t>Duty</w:t>
            </w:r>
            <w:r w:rsidR="00913627">
              <w:rPr>
                <w:noProof/>
                <w:webHidden/>
              </w:rPr>
              <w:tab/>
            </w:r>
            <w:r w:rsidR="00913627">
              <w:rPr>
                <w:noProof/>
                <w:webHidden/>
              </w:rPr>
              <w:fldChar w:fldCharType="begin"/>
            </w:r>
            <w:r w:rsidR="00913627">
              <w:rPr>
                <w:noProof/>
                <w:webHidden/>
              </w:rPr>
              <w:instrText xml:space="preserve"> PAGEREF _Toc437346841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2" w:history="1">
            <w:r w:rsidR="00913627" w:rsidRPr="00C0469B">
              <w:rPr>
                <w:rStyle w:val="Hyperlink"/>
                <w:noProof/>
                <w:spacing w:val="-1"/>
              </w:rPr>
              <w:t>Academic</w:t>
            </w:r>
            <w:r w:rsidR="00913627" w:rsidRPr="00C0469B">
              <w:rPr>
                <w:rStyle w:val="Hyperlink"/>
                <w:noProof/>
              </w:rPr>
              <w:t xml:space="preserve"> </w:t>
            </w:r>
            <w:r w:rsidR="00913627" w:rsidRPr="00C0469B">
              <w:rPr>
                <w:rStyle w:val="Hyperlink"/>
                <w:noProof/>
                <w:spacing w:val="-1"/>
              </w:rPr>
              <w:t>Calendar</w:t>
            </w:r>
            <w:r w:rsidR="00913627" w:rsidRPr="00C0469B">
              <w:rPr>
                <w:rStyle w:val="Hyperlink"/>
                <w:noProof/>
                <w:spacing w:val="-3"/>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_Toc437346842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3" w:history="1">
            <w:r w:rsidR="00913627" w:rsidRPr="00C0469B">
              <w:rPr>
                <w:rStyle w:val="Hyperlink"/>
                <w:noProof/>
                <w:spacing w:val="-1"/>
              </w:rPr>
              <w:t>Assignment</w:t>
            </w:r>
            <w:r w:rsidR="00913627" w:rsidRPr="00C0469B">
              <w:rPr>
                <w:rStyle w:val="Hyperlink"/>
                <w:noProof/>
              </w:rPr>
              <w:t xml:space="preserve"> </w:t>
            </w:r>
            <w:r w:rsidR="00913627" w:rsidRPr="00C0469B">
              <w:rPr>
                <w:rStyle w:val="Hyperlink"/>
                <w:noProof/>
                <w:spacing w:val="-1"/>
              </w:rPr>
              <w:t>Request</w:t>
            </w:r>
            <w:r w:rsidR="00913627" w:rsidRPr="00C0469B">
              <w:rPr>
                <w:rStyle w:val="Hyperlink"/>
                <w:noProof/>
                <w:spacing w:val="-2"/>
              </w:rPr>
              <w:t xml:space="preserve"> </w:t>
            </w:r>
            <w:r w:rsidR="00913627" w:rsidRPr="00C0469B">
              <w:rPr>
                <w:rStyle w:val="Hyperlink"/>
                <w:noProof/>
                <w:spacing w:val="-1"/>
              </w:rPr>
              <w:t>Forms</w:t>
            </w:r>
            <w:r w:rsidR="00913627" w:rsidRPr="00C0469B">
              <w:rPr>
                <w:rStyle w:val="Hyperlink"/>
                <w:noProof/>
                <w:spacing w:val="-2"/>
              </w:rPr>
              <w:t xml:space="preserve"> </w:t>
            </w:r>
            <w:r w:rsidR="00913627" w:rsidRPr="00C0469B">
              <w:rPr>
                <w:rStyle w:val="Hyperlink"/>
                <w:noProof/>
                <w:spacing w:val="-1"/>
              </w:rPr>
              <w:t>(ARFs)</w:t>
            </w:r>
            <w:r w:rsidR="00913627">
              <w:rPr>
                <w:noProof/>
                <w:webHidden/>
              </w:rPr>
              <w:tab/>
            </w:r>
            <w:r w:rsidR="00913627">
              <w:rPr>
                <w:noProof/>
                <w:webHidden/>
              </w:rPr>
              <w:fldChar w:fldCharType="begin"/>
            </w:r>
            <w:r w:rsidR="00913627">
              <w:rPr>
                <w:noProof/>
                <w:webHidden/>
              </w:rPr>
              <w:instrText xml:space="preserve"> PAGEREF _Toc437346843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4" w:history="1">
            <w:r w:rsidR="00913627" w:rsidRPr="00C0469B">
              <w:rPr>
                <w:rStyle w:val="Hyperlink"/>
                <w:noProof/>
                <w:spacing w:val="-1"/>
              </w:rPr>
              <w:t>www.assist.org</w:t>
            </w:r>
            <w:r w:rsidR="00913627">
              <w:rPr>
                <w:noProof/>
                <w:webHidden/>
              </w:rPr>
              <w:tab/>
            </w:r>
            <w:r w:rsidR="00913627">
              <w:rPr>
                <w:noProof/>
                <w:webHidden/>
              </w:rPr>
              <w:fldChar w:fldCharType="begin"/>
            </w:r>
            <w:r w:rsidR="00913627">
              <w:rPr>
                <w:noProof/>
                <w:webHidden/>
              </w:rPr>
              <w:instrText xml:space="preserve"> PAGEREF _Toc437346844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5" w:history="1">
            <w:r w:rsidR="00913627" w:rsidRPr="00C0469B">
              <w:rPr>
                <w:rStyle w:val="Hyperlink"/>
                <w:noProof/>
                <w:spacing w:val="-1"/>
              </w:rPr>
              <w:t>Campus</w:t>
            </w:r>
            <w:r w:rsidR="00913627" w:rsidRPr="00C0469B">
              <w:rPr>
                <w:rStyle w:val="Hyperlink"/>
                <w:noProof/>
              </w:rPr>
              <w:t xml:space="preserve"> </w:t>
            </w:r>
            <w:r w:rsidR="00913627" w:rsidRPr="00C0469B">
              <w:rPr>
                <w:rStyle w:val="Hyperlink"/>
                <w:noProof/>
                <w:spacing w:val="-1"/>
              </w:rPr>
              <w:t>Solicitation</w:t>
            </w:r>
            <w:r w:rsidR="00913627">
              <w:rPr>
                <w:noProof/>
                <w:webHidden/>
              </w:rPr>
              <w:tab/>
            </w:r>
            <w:r w:rsidR="00913627">
              <w:rPr>
                <w:noProof/>
                <w:webHidden/>
              </w:rPr>
              <w:fldChar w:fldCharType="begin"/>
            </w:r>
            <w:r w:rsidR="00913627">
              <w:rPr>
                <w:noProof/>
                <w:webHidden/>
              </w:rPr>
              <w:instrText xml:space="preserve"> PAGEREF _Toc437346845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6" w:history="1">
            <w:r w:rsidR="00913627" w:rsidRPr="00C0469B">
              <w:rPr>
                <w:rStyle w:val="Hyperlink"/>
                <w:noProof/>
                <w:spacing w:val="-1"/>
              </w:rPr>
              <w:t>Cancellation</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1"/>
              </w:rPr>
              <w:t>Classes</w:t>
            </w:r>
            <w:r w:rsidR="00913627" w:rsidRPr="00C0469B">
              <w:rPr>
                <w:rStyle w:val="Hyperlink"/>
                <w:noProof/>
              </w:rPr>
              <w:t xml:space="preserve"> </w:t>
            </w:r>
            <w:r w:rsidR="00913627" w:rsidRPr="00C0469B">
              <w:rPr>
                <w:rStyle w:val="Hyperlink"/>
                <w:noProof/>
                <w:spacing w:val="-1"/>
              </w:rPr>
              <w:t>because</w:t>
            </w:r>
            <w:r w:rsidR="00913627" w:rsidRPr="00C0469B">
              <w:rPr>
                <w:rStyle w:val="Hyperlink"/>
                <w:noProof/>
              </w:rPr>
              <w:t xml:space="preserve"> </w:t>
            </w:r>
            <w:r w:rsidR="00913627" w:rsidRPr="00C0469B">
              <w:rPr>
                <w:rStyle w:val="Hyperlink"/>
                <w:noProof/>
                <w:spacing w:val="-2"/>
              </w:rPr>
              <w:t>of</w:t>
            </w:r>
            <w:r w:rsidR="00913627" w:rsidRPr="00C0469B">
              <w:rPr>
                <w:rStyle w:val="Hyperlink"/>
                <w:noProof/>
              </w:rPr>
              <w:t xml:space="preserve"> </w:t>
            </w:r>
            <w:r w:rsidR="00913627" w:rsidRPr="00C0469B">
              <w:rPr>
                <w:rStyle w:val="Hyperlink"/>
                <w:noProof/>
                <w:spacing w:val="-2"/>
              </w:rPr>
              <w:t>Low</w:t>
            </w:r>
            <w:r w:rsidR="00913627" w:rsidRPr="00C0469B">
              <w:rPr>
                <w:rStyle w:val="Hyperlink"/>
                <w:noProof/>
                <w:spacing w:val="1"/>
              </w:rPr>
              <w:t xml:space="preserve"> </w:t>
            </w:r>
            <w:r w:rsidR="00913627" w:rsidRPr="00C0469B">
              <w:rPr>
                <w:rStyle w:val="Hyperlink"/>
                <w:noProof/>
                <w:spacing w:val="-1"/>
              </w:rPr>
              <w:t>Enrollment</w:t>
            </w:r>
            <w:r w:rsidR="00913627">
              <w:rPr>
                <w:noProof/>
                <w:webHidden/>
              </w:rPr>
              <w:tab/>
            </w:r>
            <w:r w:rsidR="00913627">
              <w:rPr>
                <w:noProof/>
                <w:webHidden/>
              </w:rPr>
              <w:fldChar w:fldCharType="begin"/>
            </w:r>
            <w:r w:rsidR="00913627">
              <w:rPr>
                <w:noProof/>
                <w:webHidden/>
              </w:rPr>
              <w:instrText xml:space="preserve"> PAGEREF _Toc437346846 \h </w:instrText>
            </w:r>
            <w:r w:rsidR="00913627">
              <w:rPr>
                <w:noProof/>
                <w:webHidden/>
              </w:rPr>
            </w:r>
            <w:r w:rsidR="00913627">
              <w:rPr>
                <w:noProof/>
                <w:webHidden/>
              </w:rPr>
              <w:fldChar w:fldCharType="separate"/>
            </w:r>
            <w:r w:rsidR="00913627">
              <w:rPr>
                <w:noProof/>
                <w:webHidden/>
              </w:rPr>
              <w:t>39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7" w:history="1">
            <w:r w:rsidR="00913627" w:rsidRPr="00C0469B">
              <w:rPr>
                <w:rStyle w:val="Hyperlink"/>
                <w:noProof/>
                <w:spacing w:val="-1"/>
              </w:rPr>
              <w:t>Catalog,</w:t>
            </w:r>
            <w:r w:rsidR="00913627" w:rsidRPr="00C0469B">
              <w:rPr>
                <w:rStyle w:val="Hyperlink"/>
                <w:noProof/>
              </w:rPr>
              <w:t xml:space="preserve"> </w:t>
            </w:r>
            <w:r w:rsidR="00913627" w:rsidRPr="00C0469B">
              <w:rPr>
                <w:rStyle w:val="Hyperlink"/>
                <w:noProof/>
                <w:spacing w:val="-1"/>
              </w:rPr>
              <w:t>Moorpark</w:t>
            </w:r>
            <w:r w:rsidR="00913627" w:rsidRPr="00C0469B">
              <w:rPr>
                <w:rStyle w:val="Hyperlink"/>
                <w:noProof/>
              </w:rPr>
              <w:t xml:space="preserve"> </w:t>
            </w:r>
            <w:r w:rsidR="00913627" w:rsidRPr="00C0469B">
              <w:rPr>
                <w:rStyle w:val="Hyperlink"/>
                <w:noProof/>
                <w:spacing w:val="-2"/>
              </w:rPr>
              <w:t>College</w:t>
            </w:r>
            <w:r w:rsidR="00913627">
              <w:rPr>
                <w:noProof/>
                <w:webHidden/>
              </w:rPr>
              <w:tab/>
            </w:r>
            <w:r w:rsidR="00913627">
              <w:rPr>
                <w:noProof/>
                <w:webHidden/>
              </w:rPr>
              <w:fldChar w:fldCharType="begin"/>
            </w:r>
            <w:r w:rsidR="00913627">
              <w:rPr>
                <w:noProof/>
                <w:webHidden/>
              </w:rPr>
              <w:instrText xml:space="preserve"> PAGEREF _Toc437346847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8" w:history="1">
            <w:r w:rsidR="00913627" w:rsidRPr="00C0469B">
              <w:rPr>
                <w:rStyle w:val="Hyperlink"/>
                <w:noProof/>
                <w:spacing w:val="-1"/>
              </w:rPr>
              <w:t>Civility</w:t>
            </w:r>
            <w:r w:rsidR="00913627">
              <w:rPr>
                <w:noProof/>
                <w:webHidden/>
              </w:rPr>
              <w:tab/>
            </w:r>
            <w:r w:rsidR="00913627">
              <w:rPr>
                <w:noProof/>
                <w:webHidden/>
              </w:rPr>
              <w:fldChar w:fldCharType="begin"/>
            </w:r>
            <w:r w:rsidR="00913627">
              <w:rPr>
                <w:noProof/>
                <w:webHidden/>
              </w:rPr>
              <w:instrText xml:space="preserve"> PAGEREF _Toc437346848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49" w:history="1">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1"/>
              </w:rPr>
              <w:t>Assignment</w:t>
            </w:r>
            <w:r w:rsidR="00913627">
              <w:rPr>
                <w:noProof/>
                <w:webHidden/>
              </w:rPr>
              <w:tab/>
            </w:r>
            <w:r w:rsidR="00913627">
              <w:rPr>
                <w:noProof/>
                <w:webHidden/>
              </w:rPr>
              <w:fldChar w:fldCharType="begin"/>
            </w:r>
            <w:r w:rsidR="00913627">
              <w:rPr>
                <w:noProof/>
                <w:webHidden/>
              </w:rPr>
              <w:instrText xml:space="preserve"> PAGEREF _Toc437346849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0" w:history="1">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2"/>
              </w:rPr>
              <w:t>Use</w:t>
            </w:r>
            <w:r w:rsidR="00913627">
              <w:rPr>
                <w:noProof/>
                <w:webHidden/>
              </w:rPr>
              <w:tab/>
            </w:r>
            <w:r w:rsidR="00913627">
              <w:rPr>
                <w:noProof/>
                <w:webHidden/>
              </w:rPr>
              <w:fldChar w:fldCharType="begin"/>
            </w:r>
            <w:r w:rsidR="00913627">
              <w:rPr>
                <w:noProof/>
                <w:webHidden/>
              </w:rPr>
              <w:instrText xml:space="preserve"> PAGEREF _Toc437346850 \h </w:instrText>
            </w:r>
            <w:r w:rsidR="00913627">
              <w:rPr>
                <w:noProof/>
                <w:webHidden/>
              </w:rPr>
            </w:r>
            <w:r w:rsidR="00913627">
              <w:rPr>
                <w:noProof/>
                <w:webHidden/>
              </w:rPr>
              <w:fldChar w:fldCharType="separate"/>
            </w:r>
            <w:r w:rsidR="00913627">
              <w:rPr>
                <w:noProof/>
                <w:webHidden/>
              </w:rPr>
              <w:t>40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1" w:history="1">
            <w:r w:rsidR="00913627" w:rsidRPr="00C0469B">
              <w:rPr>
                <w:rStyle w:val="Hyperlink"/>
                <w:noProof/>
                <w:spacing w:val="-1"/>
              </w:rPr>
              <w:t>Collective</w:t>
            </w:r>
            <w:r w:rsidR="00913627" w:rsidRPr="00C0469B">
              <w:rPr>
                <w:rStyle w:val="Hyperlink"/>
                <w:noProof/>
                <w:spacing w:val="-2"/>
              </w:rPr>
              <w:t xml:space="preserve"> </w:t>
            </w:r>
            <w:r w:rsidR="00913627" w:rsidRPr="00C0469B">
              <w:rPr>
                <w:rStyle w:val="Hyperlink"/>
                <w:noProof/>
                <w:spacing w:val="-1"/>
              </w:rPr>
              <w:t>Bargaining</w:t>
            </w:r>
            <w:r w:rsidR="00913627">
              <w:rPr>
                <w:noProof/>
                <w:webHidden/>
              </w:rPr>
              <w:tab/>
            </w:r>
            <w:r w:rsidR="00913627">
              <w:rPr>
                <w:noProof/>
                <w:webHidden/>
              </w:rPr>
              <w:fldChar w:fldCharType="begin"/>
            </w:r>
            <w:r w:rsidR="00913627">
              <w:rPr>
                <w:noProof/>
                <w:webHidden/>
              </w:rPr>
              <w:instrText xml:space="preserve"> PAGEREF _Toc437346851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2" w:history="1">
            <w:r w:rsidR="00913627" w:rsidRPr="00C0469B">
              <w:rPr>
                <w:rStyle w:val="Hyperlink"/>
                <w:noProof/>
                <w:spacing w:val="-1"/>
              </w:rPr>
              <w:t>College</w:t>
            </w:r>
            <w:r w:rsidR="00913627" w:rsidRPr="00C0469B">
              <w:rPr>
                <w:rStyle w:val="Hyperlink"/>
                <w:noProof/>
              </w:rPr>
              <w:t xml:space="preserve"> </w:t>
            </w:r>
            <w:r w:rsidR="00913627" w:rsidRPr="00C0469B">
              <w:rPr>
                <w:rStyle w:val="Hyperlink"/>
                <w:noProof/>
                <w:spacing w:val="-1"/>
              </w:rPr>
              <w:t>Vehicle</w:t>
            </w:r>
            <w:r w:rsidR="00913627" w:rsidRPr="00C0469B">
              <w:rPr>
                <w:rStyle w:val="Hyperlink"/>
                <w:noProof/>
              </w:rPr>
              <w:t xml:space="preserve"> Use</w:t>
            </w:r>
            <w:r w:rsidR="00913627">
              <w:rPr>
                <w:noProof/>
                <w:webHidden/>
              </w:rPr>
              <w:tab/>
            </w:r>
            <w:r w:rsidR="00913627">
              <w:rPr>
                <w:noProof/>
                <w:webHidden/>
              </w:rPr>
              <w:fldChar w:fldCharType="begin"/>
            </w:r>
            <w:r w:rsidR="00913627">
              <w:rPr>
                <w:noProof/>
                <w:webHidden/>
              </w:rPr>
              <w:instrText xml:space="preserve"> PAGEREF _Toc437346852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3" w:history="1">
            <w:r w:rsidR="00913627" w:rsidRPr="00C0469B">
              <w:rPr>
                <w:rStyle w:val="Hyperlink"/>
                <w:noProof/>
                <w:spacing w:val="-1"/>
              </w:rPr>
              <w:t>Conferences</w:t>
            </w:r>
            <w:r w:rsidR="00913627" w:rsidRPr="00C0469B">
              <w:rPr>
                <w:rStyle w:val="Hyperlink"/>
                <w:noProof/>
                <w:spacing w:val="-2"/>
              </w:rPr>
              <w:t xml:space="preserve"> </w:t>
            </w:r>
            <w:r w:rsidR="00913627" w:rsidRPr="00C0469B">
              <w:rPr>
                <w:rStyle w:val="Hyperlink"/>
                <w:noProof/>
              </w:rPr>
              <w:t>and</w:t>
            </w:r>
            <w:r w:rsidR="00913627" w:rsidRPr="00C0469B">
              <w:rPr>
                <w:rStyle w:val="Hyperlink"/>
                <w:noProof/>
                <w:spacing w:val="-1"/>
              </w:rPr>
              <w:t xml:space="preserve"> Workshops</w:t>
            </w:r>
            <w:r w:rsidR="00913627">
              <w:rPr>
                <w:noProof/>
                <w:webHidden/>
              </w:rPr>
              <w:tab/>
            </w:r>
            <w:r w:rsidR="00913627">
              <w:rPr>
                <w:noProof/>
                <w:webHidden/>
              </w:rPr>
              <w:fldChar w:fldCharType="begin"/>
            </w:r>
            <w:r w:rsidR="00913627">
              <w:rPr>
                <w:noProof/>
                <w:webHidden/>
              </w:rPr>
              <w:instrText xml:space="preserve"> PAGEREF _Toc437346853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4" w:history="1">
            <w:r w:rsidR="00913627" w:rsidRPr="00C0469B">
              <w:rPr>
                <w:rStyle w:val="Hyperlink"/>
                <w:noProof/>
                <w:spacing w:val="-1"/>
              </w:rPr>
              <w:t>Course</w:t>
            </w:r>
            <w:r w:rsidR="00913627" w:rsidRPr="00C0469B">
              <w:rPr>
                <w:rStyle w:val="Hyperlink"/>
                <w:noProof/>
                <w:spacing w:val="-2"/>
              </w:rPr>
              <w:t xml:space="preserve"> </w:t>
            </w:r>
            <w:r w:rsidR="00913627" w:rsidRPr="00C0469B">
              <w:rPr>
                <w:rStyle w:val="Hyperlink"/>
                <w:noProof/>
                <w:spacing w:val="-1"/>
              </w:rPr>
              <w:t>Prerequisites,</w:t>
            </w:r>
            <w:r w:rsidR="00913627" w:rsidRPr="00C0469B">
              <w:rPr>
                <w:rStyle w:val="Hyperlink"/>
                <w:noProof/>
              </w:rPr>
              <w:t xml:space="preserve"> </w:t>
            </w:r>
            <w:r w:rsidR="00913627" w:rsidRPr="00C0469B">
              <w:rPr>
                <w:rStyle w:val="Hyperlink"/>
                <w:noProof/>
                <w:spacing w:val="-1"/>
              </w:rPr>
              <w:t>Corequisites,</w:t>
            </w:r>
            <w:r w:rsidR="00913627" w:rsidRPr="00C0469B">
              <w:rPr>
                <w:rStyle w:val="Hyperlink"/>
                <w:noProof/>
              </w:rPr>
              <w:t xml:space="preserve"> and</w:t>
            </w:r>
            <w:r w:rsidR="00913627" w:rsidRPr="00C0469B">
              <w:rPr>
                <w:rStyle w:val="Hyperlink"/>
                <w:noProof/>
                <w:spacing w:val="-1"/>
              </w:rPr>
              <w:t xml:space="preserve"> Recommended</w:t>
            </w:r>
            <w:r w:rsidR="00913627" w:rsidRPr="00C0469B">
              <w:rPr>
                <w:rStyle w:val="Hyperlink"/>
                <w:noProof/>
              </w:rPr>
              <w:t xml:space="preserve"> </w:t>
            </w:r>
            <w:r w:rsidR="00913627" w:rsidRPr="00C0469B">
              <w:rPr>
                <w:rStyle w:val="Hyperlink"/>
                <w:noProof/>
                <w:spacing w:val="-1"/>
              </w:rPr>
              <w:t>Preparation</w:t>
            </w:r>
            <w:r w:rsidR="00913627">
              <w:rPr>
                <w:noProof/>
                <w:webHidden/>
              </w:rPr>
              <w:tab/>
            </w:r>
            <w:r w:rsidR="00913627">
              <w:rPr>
                <w:noProof/>
                <w:webHidden/>
              </w:rPr>
              <w:fldChar w:fldCharType="begin"/>
            </w:r>
            <w:r w:rsidR="00913627">
              <w:rPr>
                <w:noProof/>
                <w:webHidden/>
              </w:rPr>
              <w:instrText xml:space="preserve"> PAGEREF _Toc437346854 \h </w:instrText>
            </w:r>
            <w:r w:rsidR="00913627">
              <w:rPr>
                <w:noProof/>
                <w:webHidden/>
              </w:rPr>
            </w:r>
            <w:r w:rsidR="00913627">
              <w:rPr>
                <w:noProof/>
                <w:webHidden/>
              </w:rPr>
              <w:fldChar w:fldCharType="separate"/>
            </w:r>
            <w:r w:rsidR="00913627">
              <w:rPr>
                <w:noProof/>
                <w:webHidden/>
              </w:rPr>
              <w:t>41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5" w:history="1">
            <w:r w:rsidR="00913627" w:rsidRPr="00C0469B">
              <w:rPr>
                <w:rStyle w:val="Hyperlink"/>
                <w:noProof/>
                <w:spacing w:val="-1"/>
              </w:rPr>
              <w:t>Credit by</w:t>
            </w:r>
            <w:r w:rsidR="00913627" w:rsidRPr="00C0469B">
              <w:rPr>
                <w:rStyle w:val="Hyperlink"/>
                <w:noProof/>
              </w:rPr>
              <w:t xml:space="preserve"> </w:t>
            </w:r>
            <w:r w:rsidR="00913627" w:rsidRPr="00C0469B">
              <w:rPr>
                <w:rStyle w:val="Hyperlink"/>
                <w:noProof/>
                <w:spacing w:val="-1"/>
              </w:rPr>
              <w:t>Examination</w:t>
            </w:r>
            <w:r w:rsidR="00913627">
              <w:rPr>
                <w:noProof/>
                <w:webHidden/>
              </w:rPr>
              <w:tab/>
            </w:r>
            <w:r w:rsidR="00913627">
              <w:rPr>
                <w:noProof/>
                <w:webHidden/>
              </w:rPr>
              <w:fldChar w:fldCharType="begin"/>
            </w:r>
            <w:r w:rsidR="00913627">
              <w:rPr>
                <w:noProof/>
                <w:webHidden/>
              </w:rPr>
              <w:instrText xml:space="preserve"> PAGEREF _Toc437346855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6" w:history="1">
            <w:r w:rsidR="00913627" w:rsidRPr="00C0469B">
              <w:rPr>
                <w:rStyle w:val="Hyperlink"/>
                <w:noProof/>
                <w:spacing w:val="-1"/>
              </w:rPr>
              <w:t>Curriculum</w:t>
            </w:r>
            <w:r w:rsidR="00913627" w:rsidRPr="00C0469B">
              <w:rPr>
                <w:rStyle w:val="Hyperlink"/>
                <w:noProof/>
                <w:spacing w:val="-2"/>
              </w:rPr>
              <w:t xml:space="preserve"> </w:t>
            </w:r>
            <w:r w:rsidR="00913627" w:rsidRPr="00C0469B">
              <w:rPr>
                <w:rStyle w:val="Hyperlink"/>
                <w:noProof/>
                <w:spacing w:val="-1"/>
              </w:rPr>
              <w:t>Development</w:t>
            </w:r>
            <w:r w:rsidR="00913627">
              <w:rPr>
                <w:noProof/>
                <w:webHidden/>
              </w:rPr>
              <w:tab/>
            </w:r>
            <w:r w:rsidR="00913627">
              <w:rPr>
                <w:noProof/>
                <w:webHidden/>
              </w:rPr>
              <w:fldChar w:fldCharType="begin"/>
            </w:r>
            <w:r w:rsidR="00913627">
              <w:rPr>
                <w:noProof/>
                <w:webHidden/>
              </w:rPr>
              <w:instrText xml:space="preserve"> PAGEREF _Toc437346856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7" w:history="1">
            <w:r w:rsidR="00913627" w:rsidRPr="00C0469B">
              <w:rPr>
                <w:rStyle w:val="Hyperlink"/>
                <w:noProof/>
                <w:spacing w:val="-1"/>
              </w:rPr>
              <w:t>Disaster/Emergency</w:t>
            </w:r>
            <w:r w:rsidR="00913627" w:rsidRPr="00C0469B">
              <w:rPr>
                <w:rStyle w:val="Hyperlink"/>
                <w:noProof/>
                <w:spacing w:val="-2"/>
              </w:rPr>
              <w:t xml:space="preserve"> </w:t>
            </w:r>
            <w:r w:rsidR="00913627" w:rsidRPr="00C0469B">
              <w:rPr>
                <w:rStyle w:val="Hyperlink"/>
                <w:noProof/>
                <w:spacing w:val="-1"/>
              </w:rPr>
              <w:t>Plan</w:t>
            </w:r>
            <w:r w:rsidR="00913627">
              <w:rPr>
                <w:noProof/>
                <w:webHidden/>
              </w:rPr>
              <w:tab/>
            </w:r>
            <w:r w:rsidR="00913627">
              <w:rPr>
                <w:noProof/>
                <w:webHidden/>
              </w:rPr>
              <w:fldChar w:fldCharType="begin"/>
            </w:r>
            <w:r w:rsidR="00913627">
              <w:rPr>
                <w:noProof/>
                <w:webHidden/>
              </w:rPr>
              <w:instrText xml:space="preserve"> PAGEREF _Toc437346857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8" w:history="1">
            <w:r w:rsidR="00913627" w:rsidRPr="00C0469B">
              <w:rPr>
                <w:rStyle w:val="Hyperlink"/>
                <w:noProof/>
                <w:spacing w:val="-1"/>
              </w:rPr>
              <w:t>Drug</w:t>
            </w:r>
            <w:r w:rsidR="00913627" w:rsidRPr="00C0469B">
              <w:rPr>
                <w:rStyle w:val="Hyperlink"/>
                <w:noProof/>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_Toc437346858 \h </w:instrText>
            </w:r>
            <w:r w:rsidR="00913627">
              <w:rPr>
                <w:noProof/>
                <w:webHidden/>
              </w:rPr>
            </w:r>
            <w:r w:rsidR="00913627">
              <w:rPr>
                <w:noProof/>
                <w:webHidden/>
              </w:rPr>
              <w:fldChar w:fldCharType="separate"/>
            </w:r>
            <w:r w:rsidR="00913627">
              <w:rPr>
                <w:noProof/>
                <w:webHidden/>
              </w:rPr>
              <w:t>42</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59" w:history="1">
            <w:r w:rsidR="00913627" w:rsidRPr="00C0469B">
              <w:rPr>
                <w:rStyle w:val="Hyperlink"/>
                <w:noProof/>
                <w:spacing w:val="-1"/>
              </w:rPr>
              <w:t>Eating</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spacing w:val="-3"/>
              </w:rPr>
              <w:t xml:space="preserve"> </w:t>
            </w:r>
            <w:r w:rsidR="00913627" w:rsidRPr="00C0469B">
              <w:rPr>
                <w:rStyle w:val="Hyperlink"/>
                <w:noProof/>
                <w:spacing w:val="-1"/>
              </w:rPr>
              <w:t>Drinking</w:t>
            </w:r>
            <w:r w:rsidR="00913627" w:rsidRPr="00C0469B">
              <w:rPr>
                <w:rStyle w:val="Hyperlink"/>
                <w:noProof/>
                <w:spacing w:val="-3"/>
              </w:rPr>
              <w:t xml:space="preserve"> </w:t>
            </w:r>
            <w:r w:rsidR="00913627" w:rsidRPr="00C0469B">
              <w:rPr>
                <w:rStyle w:val="Hyperlink"/>
                <w:noProof/>
              </w:rPr>
              <w:t xml:space="preserve">in </w:t>
            </w:r>
            <w:r w:rsidR="00913627" w:rsidRPr="00C0469B">
              <w:rPr>
                <w:rStyle w:val="Hyperlink"/>
                <w:noProof/>
                <w:spacing w:val="-1"/>
              </w:rPr>
              <w:t>Classrooms</w:t>
            </w:r>
            <w:r w:rsidR="00913627">
              <w:rPr>
                <w:noProof/>
                <w:webHidden/>
              </w:rPr>
              <w:tab/>
            </w:r>
            <w:r w:rsidR="00913627">
              <w:rPr>
                <w:noProof/>
                <w:webHidden/>
              </w:rPr>
              <w:fldChar w:fldCharType="begin"/>
            </w:r>
            <w:r w:rsidR="00913627">
              <w:rPr>
                <w:noProof/>
                <w:webHidden/>
              </w:rPr>
              <w:instrText xml:space="preserve"> PAGEREF _Toc437346859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0" w:history="1">
            <w:r w:rsidR="00913627" w:rsidRPr="00C0469B">
              <w:rPr>
                <w:rStyle w:val="Hyperlink"/>
                <w:noProof/>
                <w:spacing w:val="-1"/>
              </w:rPr>
              <w:t>Emergency</w:t>
            </w:r>
            <w:r w:rsidR="00913627" w:rsidRPr="00C0469B">
              <w:rPr>
                <w:rStyle w:val="Hyperlink"/>
                <w:noProof/>
              </w:rPr>
              <w:t xml:space="preserve"> </w:t>
            </w:r>
            <w:r w:rsidR="00913627" w:rsidRPr="00C0469B">
              <w:rPr>
                <w:rStyle w:val="Hyperlink"/>
                <w:noProof/>
                <w:spacing w:val="-1"/>
              </w:rPr>
              <w:t>Communication</w:t>
            </w:r>
            <w:r w:rsidR="00913627" w:rsidRPr="00C0469B">
              <w:rPr>
                <w:rStyle w:val="Hyperlink"/>
                <w:noProof/>
              </w:rPr>
              <w:t xml:space="preserve"> </w:t>
            </w:r>
            <w:r w:rsidR="00913627" w:rsidRPr="00C0469B">
              <w:rPr>
                <w:rStyle w:val="Hyperlink"/>
                <w:noProof/>
                <w:spacing w:val="-1"/>
              </w:rPr>
              <w:t>Plan</w:t>
            </w:r>
            <w:r w:rsidR="00913627">
              <w:rPr>
                <w:noProof/>
                <w:webHidden/>
              </w:rPr>
              <w:tab/>
            </w:r>
            <w:r w:rsidR="00913627">
              <w:rPr>
                <w:noProof/>
                <w:webHidden/>
              </w:rPr>
              <w:fldChar w:fldCharType="begin"/>
            </w:r>
            <w:r w:rsidR="00913627">
              <w:rPr>
                <w:noProof/>
                <w:webHidden/>
              </w:rPr>
              <w:instrText xml:space="preserve"> PAGEREF _Toc437346860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1" w:history="1">
            <w:r w:rsidR="00913627" w:rsidRPr="00C0469B">
              <w:rPr>
                <w:rStyle w:val="Hyperlink"/>
                <w:noProof/>
                <w:spacing w:val="-1"/>
              </w:rPr>
              <w:t>Emergency</w:t>
            </w:r>
            <w:r w:rsidR="00913627" w:rsidRPr="00C0469B">
              <w:rPr>
                <w:rStyle w:val="Hyperlink"/>
                <w:noProof/>
                <w:spacing w:val="-2"/>
              </w:rPr>
              <w:t xml:space="preserve"> </w:t>
            </w:r>
            <w:r w:rsidR="00913627" w:rsidRPr="00C0469B">
              <w:rPr>
                <w:rStyle w:val="Hyperlink"/>
                <w:noProof/>
                <w:spacing w:val="-1"/>
              </w:rPr>
              <w:t>Procedures</w:t>
            </w:r>
            <w:r w:rsidR="00913627">
              <w:rPr>
                <w:noProof/>
                <w:webHidden/>
              </w:rPr>
              <w:tab/>
            </w:r>
            <w:r w:rsidR="00913627">
              <w:rPr>
                <w:noProof/>
                <w:webHidden/>
              </w:rPr>
              <w:fldChar w:fldCharType="begin"/>
            </w:r>
            <w:r w:rsidR="00913627">
              <w:rPr>
                <w:noProof/>
                <w:webHidden/>
              </w:rPr>
              <w:instrText xml:space="preserve"> PAGEREF _Toc437346861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62" w:history="1">
            <w:r w:rsidR="00913627" w:rsidRPr="00C0469B">
              <w:rPr>
                <w:rStyle w:val="Hyperlink"/>
                <w:noProof/>
                <w:spacing w:val="-1"/>
              </w:rPr>
              <w:t>Life-Threatening</w:t>
            </w:r>
            <w:r w:rsidR="00913627" w:rsidRPr="00C0469B">
              <w:rPr>
                <w:rStyle w:val="Hyperlink"/>
                <w:noProof/>
              </w:rPr>
              <w:t xml:space="preserve"> </w:t>
            </w:r>
            <w:r w:rsidR="00913627" w:rsidRPr="00C0469B">
              <w:rPr>
                <w:rStyle w:val="Hyperlink"/>
                <w:noProof/>
                <w:spacing w:val="-2"/>
              </w:rPr>
              <w:t>Situations</w:t>
            </w:r>
            <w:r w:rsidR="00913627" w:rsidRPr="00C0469B">
              <w:rPr>
                <w:rStyle w:val="Hyperlink"/>
                <w:noProof/>
              </w:rPr>
              <w:t xml:space="preserve"> </w:t>
            </w:r>
            <w:r w:rsidR="00913627" w:rsidRPr="00C0469B">
              <w:rPr>
                <w:rStyle w:val="Hyperlink"/>
                <w:noProof/>
                <w:spacing w:val="-1"/>
              </w:rPr>
              <w:t>(Dial</w:t>
            </w:r>
            <w:r w:rsidR="00913627" w:rsidRPr="00C0469B">
              <w:rPr>
                <w:rStyle w:val="Hyperlink"/>
                <w:noProof/>
                <w:spacing w:val="1"/>
              </w:rPr>
              <w:t xml:space="preserve"> </w:t>
            </w:r>
            <w:r w:rsidR="00913627" w:rsidRPr="00C0469B">
              <w:rPr>
                <w:rStyle w:val="Hyperlink"/>
                <w:noProof/>
                <w:spacing w:val="-1"/>
              </w:rPr>
              <w:t>x1600)</w:t>
            </w:r>
            <w:r w:rsidR="00913627">
              <w:rPr>
                <w:noProof/>
                <w:webHidden/>
              </w:rPr>
              <w:tab/>
            </w:r>
            <w:r w:rsidR="00913627">
              <w:rPr>
                <w:noProof/>
                <w:webHidden/>
              </w:rPr>
              <w:fldChar w:fldCharType="begin"/>
            </w:r>
            <w:r w:rsidR="00913627">
              <w:rPr>
                <w:noProof/>
                <w:webHidden/>
              </w:rPr>
              <w:instrText xml:space="preserve"> PAGEREF _Toc437346862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63" w:history="1">
            <w:r w:rsidR="00913627" w:rsidRPr="00C0469B">
              <w:rPr>
                <w:rStyle w:val="Hyperlink"/>
                <w:noProof/>
                <w:spacing w:val="-1"/>
              </w:rPr>
              <w:t>Non-Life-Threatening</w:t>
            </w:r>
            <w:r w:rsidR="00913627" w:rsidRPr="00C0469B">
              <w:rPr>
                <w:rStyle w:val="Hyperlink"/>
                <w:noProof/>
              </w:rPr>
              <w:t xml:space="preserve"> </w:t>
            </w:r>
            <w:r w:rsidR="00913627" w:rsidRPr="00C0469B">
              <w:rPr>
                <w:rStyle w:val="Hyperlink"/>
                <w:noProof/>
                <w:spacing w:val="-1"/>
              </w:rPr>
              <w:t>Situations</w:t>
            </w:r>
            <w:r w:rsidR="00913627">
              <w:rPr>
                <w:noProof/>
                <w:webHidden/>
              </w:rPr>
              <w:tab/>
            </w:r>
            <w:r w:rsidR="00913627">
              <w:rPr>
                <w:noProof/>
                <w:webHidden/>
              </w:rPr>
              <w:fldChar w:fldCharType="begin"/>
            </w:r>
            <w:r w:rsidR="00913627">
              <w:rPr>
                <w:noProof/>
                <w:webHidden/>
              </w:rPr>
              <w:instrText xml:space="preserve"> PAGEREF _Toc437346863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4" w:history="1">
            <w:r w:rsidR="00913627" w:rsidRPr="00C0469B">
              <w:rPr>
                <w:rStyle w:val="Hyperlink"/>
                <w:noProof/>
                <w:spacing w:val="-1"/>
              </w:rPr>
              <w:t>Emergency</w:t>
            </w:r>
            <w:r w:rsidR="00913627" w:rsidRPr="00C0469B">
              <w:rPr>
                <w:rStyle w:val="Hyperlink"/>
                <w:noProof/>
                <w:spacing w:val="-2"/>
              </w:rPr>
              <w:t xml:space="preserve"> </w:t>
            </w:r>
            <w:r w:rsidR="00913627" w:rsidRPr="00C0469B">
              <w:rPr>
                <w:rStyle w:val="Hyperlink"/>
                <w:noProof/>
                <w:spacing w:val="-1"/>
              </w:rPr>
              <w:t>Phone</w:t>
            </w:r>
            <w:r w:rsidR="00913627" w:rsidRPr="00C0469B">
              <w:rPr>
                <w:rStyle w:val="Hyperlink"/>
                <w:noProof/>
              </w:rPr>
              <w:t xml:space="preserve"> </w:t>
            </w:r>
            <w:r w:rsidR="00913627" w:rsidRPr="00C0469B">
              <w:rPr>
                <w:rStyle w:val="Hyperlink"/>
                <w:noProof/>
                <w:spacing w:val="-1"/>
              </w:rPr>
              <w:t>Numbers</w:t>
            </w:r>
            <w:r w:rsidR="00913627">
              <w:rPr>
                <w:noProof/>
                <w:webHidden/>
              </w:rPr>
              <w:tab/>
            </w:r>
            <w:r w:rsidR="00913627">
              <w:rPr>
                <w:noProof/>
                <w:webHidden/>
              </w:rPr>
              <w:fldChar w:fldCharType="begin"/>
            </w:r>
            <w:r w:rsidR="00913627">
              <w:rPr>
                <w:noProof/>
                <w:webHidden/>
              </w:rPr>
              <w:instrText xml:space="preserve"> PAGEREF _Toc437346864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65" w:history="1">
            <w:r w:rsidR="00913627" w:rsidRPr="00C0469B">
              <w:rPr>
                <w:rStyle w:val="Hyperlink"/>
                <w:noProof/>
              </w:rPr>
              <w:t>Crisis Intervention</w:t>
            </w:r>
            <w:r w:rsidR="00913627">
              <w:rPr>
                <w:noProof/>
                <w:webHidden/>
              </w:rPr>
              <w:tab/>
            </w:r>
            <w:r w:rsidR="00913627">
              <w:rPr>
                <w:noProof/>
                <w:webHidden/>
              </w:rPr>
              <w:fldChar w:fldCharType="begin"/>
            </w:r>
            <w:r w:rsidR="00913627">
              <w:rPr>
                <w:noProof/>
                <w:webHidden/>
              </w:rPr>
              <w:instrText xml:space="preserve"> PAGEREF _Toc437346865 \h </w:instrText>
            </w:r>
            <w:r w:rsidR="00913627">
              <w:rPr>
                <w:noProof/>
                <w:webHidden/>
              </w:rPr>
            </w:r>
            <w:r w:rsidR="00913627">
              <w:rPr>
                <w:noProof/>
                <w:webHidden/>
              </w:rPr>
              <w:fldChar w:fldCharType="separate"/>
            </w:r>
            <w:r w:rsidR="00913627">
              <w:rPr>
                <w:noProof/>
                <w:webHidden/>
              </w:rPr>
              <w:t>43</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6" w:history="1">
            <w:r w:rsidR="00913627" w:rsidRPr="00C0469B">
              <w:rPr>
                <w:rStyle w:val="Hyperlink"/>
                <w:noProof/>
                <w:spacing w:val="-1"/>
              </w:rPr>
              <w:t>Employee</w:t>
            </w:r>
            <w:r w:rsidR="00913627" w:rsidRPr="00C0469B">
              <w:rPr>
                <w:rStyle w:val="Hyperlink"/>
                <w:noProof/>
              </w:rPr>
              <w:t xml:space="preserve"> </w:t>
            </w:r>
            <w:r w:rsidR="00913627" w:rsidRPr="00C0469B">
              <w:rPr>
                <w:rStyle w:val="Hyperlink"/>
                <w:noProof/>
                <w:spacing w:val="-1"/>
              </w:rPr>
              <w:t xml:space="preserve">Rights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spacing w:val="-1"/>
              </w:rPr>
              <w:t>Benefits</w:t>
            </w:r>
            <w:r w:rsidR="00913627">
              <w:rPr>
                <w:noProof/>
                <w:webHidden/>
              </w:rPr>
              <w:tab/>
            </w:r>
            <w:r w:rsidR="00913627">
              <w:rPr>
                <w:noProof/>
                <w:webHidden/>
              </w:rPr>
              <w:fldChar w:fldCharType="begin"/>
            </w:r>
            <w:r w:rsidR="00913627">
              <w:rPr>
                <w:noProof/>
                <w:webHidden/>
              </w:rPr>
              <w:instrText xml:space="preserve"> PAGEREF _Toc437346866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7" w:history="1">
            <w:r w:rsidR="00913627" w:rsidRPr="00C0469B">
              <w:rPr>
                <w:rStyle w:val="Hyperlink"/>
                <w:noProof/>
              </w:rPr>
              <w:t xml:space="preserve">Field </w:t>
            </w:r>
            <w:r w:rsidR="00913627" w:rsidRPr="00C0469B">
              <w:rPr>
                <w:rStyle w:val="Hyperlink"/>
                <w:noProof/>
                <w:spacing w:val="-1"/>
              </w:rPr>
              <w:t>Trip/Change</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rPr>
              <w:t xml:space="preserve"> </w:t>
            </w:r>
            <w:r w:rsidR="00913627" w:rsidRPr="00C0469B">
              <w:rPr>
                <w:rStyle w:val="Hyperlink"/>
                <w:noProof/>
                <w:spacing w:val="-2"/>
              </w:rPr>
              <w:t>Class</w:t>
            </w:r>
            <w:r w:rsidR="00913627" w:rsidRPr="00C0469B">
              <w:rPr>
                <w:rStyle w:val="Hyperlink"/>
                <w:noProof/>
              </w:rPr>
              <w:t xml:space="preserve"> </w:t>
            </w:r>
            <w:r w:rsidR="00913627" w:rsidRPr="00C0469B">
              <w:rPr>
                <w:rStyle w:val="Hyperlink"/>
                <w:noProof/>
                <w:spacing w:val="-1"/>
              </w:rPr>
              <w:t>Site</w:t>
            </w:r>
            <w:r w:rsidR="00913627" w:rsidRPr="00C0469B">
              <w:rPr>
                <w:rStyle w:val="Hyperlink"/>
                <w:noProof/>
                <w:spacing w:val="-2"/>
              </w:rPr>
              <w:t xml:space="preserve"> </w:t>
            </w:r>
            <w:r w:rsidR="00913627" w:rsidRPr="00C0469B">
              <w:rPr>
                <w:rStyle w:val="Hyperlink"/>
                <w:noProof/>
                <w:spacing w:val="-1"/>
              </w:rPr>
              <w:t>Procedures</w:t>
            </w:r>
            <w:r w:rsidR="00913627">
              <w:rPr>
                <w:noProof/>
                <w:webHidden/>
              </w:rPr>
              <w:tab/>
            </w:r>
            <w:r w:rsidR="00913627">
              <w:rPr>
                <w:noProof/>
                <w:webHidden/>
              </w:rPr>
              <w:fldChar w:fldCharType="begin"/>
            </w:r>
            <w:r w:rsidR="00913627">
              <w:rPr>
                <w:noProof/>
                <w:webHidden/>
              </w:rPr>
              <w:instrText xml:space="preserve"> PAGEREF _Toc437346867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68" w:history="1">
            <w:r w:rsidR="00913627" w:rsidRPr="00C0469B">
              <w:rPr>
                <w:rStyle w:val="Hyperlink"/>
                <w:noProof/>
              </w:rPr>
              <w:t>Final</w:t>
            </w:r>
            <w:r w:rsidR="00913627" w:rsidRPr="00C0469B">
              <w:rPr>
                <w:rStyle w:val="Hyperlink"/>
                <w:noProof/>
                <w:spacing w:val="1"/>
              </w:rPr>
              <w:t xml:space="preserve"> </w:t>
            </w:r>
            <w:r w:rsidR="00913627" w:rsidRPr="00C0469B">
              <w:rPr>
                <w:rStyle w:val="Hyperlink"/>
                <w:noProof/>
                <w:spacing w:val="-1"/>
              </w:rPr>
              <w:t>Examination</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_Toc437346868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69" w:history="1">
            <w:r w:rsidR="00913627" w:rsidRPr="00C0469B">
              <w:rPr>
                <w:rStyle w:val="Hyperlink"/>
                <w:rFonts w:eastAsiaTheme="majorEastAsia"/>
                <w:noProof/>
              </w:rPr>
              <w:t>Semester-Length Courses</w:t>
            </w:r>
            <w:r w:rsidR="00913627">
              <w:rPr>
                <w:noProof/>
                <w:webHidden/>
              </w:rPr>
              <w:tab/>
            </w:r>
            <w:r w:rsidR="00913627">
              <w:rPr>
                <w:noProof/>
                <w:webHidden/>
              </w:rPr>
              <w:fldChar w:fldCharType="begin"/>
            </w:r>
            <w:r w:rsidR="00913627">
              <w:rPr>
                <w:noProof/>
                <w:webHidden/>
              </w:rPr>
              <w:instrText xml:space="preserve"> PAGEREF _Toc437346869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70" w:history="1">
            <w:r w:rsidR="00913627" w:rsidRPr="00C0469B">
              <w:rPr>
                <w:rStyle w:val="Hyperlink"/>
                <w:rFonts w:eastAsiaTheme="majorEastAsia"/>
                <w:noProof/>
              </w:rPr>
              <w:t>Short-Term Courses</w:t>
            </w:r>
            <w:r w:rsidR="00913627">
              <w:rPr>
                <w:noProof/>
                <w:webHidden/>
              </w:rPr>
              <w:tab/>
            </w:r>
            <w:r w:rsidR="00913627">
              <w:rPr>
                <w:noProof/>
                <w:webHidden/>
              </w:rPr>
              <w:fldChar w:fldCharType="begin"/>
            </w:r>
            <w:r w:rsidR="00913627">
              <w:rPr>
                <w:noProof/>
                <w:webHidden/>
              </w:rPr>
              <w:instrText xml:space="preserve"> PAGEREF _Toc437346870 \h </w:instrText>
            </w:r>
            <w:r w:rsidR="00913627">
              <w:rPr>
                <w:noProof/>
                <w:webHidden/>
              </w:rPr>
            </w:r>
            <w:r w:rsidR="00913627">
              <w:rPr>
                <w:noProof/>
                <w:webHidden/>
              </w:rPr>
              <w:fldChar w:fldCharType="separate"/>
            </w:r>
            <w:r w:rsidR="00913627">
              <w:rPr>
                <w:noProof/>
                <w:webHidden/>
              </w:rPr>
              <w:t>44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1" w:history="1">
            <w:r w:rsidR="00913627" w:rsidRPr="00C0469B">
              <w:rPr>
                <w:rStyle w:val="Hyperlink"/>
                <w:noProof/>
                <w:spacing w:val="-1"/>
              </w:rPr>
              <w:t>Professional Development “Flex”</w:t>
            </w:r>
            <w:r w:rsidR="00913627" w:rsidRPr="00C0469B">
              <w:rPr>
                <w:rStyle w:val="Hyperlink"/>
                <w:noProof/>
              </w:rPr>
              <w:t xml:space="preserve"> </w:t>
            </w:r>
            <w:r w:rsidR="00913627" w:rsidRPr="00C0469B">
              <w:rPr>
                <w:rStyle w:val="Hyperlink"/>
                <w:noProof/>
                <w:spacing w:val="-1"/>
              </w:rPr>
              <w:t>Days</w:t>
            </w:r>
            <w:r w:rsidR="00913627">
              <w:rPr>
                <w:noProof/>
                <w:webHidden/>
              </w:rPr>
              <w:tab/>
            </w:r>
            <w:r w:rsidR="00913627">
              <w:rPr>
                <w:noProof/>
                <w:webHidden/>
              </w:rPr>
              <w:fldChar w:fldCharType="begin"/>
            </w:r>
            <w:r w:rsidR="00913627">
              <w:rPr>
                <w:noProof/>
                <w:webHidden/>
              </w:rPr>
              <w:instrText xml:space="preserve"> PAGEREF _Toc437346871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72" w:history="1">
            <w:r w:rsidR="00913627" w:rsidRPr="00C0469B">
              <w:rPr>
                <w:rStyle w:val="Hyperlink"/>
                <w:noProof/>
                <w:spacing w:val="-1"/>
              </w:rPr>
              <w:t>Full-Time</w:t>
            </w:r>
            <w:r w:rsidR="00913627" w:rsidRPr="00C0469B">
              <w:rPr>
                <w:rStyle w:val="Hyperlink"/>
                <w:noProof/>
              </w:rPr>
              <w:t xml:space="preserve"> </w:t>
            </w:r>
            <w:r w:rsidR="00913627" w:rsidRPr="00C0469B">
              <w:rPr>
                <w:rStyle w:val="Hyperlink"/>
                <w:noProof/>
                <w:spacing w:val="-1"/>
              </w:rPr>
              <w:t>Faculty</w:t>
            </w:r>
            <w:r w:rsidR="00913627">
              <w:rPr>
                <w:noProof/>
                <w:webHidden/>
              </w:rPr>
              <w:tab/>
            </w:r>
            <w:r w:rsidR="00913627">
              <w:rPr>
                <w:noProof/>
                <w:webHidden/>
              </w:rPr>
              <w:fldChar w:fldCharType="begin"/>
            </w:r>
            <w:r w:rsidR="00913627">
              <w:rPr>
                <w:noProof/>
                <w:webHidden/>
              </w:rPr>
              <w:instrText xml:space="preserve"> PAGEREF _Toc437346872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73" w:history="1">
            <w:r w:rsidR="00913627" w:rsidRPr="00C0469B">
              <w:rPr>
                <w:rStyle w:val="Hyperlink"/>
                <w:noProof/>
                <w:spacing w:val="-1"/>
              </w:rPr>
              <w:t>Part-Time</w:t>
            </w:r>
            <w:r w:rsidR="00913627" w:rsidRPr="00C0469B">
              <w:rPr>
                <w:rStyle w:val="Hyperlink"/>
                <w:noProof/>
              </w:rPr>
              <w:t xml:space="preserve"> </w:t>
            </w:r>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(and full-time</w:t>
            </w:r>
            <w:r w:rsidR="00913627" w:rsidRPr="00C0469B">
              <w:rPr>
                <w:rStyle w:val="Hyperlink"/>
                <w:noProof/>
                <w:spacing w:val="1"/>
              </w:rPr>
              <w:t xml:space="preserve"> </w:t>
            </w:r>
            <w:r w:rsidR="00913627" w:rsidRPr="00C0469B">
              <w:rPr>
                <w:rStyle w:val="Hyperlink"/>
                <w:noProof/>
                <w:spacing w:val="-1"/>
              </w:rPr>
              <w:t>faculty</w:t>
            </w:r>
            <w:r w:rsidR="00913627" w:rsidRPr="00C0469B">
              <w:rPr>
                <w:rStyle w:val="Hyperlink"/>
                <w:noProof/>
              </w:rPr>
              <w:t xml:space="preserve"> </w:t>
            </w:r>
            <w:r w:rsidR="00913627" w:rsidRPr="00C0469B">
              <w:rPr>
                <w:rStyle w:val="Hyperlink"/>
                <w:noProof/>
                <w:spacing w:val="-1"/>
              </w:rPr>
              <w:t>with</w:t>
            </w:r>
            <w:r w:rsidR="00913627" w:rsidRPr="00C0469B">
              <w:rPr>
                <w:rStyle w:val="Hyperlink"/>
                <w:noProof/>
              </w:rPr>
              <w:t xml:space="preserve"> </w:t>
            </w:r>
            <w:r w:rsidR="00913627" w:rsidRPr="00C0469B">
              <w:rPr>
                <w:rStyle w:val="Hyperlink"/>
                <w:noProof/>
                <w:spacing w:val="-1"/>
              </w:rPr>
              <w:t>extra-hourly</w:t>
            </w:r>
            <w:r w:rsidR="00913627" w:rsidRPr="00C0469B">
              <w:rPr>
                <w:rStyle w:val="Hyperlink"/>
                <w:noProof/>
                <w:spacing w:val="-2"/>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_Toc437346873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4" w:history="1">
            <w:r w:rsidR="00913627" w:rsidRPr="00C0469B">
              <w:rPr>
                <w:rStyle w:val="Hyperlink"/>
                <w:noProof/>
                <w:spacing w:val="-1"/>
              </w:rPr>
              <w:t>Gifts/Donations</w:t>
            </w:r>
            <w:r w:rsidR="00913627">
              <w:rPr>
                <w:noProof/>
                <w:webHidden/>
              </w:rPr>
              <w:tab/>
            </w:r>
            <w:r w:rsidR="00913627">
              <w:rPr>
                <w:noProof/>
                <w:webHidden/>
              </w:rPr>
              <w:fldChar w:fldCharType="begin"/>
            </w:r>
            <w:r w:rsidR="00913627">
              <w:rPr>
                <w:noProof/>
                <w:webHidden/>
              </w:rPr>
              <w:instrText xml:space="preserve"> PAGEREF _Toc437346874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5"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Changes</w:t>
            </w:r>
            <w:r w:rsidR="00913627">
              <w:rPr>
                <w:noProof/>
                <w:webHidden/>
              </w:rPr>
              <w:tab/>
            </w:r>
            <w:r w:rsidR="00913627">
              <w:rPr>
                <w:noProof/>
                <w:webHidden/>
              </w:rPr>
              <w:fldChar w:fldCharType="begin"/>
            </w:r>
            <w:r w:rsidR="00913627">
              <w:rPr>
                <w:noProof/>
                <w:webHidden/>
              </w:rPr>
              <w:instrText xml:space="preserve"> PAGEREF _Toc437346875 \h </w:instrText>
            </w:r>
            <w:r w:rsidR="00913627">
              <w:rPr>
                <w:noProof/>
                <w:webHidden/>
              </w:rPr>
            </w:r>
            <w:r w:rsidR="00913627">
              <w:rPr>
                <w:noProof/>
                <w:webHidden/>
              </w:rPr>
              <w:fldChar w:fldCharType="separate"/>
            </w:r>
            <w:r w:rsidR="00913627">
              <w:rPr>
                <w:noProof/>
                <w:webHidden/>
              </w:rPr>
              <w:t>45</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6"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Determination</w:t>
            </w:r>
            <w:r w:rsidR="00913627">
              <w:rPr>
                <w:noProof/>
                <w:webHidden/>
              </w:rPr>
              <w:tab/>
            </w:r>
            <w:r w:rsidR="00913627">
              <w:rPr>
                <w:noProof/>
                <w:webHidden/>
              </w:rPr>
              <w:fldChar w:fldCharType="begin"/>
            </w:r>
            <w:r w:rsidR="00913627">
              <w:rPr>
                <w:noProof/>
                <w:webHidden/>
              </w:rPr>
              <w:instrText xml:space="preserve"> PAGEREF _Toc437346876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7" w:history="1">
            <w:r w:rsidR="00913627" w:rsidRPr="00C0469B">
              <w:rPr>
                <w:rStyle w:val="Hyperlink"/>
                <w:noProof/>
                <w:spacing w:val="-1"/>
              </w:rPr>
              <w:t>Grading</w:t>
            </w:r>
            <w:r w:rsidR="00913627" w:rsidRPr="00C0469B">
              <w:rPr>
                <w:rStyle w:val="Hyperlink"/>
                <w:noProof/>
                <w:spacing w:val="-3"/>
              </w:rPr>
              <w:t xml:space="preserve"> </w:t>
            </w:r>
            <w:r w:rsidR="00913627" w:rsidRPr="00C0469B">
              <w:rPr>
                <w:rStyle w:val="Hyperlink"/>
                <w:noProof/>
                <w:spacing w:val="-1"/>
              </w:rPr>
              <w:t>Policy</w:t>
            </w:r>
            <w:r w:rsidR="00913627">
              <w:rPr>
                <w:noProof/>
                <w:webHidden/>
              </w:rPr>
              <w:tab/>
            </w:r>
            <w:r w:rsidR="00913627">
              <w:rPr>
                <w:noProof/>
                <w:webHidden/>
              </w:rPr>
              <w:fldChar w:fldCharType="begin"/>
            </w:r>
            <w:r w:rsidR="00913627">
              <w:rPr>
                <w:noProof/>
                <w:webHidden/>
              </w:rPr>
              <w:instrText xml:space="preserve"> PAGEREF _Toc437346877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78" w:history="1">
            <w:r w:rsidR="00913627" w:rsidRPr="00C0469B">
              <w:rPr>
                <w:rStyle w:val="Hyperlink"/>
                <w:noProof/>
                <w:spacing w:val="-1"/>
              </w:rPr>
              <w:t>Grading</w:t>
            </w:r>
            <w:r w:rsidR="00913627" w:rsidRPr="00C0469B">
              <w:rPr>
                <w:rStyle w:val="Hyperlink"/>
                <w:noProof/>
              </w:rPr>
              <w:t xml:space="preserve"> </w:t>
            </w:r>
            <w:r w:rsidR="00913627" w:rsidRPr="00C0469B">
              <w:rPr>
                <w:rStyle w:val="Hyperlink"/>
                <w:noProof/>
                <w:spacing w:val="-1"/>
              </w:rPr>
              <w:t>System</w:t>
            </w:r>
            <w:r w:rsidR="00913627" w:rsidRPr="00C0469B">
              <w:rPr>
                <w:rStyle w:val="Hyperlink"/>
                <w:noProof/>
                <w:spacing w:val="-2"/>
              </w:rPr>
              <w:t xml:space="preserve"> </w:t>
            </w:r>
            <w:r w:rsidR="00913627" w:rsidRPr="00C0469B">
              <w:rPr>
                <w:rStyle w:val="Hyperlink"/>
                <w:noProof/>
                <w:spacing w:val="-1"/>
              </w:rPr>
              <w:t>Options</w:t>
            </w:r>
            <w:r w:rsidR="00913627">
              <w:rPr>
                <w:noProof/>
                <w:webHidden/>
              </w:rPr>
              <w:tab/>
            </w:r>
            <w:r w:rsidR="00913627">
              <w:rPr>
                <w:noProof/>
                <w:webHidden/>
              </w:rPr>
              <w:fldChar w:fldCharType="begin"/>
            </w:r>
            <w:r w:rsidR="00913627">
              <w:rPr>
                <w:noProof/>
                <w:webHidden/>
              </w:rPr>
              <w:instrText xml:space="preserve"> PAGEREF _Toc437346878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79" w:history="1">
            <w:r w:rsidR="00913627" w:rsidRPr="00C0469B">
              <w:rPr>
                <w:rStyle w:val="Hyperlink"/>
                <w:noProof/>
                <w:spacing w:val="-1"/>
              </w:rPr>
              <w:t>Letter</w:t>
            </w:r>
            <w:r w:rsidR="00913627" w:rsidRPr="00C0469B">
              <w:rPr>
                <w:rStyle w:val="Hyperlink"/>
                <w:noProof/>
              </w:rPr>
              <w:t xml:space="preserve"> </w:t>
            </w:r>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System</w:t>
            </w:r>
            <w:r w:rsidR="00913627">
              <w:rPr>
                <w:noProof/>
                <w:webHidden/>
              </w:rPr>
              <w:tab/>
            </w:r>
            <w:r w:rsidR="00913627">
              <w:rPr>
                <w:noProof/>
                <w:webHidden/>
              </w:rPr>
              <w:fldChar w:fldCharType="begin"/>
            </w:r>
            <w:r w:rsidR="00913627">
              <w:rPr>
                <w:noProof/>
                <w:webHidden/>
              </w:rPr>
              <w:instrText xml:space="preserve"> PAGEREF _Toc437346879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80" w:history="1">
            <w:r w:rsidR="00913627" w:rsidRPr="00C0469B">
              <w:rPr>
                <w:rStyle w:val="Hyperlink"/>
                <w:noProof/>
                <w:spacing w:val="-1"/>
              </w:rPr>
              <w:t>Credit/No</w:t>
            </w:r>
            <w:r w:rsidR="00913627" w:rsidRPr="00C0469B">
              <w:rPr>
                <w:rStyle w:val="Hyperlink"/>
                <w:noProof/>
              </w:rPr>
              <w:t xml:space="preserve"> </w:t>
            </w:r>
            <w:r w:rsidR="00913627" w:rsidRPr="00C0469B">
              <w:rPr>
                <w:rStyle w:val="Hyperlink"/>
                <w:noProof/>
                <w:spacing w:val="-1"/>
              </w:rPr>
              <w:t>Credit</w:t>
            </w:r>
            <w:r w:rsidR="00913627" w:rsidRPr="00C0469B">
              <w:rPr>
                <w:rStyle w:val="Hyperlink"/>
                <w:noProof/>
                <w:spacing w:val="-2"/>
              </w:rPr>
              <w:t xml:space="preserve"> </w:t>
            </w:r>
            <w:r w:rsidR="00913627" w:rsidRPr="00C0469B">
              <w:rPr>
                <w:rStyle w:val="Hyperlink"/>
                <w:noProof/>
                <w:spacing w:val="-1"/>
              </w:rPr>
              <w:t>(Pass/Fail)</w:t>
            </w:r>
            <w:r w:rsidR="00913627" w:rsidRPr="00C0469B">
              <w:rPr>
                <w:rStyle w:val="Hyperlink"/>
                <w:noProof/>
              </w:rPr>
              <w:t xml:space="preserve"> </w:t>
            </w:r>
            <w:r w:rsidR="00913627" w:rsidRPr="00C0469B">
              <w:rPr>
                <w:rStyle w:val="Hyperlink"/>
                <w:noProof/>
                <w:spacing w:val="-1"/>
              </w:rPr>
              <w:t>System</w:t>
            </w:r>
            <w:r w:rsidR="00913627">
              <w:rPr>
                <w:noProof/>
                <w:webHidden/>
              </w:rPr>
              <w:tab/>
            </w:r>
            <w:r w:rsidR="00913627">
              <w:rPr>
                <w:noProof/>
                <w:webHidden/>
              </w:rPr>
              <w:fldChar w:fldCharType="begin"/>
            </w:r>
            <w:r w:rsidR="00913627">
              <w:rPr>
                <w:noProof/>
                <w:webHidden/>
              </w:rPr>
              <w:instrText xml:space="preserve"> PAGEREF _Toc437346880 \h </w:instrText>
            </w:r>
            <w:r w:rsidR="00913627">
              <w:rPr>
                <w:noProof/>
                <w:webHidden/>
              </w:rPr>
            </w:r>
            <w:r w:rsidR="00913627">
              <w:rPr>
                <w:noProof/>
                <w:webHidden/>
              </w:rPr>
              <w:fldChar w:fldCharType="separate"/>
            </w:r>
            <w:r w:rsidR="00913627">
              <w:rPr>
                <w:noProof/>
                <w:webHidden/>
              </w:rPr>
              <w:t>46</w:t>
            </w:r>
            <w:r w:rsidR="00913627">
              <w:rPr>
                <w:noProof/>
                <w:webHidden/>
              </w:rPr>
              <w:fldChar w:fldCharType="end"/>
            </w:r>
          </w:hyperlink>
        </w:p>
        <w:p w:rsidR="00913627" w:rsidRDefault="008B210C">
          <w:pPr>
            <w:pStyle w:val="TOC3"/>
            <w:tabs>
              <w:tab w:val="right" w:leader="dot" w:pos="9690"/>
            </w:tabs>
            <w:rPr>
              <w:rFonts w:asciiTheme="minorHAnsi" w:hAnsiTheme="minorHAnsi" w:cstheme="minorBidi"/>
              <w:noProof/>
              <w:sz w:val="22"/>
              <w:szCs w:val="22"/>
            </w:rPr>
          </w:pPr>
          <w:hyperlink w:anchor="_Toc437346881" w:history="1">
            <w:r w:rsidR="00913627" w:rsidRPr="00C0469B">
              <w:rPr>
                <w:rStyle w:val="Hyperlink"/>
                <w:noProof/>
                <w:spacing w:val="-1"/>
              </w:rPr>
              <w:t>Non-Evaluative</w:t>
            </w:r>
            <w:r w:rsidR="00913627" w:rsidRPr="00C0469B">
              <w:rPr>
                <w:rStyle w:val="Hyperlink"/>
                <w:noProof/>
              </w:rPr>
              <w:t xml:space="preserve"> </w:t>
            </w:r>
            <w:r w:rsidR="00913627" w:rsidRPr="00C0469B">
              <w:rPr>
                <w:rStyle w:val="Hyperlink"/>
                <w:noProof/>
                <w:spacing w:val="-1"/>
              </w:rPr>
              <w:t>Symbols</w:t>
            </w:r>
            <w:r w:rsidR="00913627">
              <w:rPr>
                <w:noProof/>
                <w:webHidden/>
              </w:rPr>
              <w:tab/>
            </w:r>
            <w:r w:rsidR="00913627">
              <w:rPr>
                <w:noProof/>
                <w:webHidden/>
              </w:rPr>
              <w:fldChar w:fldCharType="begin"/>
            </w:r>
            <w:r w:rsidR="00913627">
              <w:rPr>
                <w:noProof/>
                <w:webHidden/>
              </w:rPr>
              <w:instrText xml:space="preserve"> PAGEREF _Toc437346881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2" w:history="1">
            <w:r w:rsidR="00913627" w:rsidRPr="00C0469B">
              <w:rPr>
                <w:rStyle w:val="Hyperlink"/>
                <w:noProof/>
                <w:spacing w:val="-1"/>
              </w:rPr>
              <w:t>Grade</w:t>
            </w:r>
            <w:r w:rsidR="00913627" w:rsidRPr="00C0469B">
              <w:rPr>
                <w:rStyle w:val="Hyperlink"/>
                <w:noProof/>
              </w:rPr>
              <w:t xml:space="preserve"> </w:t>
            </w:r>
            <w:r w:rsidR="00913627" w:rsidRPr="00C0469B">
              <w:rPr>
                <w:rStyle w:val="Hyperlink"/>
                <w:noProof/>
                <w:spacing w:val="-1"/>
              </w:rPr>
              <w:t>Submittal</w:t>
            </w:r>
            <w:r w:rsidR="00913627">
              <w:rPr>
                <w:noProof/>
                <w:webHidden/>
              </w:rPr>
              <w:tab/>
            </w:r>
            <w:r w:rsidR="00913627">
              <w:rPr>
                <w:noProof/>
                <w:webHidden/>
              </w:rPr>
              <w:fldChar w:fldCharType="begin"/>
            </w:r>
            <w:r w:rsidR="00913627">
              <w:rPr>
                <w:noProof/>
                <w:webHidden/>
              </w:rPr>
              <w:instrText xml:space="preserve"> PAGEREF _Toc437346882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3" w:history="1">
            <w:r w:rsidR="00913627" w:rsidRPr="00C0469B">
              <w:rPr>
                <w:rStyle w:val="Hyperlink"/>
                <w:noProof/>
                <w:spacing w:val="-1"/>
              </w:rPr>
              <w:t>Guest</w:t>
            </w:r>
            <w:r w:rsidR="00913627" w:rsidRPr="00C0469B">
              <w:rPr>
                <w:rStyle w:val="Hyperlink"/>
                <w:noProof/>
                <w:spacing w:val="1"/>
              </w:rPr>
              <w:t xml:space="preserve"> </w:t>
            </w:r>
            <w:r w:rsidR="00913627" w:rsidRPr="00C0469B">
              <w:rPr>
                <w:rStyle w:val="Hyperlink"/>
                <w:noProof/>
                <w:spacing w:val="-1"/>
              </w:rPr>
              <w:t>Speakers</w:t>
            </w:r>
            <w:r w:rsidR="00913627">
              <w:rPr>
                <w:noProof/>
                <w:webHidden/>
              </w:rPr>
              <w:tab/>
            </w:r>
            <w:r w:rsidR="00913627">
              <w:rPr>
                <w:noProof/>
                <w:webHidden/>
              </w:rPr>
              <w:fldChar w:fldCharType="begin"/>
            </w:r>
            <w:r w:rsidR="00913627">
              <w:rPr>
                <w:noProof/>
                <w:webHidden/>
              </w:rPr>
              <w:instrText xml:space="preserve"> PAGEREF _Toc437346883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4" w:history="1">
            <w:r w:rsidR="00913627" w:rsidRPr="00C0469B">
              <w:rPr>
                <w:rStyle w:val="Hyperlink"/>
                <w:noProof/>
                <w:spacing w:val="-1"/>
              </w:rPr>
              <w:t>Holiday</w:t>
            </w:r>
            <w:r w:rsidR="00913627" w:rsidRPr="00C0469B">
              <w:rPr>
                <w:rStyle w:val="Hyperlink"/>
                <w:noProof/>
              </w:rPr>
              <w:t xml:space="preserve"> </w:t>
            </w:r>
            <w:r w:rsidR="00913627" w:rsidRPr="00C0469B">
              <w:rPr>
                <w:rStyle w:val="Hyperlink"/>
                <w:noProof/>
                <w:spacing w:val="-1"/>
              </w:rPr>
              <w:t>Schedule</w:t>
            </w:r>
            <w:r w:rsidR="00913627">
              <w:rPr>
                <w:noProof/>
                <w:webHidden/>
              </w:rPr>
              <w:tab/>
            </w:r>
            <w:r w:rsidR="00913627">
              <w:rPr>
                <w:noProof/>
                <w:webHidden/>
              </w:rPr>
              <w:fldChar w:fldCharType="begin"/>
            </w:r>
            <w:r w:rsidR="00913627">
              <w:rPr>
                <w:noProof/>
                <w:webHidden/>
              </w:rPr>
              <w:instrText xml:space="preserve"> PAGEREF _Toc437346884 \h </w:instrText>
            </w:r>
            <w:r w:rsidR="00913627">
              <w:rPr>
                <w:noProof/>
                <w:webHidden/>
              </w:rPr>
            </w:r>
            <w:r w:rsidR="00913627">
              <w:rPr>
                <w:noProof/>
                <w:webHidden/>
              </w:rPr>
              <w:fldChar w:fldCharType="separate"/>
            </w:r>
            <w:r w:rsidR="00913627">
              <w:rPr>
                <w:noProof/>
                <w:webHidden/>
              </w:rPr>
              <w:t>47</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5" w:history="1">
            <w:r w:rsidR="00913627" w:rsidRPr="00C0469B">
              <w:rPr>
                <w:rStyle w:val="Hyperlink"/>
                <w:noProof/>
                <w:spacing w:val="-1"/>
              </w:rPr>
              <w:t>Homework/Outside</w:t>
            </w:r>
            <w:r w:rsidR="00913627" w:rsidRPr="00C0469B">
              <w:rPr>
                <w:rStyle w:val="Hyperlink"/>
                <w:noProof/>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_Toc437346885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6" w:history="1">
            <w:r w:rsidR="00913627" w:rsidRPr="00C0469B">
              <w:rPr>
                <w:rStyle w:val="Hyperlink"/>
                <w:noProof/>
                <w:spacing w:val="-1"/>
              </w:rPr>
              <w:t>Hours</w:t>
            </w:r>
            <w:r w:rsidR="00913627" w:rsidRPr="00C0469B">
              <w:rPr>
                <w:rStyle w:val="Hyperlink"/>
                <w:noProof/>
              </w:rPr>
              <w:t xml:space="preserve"> </w:t>
            </w:r>
            <w:r w:rsidR="00913627" w:rsidRPr="00C0469B">
              <w:rPr>
                <w:rStyle w:val="Hyperlink"/>
                <w:noProof/>
                <w:spacing w:val="-1"/>
              </w:rPr>
              <w:t>of</w:t>
            </w:r>
            <w:r w:rsidR="00913627" w:rsidRPr="00C0469B">
              <w:rPr>
                <w:rStyle w:val="Hyperlink"/>
                <w:noProof/>
                <w:spacing w:val="3"/>
              </w:rPr>
              <w:t xml:space="preserve"> </w:t>
            </w:r>
            <w:r w:rsidR="00913627" w:rsidRPr="00C0469B">
              <w:rPr>
                <w:rStyle w:val="Hyperlink"/>
                <w:noProof/>
                <w:spacing w:val="-1"/>
              </w:rPr>
              <w:t>Class</w:t>
            </w:r>
            <w:r w:rsidR="00913627" w:rsidRPr="00C0469B">
              <w:rPr>
                <w:rStyle w:val="Hyperlink"/>
                <w:noProof/>
                <w:spacing w:val="-2"/>
              </w:rPr>
              <w:t xml:space="preserve"> </w:t>
            </w:r>
            <w:r w:rsidR="00913627" w:rsidRPr="00C0469B">
              <w:rPr>
                <w:rStyle w:val="Hyperlink"/>
                <w:noProof/>
                <w:spacing w:val="-1"/>
              </w:rPr>
              <w:t>Instruction</w:t>
            </w:r>
            <w:r w:rsidR="00913627" w:rsidRPr="00C0469B">
              <w:rPr>
                <w:rStyle w:val="Hyperlink"/>
                <w:noProof/>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rPr>
              <w:t xml:space="preserve"> </w:t>
            </w:r>
            <w:r w:rsidR="00913627" w:rsidRPr="00C0469B">
              <w:rPr>
                <w:rStyle w:val="Hyperlink"/>
                <w:noProof/>
                <w:spacing w:val="-1"/>
              </w:rPr>
              <w:t>Breaks</w:t>
            </w:r>
            <w:r w:rsidR="00913627">
              <w:rPr>
                <w:noProof/>
                <w:webHidden/>
              </w:rPr>
              <w:tab/>
            </w:r>
            <w:r w:rsidR="00913627">
              <w:rPr>
                <w:noProof/>
                <w:webHidden/>
              </w:rPr>
              <w:fldChar w:fldCharType="begin"/>
            </w:r>
            <w:r w:rsidR="00913627">
              <w:rPr>
                <w:noProof/>
                <w:webHidden/>
              </w:rPr>
              <w:instrText xml:space="preserve"> PAGEREF _Toc437346886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7" w:history="1">
            <w:r w:rsidR="00913627" w:rsidRPr="00C0469B">
              <w:rPr>
                <w:rStyle w:val="Hyperlink"/>
                <w:noProof/>
                <w:spacing w:val="-1"/>
              </w:rPr>
              <w:t>Independent</w:t>
            </w:r>
            <w:r w:rsidR="00913627" w:rsidRPr="00C0469B">
              <w:rPr>
                <w:rStyle w:val="Hyperlink"/>
                <w:noProof/>
              </w:rPr>
              <w:t xml:space="preserve"> </w:t>
            </w:r>
            <w:r w:rsidR="00913627" w:rsidRPr="00C0469B">
              <w:rPr>
                <w:rStyle w:val="Hyperlink"/>
                <w:noProof/>
                <w:spacing w:val="-1"/>
              </w:rPr>
              <w:t>Studies</w:t>
            </w:r>
            <w:r w:rsidR="00913627" w:rsidRPr="00C0469B">
              <w:rPr>
                <w:rStyle w:val="Hyperlink"/>
                <w:noProof/>
              </w:rPr>
              <w:t xml:space="preserve"> </w:t>
            </w:r>
            <w:r w:rsidR="00913627" w:rsidRPr="00C0469B">
              <w:rPr>
                <w:rStyle w:val="Hyperlink"/>
                <w:noProof/>
                <w:spacing w:val="-1"/>
              </w:rPr>
              <w:t>(M122)</w:t>
            </w:r>
            <w:r w:rsidR="00913627" w:rsidRPr="00C0469B">
              <w:rPr>
                <w:rStyle w:val="Hyperlink"/>
                <w:noProof/>
              </w:rPr>
              <w:t xml:space="preserve"> </w:t>
            </w:r>
            <w:r w:rsidR="00913627" w:rsidRPr="00C0469B">
              <w:rPr>
                <w:rStyle w:val="Hyperlink"/>
                <w:noProof/>
                <w:spacing w:val="-1"/>
              </w:rPr>
              <w:t>Courses</w:t>
            </w:r>
            <w:r w:rsidR="00913627">
              <w:rPr>
                <w:noProof/>
                <w:webHidden/>
              </w:rPr>
              <w:tab/>
            </w:r>
            <w:r w:rsidR="00913627">
              <w:rPr>
                <w:noProof/>
                <w:webHidden/>
              </w:rPr>
              <w:fldChar w:fldCharType="begin"/>
            </w:r>
            <w:r w:rsidR="00913627">
              <w:rPr>
                <w:noProof/>
                <w:webHidden/>
              </w:rPr>
              <w:instrText xml:space="preserve"> PAGEREF _Toc437346887 \h </w:instrText>
            </w:r>
            <w:r w:rsidR="00913627">
              <w:rPr>
                <w:noProof/>
                <w:webHidden/>
              </w:rPr>
            </w:r>
            <w:r w:rsidR="00913627">
              <w:rPr>
                <w:noProof/>
                <w:webHidden/>
              </w:rPr>
              <w:fldChar w:fldCharType="separate"/>
            </w:r>
            <w:r w:rsidR="00913627">
              <w:rPr>
                <w:noProof/>
                <w:webHidden/>
              </w:rPr>
              <w:t>48</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8" w:history="1">
            <w:r w:rsidR="00913627" w:rsidRPr="00C0469B">
              <w:rPr>
                <w:rStyle w:val="Hyperlink"/>
                <w:noProof/>
                <w:spacing w:val="-1"/>
              </w:rPr>
              <w:t>Instructional</w:t>
            </w:r>
            <w:r w:rsidR="00913627" w:rsidRPr="00C0469B">
              <w:rPr>
                <w:rStyle w:val="Hyperlink"/>
                <w:noProof/>
                <w:spacing w:val="1"/>
              </w:rPr>
              <w:t xml:space="preserve"> </w:t>
            </w:r>
            <w:r w:rsidR="00913627" w:rsidRPr="00C0469B">
              <w:rPr>
                <w:rStyle w:val="Hyperlink"/>
                <w:noProof/>
                <w:spacing w:val="-1"/>
              </w:rPr>
              <w:t>Supplies</w:t>
            </w:r>
            <w:r w:rsidR="00913627" w:rsidRPr="00C0469B">
              <w:rPr>
                <w:rStyle w:val="Hyperlink"/>
                <w:noProof/>
                <w:spacing w:val="-2"/>
              </w:rPr>
              <w:t xml:space="preserve"> </w:t>
            </w:r>
            <w:r w:rsidR="00913627" w:rsidRPr="00C0469B">
              <w:rPr>
                <w:rStyle w:val="Hyperlink"/>
                <w:noProof/>
                <w:spacing w:val="-1"/>
              </w:rPr>
              <w:t>and</w:t>
            </w:r>
            <w:r w:rsidR="00913627" w:rsidRPr="00C0469B">
              <w:rPr>
                <w:rStyle w:val="Hyperlink"/>
                <w:noProof/>
              </w:rPr>
              <w:t xml:space="preserve"> </w:t>
            </w:r>
            <w:r w:rsidR="00913627" w:rsidRPr="00C0469B">
              <w:rPr>
                <w:rStyle w:val="Hyperlink"/>
                <w:noProof/>
                <w:spacing w:val="-1"/>
              </w:rPr>
              <w:t>Equipment</w:t>
            </w:r>
            <w:r w:rsidR="00913627">
              <w:rPr>
                <w:noProof/>
                <w:webHidden/>
              </w:rPr>
              <w:tab/>
            </w:r>
            <w:r w:rsidR="00913627">
              <w:rPr>
                <w:noProof/>
                <w:webHidden/>
              </w:rPr>
              <w:fldChar w:fldCharType="begin"/>
            </w:r>
            <w:r w:rsidR="00913627">
              <w:rPr>
                <w:noProof/>
                <w:webHidden/>
              </w:rPr>
              <w:instrText xml:space="preserve"> PAGEREF _Toc437346888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89" w:history="1">
            <w:r w:rsidR="00913627" w:rsidRPr="00C0469B">
              <w:rPr>
                <w:rStyle w:val="Hyperlink"/>
                <w:noProof/>
                <w:spacing w:val="-1"/>
              </w:rPr>
              <w:t>International</w:t>
            </w:r>
            <w:r w:rsidR="00913627" w:rsidRPr="00C0469B">
              <w:rPr>
                <w:rStyle w:val="Hyperlink"/>
                <w:noProof/>
                <w:spacing w:val="-2"/>
              </w:rPr>
              <w:t xml:space="preserve"> </w:t>
            </w:r>
            <w:r w:rsidR="00913627" w:rsidRPr="00C0469B">
              <w:rPr>
                <w:rStyle w:val="Hyperlink"/>
                <w:noProof/>
              </w:rPr>
              <w:t>Study</w:t>
            </w:r>
            <w:r w:rsidR="00913627" w:rsidRPr="00C0469B">
              <w:rPr>
                <w:rStyle w:val="Hyperlink"/>
                <w:noProof/>
                <w:spacing w:val="-3"/>
              </w:rPr>
              <w:t xml:space="preserve"> </w:t>
            </w:r>
            <w:r w:rsidR="00913627" w:rsidRPr="00C0469B">
              <w:rPr>
                <w:rStyle w:val="Hyperlink"/>
                <w:noProof/>
                <w:spacing w:val="-1"/>
              </w:rPr>
              <w:t>(Study</w:t>
            </w:r>
            <w:r w:rsidR="00913627" w:rsidRPr="00C0469B">
              <w:rPr>
                <w:rStyle w:val="Hyperlink"/>
                <w:noProof/>
              </w:rPr>
              <w:t xml:space="preserve"> </w:t>
            </w:r>
            <w:r w:rsidR="00913627" w:rsidRPr="00C0469B">
              <w:rPr>
                <w:rStyle w:val="Hyperlink"/>
                <w:noProof/>
                <w:spacing w:val="-1"/>
              </w:rPr>
              <w:t>Abroad)</w:t>
            </w:r>
            <w:r w:rsidR="00913627">
              <w:rPr>
                <w:noProof/>
                <w:webHidden/>
              </w:rPr>
              <w:tab/>
            </w:r>
            <w:r w:rsidR="00913627">
              <w:rPr>
                <w:noProof/>
                <w:webHidden/>
              </w:rPr>
              <w:fldChar w:fldCharType="begin"/>
            </w:r>
            <w:r w:rsidR="00913627">
              <w:rPr>
                <w:noProof/>
                <w:webHidden/>
              </w:rPr>
              <w:instrText xml:space="preserve"> PAGEREF _Toc437346889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0" w:history="1">
            <w:r w:rsidR="00913627" w:rsidRPr="00C0469B">
              <w:rPr>
                <w:rStyle w:val="Hyperlink"/>
                <w:noProof/>
              </w:rPr>
              <w:t>Keys</w:t>
            </w:r>
            <w:r w:rsidR="00913627">
              <w:rPr>
                <w:noProof/>
                <w:webHidden/>
              </w:rPr>
              <w:tab/>
            </w:r>
            <w:r w:rsidR="00913627">
              <w:rPr>
                <w:noProof/>
                <w:webHidden/>
              </w:rPr>
              <w:fldChar w:fldCharType="begin"/>
            </w:r>
            <w:r w:rsidR="00913627">
              <w:rPr>
                <w:noProof/>
                <w:webHidden/>
              </w:rPr>
              <w:instrText xml:space="preserve"> PAGEREF _Toc437346890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1" w:history="1">
            <w:r w:rsidR="00913627" w:rsidRPr="00C0469B">
              <w:rPr>
                <w:rStyle w:val="Hyperlink"/>
                <w:noProof/>
                <w:spacing w:val="-1"/>
              </w:rPr>
              <w:t>Leaves</w:t>
            </w:r>
            <w:r w:rsidR="00913627">
              <w:rPr>
                <w:noProof/>
                <w:webHidden/>
              </w:rPr>
              <w:tab/>
            </w:r>
            <w:r w:rsidR="00913627">
              <w:rPr>
                <w:noProof/>
                <w:webHidden/>
              </w:rPr>
              <w:fldChar w:fldCharType="begin"/>
            </w:r>
            <w:r w:rsidR="00913627">
              <w:rPr>
                <w:noProof/>
                <w:webHidden/>
              </w:rPr>
              <w:instrText xml:space="preserve"> PAGEREF _Toc437346891 \h </w:instrText>
            </w:r>
            <w:r w:rsidR="00913627">
              <w:rPr>
                <w:noProof/>
                <w:webHidden/>
              </w:rPr>
            </w:r>
            <w:r w:rsidR="00913627">
              <w:rPr>
                <w:noProof/>
                <w:webHidden/>
              </w:rPr>
              <w:fldChar w:fldCharType="separate"/>
            </w:r>
            <w:r w:rsidR="00913627">
              <w:rPr>
                <w:noProof/>
                <w:webHidden/>
              </w:rPr>
              <w:t>49</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2" w:history="1">
            <w:r w:rsidR="00913627" w:rsidRPr="00C0469B">
              <w:rPr>
                <w:rStyle w:val="Hyperlink"/>
                <w:noProof/>
                <w:spacing w:val="-1"/>
              </w:rPr>
              <w:t>Listening</w:t>
            </w:r>
            <w:r w:rsidR="00913627" w:rsidRPr="00C0469B">
              <w:rPr>
                <w:rStyle w:val="Hyperlink"/>
                <w:noProof/>
              </w:rPr>
              <w:t xml:space="preserve"> </w:t>
            </w:r>
            <w:r w:rsidR="00913627" w:rsidRPr="00C0469B">
              <w:rPr>
                <w:rStyle w:val="Hyperlink"/>
                <w:noProof/>
                <w:spacing w:val="-1"/>
              </w:rPr>
              <w:t>Devices</w:t>
            </w:r>
            <w:r w:rsidR="00913627">
              <w:rPr>
                <w:noProof/>
                <w:webHidden/>
              </w:rPr>
              <w:tab/>
            </w:r>
            <w:r w:rsidR="00913627">
              <w:rPr>
                <w:noProof/>
                <w:webHidden/>
              </w:rPr>
              <w:fldChar w:fldCharType="begin"/>
            </w:r>
            <w:r w:rsidR="00913627">
              <w:rPr>
                <w:noProof/>
                <w:webHidden/>
              </w:rPr>
              <w:instrText xml:space="preserve"> PAGEREF _Toc437346892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3" w:history="1">
            <w:r w:rsidR="00913627" w:rsidRPr="00C0469B">
              <w:rPr>
                <w:rStyle w:val="Hyperlink"/>
                <w:noProof/>
                <w:spacing w:val="-1"/>
              </w:rPr>
              <w:t>Lost</w:t>
            </w:r>
            <w:r w:rsidR="00913627" w:rsidRPr="00C0469B">
              <w:rPr>
                <w:rStyle w:val="Hyperlink"/>
                <w:noProof/>
                <w:spacing w:val="1"/>
              </w:rPr>
              <w:t xml:space="preserve"> </w:t>
            </w:r>
            <w:r w:rsidR="00913627" w:rsidRPr="00C0469B">
              <w:rPr>
                <w:rStyle w:val="Hyperlink"/>
                <w:noProof/>
              </w:rPr>
              <w:t>and</w:t>
            </w:r>
            <w:r w:rsidR="00913627" w:rsidRPr="00C0469B">
              <w:rPr>
                <w:rStyle w:val="Hyperlink"/>
                <w:noProof/>
                <w:spacing w:val="-3"/>
              </w:rPr>
              <w:t xml:space="preserve"> </w:t>
            </w:r>
            <w:r w:rsidR="00913627" w:rsidRPr="00C0469B">
              <w:rPr>
                <w:rStyle w:val="Hyperlink"/>
                <w:noProof/>
              </w:rPr>
              <w:t>Found</w:t>
            </w:r>
            <w:r w:rsidR="00913627">
              <w:rPr>
                <w:noProof/>
                <w:webHidden/>
              </w:rPr>
              <w:tab/>
            </w:r>
            <w:r w:rsidR="00913627">
              <w:rPr>
                <w:noProof/>
                <w:webHidden/>
              </w:rPr>
              <w:fldChar w:fldCharType="begin"/>
            </w:r>
            <w:r w:rsidR="00913627">
              <w:rPr>
                <w:noProof/>
                <w:webHidden/>
              </w:rPr>
              <w:instrText xml:space="preserve"> PAGEREF _Toc437346893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4" w:history="1">
            <w:r w:rsidR="00913627" w:rsidRPr="00C0469B">
              <w:rPr>
                <w:rStyle w:val="Hyperlink"/>
                <w:noProof/>
                <w:spacing w:val="-1"/>
              </w:rPr>
              <w:t>Mailboxes</w:t>
            </w:r>
            <w:r w:rsidR="00913627">
              <w:rPr>
                <w:noProof/>
                <w:webHidden/>
              </w:rPr>
              <w:tab/>
            </w:r>
            <w:r w:rsidR="00913627">
              <w:rPr>
                <w:noProof/>
                <w:webHidden/>
              </w:rPr>
              <w:fldChar w:fldCharType="begin"/>
            </w:r>
            <w:r w:rsidR="00913627">
              <w:rPr>
                <w:noProof/>
                <w:webHidden/>
              </w:rPr>
              <w:instrText xml:space="preserve"> PAGEREF _Toc437346894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5" w:history="1">
            <w:r w:rsidR="00913627" w:rsidRPr="00C0469B">
              <w:rPr>
                <w:rStyle w:val="Hyperlink"/>
                <w:noProof/>
                <w:spacing w:val="-1"/>
              </w:rPr>
              <w:t>Make-Up</w:t>
            </w:r>
            <w:r w:rsidR="00913627" w:rsidRPr="00C0469B">
              <w:rPr>
                <w:rStyle w:val="Hyperlink"/>
                <w:noProof/>
              </w:rPr>
              <w:t xml:space="preserve"> </w:t>
            </w:r>
            <w:r w:rsidR="00913627" w:rsidRPr="00C0469B">
              <w:rPr>
                <w:rStyle w:val="Hyperlink"/>
                <w:noProof/>
                <w:spacing w:val="-1"/>
              </w:rPr>
              <w:t>Examinations</w:t>
            </w:r>
            <w:r w:rsidR="00913627">
              <w:rPr>
                <w:noProof/>
                <w:webHidden/>
              </w:rPr>
              <w:tab/>
            </w:r>
            <w:r w:rsidR="00913627">
              <w:rPr>
                <w:noProof/>
                <w:webHidden/>
              </w:rPr>
              <w:fldChar w:fldCharType="begin"/>
            </w:r>
            <w:r w:rsidR="00913627">
              <w:rPr>
                <w:noProof/>
                <w:webHidden/>
              </w:rPr>
              <w:instrText xml:space="preserve"> PAGEREF _Toc437346895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6" w:history="1">
            <w:r w:rsidR="00913627" w:rsidRPr="00C0469B">
              <w:rPr>
                <w:rStyle w:val="Hyperlink"/>
                <w:noProof/>
                <w:spacing w:val="-1"/>
              </w:rPr>
              <w:t>Mileage</w:t>
            </w:r>
            <w:r w:rsidR="00913627" w:rsidRPr="00C0469B">
              <w:rPr>
                <w:rStyle w:val="Hyperlink"/>
                <w:noProof/>
                <w:spacing w:val="-2"/>
              </w:rPr>
              <w:t xml:space="preserve"> </w:t>
            </w:r>
            <w:r w:rsidR="00913627" w:rsidRPr="00C0469B">
              <w:rPr>
                <w:rStyle w:val="Hyperlink"/>
                <w:noProof/>
                <w:spacing w:val="-1"/>
              </w:rPr>
              <w:t>Reimbursement</w:t>
            </w:r>
            <w:r w:rsidR="00913627">
              <w:rPr>
                <w:noProof/>
                <w:webHidden/>
              </w:rPr>
              <w:tab/>
            </w:r>
            <w:r w:rsidR="00913627">
              <w:rPr>
                <w:noProof/>
                <w:webHidden/>
              </w:rPr>
              <w:fldChar w:fldCharType="begin"/>
            </w:r>
            <w:r w:rsidR="00913627">
              <w:rPr>
                <w:noProof/>
                <w:webHidden/>
              </w:rPr>
              <w:instrText xml:space="preserve"> PAGEREF _Toc437346896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7" w:history="1">
            <w:r w:rsidR="00913627" w:rsidRPr="00C0469B">
              <w:rPr>
                <w:rStyle w:val="Hyperlink"/>
                <w:noProof/>
                <w:spacing w:val="-1"/>
              </w:rPr>
              <w:t>Minimum</w:t>
            </w:r>
            <w:r w:rsidR="00913627" w:rsidRPr="00C0469B">
              <w:rPr>
                <w:rStyle w:val="Hyperlink"/>
                <w:noProof/>
              </w:rPr>
              <w:t xml:space="preserve"> </w:t>
            </w:r>
            <w:r w:rsidR="00913627" w:rsidRPr="00C0469B">
              <w:rPr>
                <w:rStyle w:val="Hyperlink"/>
                <w:noProof/>
                <w:spacing w:val="-1"/>
              </w:rPr>
              <w:t>Class</w:t>
            </w:r>
            <w:r w:rsidR="00913627" w:rsidRPr="00C0469B">
              <w:rPr>
                <w:rStyle w:val="Hyperlink"/>
                <w:noProof/>
                <w:spacing w:val="1"/>
              </w:rPr>
              <w:t xml:space="preserve"> </w:t>
            </w:r>
            <w:r w:rsidR="00913627" w:rsidRPr="00C0469B">
              <w:rPr>
                <w:rStyle w:val="Hyperlink"/>
                <w:noProof/>
                <w:spacing w:val="-2"/>
              </w:rPr>
              <w:t>Size</w:t>
            </w:r>
            <w:r w:rsidR="00913627">
              <w:rPr>
                <w:noProof/>
                <w:webHidden/>
              </w:rPr>
              <w:tab/>
            </w:r>
            <w:r w:rsidR="00913627">
              <w:rPr>
                <w:noProof/>
                <w:webHidden/>
              </w:rPr>
              <w:fldChar w:fldCharType="begin"/>
            </w:r>
            <w:r w:rsidR="00913627">
              <w:rPr>
                <w:noProof/>
                <w:webHidden/>
              </w:rPr>
              <w:instrText xml:space="preserve"> PAGEREF _Toc437346897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8" w:history="1">
            <w:r w:rsidR="00913627" w:rsidRPr="00C0469B">
              <w:rPr>
                <w:rStyle w:val="Hyperlink"/>
                <w:noProof/>
                <w:spacing w:val="-1"/>
              </w:rPr>
              <w:t>Office</w:t>
            </w:r>
            <w:r w:rsidR="00913627" w:rsidRPr="00C0469B">
              <w:rPr>
                <w:rStyle w:val="Hyperlink"/>
                <w:noProof/>
              </w:rPr>
              <w:t xml:space="preserve"> </w:t>
            </w:r>
            <w:r w:rsidR="00913627" w:rsidRPr="00C0469B">
              <w:rPr>
                <w:rStyle w:val="Hyperlink"/>
                <w:noProof/>
                <w:spacing w:val="-1"/>
              </w:rPr>
              <w:t>Assignments</w:t>
            </w:r>
            <w:r w:rsidR="00913627">
              <w:rPr>
                <w:noProof/>
                <w:webHidden/>
              </w:rPr>
              <w:tab/>
            </w:r>
            <w:r w:rsidR="00913627">
              <w:rPr>
                <w:noProof/>
                <w:webHidden/>
              </w:rPr>
              <w:fldChar w:fldCharType="begin"/>
            </w:r>
            <w:r w:rsidR="00913627">
              <w:rPr>
                <w:noProof/>
                <w:webHidden/>
              </w:rPr>
              <w:instrText xml:space="preserve"> PAGEREF _Toc437346898 \h </w:instrText>
            </w:r>
            <w:r w:rsidR="00913627">
              <w:rPr>
                <w:noProof/>
                <w:webHidden/>
              </w:rPr>
            </w:r>
            <w:r w:rsidR="00913627">
              <w:rPr>
                <w:noProof/>
                <w:webHidden/>
              </w:rPr>
              <w:fldChar w:fldCharType="separate"/>
            </w:r>
            <w:r w:rsidR="00913627">
              <w:rPr>
                <w:noProof/>
                <w:webHidden/>
              </w:rPr>
              <w:t>50</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899" w:history="1">
            <w:r w:rsidR="00913627" w:rsidRPr="00C0469B">
              <w:rPr>
                <w:rStyle w:val="Hyperlink"/>
                <w:noProof/>
                <w:spacing w:val="-1"/>
              </w:rPr>
              <w:t>Office</w:t>
            </w:r>
            <w:r w:rsidR="00913627" w:rsidRPr="00C0469B">
              <w:rPr>
                <w:rStyle w:val="Hyperlink"/>
                <w:noProof/>
                <w:spacing w:val="-2"/>
              </w:rPr>
              <w:t xml:space="preserve"> </w:t>
            </w:r>
            <w:r w:rsidR="00913627" w:rsidRPr="00C0469B">
              <w:rPr>
                <w:rStyle w:val="Hyperlink"/>
                <w:noProof/>
              </w:rPr>
              <w:t>Hours</w:t>
            </w:r>
            <w:r w:rsidR="00913627">
              <w:rPr>
                <w:noProof/>
                <w:webHidden/>
              </w:rPr>
              <w:tab/>
            </w:r>
            <w:r w:rsidR="00913627">
              <w:rPr>
                <w:noProof/>
                <w:webHidden/>
              </w:rPr>
              <w:fldChar w:fldCharType="begin"/>
            </w:r>
            <w:r w:rsidR="00913627">
              <w:rPr>
                <w:noProof/>
                <w:webHidden/>
              </w:rPr>
              <w:instrText xml:space="preserve"> PAGEREF _Toc437346899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0" w:history="1">
            <w:r w:rsidR="00913627" w:rsidRPr="00C0469B">
              <w:rPr>
                <w:rStyle w:val="Hyperlink"/>
                <w:noProof/>
              </w:rPr>
              <w:t xml:space="preserve">Open </w:t>
            </w:r>
            <w:r w:rsidR="00913627" w:rsidRPr="00C0469B">
              <w:rPr>
                <w:rStyle w:val="Hyperlink"/>
                <w:noProof/>
                <w:spacing w:val="-1"/>
              </w:rPr>
              <w:t>Enrollment</w:t>
            </w:r>
            <w:r w:rsidR="00913627">
              <w:rPr>
                <w:noProof/>
                <w:webHidden/>
              </w:rPr>
              <w:tab/>
            </w:r>
            <w:r w:rsidR="00913627">
              <w:rPr>
                <w:noProof/>
                <w:webHidden/>
              </w:rPr>
              <w:fldChar w:fldCharType="begin"/>
            </w:r>
            <w:r w:rsidR="00913627">
              <w:rPr>
                <w:noProof/>
                <w:webHidden/>
              </w:rPr>
              <w:instrText xml:space="preserve"> PAGEREF _Toc437346900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1" w:history="1">
            <w:r w:rsidR="00913627" w:rsidRPr="00C0469B">
              <w:rPr>
                <w:rStyle w:val="Hyperlink"/>
                <w:noProof/>
                <w:spacing w:val="-1"/>
              </w:rPr>
              <w:t>Parking</w:t>
            </w:r>
            <w:r w:rsidR="00913627">
              <w:rPr>
                <w:noProof/>
                <w:webHidden/>
              </w:rPr>
              <w:tab/>
            </w:r>
            <w:r w:rsidR="00913627">
              <w:rPr>
                <w:noProof/>
                <w:webHidden/>
              </w:rPr>
              <w:fldChar w:fldCharType="begin"/>
            </w:r>
            <w:r w:rsidR="00913627">
              <w:rPr>
                <w:noProof/>
                <w:webHidden/>
              </w:rPr>
              <w:instrText xml:space="preserve"> PAGEREF _Toc437346901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2" w:history="1">
            <w:r w:rsidR="00913627" w:rsidRPr="00C0469B">
              <w:rPr>
                <w:rStyle w:val="Hyperlink"/>
                <w:noProof/>
                <w:spacing w:val="-1"/>
              </w:rPr>
              <w:t>Publications</w:t>
            </w:r>
            <w:r w:rsidR="00913627">
              <w:rPr>
                <w:noProof/>
                <w:webHidden/>
              </w:rPr>
              <w:tab/>
            </w:r>
            <w:r w:rsidR="00913627">
              <w:rPr>
                <w:noProof/>
                <w:webHidden/>
              </w:rPr>
              <w:fldChar w:fldCharType="begin"/>
            </w:r>
            <w:r w:rsidR="00913627">
              <w:rPr>
                <w:noProof/>
                <w:webHidden/>
              </w:rPr>
              <w:instrText xml:space="preserve"> PAGEREF _Toc437346902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3" w:history="1">
            <w:r w:rsidR="00913627" w:rsidRPr="00C0469B">
              <w:rPr>
                <w:rStyle w:val="Hyperlink"/>
                <w:noProof/>
                <w:spacing w:val="-1"/>
              </w:rPr>
              <w:t>Service</w:t>
            </w:r>
            <w:r w:rsidR="00913627" w:rsidRPr="00C0469B">
              <w:rPr>
                <w:rStyle w:val="Hyperlink"/>
                <w:noProof/>
                <w:spacing w:val="-2"/>
              </w:rPr>
              <w:t xml:space="preserve"> </w:t>
            </w:r>
            <w:r w:rsidR="00913627" w:rsidRPr="00C0469B">
              <w:rPr>
                <w:rStyle w:val="Hyperlink"/>
                <w:noProof/>
                <w:spacing w:val="-1"/>
              </w:rPr>
              <w:t>Hours</w:t>
            </w:r>
            <w:r w:rsidR="00913627" w:rsidRPr="00C0469B">
              <w:rPr>
                <w:rStyle w:val="Hyperlink"/>
                <w:noProof/>
              </w:rPr>
              <w:t xml:space="preserve"> </w:t>
            </w:r>
            <w:r w:rsidR="00913627" w:rsidRPr="00C0469B">
              <w:rPr>
                <w:rStyle w:val="Hyperlink"/>
                <w:noProof/>
                <w:spacing w:val="-1"/>
              </w:rPr>
              <w:t>Obligation</w:t>
            </w:r>
            <w:r w:rsidR="00913627">
              <w:rPr>
                <w:noProof/>
                <w:webHidden/>
              </w:rPr>
              <w:tab/>
            </w:r>
            <w:r w:rsidR="00913627">
              <w:rPr>
                <w:noProof/>
                <w:webHidden/>
              </w:rPr>
              <w:fldChar w:fldCharType="begin"/>
            </w:r>
            <w:r w:rsidR="00913627">
              <w:rPr>
                <w:noProof/>
                <w:webHidden/>
              </w:rPr>
              <w:instrText xml:space="preserve"> PAGEREF _Toc437346903 \h </w:instrText>
            </w:r>
            <w:r w:rsidR="00913627">
              <w:rPr>
                <w:noProof/>
                <w:webHidden/>
              </w:rPr>
            </w:r>
            <w:r w:rsidR="00913627">
              <w:rPr>
                <w:noProof/>
                <w:webHidden/>
              </w:rPr>
              <w:fldChar w:fldCharType="separate"/>
            </w:r>
            <w:r w:rsidR="00913627">
              <w:rPr>
                <w:noProof/>
                <w:webHidden/>
              </w:rPr>
              <w:t>51</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4" w:history="1">
            <w:r w:rsidR="00913627" w:rsidRPr="00C0469B">
              <w:rPr>
                <w:rStyle w:val="Hyperlink"/>
                <w:noProof/>
                <w:spacing w:val="-1"/>
              </w:rPr>
              <w:t>Sexual</w:t>
            </w:r>
            <w:r w:rsidR="00913627" w:rsidRPr="00C0469B">
              <w:rPr>
                <w:rStyle w:val="Hyperlink"/>
                <w:noProof/>
              </w:rPr>
              <w:t xml:space="preserve"> </w:t>
            </w:r>
            <w:r w:rsidR="00913627" w:rsidRPr="00C0469B">
              <w:rPr>
                <w:rStyle w:val="Hyperlink"/>
                <w:noProof/>
                <w:spacing w:val="-1"/>
              </w:rPr>
              <w:t>Harassment</w:t>
            </w:r>
            <w:r w:rsidR="00913627" w:rsidRPr="00C0469B">
              <w:rPr>
                <w:rStyle w:val="Hyperlink"/>
                <w:noProof/>
              </w:rPr>
              <w:t xml:space="preserve"> and</w:t>
            </w:r>
            <w:r w:rsidR="00913627" w:rsidRPr="00C0469B">
              <w:rPr>
                <w:rStyle w:val="Hyperlink"/>
                <w:noProof/>
                <w:spacing w:val="-1"/>
              </w:rPr>
              <w:t xml:space="preserve"> Sexual</w:t>
            </w:r>
            <w:r w:rsidR="00913627" w:rsidRPr="00C0469B">
              <w:rPr>
                <w:rStyle w:val="Hyperlink"/>
                <w:noProof/>
              </w:rPr>
              <w:t xml:space="preserve"> </w:t>
            </w:r>
            <w:r w:rsidR="00913627" w:rsidRPr="00C0469B">
              <w:rPr>
                <w:rStyle w:val="Hyperlink"/>
                <w:noProof/>
                <w:spacing w:val="-1"/>
              </w:rPr>
              <w:t>Assault</w:t>
            </w:r>
            <w:r w:rsidR="00913627" w:rsidRPr="00C0469B">
              <w:rPr>
                <w:rStyle w:val="Hyperlink"/>
                <w:noProof/>
                <w:spacing w:val="-2"/>
              </w:rPr>
              <w:t xml:space="preserve"> </w:t>
            </w:r>
            <w:r w:rsidR="00913627" w:rsidRPr="00C0469B">
              <w:rPr>
                <w:rStyle w:val="Hyperlink"/>
                <w:noProof/>
                <w:spacing w:val="-1"/>
              </w:rPr>
              <w:t>Policies</w:t>
            </w:r>
            <w:r w:rsidR="00913627">
              <w:rPr>
                <w:noProof/>
                <w:webHidden/>
              </w:rPr>
              <w:tab/>
            </w:r>
            <w:r w:rsidR="00913627">
              <w:rPr>
                <w:noProof/>
                <w:webHidden/>
              </w:rPr>
              <w:fldChar w:fldCharType="begin"/>
            </w:r>
            <w:r w:rsidR="00913627">
              <w:rPr>
                <w:noProof/>
                <w:webHidden/>
              </w:rPr>
              <w:instrText xml:space="preserve"> PAGEREF _Toc437346904 \h </w:instrText>
            </w:r>
            <w:r w:rsidR="00913627">
              <w:rPr>
                <w:noProof/>
                <w:webHidden/>
              </w:rPr>
            </w:r>
            <w:r w:rsidR="00913627">
              <w:rPr>
                <w:noProof/>
                <w:webHidden/>
              </w:rPr>
              <w:fldChar w:fldCharType="separate"/>
            </w:r>
            <w:r w:rsidR="00913627">
              <w:rPr>
                <w:noProof/>
                <w:webHidden/>
              </w:rPr>
              <w:t>52</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905" w:history="1">
            <w:r w:rsidR="00913627" w:rsidRPr="00C0469B">
              <w:rPr>
                <w:rStyle w:val="Hyperlink"/>
                <w:noProof/>
              </w:rPr>
              <w:t>Quick</w:t>
            </w:r>
            <w:r w:rsidR="00913627" w:rsidRPr="00C0469B">
              <w:rPr>
                <w:rStyle w:val="Hyperlink"/>
                <w:noProof/>
                <w:spacing w:val="-5"/>
              </w:rPr>
              <w:t xml:space="preserve"> </w:t>
            </w:r>
            <w:r w:rsidR="00913627" w:rsidRPr="00C0469B">
              <w:rPr>
                <w:rStyle w:val="Hyperlink"/>
                <w:noProof/>
              </w:rPr>
              <w:t xml:space="preserve">Help </w:t>
            </w:r>
            <w:r w:rsidR="00913627" w:rsidRPr="00C0469B">
              <w:rPr>
                <w:rStyle w:val="Hyperlink"/>
                <w:noProof/>
                <w:spacing w:val="-1"/>
              </w:rPr>
              <w:t>Reference</w:t>
            </w:r>
            <w:r w:rsidR="00913627">
              <w:rPr>
                <w:noProof/>
                <w:webHidden/>
              </w:rPr>
              <w:tab/>
            </w:r>
            <w:r w:rsidR="00913627">
              <w:rPr>
                <w:noProof/>
                <w:webHidden/>
              </w:rPr>
              <w:fldChar w:fldCharType="begin"/>
            </w:r>
            <w:r w:rsidR="00913627">
              <w:rPr>
                <w:noProof/>
                <w:webHidden/>
              </w:rPr>
              <w:instrText xml:space="preserve"> PAGEREF _Toc437346905 \h </w:instrText>
            </w:r>
            <w:r w:rsidR="00913627">
              <w:rPr>
                <w:noProof/>
                <w:webHidden/>
              </w:rPr>
            </w:r>
            <w:r w:rsidR="00913627">
              <w:rPr>
                <w:noProof/>
                <w:webHidden/>
              </w:rPr>
              <w:fldChar w:fldCharType="separate"/>
            </w:r>
            <w:r w:rsidR="00913627">
              <w:rPr>
                <w:noProof/>
                <w:webHidden/>
              </w:rPr>
              <w:t>53</w:t>
            </w:r>
            <w:r w:rsidR="00913627">
              <w:rPr>
                <w:noProof/>
                <w:webHidden/>
              </w:rPr>
              <w:fldChar w:fldCharType="end"/>
            </w:r>
          </w:hyperlink>
        </w:p>
        <w:p w:rsidR="00913627" w:rsidRDefault="008B210C">
          <w:pPr>
            <w:pStyle w:val="TOC1"/>
            <w:tabs>
              <w:tab w:val="right" w:leader="dot" w:pos="9690"/>
            </w:tabs>
            <w:rPr>
              <w:rFonts w:asciiTheme="minorHAnsi" w:hAnsiTheme="minorHAnsi" w:cstheme="minorBidi"/>
              <w:noProof/>
              <w:sz w:val="22"/>
              <w:szCs w:val="22"/>
            </w:rPr>
          </w:pPr>
          <w:hyperlink w:anchor="_Toc437346906" w:history="1">
            <w:r w:rsidR="00913627" w:rsidRPr="00C0469B">
              <w:rPr>
                <w:rStyle w:val="Hyperlink"/>
                <w:noProof/>
                <w:spacing w:val="-1"/>
              </w:rPr>
              <w:t>Appendix</w:t>
            </w:r>
            <w:r w:rsidR="00913627">
              <w:rPr>
                <w:noProof/>
                <w:webHidden/>
              </w:rPr>
              <w:tab/>
            </w:r>
            <w:r w:rsidR="00913627">
              <w:rPr>
                <w:noProof/>
                <w:webHidden/>
              </w:rPr>
              <w:fldChar w:fldCharType="begin"/>
            </w:r>
            <w:r w:rsidR="00913627">
              <w:rPr>
                <w:noProof/>
                <w:webHidden/>
              </w:rPr>
              <w:instrText xml:space="preserve"> PAGEREF _Toc437346906 \h </w:instrText>
            </w:r>
            <w:r w:rsidR="00913627">
              <w:rPr>
                <w:noProof/>
                <w:webHidden/>
              </w:rPr>
            </w:r>
            <w:r w:rsidR="00913627">
              <w:rPr>
                <w:noProof/>
                <w:webHidden/>
              </w:rPr>
              <w:fldChar w:fldCharType="separate"/>
            </w:r>
            <w:r w:rsidR="00913627">
              <w:rPr>
                <w:noProof/>
                <w:webHidden/>
              </w:rPr>
              <w:t>54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7"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spacing w:val="-1"/>
              </w:rPr>
              <w:t>A:</w:t>
            </w:r>
            <w:r w:rsidR="00913627" w:rsidRPr="00C0469B">
              <w:rPr>
                <w:rStyle w:val="Hyperlink"/>
                <w:noProof/>
                <w:spacing w:val="1"/>
              </w:rPr>
              <w:t xml:space="preserve"> </w:t>
            </w:r>
            <w:r w:rsidR="00913627" w:rsidRPr="00C0469B">
              <w:rPr>
                <w:rStyle w:val="Hyperlink"/>
                <w:noProof/>
                <w:spacing w:val="-1"/>
              </w:rPr>
              <w:t>Syllabus</w:t>
            </w:r>
            <w:r w:rsidR="00913627" w:rsidRPr="00C0469B">
              <w:rPr>
                <w:rStyle w:val="Hyperlink"/>
                <w:noProof/>
              </w:rPr>
              <w:t xml:space="preserve"> </w:t>
            </w:r>
            <w:r w:rsidR="00913627" w:rsidRPr="00C0469B">
              <w:rPr>
                <w:rStyle w:val="Hyperlink"/>
                <w:noProof/>
                <w:spacing w:val="-1"/>
              </w:rPr>
              <w:t>Content</w:t>
            </w:r>
            <w:r w:rsidR="00913627">
              <w:rPr>
                <w:noProof/>
                <w:webHidden/>
              </w:rPr>
              <w:tab/>
            </w:r>
            <w:r w:rsidR="00913627">
              <w:rPr>
                <w:noProof/>
                <w:webHidden/>
              </w:rPr>
              <w:fldChar w:fldCharType="begin"/>
            </w:r>
            <w:r w:rsidR="00913627">
              <w:rPr>
                <w:noProof/>
                <w:webHidden/>
              </w:rPr>
              <w:instrText xml:space="preserve"> PAGEREF _Toc437346907 \h </w:instrText>
            </w:r>
            <w:r w:rsidR="00913627">
              <w:rPr>
                <w:noProof/>
                <w:webHidden/>
              </w:rPr>
            </w:r>
            <w:r w:rsidR="00913627">
              <w:rPr>
                <w:noProof/>
                <w:webHidden/>
              </w:rPr>
              <w:fldChar w:fldCharType="separate"/>
            </w:r>
            <w:r w:rsidR="00913627">
              <w:rPr>
                <w:noProof/>
                <w:webHidden/>
              </w:rPr>
              <w:t>54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08"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rPr>
              <w:t xml:space="preserve">B: </w:t>
            </w:r>
            <w:r w:rsidR="00913627" w:rsidRPr="00C0469B">
              <w:rPr>
                <w:rStyle w:val="Hyperlink"/>
                <w:noProof/>
                <w:spacing w:val="-1"/>
              </w:rPr>
              <w:t>Copyright</w:t>
            </w:r>
            <w:r w:rsidR="00913627" w:rsidRPr="00C0469B">
              <w:rPr>
                <w:rStyle w:val="Hyperlink"/>
                <w:noProof/>
              </w:rPr>
              <w:t xml:space="preserve"> </w:t>
            </w:r>
            <w:r w:rsidR="00913627" w:rsidRPr="00C0469B">
              <w:rPr>
                <w:rStyle w:val="Hyperlink"/>
                <w:noProof/>
                <w:spacing w:val="-2"/>
              </w:rPr>
              <w:t>Law</w:t>
            </w:r>
            <w:r w:rsidR="00913627" w:rsidRPr="00C0469B">
              <w:rPr>
                <w:rStyle w:val="Hyperlink"/>
                <w:noProof/>
                <w:spacing w:val="3"/>
              </w:rPr>
              <w:t xml:space="preserve"> </w:t>
            </w:r>
            <w:r w:rsidR="00913627" w:rsidRPr="00C0469B">
              <w:rPr>
                <w:rStyle w:val="Hyperlink"/>
                <w:noProof/>
                <w:spacing w:val="-1"/>
              </w:rPr>
              <w:t>Guidelines</w:t>
            </w:r>
            <w:r w:rsidR="00913627" w:rsidRPr="00C0469B">
              <w:rPr>
                <w:rStyle w:val="Hyperlink"/>
                <w:noProof/>
                <w:spacing w:val="-2"/>
              </w:rPr>
              <w:t xml:space="preserve"> </w:t>
            </w:r>
            <w:r w:rsidR="00913627" w:rsidRPr="00C0469B">
              <w:rPr>
                <w:rStyle w:val="Hyperlink"/>
                <w:noProof/>
              </w:rPr>
              <w:t xml:space="preserve">for </w:t>
            </w:r>
            <w:r w:rsidR="00913627" w:rsidRPr="00C0469B">
              <w:rPr>
                <w:rStyle w:val="Hyperlink"/>
                <w:noProof/>
                <w:spacing w:val="-1"/>
              </w:rPr>
              <w:t>Classroom</w:t>
            </w:r>
            <w:r w:rsidR="00913627" w:rsidRPr="00C0469B">
              <w:rPr>
                <w:rStyle w:val="Hyperlink"/>
                <w:noProof/>
              </w:rPr>
              <w:t xml:space="preserve"> </w:t>
            </w:r>
            <w:r w:rsidR="00913627" w:rsidRPr="00C0469B">
              <w:rPr>
                <w:rStyle w:val="Hyperlink"/>
                <w:noProof/>
                <w:spacing w:val="-1"/>
              </w:rPr>
              <w:t>Use</w:t>
            </w:r>
            <w:r w:rsidR="00913627">
              <w:rPr>
                <w:noProof/>
                <w:webHidden/>
              </w:rPr>
              <w:tab/>
            </w:r>
            <w:r w:rsidR="00913627">
              <w:rPr>
                <w:noProof/>
                <w:webHidden/>
              </w:rPr>
              <w:fldChar w:fldCharType="begin"/>
            </w:r>
            <w:r w:rsidR="00913627">
              <w:rPr>
                <w:noProof/>
                <w:webHidden/>
              </w:rPr>
              <w:instrText xml:space="preserve"> PAGEREF _Toc437346908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8B210C">
          <w:pPr>
            <w:pStyle w:val="TOC3"/>
            <w:tabs>
              <w:tab w:val="left" w:pos="1100"/>
              <w:tab w:val="right" w:leader="dot" w:pos="9690"/>
            </w:tabs>
            <w:rPr>
              <w:rFonts w:asciiTheme="minorHAnsi" w:hAnsiTheme="minorHAnsi" w:cstheme="minorBidi"/>
              <w:noProof/>
              <w:sz w:val="22"/>
              <w:szCs w:val="22"/>
            </w:rPr>
          </w:pPr>
          <w:hyperlink w:anchor="_Toc437346909" w:history="1">
            <w:r w:rsidR="00913627" w:rsidRPr="00C0469B">
              <w:rPr>
                <w:rStyle w:val="Hyperlink"/>
                <w:noProof/>
              </w:rPr>
              <w:t>1.</w:t>
            </w:r>
            <w:r w:rsidR="00913627">
              <w:rPr>
                <w:rFonts w:asciiTheme="minorHAnsi" w:hAnsiTheme="minorHAnsi" w:cstheme="minorBidi"/>
                <w:noProof/>
                <w:sz w:val="22"/>
                <w:szCs w:val="22"/>
              </w:rPr>
              <w:tab/>
            </w:r>
            <w:r w:rsidR="00913627" w:rsidRPr="00C0469B">
              <w:rPr>
                <w:rStyle w:val="Hyperlink"/>
                <w:noProof/>
              </w:rPr>
              <w:t>Single Copying</w:t>
            </w:r>
            <w:r w:rsidR="00913627" w:rsidRPr="00C0469B">
              <w:rPr>
                <w:rStyle w:val="Hyperlink"/>
                <w:noProof/>
                <w:spacing w:val="-6"/>
              </w:rPr>
              <w:t xml:space="preserve"> </w:t>
            </w:r>
            <w:r w:rsidR="00913627" w:rsidRPr="00C0469B">
              <w:rPr>
                <w:rStyle w:val="Hyperlink"/>
                <w:noProof/>
              </w:rPr>
              <w:t>for Teachers</w:t>
            </w:r>
            <w:r w:rsidR="00913627">
              <w:rPr>
                <w:noProof/>
                <w:webHidden/>
              </w:rPr>
              <w:tab/>
            </w:r>
            <w:r w:rsidR="00913627">
              <w:rPr>
                <w:noProof/>
                <w:webHidden/>
              </w:rPr>
              <w:fldChar w:fldCharType="begin"/>
            </w:r>
            <w:r w:rsidR="00913627">
              <w:rPr>
                <w:noProof/>
                <w:webHidden/>
              </w:rPr>
              <w:instrText xml:space="preserve"> PAGEREF _Toc437346909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8B210C">
          <w:pPr>
            <w:pStyle w:val="TOC3"/>
            <w:tabs>
              <w:tab w:val="left" w:pos="1100"/>
              <w:tab w:val="right" w:leader="dot" w:pos="9690"/>
            </w:tabs>
            <w:rPr>
              <w:rFonts w:asciiTheme="minorHAnsi" w:hAnsiTheme="minorHAnsi" w:cstheme="minorBidi"/>
              <w:noProof/>
              <w:sz w:val="22"/>
              <w:szCs w:val="22"/>
            </w:rPr>
          </w:pPr>
          <w:hyperlink w:anchor="_Toc437346910" w:history="1">
            <w:r w:rsidR="00913627" w:rsidRPr="00C0469B">
              <w:rPr>
                <w:rStyle w:val="Hyperlink"/>
                <w:noProof/>
              </w:rPr>
              <w:t>2.</w:t>
            </w:r>
            <w:r w:rsidR="00913627">
              <w:rPr>
                <w:rFonts w:asciiTheme="minorHAnsi" w:hAnsiTheme="minorHAnsi" w:cstheme="minorBidi"/>
                <w:noProof/>
                <w:sz w:val="22"/>
                <w:szCs w:val="22"/>
              </w:rPr>
              <w:tab/>
            </w:r>
            <w:r w:rsidR="00913627" w:rsidRPr="00C0469B">
              <w:rPr>
                <w:rStyle w:val="Hyperlink"/>
                <w:noProof/>
              </w:rPr>
              <w:t>Multiple Copies for Classroom Use</w:t>
            </w:r>
            <w:r w:rsidR="00913627">
              <w:rPr>
                <w:noProof/>
                <w:webHidden/>
              </w:rPr>
              <w:tab/>
            </w:r>
            <w:r w:rsidR="00913627">
              <w:rPr>
                <w:noProof/>
                <w:webHidden/>
              </w:rPr>
              <w:fldChar w:fldCharType="begin"/>
            </w:r>
            <w:r w:rsidR="00913627">
              <w:rPr>
                <w:noProof/>
                <w:webHidden/>
              </w:rPr>
              <w:instrText xml:space="preserve"> PAGEREF _Toc437346910 \h </w:instrText>
            </w:r>
            <w:r w:rsidR="00913627">
              <w:rPr>
                <w:noProof/>
                <w:webHidden/>
              </w:rPr>
            </w:r>
            <w:r w:rsidR="00913627">
              <w:rPr>
                <w:noProof/>
                <w:webHidden/>
              </w:rPr>
              <w:fldChar w:fldCharType="separate"/>
            </w:r>
            <w:r w:rsidR="00913627">
              <w:rPr>
                <w:noProof/>
                <w:webHidden/>
              </w:rPr>
              <w:t>3</w:t>
            </w:r>
            <w:r w:rsidR="00913627">
              <w:rPr>
                <w:noProof/>
                <w:webHidden/>
              </w:rPr>
              <w:fldChar w:fldCharType="end"/>
            </w:r>
          </w:hyperlink>
        </w:p>
        <w:p w:rsidR="00913627" w:rsidRDefault="008B210C">
          <w:pPr>
            <w:pStyle w:val="TOC3"/>
            <w:tabs>
              <w:tab w:val="left" w:pos="1100"/>
              <w:tab w:val="right" w:leader="dot" w:pos="9690"/>
            </w:tabs>
            <w:rPr>
              <w:rFonts w:asciiTheme="minorHAnsi" w:hAnsiTheme="minorHAnsi" w:cstheme="minorBidi"/>
              <w:noProof/>
              <w:sz w:val="22"/>
              <w:szCs w:val="22"/>
            </w:rPr>
          </w:pPr>
          <w:hyperlink w:anchor="_Toc437346911" w:history="1">
            <w:r w:rsidR="00913627" w:rsidRPr="00C0469B">
              <w:rPr>
                <w:rStyle w:val="Hyperlink"/>
                <w:noProof/>
              </w:rPr>
              <w:t>3.</w:t>
            </w:r>
            <w:r w:rsidR="00913627">
              <w:rPr>
                <w:rFonts w:asciiTheme="minorHAnsi" w:hAnsiTheme="minorHAnsi" w:cstheme="minorBidi"/>
                <w:noProof/>
                <w:sz w:val="22"/>
                <w:szCs w:val="22"/>
              </w:rPr>
              <w:tab/>
            </w:r>
            <w:r w:rsidR="00913627" w:rsidRPr="00C0469B">
              <w:rPr>
                <w:rStyle w:val="Hyperlink"/>
                <w:noProof/>
              </w:rPr>
              <w:t>Prohibitions as to (1) and (2) Above</w:t>
            </w:r>
            <w:r w:rsidR="00913627">
              <w:rPr>
                <w:noProof/>
                <w:webHidden/>
              </w:rPr>
              <w:tab/>
            </w:r>
            <w:r w:rsidR="00913627">
              <w:rPr>
                <w:noProof/>
                <w:webHidden/>
              </w:rPr>
              <w:fldChar w:fldCharType="begin"/>
            </w:r>
            <w:r w:rsidR="00913627">
              <w:rPr>
                <w:noProof/>
                <w:webHidden/>
              </w:rPr>
              <w:instrText xml:space="preserve"> PAGEREF _Toc437346911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913627" w:rsidRDefault="008B210C">
          <w:pPr>
            <w:pStyle w:val="TOC2"/>
            <w:tabs>
              <w:tab w:val="right" w:leader="dot" w:pos="9690"/>
            </w:tabs>
            <w:rPr>
              <w:rFonts w:asciiTheme="minorHAnsi" w:hAnsiTheme="minorHAnsi" w:cstheme="minorBidi"/>
              <w:noProof/>
              <w:sz w:val="22"/>
              <w:szCs w:val="22"/>
            </w:rPr>
          </w:pPr>
          <w:hyperlink w:anchor="_Toc437346912" w:history="1">
            <w:r w:rsidR="00913627" w:rsidRPr="00C0469B">
              <w:rPr>
                <w:rStyle w:val="Hyperlink"/>
                <w:noProof/>
                <w:spacing w:val="-1"/>
              </w:rPr>
              <w:t>Appendix</w:t>
            </w:r>
            <w:r w:rsidR="00913627" w:rsidRPr="00C0469B">
              <w:rPr>
                <w:rStyle w:val="Hyperlink"/>
                <w:noProof/>
                <w:spacing w:val="-2"/>
              </w:rPr>
              <w:t xml:space="preserve"> </w:t>
            </w:r>
            <w:r w:rsidR="00913627" w:rsidRPr="00C0469B">
              <w:rPr>
                <w:rStyle w:val="Hyperlink"/>
                <w:noProof/>
                <w:spacing w:val="-1"/>
              </w:rPr>
              <w:t>C:</w:t>
            </w:r>
            <w:r w:rsidR="00913627" w:rsidRPr="00C0469B">
              <w:rPr>
                <w:rStyle w:val="Hyperlink"/>
                <w:noProof/>
              </w:rPr>
              <w:t xml:space="preserve"> </w:t>
            </w:r>
            <w:r w:rsidR="00913627" w:rsidRPr="00C0469B">
              <w:rPr>
                <w:rStyle w:val="Hyperlink"/>
                <w:noProof/>
                <w:spacing w:val="-1"/>
              </w:rPr>
              <w:t>Computer</w:t>
            </w:r>
            <w:r w:rsidR="00913627" w:rsidRPr="00C0469B">
              <w:rPr>
                <w:rStyle w:val="Hyperlink"/>
                <w:noProof/>
              </w:rPr>
              <w:t xml:space="preserve"> </w:t>
            </w:r>
            <w:r w:rsidR="00913627" w:rsidRPr="00C0469B">
              <w:rPr>
                <w:rStyle w:val="Hyperlink"/>
                <w:noProof/>
                <w:spacing w:val="-1"/>
              </w:rPr>
              <w:t>Software</w:t>
            </w:r>
            <w:r w:rsidR="00913627" w:rsidRPr="00C0469B">
              <w:rPr>
                <w:rStyle w:val="Hyperlink"/>
                <w:noProof/>
              </w:rPr>
              <w:t xml:space="preserve"> </w:t>
            </w:r>
            <w:r w:rsidR="00913627" w:rsidRPr="00C0469B">
              <w:rPr>
                <w:rStyle w:val="Hyperlink"/>
                <w:noProof/>
                <w:spacing w:val="-1"/>
              </w:rPr>
              <w:t>Copyright</w:t>
            </w:r>
            <w:r w:rsidR="00913627">
              <w:rPr>
                <w:noProof/>
                <w:webHidden/>
              </w:rPr>
              <w:tab/>
            </w:r>
            <w:r w:rsidR="00913627">
              <w:rPr>
                <w:noProof/>
                <w:webHidden/>
              </w:rPr>
              <w:fldChar w:fldCharType="begin"/>
            </w:r>
            <w:r w:rsidR="00913627">
              <w:rPr>
                <w:noProof/>
                <w:webHidden/>
              </w:rPr>
              <w:instrText xml:space="preserve"> PAGEREF _Toc437346912 \h </w:instrText>
            </w:r>
            <w:r w:rsidR="00913627">
              <w:rPr>
                <w:noProof/>
                <w:webHidden/>
              </w:rPr>
            </w:r>
            <w:r w:rsidR="00913627">
              <w:rPr>
                <w:noProof/>
                <w:webHidden/>
              </w:rPr>
              <w:fldChar w:fldCharType="separate"/>
            </w:r>
            <w:r w:rsidR="00913627">
              <w:rPr>
                <w:noProof/>
                <w:webHidden/>
              </w:rPr>
              <w:t>4</w:t>
            </w:r>
            <w:r w:rsidR="00913627">
              <w:rPr>
                <w:noProof/>
                <w:webHidden/>
              </w:rPr>
              <w:fldChar w:fldCharType="end"/>
            </w:r>
          </w:hyperlink>
        </w:p>
        <w:p w:rsidR="00C73BE2" w:rsidRPr="00C73BE2" w:rsidRDefault="00C73BE2">
          <w:r w:rsidRPr="00C73BE2">
            <w:rPr>
              <w:b/>
              <w:bCs/>
              <w:noProof/>
            </w:rPr>
            <w:fldChar w:fldCharType="end"/>
          </w:r>
        </w:p>
      </w:sdtContent>
    </w:sdt>
    <w:p w:rsidR="00790331" w:rsidRDefault="00790331">
      <w:pPr>
        <w:pStyle w:val="BodyText"/>
        <w:tabs>
          <w:tab w:val="right" w:leader="dot" w:pos="9504"/>
        </w:tabs>
        <w:kinsoku w:val="0"/>
        <w:overflowPunct w:val="0"/>
        <w:spacing w:before="1"/>
        <w:ind w:left="381"/>
        <w:sectPr w:rsidR="00790331">
          <w:footerReference w:type="default" r:id="rId10"/>
          <w:pgSz w:w="12240" w:h="15840"/>
          <w:pgMar w:top="1200" w:right="1260" w:bottom="1300" w:left="1280" w:header="1006" w:footer="1119" w:gutter="0"/>
          <w:cols w:space="720"/>
          <w:noEndnote/>
        </w:sectPr>
      </w:pPr>
    </w:p>
    <w:p w:rsidR="00790331" w:rsidRDefault="00790331">
      <w:pPr>
        <w:pStyle w:val="Heading1"/>
        <w:kinsoku w:val="0"/>
        <w:overflowPunct w:val="0"/>
        <w:spacing w:before="251"/>
        <w:rPr>
          <w:b w:val="0"/>
          <w:bCs w:val="0"/>
        </w:rPr>
      </w:pPr>
      <w:bookmarkStart w:id="0" w:name="_Toc437346702"/>
      <w:r>
        <w:rPr>
          <w:spacing w:val="-1"/>
        </w:rPr>
        <w:lastRenderedPageBreak/>
        <w:t>About</w:t>
      </w:r>
      <w:r>
        <w:t xml:space="preserve"> </w:t>
      </w:r>
      <w:r>
        <w:rPr>
          <w:spacing w:val="-1"/>
        </w:rPr>
        <w:t>Moorpark</w:t>
      </w:r>
      <w:r>
        <w:rPr>
          <w:spacing w:val="-5"/>
        </w:rPr>
        <w:t xml:space="preserve"> </w:t>
      </w:r>
      <w:r>
        <w:rPr>
          <w:spacing w:val="-1"/>
        </w:rPr>
        <w:t>College</w:t>
      </w:r>
      <w:bookmarkEnd w:id="0"/>
    </w:p>
    <w:p w:rsidR="00790331" w:rsidRDefault="00790331">
      <w:pPr>
        <w:pStyle w:val="Heading2"/>
        <w:kinsoku w:val="0"/>
        <w:overflowPunct w:val="0"/>
        <w:spacing w:before="241"/>
        <w:rPr>
          <w:b w:val="0"/>
          <w:bCs w:val="0"/>
        </w:rPr>
      </w:pPr>
      <w:bookmarkStart w:id="1" w:name="_Toc437346703"/>
      <w:r>
        <w:rPr>
          <w:spacing w:val="-1"/>
        </w:rPr>
        <w:t>Moorpark</w:t>
      </w:r>
      <w:r>
        <w:t xml:space="preserve"> </w:t>
      </w:r>
      <w:r>
        <w:rPr>
          <w:spacing w:val="-1"/>
        </w:rPr>
        <w:t>College</w:t>
      </w:r>
      <w:r>
        <w:t xml:space="preserve"> </w:t>
      </w:r>
      <w:r>
        <w:rPr>
          <w:spacing w:val="-1"/>
        </w:rPr>
        <w:t>Mission</w:t>
      </w:r>
      <w:r>
        <w:t xml:space="preserve"> </w:t>
      </w:r>
      <w:r>
        <w:rPr>
          <w:spacing w:val="-1"/>
        </w:rPr>
        <w:t>Statement</w:t>
      </w:r>
      <w:bookmarkEnd w:id="1"/>
    </w:p>
    <w:p w:rsidR="00210EB5" w:rsidRDefault="00210EB5" w:rsidP="00913627">
      <w:pPr>
        <w:pStyle w:val="BodyText"/>
        <w:rPr>
          <w:b/>
          <w:bCs/>
        </w:rPr>
      </w:pPr>
      <w:r w:rsidRPr="00210EB5">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210EB5" w:rsidRDefault="00210EB5">
      <w:pPr>
        <w:pStyle w:val="Heading2"/>
        <w:kinsoku w:val="0"/>
        <w:overflowPunct w:val="0"/>
        <w:rPr>
          <w:b w:val="0"/>
          <w:bCs w:val="0"/>
          <w:spacing w:val="-1"/>
        </w:rPr>
      </w:pPr>
    </w:p>
    <w:p w:rsidR="00790331" w:rsidRDefault="00790331">
      <w:pPr>
        <w:pStyle w:val="Heading2"/>
        <w:kinsoku w:val="0"/>
        <w:overflowPunct w:val="0"/>
        <w:rPr>
          <w:b w:val="0"/>
          <w:bCs w:val="0"/>
        </w:rPr>
      </w:pPr>
      <w:bookmarkStart w:id="2" w:name="_Toc437346704"/>
      <w:r>
        <w:rPr>
          <w:spacing w:val="-1"/>
        </w:rPr>
        <w:t>Moorpark</w:t>
      </w:r>
      <w:r>
        <w:t xml:space="preserve"> </w:t>
      </w:r>
      <w:r>
        <w:rPr>
          <w:spacing w:val="-1"/>
        </w:rPr>
        <w:t>College</w:t>
      </w:r>
      <w:r w:rsidR="00A769B8">
        <w:rPr>
          <w:spacing w:val="-1"/>
        </w:rPr>
        <w:t xml:space="preserve"> </w:t>
      </w:r>
      <w:r w:rsidR="006136A7">
        <w:t>History</w:t>
      </w:r>
      <w:bookmarkEnd w:id="2"/>
    </w:p>
    <w:p w:rsidR="00790331" w:rsidRDefault="00790331">
      <w:pPr>
        <w:pStyle w:val="BodyText"/>
        <w:kinsoku w:val="0"/>
        <w:overflowPunct w:val="0"/>
        <w:spacing w:before="54"/>
        <w:ind w:right="176"/>
        <w:jc w:val="both"/>
        <w:rPr>
          <w:spacing w:val="-1"/>
        </w:rPr>
      </w:pPr>
      <w:r>
        <w:rPr>
          <w:spacing w:val="-1"/>
        </w:rPr>
        <w:t>Moorpark</w:t>
      </w:r>
      <w:r>
        <w:rPr>
          <w:spacing w:val="43"/>
        </w:rPr>
        <w:t xml:space="preserve"> </w:t>
      </w:r>
      <w:r>
        <w:rPr>
          <w:spacing w:val="-1"/>
        </w:rPr>
        <w:t>College</w:t>
      </w:r>
      <w:r>
        <w:rPr>
          <w:spacing w:val="45"/>
        </w:rPr>
        <w:t xml:space="preserve"> </w:t>
      </w:r>
      <w:r>
        <w:rPr>
          <w:spacing w:val="-1"/>
        </w:rPr>
        <w:t>(established</w:t>
      </w:r>
      <w:r>
        <w:rPr>
          <w:spacing w:val="43"/>
        </w:rPr>
        <w:t xml:space="preserve"> </w:t>
      </w:r>
      <w:r>
        <w:t>in</w:t>
      </w:r>
      <w:r>
        <w:rPr>
          <w:spacing w:val="45"/>
        </w:rPr>
        <w:t xml:space="preserve"> </w:t>
      </w:r>
      <w:r>
        <w:rPr>
          <w:spacing w:val="-1"/>
        </w:rPr>
        <w:t>1963)</w:t>
      </w:r>
      <w:r>
        <w:rPr>
          <w:spacing w:val="43"/>
        </w:rPr>
        <w:t xml:space="preserve"> </w:t>
      </w:r>
      <w:r>
        <w:t>is</w:t>
      </w:r>
      <w:r>
        <w:rPr>
          <w:spacing w:val="43"/>
        </w:rPr>
        <w:t xml:space="preserve"> </w:t>
      </w:r>
      <w:r>
        <w:t>one</w:t>
      </w:r>
      <w:r>
        <w:rPr>
          <w:spacing w:val="45"/>
        </w:rPr>
        <w:t xml:space="preserve"> </w:t>
      </w:r>
      <w:r>
        <w:rPr>
          <w:spacing w:val="-2"/>
        </w:rPr>
        <w:t>of</w:t>
      </w:r>
      <w:r>
        <w:rPr>
          <w:spacing w:val="43"/>
        </w:rPr>
        <w:t xml:space="preserve"> </w:t>
      </w:r>
      <w:r>
        <w:rPr>
          <w:spacing w:val="-1"/>
        </w:rPr>
        <w:t>three</w:t>
      </w:r>
      <w:r>
        <w:rPr>
          <w:spacing w:val="43"/>
        </w:rPr>
        <w:t xml:space="preserve"> </w:t>
      </w:r>
      <w:r>
        <w:rPr>
          <w:spacing w:val="-1"/>
        </w:rPr>
        <w:t>colleges</w:t>
      </w:r>
      <w:r>
        <w:rPr>
          <w:spacing w:val="43"/>
        </w:rPr>
        <w:t xml:space="preserve"> </w:t>
      </w:r>
      <w:r>
        <w:t>in</w:t>
      </w:r>
      <w:r>
        <w:rPr>
          <w:spacing w:val="43"/>
        </w:rPr>
        <w:t xml:space="preserve"> </w:t>
      </w:r>
      <w:r>
        <w:rPr>
          <w:spacing w:val="2"/>
        </w:rPr>
        <w:t>the</w:t>
      </w:r>
      <w:r>
        <w:rPr>
          <w:spacing w:val="43"/>
        </w:rPr>
        <w:t xml:space="preserve"> </w:t>
      </w:r>
      <w:r>
        <w:rPr>
          <w:spacing w:val="-1"/>
        </w:rPr>
        <w:t>Ventura</w:t>
      </w:r>
      <w:r>
        <w:rPr>
          <w:spacing w:val="45"/>
        </w:rPr>
        <w:t xml:space="preserve"> </w:t>
      </w:r>
      <w:r>
        <w:rPr>
          <w:spacing w:val="-1"/>
        </w:rPr>
        <w:t>County</w:t>
      </w:r>
      <w:r>
        <w:rPr>
          <w:spacing w:val="43"/>
        </w:rPr>
        <w:t xml:space="preserve"> </w:t>
      </w:r>
      <w:r>
        <w:rPr>
          <w:spacing w:val="-1"/>
        </w:rPr>
        <w:t>Community</w:t>
      </w:r>
      <w:r>
        <w:rPr>
          <w:spacing w:val="65"/>
        </w:rPr>
        <w:t xml:space="preserve"> </w:t>
      </w:r>
      <w:r>
        <w:rPr>
          <w:spacing w:val="-1"/>
        </w:rPr>
        <w:t>College</w:t>
      </w:r>
      <w:r>
        <w:rPr>
          <w:spacing w:val="14"/>
        </w:rPr>
        <w:t xml:space="preserve"> </w:t>
      </w:r>
      <w:r>
        <w:rPr>
          <w:spacing w:val="-1"/>
        </w:rPr>
        <w:t>District</w:t>
      </w:r>
      <w:r w:rsidR="006136A7">
        <w:rPr>
          <w:spacing w:val="-1"/>
        </w:rPr>
        <w:t xml:space="preserve"> (VCCCD)</w:t>
      </w:r>
      <w:r>
        <w:rPr>
          <w:spacing w:val="-1"/>
        </w:rPr>
        <w:t>.</w:t>
      </w:r>
      <w:r w:rsidR="006136A7">
        <w:rPr>
          <w:spacing w:val="-1"/>
        </w:rPr>
        <w:t xml:space="preserve">  The VCCCD is governed by a five-member locally elected Board of Trustees and a student trustee.</w:t>
      </w:r>
      <w:r>
        <w:rPr>
          <w:spacing w:val="13"/>
        </w:rPr>
        <w:t xml:space="preserve"> </w:t>
      </w:r>
      <w:r>
        <w:rPr>
          <w:spacing w:val="12"/>
        </w:rPr>
        <w:t xml:space="preserve"> </w:t>
      </w:r>
      <w:r>
        <w:rPr>
          <w:spacing w:val="-1"/>
        </w:rPr>
        <w:t>Although</w:t>
      </w:r>
      <w:r>
        <w:rPr>
          <w:spacing w:val="7"/>
        </w:rPr>
        <w:t xml:space="preserve"> </w:t>
      </w:r>
      <w:r>
        <w:rPr>
          <w:spacing w:val="-1"/>
        </w:rPr>
        <w:t>residents</w:t>
      </w:r>
      <w:r>
        <w:rPr>
          <w:spacing w:val="7"/>
        </w:rPr>
        <w:t xml:space="preserve"> </w:t>
      </w:r>
      <w:r>
        <w:t>of</w:t>
      </w:r>
      <w:r>
        <w:rPr>
          <w:spacing w:val="7"/>
        </w:rPr>
        <w:t xml:space="preserve"> </w:t>
      </w:r>
      <w:r>
        <w:t>the</w:t>
      </w:r>
      <w:r>
        <w:rPr>
          <w:spacing w:val="7"/>
        </w:rPr>
        <w:t xml:space="preserve"> </w:t>
      </w:r>
      <w:r>
        <w:rPr>
          <w:spacing w:val="-1"/>
        </w:rPr>
        <w:t>county</w:t>
      </w:r>
      <w:r>
        <w:rPr>
          <w:spacing w:val="4"/>
        </w:rPr>
        <w:t xml:space="preserve"> </w:t>
      </w:r>
      <w:r>
        <w:t>are</w:t>
      </w:r>
      <w:r>
        <w:rPr>
          <w:spacing w:val="5"/>
        </w:rPr>
        <w:t xml:space="preserve"> </w:t>
      </w:r>
      <w:r>
        <w:rPr>
          <w:spacing w:val="-1"/>
        </w:rPr>
        <w:t>free</w:t>
      </w:r>
      <w:r>
        <w:rPr>
          <w:spacing w:val="67"/>
        </w:rPr>
        <w:t xml:space="preserve"> </w:t>
      </w:r>
      <w:r>
        <w:t>to</w:t>
      </w:r>
      <w:r>
        <w:rPr>
          <w:spacing w:val="16"/>
        </w:rPr>
        <w:t xml:space="preserve"> </w:t>
      </w:r>
      <w:r>
        <w:rPr>
          <w:spacing w:val="-1"/>
        </w:rPr>
        <w:t>enroll</w:t>
      </w:r>
      <w:r>
        <w:rPr>
          <w:spacing w:val="17"/>
        </w:rPr>
        <w:t xml:space="preserve"> </w:t>
      </w:r>
      <w:r>
        <w:rPr>
          <w:spacing w:val="-1"/>
        </w:rPr>
        <w:t>at</w:t>
      </w:r>
      <w:r>
        <w:rPr>
          <w:spacing w:val="17"/>
        </w:rPr>
        <w:t xml:space="preserve"> </w:t>
      </w:r>
      <w:r>
        <w:t>any</w:t>
      </w:r>
      <w:r>
        <w:rPr>
          <w:spacing w:val="14"/>
        </w:rPr>
        <w:t xml:space="preserve"> </w:t>
      </w:r>
      <w:r>
        <w:t>of</w:t>
      </w:r>
      <w:r>
        <w:rPr>
          <w:spacing w:val="17"/>
        </w:rPr>
        <w:t xml:space="preserve"> </w:t>
      </w:r>
      <w:r>
        <w:rPr>
          <w:spacing w:val="-1"/>
        </w:rPr>
        <w:t>the</w:t>
      </w:r>
      <w:r>
        <w:rPr>
          <w:spacing w:val="17"/>
        </w:rPr>
        <w:t xml:space="preserve"> </w:t>
      </w:r>
      <w:r>
        <w:rPr>
          <w:spacing w:val="-1"/>
        </w:rPr>
        <w:t>three</w:t>
      </w:r>
      <w:r>
        <w:rPr>
          <w:spacing w:val="17"/>
        </w:rPr>
        <w:t xml:space="preserve"> </w:t>
      </w:r>
      <w:r>
        <w:rPr>
          <w:spacing w:val="-1"/>
        </w:rPr>
        <w:t>colleges,</w:t>
      </w:r>
      <w:r>
        <w:rPr>
          <w:spacing w:val="16"/>
        </w:rPr>
        <w:t xml:space="preserve"> </w:t>
      </w:r>
      <w:r>
        <w:rPr>
          <w:spacing w:val="-1"/>
        </w:rPr>
        <w:t>Moorpark</w:t>
      </w:r>
      <w:r>
        <w:rPr>
          <w:spacing w:val="14"/>
        </w:rPr>
        <w:t xml:space="preserve"> </w:t>
      </w:r>
      <w:r>
        <w:rPr>
          <w:spacing w:val="-2"/>
        </w:rPr>
        <w:t>College</w:t>
      </w:r>
      <w:r>
        <w:rPr>
          <w:spacing w:val="17"/>
        </w:rPr>
        <w:t xml:space="preserve"> </w:t>
      </w:r>
      <w:r>
        <w:rPr>
          <w:spacing w:val="-1"/>
        </w:rPr>
        <w:t>primarily</w:t>
      </w:r>
      <w:r>
        <w:rPr>
          <w:spacing w:val="14"/>
        </w:rPr>
        <w:t xml:space="preserve"> </w:t>
      </w:r>
      <w:r>
        <w:rPr>
          <w:spacing w:val="-1"/>
        </w:rPr>
        <w:t>serves</w:t>
      </w:r>
      <w:r>
        <w:rPr>
          <w:spacing w:val="17"/>
        </w:rPr>
        <w:t xml:space="preserve"> </w:t>
      </w:r>
      <w:r>
        <w:rPr>
          <w:spacing w:val="-1"/>
        </w:rPr>
        <w:t>students</w:t>
      </w:r>
      <w:r>
        <w:rPr>
          <w:spacing w:val="17"/>
        </w:rPr>
        <w:t xml:space="preserve"> </w:t>
      </w:r>
      <w:r>
        <w:t>from</w:t>
      </w:r>
      <w:r>
        <w:rPr>
          <w:spacing w:val="13"/>
        </w:rPr>
        <w:t xml:space="preserve"> </w:t>
      </w:r>
      <w:r>
        <w:t>the</w:t>
      </w:r>
      <w:r>
        <w:rPr>
          <w:spacing w:val="17"/>
        </w:rPr>
        <w:t xml:space="preserve"> </w:t>
      </w:r>
      <w:r>
        <w:rPr>
          <w:spacing w:val="-1"/>
        </w:rPr>
        <w:t>southeastern</w:t>
      </w:r>
      <w:r>
        <w:rPr>
          <w:spacing w:val="63"/>
        </w:rPr>
        <w:t xml:space="preserve"> </w:t>
      </w:r>
      <w:r>
        <w:t>part</w:t>
      </w:r>
      <w:r>
        <w:rPr>
          <w:spacing w:val="-2"/>
        </w:rPr>
        <w:t xml:space="preserve"> </w:t>
      </w:r>
      <w:r>
        <w:t>of</w:t>
      </w:r>
      <w:r>
        <w:rPr>
          <w:spacing w:val="-2"/>
        </w:rPr>
        <w:t xml:space="preserve"> </w:t>
      </w:r>
      <w:r>
        <w:rPr>
          <w:spacing w:val="-1"/>
        </w:rPr>
        <w:t>Ventura</w:t>
      </w:r>
      <w:r>
        <w:t xml:space="preserve"> </w:t>
      </w:r>
      <w:r>
        <w:rPr>
          <w:spacing w:val="-1"/>
        </w:rPr>
        <w:t>County.</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The</w:t>
      </w:r>
      <w:r>
        <w:rPr>
          <w:spacing w:val="-2"/>
        </w:rPr>
        <w:t xml:space="preserve"> </w:t>
      </w:r>
      <w:r>
        <w:rPr>
          <w:spacing w:val="-1"/>
        </w:rPr>
        <w:t>Board</w:t>
      </w:r>
      <w:r>
        <w:t xml:space="preserve"> of</w:t>
      </w:r>
      <w:r>
        <w:rPr>
          <w:spacing w:val="-2"/>
        </w:rPr>
        <w:t xml:space="preserve"> </w:t>
      </w:r>
      <w:r>
        <w:rPr>
          <w:spacing w:val="-1"/>
        </w:rPr>
        <w:t>Trustees</w:t>
      </w:r>
      <w:r>
        <w:t xml:space="preserve"> </w:t>
      </w:r>
      <w:r w:rsidR="006136A7">
        <w:t>is responsible for adopting policies that direct all activities relating to conduc</w:t>
      </w:r>
      <w:r w:rsidR="00A769B8">
        <w:t>t</w:t>
      </w:r>
      <w:r w:rsidR="006136A7">
        <w:t xml:space="preserve">ing business of the district at the three colleges.  The Chancellor is the district’s chief executive officer, and is responsible for carrying out policies approved by the Board of Trustees.  The District Administrative Office is located in Ventura. </w:t>
      </w:r>
      <w:r>
        <w:rPr>
          <w:spacing w:val="-2"/>
        </w:rPr>
        <w:t xml:space="preserve"> </w:t>
      </w:r>
      <w:r>
        <w:t>Each</w:t>
      </w:r>
      <w:r>
        <w:rPr>
          <w:spacing w:val="-2"/>
        </w:rPr>
        <w:t xml:space="preserve"> </w:t>
      </w:r>
      <w:r>
        <w:t>of</w:t>
      </w:r>
      <w:r>
        <w:rPr>
          <w:spacing w:val="-2"/>
        </w:rPr>
        <w:t xml:space="preserve"> </w:t>
      </w:r>
      <w:r>
        <w:t>the</w:t>
      </w:r>
      <w:r>
        <w:rPr>
          <w:spacing w:val="-2"/>
        </w:rPr>
        <w:t xml:space="preserve"> </w:t>
      </w:r>
      <w:r>
        <w:rPr>
          <w:spacing w:val="-1"/>
        </w:rPr>
        <w:t>colleges</w:t>
      </w:r>
      <w:r>
        <w:t xml:space="preserve"> is </w:t>
      </w:r>
      <w:r>
        <w:rPr>
          <w:spacing w:val="-1"/>
        </w:rPr>
        <w:t>administered</w:t>
      </w:r>
      <w:r>
        <w:t xml:space="preserve"> by</w:t>
      </w:r>
      <w:r>
        <w:rPr>
          <w:spacing w:val="-3"/>
        </w:rPr>
        <w:t xml:space="preserve"> </w:t>
      </w:r>
      <w:r>
        <w:t xml:space="preserve">a </w:t>
      </w:r>
      <w:r>
        <w:rPr>
          <w:spacing w:val="-1"/>
        </w:rPr>
        <w:t>President</w:t>
      </w:r>
      <w:r>
        <w:rPr>
          <w:spacing w:val="1"/>
        </w:rPr>
        <w:t xml:space="preserve"> </w:t>
      </w:r>
      <w:r>
        <w:rPr>
          <w:spacing w:val="-1"/>
        </w:rPr>
        <w:t>who</w:t>
      </w:r>
      <w:r>
        <w:rPr>
          <w:spacing w:val="-3"/>
        </w:rPr>
        <w:t xml:space="preserve"> </w:t>
      </w:r>
      <w:r>
        <w:t xml:space="preserve">is </w:t>
      </w:r>
      <w:r>
        <w:rPr>
          <w:spacing w:val="-1"/>
        </w:rPr>
        <w:t>directly</w:t>
      </w:r>
      <w:r>
        <w:rPr>
          <w:spacing w:val="-3"/>
        </w:rPr>
        <w:t xml:space="preserve"> </w:t>
      </w:r>
      <w:r>
        <w:rPr>
          <w:spacing w:val="-1"/>
        </w:rPr>
        <w:t>responsible</w:t>
      </w:r>
      <w:r>
        <w:rPr>
          <w:spacing w:val="-2"/>
        </w:rPr>
        <w:t xml:space="preserve"> </w:t>
      </w:r>
      <w:r>
        <w:t>to</w:t>
      </w:r>
      <w:r>
        <w:rPr>
          <w:spacing w:val="-3"/>
        </w:rPr>
        <w:t xml:space="preserve"> </w:t>
      </w:r>
      <w:r>
        <w:t>the</w:t>
      </w:r>
      <w:r>
        <w:rPr>
          <w:spacing w:val="51"/>
        </w:rPr>
        <w:t xml:space="preserve"> </w:t>
      </w:r>
      <w:r>
        <w:rPr>
          <w:spacing w:val="-1"/>
        </w:rPr>
        <w:t>Chancellor</w:t>
      </w:r>
      <w:r>
        <w:t xml:space="preserve"> </w:t>
      </w:r>
      <w:r>
        <w:rPr>
          <w:spacing w:val="-1"/>
        </w:rPr>
        <w:t>for</w:t>
      </w:r>
      <w:r>
        <w:t xml:space="preserve"> </w:t>
      </w:r>
      <w:r>
        <w:rPr>
          <w:spacing w:val="-1"/>
        </w:rPr>
        <w:t>carrying</w:t>
      </w:r>
      <w:r>
        <w:rPr>
          <w:spacing w:val="-3"/>
        </w:rPr>
        <w:t xml:space="preserve"> </w:t>
      </w:r>
      <w:r>
        <w:t>out</w:t>
      </w:r>
      <w:r>
        <w:rPr>
          <w:spacing w:val="-2"/>
        </w:rPr>
        <w:t xml:space="preserve"> </w:t>
      </w:r>
      <w:r>
        <w:t>at</w:t>
      </w:r>
      <w:r>
        <w:rPr>
          <w:spacing w:val="1"/>
        </w:rPr>
        <w:t xml:space="preserve"> </w:t>
      </w:r>
      <w:r>
        <w:rPr>
          <w:spacing w:val="-1"/>
        </w:rPr>
        <w:t>the</w:t>
      </w:r>
      <w:r>
        <w:t xml:space="preserve"> </w:t>
      </w:r>
      <w:r>
        <w:rPr>
          <w:spacing w:val="-1"/>
        </w:rPr>
        <w:t>college</w:t>
      </w:r>
      <w:r>
        <w:t xml:space="preserve"> </w:t>
      </w:r>
      <w:r>
        <w:rPr>
          <w:spacing w:val="-1"/>
        </w:rPr>
        <w:t>level</w:t>
      </w:r>
      <w:r>
        <w:rPr>
          <w:spacing w:val="-2"/>
        </w:rPr>
        <w:t xml:space="preserve"> </w:t>
      </w:r>
      <w:r>
        <w:t>the</w:t>
      </w:r>
      <w:r>
        <w:rPr>
          <w:spacing w:val="-2"/>
        </w:rPr>
        <w:t xml:space="preserve"> </w:t>
      </w:r>
      <w:r>
        <w:rPr>
          <w:spacing w:val="-1"/>
        </w:rPr>
        <w:t>policies</w:t>
      </w:r>
      <w:r>
        <w:rPr>
          <w:spacing w:val="-2"/>
        </w:rPr>
        <w:t xml:space="preserve"> </w:t>
      </w:r>
      <w:r>
        <w:t xml:space="preserve">and </w:t>
      </w:r>
      <w:r>
        <w:rPr>
          <w:spacing w:val="-1"/>
        </w:rPr>
        <w:t>procedures</w:t>
      </w:r>
      <w:r>
        <w:rPr>
          <w:spacing w:val="-2"/>
        </w:rPr>
        <w:t xml:space="preserve"> </w:t>
      </w:r>
      <w:r>
        <w:rPr>
          <w:spacing w:val="-1"/>
        </w:rPr>
        <w:t>approved</w:t>
      </w:r>
      <w:r>
        <w:t xml:space="preserve"> by</w:t>
      </w:r>
      <w:r>
        <w:rPr>
          <w:spacing w:val="-2"/>
        </w:rPr>
        <w:t xml:space="preserve"> </w:t>
      </w:r>
      <w:r>
        <w:t>the District</w:t>
      </w:r>
      <w:r>
        <w:rPr>
          <w:spacing w:val="49"/>
        </w:rPr>
        <w:t xml:space="preserve"> </w:t>
      </w:r>
      <w:r>
        <w:rPr>
          <w:spacing w:val="-1"/>
        </w:rPr>
        <w:t>Governing</w:t>
      </w:r>
      <w:r>
        <w:rPr>
          <w:spacing w:val="-3"/>
        </w:rPr>
        <w:t xml:space="preserve"> </w:t>
      </w:r>
      <w:r>
        <w:t xml:space="preserve">Board </w:t>
      </w:r>
      <w:r>
        <w:rPr>
          <w:spacing w:val="-1"/>
        </w:rPr>
        <w:t>and/or</w:t>
      </w:r>
      <w:r>
        <w:t xml:space="preserve"> </w:t>
      </w:r>
      <w:r>
        <w:rPr>
          <w:spacing w:val="-1"/>
        </w:rPr>
        <w:t>various</w:t>
      </w:r>
      <w:r>
        <w:t xml:space="preserve"> </w:t>
      </w:r>
      <w:r>
        <w:rPr>
          <w:spacing w:val="-1"/>
        </w:rPr>
        <w:t>statues</w:t>
      </w:r>
      <w:r>
        <w:rPr>
          <w:spacing w:val="-2"/>
        </w:rPr>
        <w:t xml:space="preserve"> </w:t>
      </w:r>
      <w:r>
        <w:t xml:space="preserve">and </w:t>
      </w:r>
      <w:r>
        <w:rPr>
          <w:spacing w:val="-1"/>
        </w:rPr>
        <w:t>regulations</w:t>
      </w:r>
      <w:r>
        <w:t xml:space="preserve"> of</w:t>
      </w:r>
      <w:r>
        <w:rPr>
          <w:spacing w:val="-2"/>
        </w:rPr>
        <w:t xml:space="preserve"> </w:t>
      </w:r>
      <w:r>
        <w:t xml:space="preserve">the </w:t>
      </w:r>
      <w:r>
        <w:rPr>
          <w:spacing w:val="-1"/>
        </w:rPr>
        <w:t>State</w:t>
      </w:r>
      <w:r>
        <w:t xml:space="preserve"> </w:t>
      </w:r>
      <w:r>
        <w:rPr>
          <w:spacing w:val="-1"/>
        </w:rPr>
        <w:t>of</w:t>
      </w:r>
      <w:r>
        <w:t xml:space="preserve"> </w:t>
      </w:r>
      <w:r>
        <w:rPr>
          <w:spacing w:val="-1"/>
        </w:rPr>
        <w:t>California.</w:t>
      </w:r>
    </w:p>
    <w:p w:rsidR="00790331" w:rsidRDefault="00790331">
      <w:pPr>
        <w:pStyle w:val="BodyText"/>
        <w:kinsoku w:val="0"/>
        <w:overflowPunct w:val="0"/>
        <w:ind w:left="0"/>
      </w:pPr>
    </w:p>
    <w:p w:rsidR="00790331" w:rsidRDefault="00790331">
      <w:pPr>
        <w:pStyle w:val="BodyText"/>
        <w:kinsoku w:val="0"/>
        <w:overflowPunct w:val="0"/>
        <w:ind w:right="252"/>
        <w:rPr>
          <w:spacing w:val="-2"/>
        </w:rPr>
        <w:sectPr w:rsidR="00790331">
          <w:headerReference w:type="default" r:id="rId11"/>
          <w:footerReference w:type="default" r:id="rId12"/>
          <w:pgSz w:w="12240" w:h="15840"/>
          <w:pgMar w:top="1200" w:right="1260" w:bottom="1300" w:left="1280" w:header="766" w:footer="1119" w:gutter="0"/>
          <w:pgNumType w:start="1"/>
          <w:cols w:space="720"/>
          <w:noEndnote/>
        </w:sectPr>
      </w:pPr>
      <w:r>
        <w:rPr>
          <w:spacing w:val="-1"/>
        </w:rPr>
        <w:t>Moorpark</w:t>
      </w:r>
      <w:r>
        <w:rPr>
          <w:spacing w:val="-3"/>
        </w:rPr>
        <w:t xml:space="preserve"> </w:t>
      </w:r>
      <w:r>
        <w:rPr>
          <w:spacing w:val="-1"/>
        </w:rPr>
        <w:t>College,</w:t>
      </w:r>
      <w:r>
        <w:t xml:space="preserve"> </w:t>
      </w:r>
      <w:r>
        <w:rPr>
          <w:spacing w:val="-1"/>
        </w:rPr>
        <w:t>through</w:t>
      </w:r>
      <w:r>
        <w:t xml:space="preserve"> its</w:t>
      </w:r>
      <w:r>
        <w:rPr>
          <w:spacing w:val="-2"/>
        </w:rPr>
        <w:t xml:space="preserve"> </w:t>
      </w:r>
      <w:r>
        <w:rPr>
          <w:spacing w:val="-1"/>
        </w:rPr>
        <w:t>continued</w:t>
      </w:r>
      <w:r>
        <w:t xml:space="preserve"> </w:t>
      </w:r>
      <w:r>
        <w:rPr>
          <w:spacing w:val="-1"/>
        </w:rPr>
        <w:t>attention</w:t>
      </w:r>
      <w:r>
        <w:rPr>
          <w:spacing w:val="-3"/>
        </w:rPr>
        <w:t xml:space="preserve"> </w:t>
      </w:r>
      <w:r>
        <w:t xml:space="preserve">to </w:t>
      </w:r>
      <w:r>
        <w:rPr>
          <w:spacing w:val="-1"/>
        </w:rPr>
        <w:t>quality</w:t>
      </w:r>
      <w:r>
        <w:rPr>
          <w:spacing w:val="-3"/>
        </w:rPr>
        <w:t xml:space="preserve"> </w:t>
      </w:r>
      <w:r>
        <w:t>and</w:t>
      </w:r>
      <w:r>
        <w:rPr>
          <w:spacing w:val="-2"/>
        </w:rPr>
        <w:t xml:space="preserve"> </w:t>
      </w:r>
      <w:r>
        <w:rPr>
          <w:spacing w:val="-1"/>
        </w:rPr>
        <w:t>innovation</w:t>
      </w:r>
      <w:r>
        <w:t xml:space="preserve"> </w:t>
      </w:r>
      <w:r>
        <w:rPr>
          <w:spacing w:val="-1"/>
        </w:rPr>
        <w:t>has</w:t>
      </w:r>
      <w:r>
        <w:t xml:space="preserve"> </w:t>
      </w:r>
      <w:r>
        <w:rPr>
          <w:spacing w:val="-1"/>
        </w:rPr>
        <w:t>become</w:t>
      </w:r>
      <w:r>
        <w:t xml:space="preserve"> one of</w:t>
      </w:r>
      <w:r>
        <w:rPr>
          <w:spacing w:val="-2"/>
        </w:rPr>
        <w:t xml:space="preserve"> </w:t>
      </w:r>
      <w:r>
        <w:t>the</w:t>
      </w:r>
      <w:r>
        <w:rPr>
          <w:spacing w:val="-2"/>
        </w:rPr>
        <w:t xml:space="preserve"> </w:t>
      </w:r>
      <w:r>
        <w:t>top</w:t>
      </w:r>
      <w:r>
        <w:rPr>
          <w:spacing w:val="55"/>
        </w:rPr>
        <w:t xml:space="preserve"> </w:t>
      </w:r>
      <w:r>
        <w:rPr>
          <w:spacing w:val="-1"/>
        </w:rPr>
        <w:t>community</w:t>
      </w:r>
      <w:r>
        <w:rPr>
          <w:spacing w:val="-3"/>
        </w:rPr>
        <w:t xml:space="preserve"> </w:t>
      </w:r>
      <w:r>
        <w:rPr>
          <w:spacing w:val="-1"/>
        </w:rPr>
        <w:t>colleges</w:t>
      </w:r>
      <w:r>
        <w:rPr>
          <w:spacing w:val="-2"/>
        </w:rPr>
        <w:t xml:space="preserve"> </w:t>
      </w:r>
      <w:r>
        <w:t>in</w:t>
      </w:r>
      <w:r>
        <w:rPr>
          <w:spacing w:val="-3"/>
        </w:rPr>
        <w:t xml:space="preserve"> </w:t>
      </w:r>
      <w:r>
        <w:t>the</w:t>
      </w:r>
      <w:r>
        <w:rPr>
          <w:spacing w:val="-2"/>
        </w:rPr>
        <w:t xml:space="preserve"> </w:t>
      </w:r>
      <w:r>
        <w:rPr>
          <w:spacing w:val="-1"/>
        </w:rPr>
        <w:t xml:space="preserve">nation. </w:t>
      </w:r>
      <w:r>
        <w:t>The</w:t>
      </w:r>
      <w:r>
        <w:rPr>
          <w:spacing w:val="-2"/>
        </w:rPr>
        <w:t xml:space="preserve"> </w:t>
      </w:r>
      <w:r>
        <w:rPr>
          <w:spacing w:val="-1"/>
        </w:rPr>
        <w:t>college</w:t>
      </w:r>
      <w:r>
        <w:t xml:space="preserve"> </w:t>
      </w:r>
      <w:r>
        <w:rPr>
          <w:spacing w:val="-1"/>
        </w:rPr>
        <w:t>regularly</w:t>
      </w:r>
      <w:r>
        <w:rPr>
          <w:spacing w:val="-3"/>
        </w:rPr>
        <w:t xml:space="preserve"> </w:t>
      </w:r>
      <w:r>
        <w:rPr>
          <w:spacing w:val="-1"/>
        </w:rPr>
        <w:t>serves</w:t>
      </w:r>
      <w:r>
        <w:t xml:space="preserve"> </w:t>
      </w:r>
      <w:r>
        <w:rPr>
          <w:spacing w:val="-1"/>
        </w:rPr>
        <w:t>more</w:t>
      </w:r>
      <w:r>
        <w:t xml:space="preserve"> than </w:t>
      </w:r>
      <w:r>
        <w:rPr>
          <w:spacing w:val="-1"/>
        </w:rPr>
        <w:t>1</w:t>
      </w:r>
      <w:r w:rsidR="006136A7">
        <w:rPr>
          <w:spacing w:val="-1"/>
        </w:rPr>
        <w:t>4</w:t>
      </w:r>
      <w:r>
        <w:rPr>
          <w:spacing w:val="-1"/>
        </w:rPr>
        <w:t>,000</w:t>
      </w:r>
      <w:r>
        <w:rPr>
          <w:spacing w:val="-3"/>
        </w:rPr>
        <w:t xml:space="preserve"> </w:t>
      </w:r>
      <w:r>
        <w:rPr>
          <w:spacing w:val="-1"/>
        </w:rPr>
        <w:t>students</w:t>
      </w:r>
      <w:r>
        <w:t xml:space="preserve"> </w:t>
      </w:r>
      <w:r>
        <w:rPr>
          <w:spacing w:val="-1"/>
        </w:rPr>
        <w:t>per</w:t>
      </w:r>
      <w:r>
        <w:rPr>
          <w:spacing w:val="-2"/>
        </w:rPr>
        <w:t xml:space="preserve"> </w:t>
      </w:r>
      <w:r>
        <w:rPr>
          <w:spacing w:val="-1"/>
        </w:rPr>
        <w:t>semester.</w:t>
      </w:r>
      <w:r>
        <w:rPr>
          <w:spacing w:val="75"/>
        </w:rPr>
        <w:t xml:space="preserve"> </w:t>
      </w: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ind w:left="340"/>
        <w:rPr>
          <w:b w:val="0"/>
          <w:bCs w:val="0"/>
        </w:rPr>
      </w:pPr>
      <w:bookmarkStart w:id="3" w:name="_Toc437346705"/>
      <w:r>
        <w:rPr>
          <w:spacing w:val="-1"/>
        </w:rPr>
        <w:t>Moorpark</w:t>
      </w:r>
      <w:r>
        <w:t xml:space="preserve"> </w:t>
      </w:r>
      <w:r>
        <w:rPr>
          <w:spacing w:val="-1"/>
        </w:rPr>
        <w:t>College</w:t>
      </w:r>
      <w:r>
        <w:t xml:space="preserve"> </w:t>
      </w:r>
      <w:r>
        <w:rPr>
          <w:spacing w:val="-1"/>
        </w:rPr>
        <w:t>Organizational</w:t>
      </w:r>
      <w:r>
        <w:rPr>
          <w:spacing w:val="1"/>
        </w:rPr>
        <w:t xml:space="preserve"> </w:t>
      </w:r>
      <w:r>
        <w:rPr>
          <w:spacing w:val="-1"/>
        </w:rPr>
        <w:t>Chart</w:t>
      </w:r>
      <w:bookmarkEnd w:id="3"/>
    </w:p>
    <w:p w:rsidR="00790331" w:rsidRDefault="00790331">
      <w:pPr>
        <w:pStyle w:val="BodyText"/>
        <w:kinsoku w:val="0"/>
        <w:overflowPunct w:val="0"/>
        <w:spacing w:before="11"/>
        <w:ind w:left="0"/>
        <w:rPr>
          <w:b/>
          <w:bCs/>
          <w:sz w:val="17"/>
          <w:szCs w:val="17"/>
        </w:rPr>
      </w:pPr>
    </w:p>
    <w:p w:rsidR="00790331" w:rsidRDefault="003E0785">
      <w:pPr>
        <w:sectPr w:rsidR="00790331">
          <w:pgSz w:w="12240" w:h="15840"/>
          <w:pgMar w:top="1200" w:right="520" w:bottom="1300" w:left="1100" w:header="766" w:footer="1119" w:gutter="0"/>
          <w:cols w:space="720" w:equalWidth="0">
            <w:col w:w="10620"/>
          </w:cols>
          <w:noEndnote/>
        </w:sectPr>
      </w:pPr>
      <w:r>
        <w:rPr>
          <w:noProof/>
        </w:rPr>
        <mc:AlternateContent>
          <mc:Choice Requires="wpg">
            <w:drawing>
              <wp:anchor distT="0" distB="0" distL="114300" distR="114300" simplePos="0" relativeHeight="251667456" behindDoc="0" locked="0" layoutInCell="1" allowOverlap="1" wp14:anchorId="4079B3D6" wp14:editId="17F4E27A">
                <wp:simplePos x="0" y="0"/>
                <wp:positionH relativeFrom="column">
                  <wp:posOffset>0</wp:posOffset>
                </wp:positionH>
                <wp:positionV relativeFrom="paragraph">
                  <wp:posOffset>0</wp:posOffset>
                </wp:positionV>
                <wp:extent cx="5441950" cy="7669530"/>
                <wp:effectExtent l="0" t="0" r="25400" b="2667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1950" cy="7669530"/>
                          <a:chOff x="0" y="0"/>
                          <a:chExt cx="5441704" cy="7669800"/>
                        </a:xfrm>
                      </wpg:grpSpPr>
                      <wps:wsp>
                        <wps:cNvPr id="71" name="Freeform 2"/>
                        <wps:cNvSpPr/>
                        <wps:spPr>
                          <a:xfrm>
                            <a:off x="2789021" y="604488"/>
                            <a:ext cx="244363" cy="357460"/>
                          </a:xfrm>
                          <a:custGeom>
                            <a:avLst/>
                            <a:gdLst/>
                            <a:ahLst/>
                            <a:cxnLst/>
                            <a:rect l="0" t="0" r="0" b="0"/>
                            <a:pathLst>
                              <a:path>
                                <a:moveTo>
                                  <a:pt x="244363" y="0"/>
                                </a:moveTo>
                                <a:lnTo>
                                  <a:pt x="244363" y="357460"/>
                                </a:lnTo>
                                <a:lnTo>
                                  <a:pt x="0" y="357460"/>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2" name="Freeform 3"/>
                        <wps:cNvSpPr/>
                        <wps:spPr>
                          <a:xfrm>
                            <a:off x="3918189" y="1914772"/>
                            <a:ext cx="250865" cy="357460"/>
                          </a:xfrm>
                          <a:custGeom>
                            <a:avLst/>
                            <a:gdLst/>
                            <a:ahLst/>
                            <a:cxnLst/>
                            <a:rect l="0" t="0" r="0" b="0"/>
                            <a:pathLst>
                              <a:path>
                                <a:moveTo>
                                  <a:pt x="250865" y="0"/>
                                </a:moveTo>
                                <a:lnTo>
                                  <a:pt x="250865" y="357460"/>
                                </a:lnTo>
                                <a:lnTo>
                                  <a:pt x="0" y="35746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3" name="Freeform 4"/>
                        <wps:cNvSpPr/>
                        <wps:spPr>
                          <a:xfrm>
                            <a:off x="4169054" y="1914772"/>
                            <a:ext cx="274307" cy="2104423"/>
                          </a:xfrm>
                          <a:custGeom>
                            <a:avLst/>
                            <a:gdLst/>
                            <a:ahLst/>
                            <a:cxnLst/>
                            <a:rect l="0" t="0" r="0" b="0"/>
                            <a:pathLst>
                              <a:path>
                                <a:moveTo>
                                  <a:pt x="0" y="0"/>
                                </a:moveTo>
                                <a:lnTo>
                                  <a:pt x="0" y="2104423"/>
                                </a:lnTo>
                                <a:lnTo>
                                  <a:pt x="274307" y="2104423"/>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4" name="Freeform 5"/>
                        <wps:cNvSpPr/>
                        <wps:spPr>
                          <a:xfrm>
                            <a:off x="4169054" y="1914772"/>
                            <a:ext cx="265088" cy="1469915"/>
                          </a:xfrm>
                          <a:custGeom>
                            <a:avLst/>
                            <a:gdLst/>
                            <a:ahLst/>
                            <a:cxnLst/>
                            <a:rect l="0" t="0" r="0" b="0"/>
                            <a:pathLst>
                              <a:path>
                                <a:moveTo>
                                  <a:pt x="0" y="0"/>
                                </a:moveTo>
                                <a:lnTo>
                                  <a:pt x="0" y="1469915"/>
                                </a:lnTo>
                                <a:lnTo>
                                  <a:pt x="265088" y="1469915"/>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5" name="Freeform 6"/>
                        <wps:cNvSpPr/>
                        <wps:spPr>
                          <a:xfrm>
                            <a:off x="4169054" y="1914772"/>
                            <a:ext cx="255869" cy="835407"/>
                          </a:xfrm>
                          <a:custGeom>
                            <a:avLst/>
                            <a:gdLst/>
                            <a:ahLst/>
                            <a:cxnLst/>
                            <a:rect l="0" t="0" r="0" b="0"/>
                            <a:pathLst>
                              <a:path>
                                <a:moveTo>
                                  <a:pt x="0" y="0"/>
                                </a:moveTo>
                                <a:lnTo>
                                  <a:pt x="0" y="835407"/>
                                </a:lnTo>
                                <a:lnTo>
                                  <a:pt x="255869" y="83540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6" name="Freeform 7"/>
                        <wps:cNvSpPr/>
                        <wps:spPr>
                          <a:xfrm>
                            <a:off x="3033385" y="604488"/>
                            <a:ext cx="1135668" cy="848254"/>
                          </a:xfrm>
                          <a:custGeom>
                            <a:avLst/>
                            <a:gdLst/>
                            <a:ahLst/>
                            <a:cxnLst/>
                            <a:rect l="0" t="0" r="0" b="0"/>
                            <a:pathLst>
                              <a:path>
                                <a:moveTo>
                                  <a:pt x="0" y="0"/>
                                </a:moveTo>
                                <a:lnTo>
                                  <a:pt x="0" y="794418"/>
                                </a:lnTo>
                                <a:lnTo>
                                  <a:pt x="1135668" y="794418"/>
                                </a:lnTo>
                                <a:lnTo>
                                  <a:pt x="1135668" y="848254"/>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77" name="Freeform 8"/>
                        <wps:cNvSpPr/>
                        <wps:spPr>
                          <a:xfrm>
                            <a:off x="1362721" y="1916323"/>
                            <a:ext cx="213656" cy="626951"/>
                          </a:xfrm>
                          <a:custGeom>
                            <a:avLst/>
                            <a:gdLst/>
                            <a:ahLst/>
                            <a:cxnLst/>
                            <a:rect l="0" t="0" r="0" b="0"/>
                            <a:pathLst>
                              <a:path>
                                <a:moveTo>
                                  <a:pt x="213656" y="0"/>
                                </a:moveTo>
                                <a:lnTo>
                                  <a:pt x="213656" y="626951"/>
                                </a:lnTo>
                                <a:lnTo>
                                  <a:pt x="0" y="62695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8" name="Freeform 9"/>
                        <wps:cNvSpPr/>
                        <wps:spPr>
                          <a:xfrm>
                            <a:off x="1576377" y="1916323"/>
                            <a:ext cx="248917" cy="5315940"/>
                          </a:xfrm>
                          <a:custGeom>
                            <a:avLst/>
                            <a:gdLst/>
                            <a:ahLst/>
                            <a:cxnLst/>
                            <a:rect l="0" t="0" r="0" b="0"/>
                            <a:pathLst>
                              <a:path>
                                <a:moveTo>
                                  <a:pt x="0" y="0"/>
                                </a:moveTo>
                                <a:lnTo>
                                  <a:pt x="0" y="5315940"/>
                                </a:lnTo>
                                <a:lnTo>
                                  <a:pt x="248917" y="531594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79" name="Freeform 10"/>
                        <wps:cNvSpPr/>
                        <wps:spPr>
                          <a:xfrm>
                            <a:off x="1576377" y="1916323"/>
                            <a:ext cx="248537" cy="4285252"/>
                          </a:xfrm>
                          <a:custGeom>
                            <a:avLst/>
                            <a:gdLst/>
                            <a:ahLst/>
                            <a:cxnLst/>
                            <a:rect l="0" t="0" r="0" b="0"/>
                            <a:pathLst>
                              <a:path>
                                <a:moveTo>
                                  <a:pt x="0" y="0"/>
                                </a:moveTo>
                                <a:lnTo>
                                  <a:pt x="0" y="4285252"/>
                                </a:lnTo>
                                <a:lnTo>
                                  <a:pt x="248537" y="4285252"/>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0" name="Freeform 11"/>
                        <wps:cNvSpPr/>
                        <wps:spPr>
                          <a:xfrm>
                            <a:off x="1576377" y="1916323"/>
                            <a:ext cx="254157" cy="2240171"/>
                          </a:xfrm>
                          <a:custGeom>
                            <a:avLst/>
                            <a:gdLst/>
                            <a:ahLst/>
                            <a:cxnLst/>
                            <a:rect l="0" t="0" r="0" b="0"/>
                            <a:pathLst>
                              <a:path>
                                <a:moveTo>
                                  <a:pt x="0" y="0"/>
                                </a:moveTo>
                                <a:lnTo>
                                  <a:pt x="0" y="2240171"/>
                                </a:lnTo>
                                <a:lnTo>
                                  <a:pt x="254157" y="2240171"/>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1" name="Freeform 12"/>
                        <wps:cNvSpPr/>
                        <wps:spPr>
                          <a:xfrm>
                            <a:off x="1392951" y="1916323"/>
                            <a:ext cx="183426" cy="4285980"/>
                          </a:xfrm>
                          <a:custGeom>
                            <a:avLst/>
                            <a:gdLst/>
                            <a:ahLst/>
                            <a:cxnLst/>
                            <a:rect l="0" t="0" r="0" b="0"/>
                            <a:pathLst>
                              <a:path>
                                <a:moveTo>
                                  <a:pt x="183426" y="0"/>
                                </a:moveTo>
                                <a:lnTo>
                                  <a:pt x="183426" y="4285980"/>
                                </a:lnTo>
                                <a:lnTo>
                                  <a:pt x="0" y="4285980"/>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2" name="Freeform 13"/>
                        <wps:cNvSpPr/>
                        <wps:spPr>
                          <a:xfrm>
                            <a:off x="1576377" y="1916323"/>
                            <a:ext cx="252060" cy="3260218"/>
                          </a:xfrm>
                          <a:custGeom>
                            <a:avLst/>
                            <a:gdLst/>
                            <a:ahLst/>
                            <a:cxnLst/>
                            <a:rect l="0" t="0" r="0" b="0"/>
                            <a:pathLst>
                              <a:path>
                                <a:moveTo>
                                  <a:pt x="0" y="0"/>
                                </a:moveTo>
                                <a:lnTo>
                                  <a:pt x="0" y="3260218"/>
                                </a:lnTo>
                                <a:lnTo>
                                  <a:pt x="252060" y="326021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3" name="Freeform 14"/>
                        <wps:cNvSpPr/>
                        <wps:spPr>
                          <a:xfrm>
                            <a:off x="1371601" y="1916323"/>
                            <a:ext cx="204776" cy="2239317"/>
                          </a:xfrm>
                          <a:custGeom>
                            <a:avLst/>
                            <a:gdLst/>
                            <a:ahLst/>
                            <a:cxnLst/>
                            <a:rect l="0" t="0" r="0" b="0"/>
                            <a:pathLst>
                              <a:path>
                                <a:moveTo>
                                  <a:pt x="204776" y="0"/>
                                </a:moveTo>
                                <a:lnTo>
                                  <a:pt x="204776" y="2239317"/>
                                </a:lnTo>
                                <a:lnTo>
                                  <a:pt x="0" y="2239317"/>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4" name="Freeform 15"/>
                        <wps:cNvSpPr/>
                        <wps:spPr>
                          <a:xfrm>
                            <a:off x="1383425" y="1916323"/>
                            <a:ext cx="192952" cy="3257278"/>
                          </a:xfrm>
                          <a:custGeom>
                            <a:avLst/>
                            <a:gdLst/>
                            <a:ahLst/>
                            <a:cxnLst/>
                            <a:rect l="0" t="0" r="0" b="0"/>
                            <a:pathLst>
                              <a:path>
                                <a:moveTo>
                                  <a:pt x="192952" y="0"/>
                                </a:moveTo>
                                <a:lnTo>
                                  <a:pt x="192952" y="3257278"/>
                                </a:lnTo>
                                <a:lnTo>
                                  <a:pt x="0" y="3257278"/>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5" name="Freeform 16"/>
                        <wps:cNvSpPr/>
                        <wps:spPr>
                          <a:xfrm>
                            <a:off x="1576377" y="1916323"/>
                            <a:ext cx="197644" cy="1152274"/>
                          </a:xfrm>
                          <a:custGeom>
                            <a:avLst/>
                            <a:gdLst/>
                            <a:ahLst/>
                            <a:cxnLst/>
                            <a:rect l="0" t="0" r="0" b="0"/>
                            <a:pathLst>
                              <a:path>
                                <a:moveTo>
                                  <a:pt x="0" y="0"/>
                                </a:moveTo>
                                <a:lnTo>
                                  <a:pt x="0" y="1152274"/>
                                </a:lnTo>
                                <a:lnTo>
                                  <a:pt x="197644" y="1152274"/>
                                </a:lnTo>
                              </a:path>
                            </a:pathLst>
                          </a:custGeom>
                          <a:noFill/>
                          <a:ln w="12700" cap="flat" cmpd="sng" algn="ctr">
                            <a:solidFill>
                              <a:srgbClr val="5B9BD5">
                                <a:shade val="80000"/>
                                <a:hueOff val="0"/>
                                <a:satOff val="0"/>
                                <a:lumOff val="0"/>
                                <a:alphaOff val="0"/>
                              </a:srgbClr>
                            </a:solidFill>
                            <a:prstDash val="solid"/>
                            <a:miter lim="800000"/>
                          </a:ln>
                          <a:effectLst/>
                        </wps:spPr>
                        <wps:bodyPr/>
                      </wps:wsp>
                      <wps:wsp>
                        <wps:cNvPr id="86" name="Freeform 17"/>
                        <wps:cNvSpPr/>
                        <wps:spPr>
                          <a:xfrm>
                            <a:off x="1576377" y="604488"/>
                            <a:ext cx="1457007" cy="850338"/>
                          </a:xfrm>
                          <a:custGeom>
                            <a:avLst/>
                            <a:gdLst/>
                            <a:ahLst/>
                            <a:cxnLst/>
                            <a:rect l="0" t="0" r="0" b="0"/>
                            <a:pathLst>
                              <a:path>
                                <a:moveTo>
                                  <a:pt x="1457007" y="0"/>
                                </a:moveTo>
                                <a:lnTo>
                                  <a:pt x="1457007" y="796502"/>
                                </a:lnTo>
                                <a:lnTo>
                                  <a:pt x="0" y="796502"/>
                                </a:lnTo>
                                <a:lnTo>
                                  <a:pt x="0" y="850338"/>
                                </a:lnTo>
                              </a:path>
                            </a:pathLst>
                          </a:custGeom>
                          <a:noFill/>
                          <a:ln w="12700" cap="flat" cmpd="sng" algn="ctr">
                            <a:solidFill>
                              <a:srgbClr val="5B9BD5">
                                <a:shade val="60000"/>
                                <a:hueOff val="0"/>
                                <a:satOff val="0"/>
                                <a:lumOff val="0"/>
                                <a:alphaOff val="0"/>
                              </a:srgbClr>
                            </a:solidFill>
                            <a:prstDash val="solid"/>
                            <a:miter lim="800000"/>
                          </a:ln>
                          <a:effectLst/>
                        </wps:spPr>
                        <wps:bodyPr/>
                      </wps:wsp>
                      <wps:wsp>
                        <wps:cNvPr id="87" name="Freeform 18"/>
                        <wps:cNvSpPr/>
                        <wps:spPr>
                          <a:xfrm>
                            <a:off x="2428897" y="0"/>
                            <a:ext cx="1208975" cy="604487"/>
                          </a:xfrm>
                          <a:custGeom>
                            <a:avLst/>
                            <a:gdLst>
                              <a:gd name="connsiteX0" fmla="*/ 0 w 1208975"/>
                              <a:gd name="connsiteY0" fmla="*/ 0 h 604487"/>
                              <a:gd name="connsiteX1" fmla="*/ 1208975 w 1208975"/>
                              <a:gd name="connsiteY1" fmla="*/ 0 h 604487"/>
                              <a:gd name="connsiteX2" fmla="*/ 1208975 w 1208975"/>
                              <a:gd name="connsiteY2" fmla="*/ 604487 h 604487"/>
                              <a:gd name="connsiteX3" fmla="*/ 0 w 1208975"/>
                              <a:gd name="connsiteY3" fmla="*/ 604487 h 604487"/>
                              <a:gd name="connsiteX4" fmla="*/ 0 w 1208975"/>
                              <a:gd name="connsiteY4" fmla="*/ 0 h 604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08975" h="604487">
                                <a:moveTo>
                                  <a:pt x="0" y="0"/>
                                </a:moveTo>
                                <a:lnTo>
                                  <a:pt x="1208975" y="0"/>
                                </a:lnTo>
                                <a:lnTo>
                                  <a:pt x="1208975" y="604487"/>
                                </a:lnTo>
                                <a:lnTo>
                                  <a:pt x="0" y="604487"/>
                                </a:lnTo>
                                <a:lnTo>
                                  <a:pt x="0" y="0"/>
                                </a:lnTo>
                                <a:close/>
                              </a:path>
                            </a:pathLst>
                          </a:custGeom>
                          <a:solidFill>
                            <a:srgbClr val="ED7D31"/>
                          </a:solidFill>
                          <a:ln w="12700" cap="flat" cmpd="sng" algn="ctr">
                            <a:solidFill>
                              <a:sysClr val="window" lastClr="FFFFFF">
                                <a:hueOff val="0"/>
                                <a:satOff val="0"/>
                                <a:lumOff val="0"/>
                                <a:alphaOff val="0"/>
                              </a:sysClr>
                            </a:solidFill>
                            <a:prstDash val="solid"/>
                            <a:miter lim="800000"/>
                          </a:ln>
                          <a:effectLst/>
                        </wps:spPr>
                        <wps:txbx>
                          <w:txbxContent>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wps:txbx>
                        <wps:bodyPr spcFirstLastPara="0" vert="horz" wrap="square" lIns="5080" tIns="5080" rIns="5080" bIns="5080" numCol="1" spcCol="1270" anchor="ctr" anchorCtr="0">
                          <a:noAutofit/>
                        </wps:bodyPr>
                      </wps:wsp>
                      <wps:wsp>
                        <wps:cNvPr id="88" name="Freeform 19"/>
                        <wps:cNvSpPr/>
                        <wps:spPr>
                          <a:xfrm>
                            <a:off x="844857" y="1454826"/>
                            <a:ext cx="1463039" cy="461496"/>
                          </a:xfrm>
                          <a:custGeom>
                            <a:avLst/>
                            <a:gdLst>
                              <a:gd name="connsiteX0" fmla="*/ 0 w 1463039"/>
                              <a:gd name="connsiteY0" fmla="*/ 0 h 461496"/>
                              <a:gd name="connsiteX1" fmla="*/ 1463039 w 1463039"/>
                              <a:gd name="connsiteY1" fmla="*/ 0 h 461496"/>
                              <a:gd name="connsiteX2" fmla="*/ 1463039 w 1463039"/>
                              <a:gd name="connsiteY2" fmla="*/ 461496 h 461496"/>
                              <a:gd name="connsiteX3" fmla="*/ 0 w 1463039"/>
                              <a:gd name="connsiteY3" fmla="*/ 461496 h 461496"/>
                              <a:gd name="connsiteX4" fmla="*/ 0 w 1463039"/>
                              <a:gd name="connsiteY4" fmla="*/ 0 h 4614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1496">
                                <a:moveTo>
                                  <a:pt x="0" y="0"/>
                                </a:moveTo>
                                <a:lnTo>
                                  <a:pt x="1463039" y="0"/>
                                </a:lnTo>
                                <a:lnTo>
                                  <a:pt x="1463039" y="461496"/>
                                </a:lnTo>
                                <a:lnTo>
                                  <a:pt x="0" y="461496"/>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wps:txbx>
                        <wps:bodyPr spcFirstLastPara="0" vert="horz" wrap="square" lIns="5080" tIns="5080" rIns="5080" bIns="5080" numCol="1" spcCol="1270" anchor="ctr" anchorCtr="0">
                          <a:noAutofit/>
                        </wps:bodyPr>
                      </wps:wsp>
                      <wps:wsp>
                        <wps:cNvPr id="89" name="Freeform 20"/>
                        <wps:cNvSpPr/>
                        <wps:spPr>
                          <a:xfrm>
                            <a:off x="1774022" y="2541835"/>
                            <a:ext cx="999153" cy="1053525"/>
                          </a:xfrm>
                          <a:custGeom>
                            <a:avLst/>
                            <a:gdLst>
                              <a:gd name="connsiteX0" fmla="*/ 0 w 999153"/>
                              <a:gd name="connsiteY0" fmla="*/ 0 h 1053525"/>
                              <a:gd name="connsiteX1" fmla="*/ 999153 w 999153"/>
                              <a:gd name="connsiteY1" fmla="*/ 0 h 1053525"/>
                              <a:gd name="connsiteX2" fmla="*/ 999153 w 999153"/>
                              <a:gd name="connsiteY2" fmla="*/ 1053525 h 1053525"/>
                              <a:gd name="connsiteX3" fmla="*/ 0 w 999153"/>
                              <a:gd name="connsiteY3" fmla="*/ 1053525 h 1053525"/>
                              <a:gd name="connsiteX4" fmla="*/ 0 w 999153"/>
                              <a:gd name="connsiteY4" fmla="*/ 0 h 10535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1053525">
                                <a:moveTo>
                                  <a:pt x="0" y="0"/>
                                </a:moveTo>
                                <a:lnTo>
                                  <a:pt x="999153" y="0"/>
                                </a:lnTo>
                                <a:lnTo>
                                  <a:pt x="999153" y="1053525"/>
                                </a:lnTo>
                                <a:lnTo>
                                  <a:pt x="0" y="1053525"/>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wps:txbx>
                        <wps:bodyPr spcFirstLastPara="0" vert="horz" wrap="square" lIns="5080" tIns="5080" rIns="5080" bIns="5080" numCol="1" spcCol="1270" anchor="ctr" anchorCtr="0">
                          <a:noAutofit/>
                        </wps:bodyPr>
                      </wps:wsp>
                      <wps:wsp>
                        <wps:cNvPr id="90" name="Freeform 21"/>
                        <wps:cNvSpPr/>
                        <wps:spPr>
                          <a:xfrm>
                            <a:off x="11824" y="473606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wps:txbx>
                        <wps:bodyPr spcFirstLastPara="0" vert="horz" wrap="square" lIns="5080" tIns="5080" rIns="5080" bIns="5080" numCol="1" spcCol="1270" anchor="ctr" anchorCtr="0">
                          <a:noAutofit/>
                        </wps:bodyPr>
                      </wps:wsp>
                      <wps:wsp>
                        <wps:cNvPr id="91" name="Freeform 22"/>
                        <wps:cNvSpPr/>
                        <wps:spPr>
                          <a:xfrm>
                            <a:off x="0" y="37181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wps:txbx>
                        <wps:bodyPr spcFirstLastPara="0" vert="horz" wrap="square" lIns="5080" tIns="5080" rIns="5080" bIns="5080" numCol="1" spcCol="1270" anchor="ctr" anchorCtr="0">
                          <a:noAutofit/>
                        </wps:bodyPr>
                      </wps:wsp>
                      <wps:wsp>
                        <wps:cNvPr id="92" name="Freeform 23"/>
                        <wps:cNvSpPr/>
                        <wps:spPr>
                          <a:xfrm>
                            <a:off x="1828437" y="4739004"/>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wps:txbx>
                        <wps:bodyPr spcFirstLastPara="0" vert="horz" wrap="square" lIns="5080" tIns="5080" rIns="5080" bIns="5080" numCol="1" spcCol="1270" anchor="ctr" anchorCtr="0">
                          <a:noAutofit/>
                        </wps:bodyPr>
                      </wps:wsp>
                      <wps:wsp>
                        <wps:cNvPr id="93" name="Freeform 24"/>
                        <wps:cNvSpPr/>
                        <wps:spPr>
                          <a:xfrm>
                            <a:off x="21350" y="576476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wps:txbx>
                        <wps:bodyPr spcFirstLastPara="0" vert="horz" wrap="square" lIns="5080" tIns="5080" rIns="5080" bIns="5080" numCol="1" spcCol="1270" anchor="ctr" anchorCtr="0">
                          <a:noAutofit/>
                        </wps:bodyPr>
                      </wps:wsp>
                      <wps:wsp>
                        <wps:cNvPr id="94" name="Freeform 25"/>
                        <wps:cNvSpPr/>
                        <wps:spPr>
                          <a:xfrm>
                            <a:off x="1830534" y="3718957"/>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Business, Science, Child Development &amp; Distance Ed.</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wps:txbx>
                        <wps:bodyPr spcFirstLastPara="0" vert="horz" wrap="square" lIns="5080" tIns="5080" rIns="5080" bIns="5080" numCol="1" spcCol="1270" anchor="ctr" anchorCtr="0">
                          <a:noAutofit/>
                        </wps:bodyPr>
                      </wps:wsp>
                      <wps:wsp>
                        <wps:cNvPr id="95" name="Freeform 26"/>
                        <wps:cNvSpPr/>
                        <wps:spPr>
                          <a:xfrm>
                            <a:off x="1824915" y="5764038"/>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wps:txbx>
                        <wps:bodyPr spcFirstLastPara="0" vert="horz" wrap="square" lIns="5080" tIns="5080" rIns="5080" bIns="5080" numCol="1" spcCol="1270" anchor="ctr" anchorCtr="0">
                          <a:noAutofit/>
                        </wps:bodyPr>
                      </wps:wsp>
                      <wps:wsp>
                        <wps:cNvPr id="96" name="Freeform 27"/>
                        <wps:cNvSpPr/>
                        <wps:spPr>
                          <a:xfrm>
                            <a:off x="1825294" y="6794726"/>
                            <a:ext cx="1371600" cy="875074"/>
                          </a:xfrm>
                          <a:custGeom>
                            <a:avLst/>
                            <a:gdLst>
                              <a:gd name="connsiteX0" fmla="*/ 0 w 1371600"/>
                              <a:gd name="connsiteY0" fmla="*/ 0 h 875074"/>
                              <a:gd name="connsiteX1" fmla="*/ 1371600 w 1371600"/>
                              <a:gd name="connsiteY1" fmla="*/ 0 h 875074"/>
                              <a:gd name="connsiteX2" fmla="*/ 1371600 w 1371600"/>
                              <a:gd name="connsiteY2" fmla="*/ 875074 h 875074"/>
                              <a:gd name="connsiteX3" fmla="*/ 0 w 1371600"/>
                              <a:gd name="connsiteY3" fmla="*/ 875074 h 875074"/>
                              <a:gd name="connsiteX4" fmla="*/ 0 w 1371600"/>
                              <a:gd name="connsiteY4" fmla="*/ 0 h 875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75074">
                                <a:moveTo>
                                  <a:pt x="0" y="0"/>
                                </a:moveTo>
                                <a:lnTo>
                                  <a:pt x="1371600" y="0"/>
                                </a:lnTo>
                                <a:lnTo>
                                  <a:pt x="1371600" y="875074"/>
                                </a:lnTo>
                                <a:lnTo>
                                  <a:pt x="0" y="875074"/>
                                </a:lnTo>
                                <a:lnTo>
                                  <a:pt x="0" y="0"/>
                                </a:lnTo>
                                <a:close/>
                              </a:path>
                            </a:pathLst>
                          </a:custGeom>
                          <a:solidFill>
                            <a:srgbClr val="8A4C40"/>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8B210C" w:rsidRPr="000A03E4" w:rsidRDefault="008B210C" w:rsidP="001A1801">
                              <w:pPr>
                                <w:pStyle w:val="NormalWeb"/>
                                <w:spacing w:before="0" w:beforeAutospacing="0" w:after="67" w:afterAutospacing="0" w:line="216" w:lineRule="auto"/>
                                <w:jc w:val="center"/>
                                <w:rPr>
                                  <w:rFonts w:asciiTheme="minorHAnsi" w:hAnsiTheme="minorHAnsi"/>
                                  <w:color w:val="FFFFFF" w:themeColor="background1"/>
                                  <w:sz w:val="16"/>
                                  <w:szCs w:val="16"/>
                                  <w:u w:val="single"/>
                                </w:rPr>
                              </w:pPr>
                              <w:r w:rsidRPr="000A03E4">
                                <w:rPr>
                                  <w:rFonts w:asciiTheme="minorHAnsi" w:hAnsiTheme="minorHAnsi"/>
                                  <w:color w:val="FFFFFF" w:themeColor="background1"/>
                                  <w:sz w:val="16"/>
                                  <w:szCs w:val="16"/>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wps:txbx>
                        <wps:bodyPr spcFirstLastPara="0" vert="horz" wrap="square" lIns="5080" tIns="5080" rIns="5080" bIns="5080" numCol="1" spcCol="1270" anchor="ctr" anchorCtr="0">
                          <a:noAutofit/>
                        </wps:bodyPr>
                      </wps:wsp>
                      <wps:wsp>
                        <wps:cNvPr id="97" name="Freeform 28"/>
                        <wps:cNvSpPr/>
                        <wps:spPr>
                          <a:xfrm>
                            <a:off x="299933" y="2023995"/>
                            <a:ext cx="1062787" cy="1038559"/>
                          </a:xfrm>
                          <a:custGeom>
                            <a:avLst/>
                            <a:gdLst>
                              <a:gd name="connsiteX0" fmla="*/ 0 w 1062787"/>
                              <a:gd name="connsiteY0" fmla="*/ 0 h 1038559"/>
                              <a:gd name="connsiteX1" fmla="*/ 1062787 w 1062787"/>
                              <a:gd name="connsiteY1" fmla="*/ 0 h 1038559"/>
                              <a:gd name="connsiteX2" fmla="*/ 1062787 w 1062787"/>
                              <a:gd name="connsiteY2" fmla="*/ 1038559 h 1038559"/>
                              <a:gd name="connsiteX3" fmla="*/ 0 w 1062787"/>
                              <a:gd name="connsiteY3" fmla="*/ 1038559 h 1038559"/>
                              <a:gd name="connsiteX4" fmla="*/ 0 w 1062787"/>
                              <a:gd name="connsiteY4" fmla="*/ 0 h 10385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62787" h="1038559">
                                <a:moveTo>
                                  <a:pt x="0" y="0"/>
                                </a:moveTo>
                                <a:lnTo>
                                  <a:pt x="1062787" y="0"/>
                                </a:lnTo>
                                <a:lnTo>
                                  <a:pt x="1062787" y="1038559"/>
                                </a:lnTo>
                                <a:lnTo>
                                  <a:pt x="0" y="1038559"/>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proofErr w:type="gramStart"/>
                              <w:r w:rsidRPr="001A1801">
                                <w:rPr>
                                  <w:rFonts w:ascii="Calibri" w:hAnsi="Calibri"/>
                                  <w:color w:val="FFFFFF"/>
                                  <w:kern w:val="24"/>
                                  <w:sz w:val="16"/>
                                  <w:szCs w:val="16"/>
                                </w:rPr>
                                <w:t>Asst.</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wps:txbx>
                        <wps:bodyPr spcFirstLastPara="0" vert="horz" wrap="square" lIns="5080" tIns="5080" rIns="5080" bIns="5080" numCol="1" spcCol="1270" anchor="ctr" anchorCtr="0">
                          <a:noAutofit/>
                        </wps:bodyPr>
                      </wps:wsp>
                      <wps:wsp>
                        <wps:cNvPr id="98" name="Freeform 29"/>
                        <wps:cNvSpPr/>
                        <wps:spPr>
                          <a:xfrm>
                            <a:off x="3437534" y="1452742"/>
                            <a:ext cx="1463039" cy="462030"/>
                          </a:xfrm>
                          <a:custGeom>
                            <a:avLst/>
                            <a:gdLst>
                              <a:gd name="connsiteX0" fmla="*/ 0 w 1463039"/>
                              <a:gd name="connsiteY0" fmla="*/ 0 h 462030"/>
                              <a:gd name="connsiteX1" fmla="*/ 1463039 w 1463039"/>
                              <a:gd name="connsiteY1" fmla="*/ 0 h 462030"/>
                              <a:gd name="connsiteX2" fmla="*/ 1463039 w 1463039"/>
                              <a:gd name="connsiteY2" fmla="*/ 462030 h 462030"/>
                              <a:gd name="connsiteX3" fmla="*/ 0 w 1463039"/>
                              <a:gd name="connsiteY3" fmla="*/ 462030 h 462030"/>
                              <a:gd name="connsiteX4" fmla="*/ 0 w 1463039"/>
                              <a:gd name="connsiteY4" fmla="*/ 0 h 4620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3039" h="462030">
                                <a:moveTo>
                                  <a:pt x="0" y="0"/>
                                </a:moveTo>
                                <a:lnTo>
                                  <a:pt x="1463039" y="0"/>
                                </a:lnTo>
                                <a:lnTo>
                                  <a:pt x="1463039" y="462030"/>
                                </a:lnTo>
                                <a:lnTo>
                                  <a:pt x="0" y="462030"/>
                                </a:lnTo>
                                <a:lnTo>
                                  <a:pt x="0" y="0"/>
                                </a:lnTo>
                                <a:close/>
                              </a:path>
                            </a:pathLst>
                          </a:custGeom>
                          <a:solidFill>
                            <a:srgbClr val="4472C4">
                              <a:lumMod val="75000"/>
                            </a:srgbClr>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wps:txbx>
                        <wps:bodyPr spcFirstLastPara="0" vert="horz" wrap="square" lIns="5080" tIns="5080" rIns="5080" bIns="5080" numCol="1" spcCol="1270" anchor="ctr" anchorCtr="0">
                          <a:noAutofit/>
                        </wps:bodyPr>
                      </wps:wsp>
                      <wps:wsp>
                        <wps:cNvPr id="99" name="Freeform 30"/>
                        <wps:cNvSpPr/>
                        <wps:spPr>
                          <a:xfrm>
                            <a:off x="4424923" y="2500594"/>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Maintenance &amp; Ops.</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wps:txbx>
                        <wps:bodyPr spcFirstLastPara="0" vert="horz" wrap="square" lIns="5080" tIns="5080" rIns="5080" bIns="5080" numCol="1" spcCol="1270" anchor="ctr" anchorCtr="0">
                          <a:noAutofit/>
                        </wps:bodyPr>
                      </wps:wsp>
                      <wps:wsp>
                        <wps:cNvPr id="100" name="Freeform 31"/>
                        <wps:cNvSpPr/>
                        <wps:spPr>
                          <a:xfrm>
                            <a:off x="4434142" y="3135102"/>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wps:txbx>
                        <wps:bodyPr spcFirstLastPara="0" vert="horz" wrap="square" lIns="5080" tIns="5080" rIns="5080" bIns="5080" numCol="1" spcCol="1270" anchor="ctr" anchorCtr="0">
                          <a:noAutofit/>
                        </wps:bodyPr>
                      </wps:wsp>
                      <wps:wsp>
                        <wps:cNvPr id="101" name="Freeform 32"/>
                        <wps:cNvSpPr/>
                        <wps:spPr>
                          <a:xfrm>
                            <a:off x="4443361" y="3769609"/>
                            <a:ext cx="998343" cy="499171"/>
                          </a:xfrm>
                          <a:custGeom>
                            <a:avLst/>
                            <a:gdLst>
                              <a:gd name="connsiteX0" fmla="*/ 0 w 998343"/>
                              <a:gd name="connsiteY0" fmla="*/ 0 h 499171"/>
                              <a:gd name="connsiteX1" fmla="*/ 998343 w 998343"/>
                              <a:gd name="connsiteY1" fmla="*/ 0 h 499171"/>
                              <a:gd name="connsiteX2" fmla="*/ 998343 w 998343"/>
                              <a:gd name="connsiteY2" fmla="*/ 499171 h 499171"/>
                              <a:gd name="connsiteX3" fmla="*/ 0 w 998343"/>
                              <a:gd name="connsiteY3" fmla="*/ 499171 h 499171"/>
                              <a:gd name="connsiteX4" fmla="*/ 0 w 998343"/>
                              <a:gd name="connsiteY4" fmla="*/ 0 h 4991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343" h="499171">
                                <a:moveTo>
                                  <a:pt x="0" y="0"/>
                                </a:moveTo>
                                <a:lnTo>
                                  <a:pt x="998343" y="0"/>
                                </a:lnTo>
                                <a:lnTo>
                                  <a:pt x="998343" y="499171"/>
                                </a:lnTo>
                                <a:lnTo>
                                  <a:pt x="0" y="499171"/>
                                </a:lnTo>
                                <a:lnTo>
                                  <a:pt x="0" y="0"/>
                                </a:lnTo>
                                <a:close/>
                              </a:path>
                            </a:pathLst>
                          </a:cu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 xml:space="preserve">Information </w:t>
                              </w:r>
                              <w:proofErr w:type="spellStart"/>
                              <w:r w:rsidRPr="001A1801">
                                <w:rPr>
                                  <w:rFonts w:ascii="Calibri" w:hAnsi="Calibri"/>
                                  <w:color w:val="FFFFFF"/>
                                  <w:kern w:val="24"/>
                                  <w:sz w:val="16"/>
                                  <w:szCs w:val="16"/>
                                </w:rPr>
                                <w:t>Techn</w:t>
                              </w:r>
                              <w:proofErr w:type="spellEnd"/>
                              <w:r w:rsidRPr="001A1801">
                                <w:rPr>
                                  <w:rFonts w:ascii="Calibri" w:hAnsi="Calibri"/>
                                  <w:color w:val="FFFFFF"/>
                                  <w:kern w:val="24"/>
                                  <w:sz w:val="16"/>
                                  <w:szCs w:val="16"/>
                                </w:rPr>
                                <w:t>.</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wps:txbx>
                        <wps:bodyPr spcFirstLastPara="0" vert="horz" wrap="square" lIns="5080" tIns="5080" rIns="5080" bIns="5080" numCol="1" spcCol="1270" anchor="ctr" anchorCtr="0">
                          <a:noAutofit/>
                        </wps:bodyPr>
                      </wps:wsp>
                      <wps:wsp>
                        <wps:cNvPr id="102" name="Freeform 33"/>
                        <wps:cNvSpPr/>
                        <wps:spPr>
                          <a:xfrm>
                            <a:off x="2919035" y="2022444"/>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Sr. Admin. </w:t>
                              </w:r>
                              <w:proofErr w:type="spellStart"/>
                              <w:r w:rsidRPr="001A1801">
                                <w:rPr>
                                  <w:rFonts w:ascii="Calibri" w:hAnsi="Calibri"/>
                                  <w:color w:val="FFFFFF"/>
                                  <w:kern w:val="24"/>
                                  <w:sz w:val="16"/>
                                  <w:szCs w:val="16"/>
                                </w:rPr>
                                <w:t>Asst</w:t>
                              </w:r>
                              <w:proofErr w:type="spell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wps:txbx>
                        <wps:bodyPr spcFirstLastPara="0" vert="horz" wrap="square" lIns="5080" tIns="5080" rIns="5080" bIns="5080" numCol="1" spcCol="1270" anchor="ctr" anchorCtr="0">
                          <a:noAutofit/>
                        </wps:bodyPr>
                      </wps:wsp>
                      <wps:wsp>
                        <wps:cNvPr id="103" name="Freeform 34"/>
                        <wps:cNvSpPr/>
                        <wps:spPr>
                          <a:xfrm>
                            <a:off x="1789868" y="712159"/>
                            <a:ext cx="999153" cy="499576"/>
                          </a:xfrm>
                          <a:custGeom>
                            <a:avLst/>
                            <a:gdLst>
                              <a:gd name="connsiteX0" fmla="*/ 0 w 999153"/>
                              <a:gd name="connsiteY0" fmla="*/ 0 h 499576"/>
                              <a:gd name="connsiteX1" fmla="*/ 999153 w 999153"/>
                              <a:gd name="connsiteY1" fmla="*/ 0 h 499576"/>
                              <a:gd name="connsiteX2" fmla="*/ 999153 w 999153"/>
                              <a:gd name="connsiteY2" fmla="*/ 499576 h 499576"/>
                              <a:gd name="connsiteX3" fmla="*/ 0 w 999153"/>
                              <a:gd name="connsiteY3" fmla="*/ 499576 h 499576"/>
                              <a:gd name="connsiteX4" fmla="*/ 0 w 999153"/>
                              <a:gd name="connsiteY4" fmla="*/ 0 h 4995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9153" h="499576">
                                <a:moveTo>
                                  <a:pt x="0" y="0"/>
                                </a:moveTo>
                                <a:lnTo>
                                  <a:pt x="999153" y="0"/>
                                </a:lnTo>
                                <a:lnTo>
                                  <a:pt x="999153" y="499576"/>
                                </a:lnTo>
                                <a:lnTo>
                                  <a:pt x="0" y="499576"/>
                                </a:lnTo>
                                <a:lnTo>
                                  <a:pt x="0" y="0"/>
                                </a:lnTo>
                                <a:close/>
                              </a:path>
                            </a:pathLst>
                          </a:custGeom>
                          <a:solidFill>
                            <a:srgbClr val="D4B91A"/>
                          </a:solidFill>
                          <a:ln w="12700" cap="flat" cmpd="sng" algn="ctr">
                            <a:solidFill>
                              <a:sysClr val="window" lastClr="FFFFFF">
                                <a:hueOff val="0"/>
                                <a:satOff val="0"/>
                                <a:lumOff val="0"/>
                                <a:alphaOff val="0"/>
                              </a:sysClr>
                            </a:solidFill>
                            <a:prstDash val="solid"/>
                            <a:miter lim="800000"/>
                          </a:ln>
                          <a:effectLst/>
                        </wps:spPr>
                        <wps:txbx>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wps:txbx>
                        <wps:bodyPr spcFirstLastPara="0" vert="horz" wrap="square" lIns="5080" tIns="5080" rIns="5080" bIns="5080" numCol="1" spcCol="127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margin-top:0;width:428.5pt;height:603.9pt;z-index:251667456" coordsize="54417,76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">
                <v:shape id="Freeform 2" o:spid="_x0000_s1027" style="position:absolute;left:27890;top:6044;width:2443;height:3575;visibility:visible;mso-wrap-style:square;v-text-anchor:top" coordsize="244363,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CqcEA&#10;AADbAAAADwAAAGRycy9kb3ducmV2LnhtbESPS2vDMBCE74X+B7GF3Bo5Ji/cKKFNCPiaR++LtbVN&#10;rZWxNo7z76NAIMdhZr5hVpvBNaqnLtSeDUzGCSjiwtuaSwPn0/5zCSoIssXGMxm4UYDN+v1thZn1&#10;Vz5Qf5RSRQiHDA1UIm2mdSgqchjGviWO3p/vHEqUXalth9cId41Ok2SuHdYcFypsaVtR8X+8OAMp&#10;Fn3+u7hMe/2zW8o0tbO8FGNGH8P3FyihQV7hZzu3BhYTeHyJP0C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4wqnBAAAA2wAAAA8AAAAAAAAAAAAAAAAAmAIAAGRycy9kb3du&#10;cmV2LnhtbFBLBQYAAAAABAAEAPUAAACGAwAAAAA=&#10;" path="m244363,r,357460l,357460e" filled="f" strokecolor="#477ba9" strokeweight="1pt">
                  <v:stroke joinstyle="miter"/>
                  <v:path arrowok="t" textboxrect="0,0,244363,357460"/>
                </v:shape>
                <v:shape id="Freeform 3" o:spid="_x0000_s1028" style="position:absolute;left:39181;top:19147;width:2509;height:3575;visibility:visible;mso-wrap-style:square;v-text-anchor:top" coordsize="250865,35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0R8UA&#10;AADbAAAADwAAAGRycy9kb3ducmV2LnhtbESPQWvCQBSE70L/w/IK3symHmyIrqIFoUV7iHrw+Mw+&#10;k2D2bcyuMfbXdwsFj8PMfMPMFr2pRUetqywreItiEMS51RUXCg779SgB4TyyxtoyKXiQg8X8ZTDD&#10;VNs7Z9TtfCEChF2KCkrvm1RKl5dk0EW2IQ7e2bYGfZBtIXWL9wA3tRzH8UQarDgslNjQR0n5ZXcz&#10;Clxy+jrZy09/Wx1l9n3tkscm2yo1fO2XUxCeev8M/7c/tYL3M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vRHxQAAANsAAAAPAAAAAAAAAAAAAAAAAJgCAABkcnMv&#10;ZG93bnJldi54bWxQSwUGAAAAAAQABAD1AAAAigMAAAAA&#10;" path="m250865,r,357460l,357460e" filled="f" strokecolor="#528cc1" strokeweight="1pt">
                  <v:stroke joinstyle="miter"/>
                  <v:path arrowok="t" textboxrect="0,0,250865,357460"/>
                </v:shape>
                <v:shape id="Freeform 4" o:spid="_x0000_s1029" style="position:absolute;left:41690;top:19147;width:2743;height:21044;visibility:visible;mso-wrap-style:square;v-text-anchor:top" coordsize="274307,210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u68IA&#10;AADbAAAADwAAAGRycy9kb3ducmV2LnhtbESPQYvCMBSE74L/ITzBm6ZVWLUaRQRB0MuqB709mmdb&#10;bF5qk2r995sFweMwM98wi1VrSvGk2hWWFcTDCARxanXBmYLzaTuYgnAeWWNpmRS8ycFq2e0sMNH2&#10;xb/0PPpMBAi7BBXk3leJlC7NyaAb2oo4eDdbG/RB1pnUNb4C3JRyFEU/0mDBYSHHijY5pfdjYxTs&#10;N5fZzZjD43pwcTW5NnEzjmKl+r12PQfhqfXf8Ke90womY/j/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O7rwgAAANsAAAAPAAAAAAAAAAAAAAAAAJgCAABkcnMvZG93&#10;bnJldi54bWxQSwUGAAAAAAQABAD1AAAAhwMAAAAA&#10;" path="m,l,2104423r274307,e" filled="f" strokecolor="#528cc1" strokeweight="1pt">
                  <v:stroke joinstyle="miter"/>
                  <v:path arrowok="t" textboxrect="0,0,274307,2104423"/>
                </v:shape>
                <v:shape id="Freeform 5" o:spid="_x0000_s1030" style="position:absolute;left:41690;top:19147;width:2651;height:14699;visibility:visible;mso-wrap-style:square;v-text-anchor:top" coordsize="265088,1469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9aMQA&#10;AADbAAAADwAAAGRycy9kb3ducmV2LnhtbESPS2vDMBCE74X8B7GB3Bo5SfPAjRJCS6E0kDc9b62t&#10;ZWytjKXG7r+PAoUeh5n5hlmuO1uJKzW+cKxgNExAEGdOF5wruJzfHhcgfEDWWDkmBb/kYb3qPSwx&#10;1a7lI11PIRcRwj5FBSaEOpXSZ4Ys+qGriaP37RqLIcoml7rBNsJtJcdJMpMWC44LBmt6MZSVpx+r&#10;4KubbM/Tz/2OjWwP9PFabkfTUqlBv9s8gwjUhf/wX/tdK5g/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WjEAAAA2wAAAA8AAAAAAAAAAAAAAAAAmAIAAGRycy9k&#10;b3ducmV2LnhtbFBLBQYAAAAABAAEAPUAAACJAwAAAAA=&#10;" path="m,l,1469915r265088,e" filled="f" strokecolor="#528cc1" strokeweight="1pt">
                  <v:stroke joinstyle="miter"/>
                  <v:path arrowok="t" textboxrect="0,0,265088,1469915"/>
                </v:shape>
                <v:shape id="Freeform 6" o:spid="_x0000_s1031" style="position:absolute;left:41690;top:19147;width:2559;height:8354;visibility:visible;mso-wrap-style:square;v-text-anchor:top" coordsize="255869,83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bysMA&#10;AADbAAAADwAAAGRycy9kb3ducmV2LnhtbESP3YrCMBSE7wXfIRzBO00V3ErXKKvi343gzwOcbc62&#10;xeakNLHWt98IgpfDzHzDzBatKUVDtSssKxgNIxDEqdUFZwqul81gCsJ5ZI2lZVLwJAeLebczw0Tb&#10;B5+oOftMBAi7BBXk3leJlC7NyaAb2oo4eH+2NuiDrDOpa3wEuCnlOIq+pMGCw0KOFa1ySm/nu1Ew&#10;3nrT7Krfw+EaZ8d2O1nGt/VSqX6v/fkG4an1n/C7vdcK4gm8vo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6bysMAAADbAAAADwAAAAAAAAAAAAAAAACYAgAAZHJzL2Rv&#10;d25yZXYueG1sUEsFBgAAAAAEAAQA9QAAAIgDAAAAAA==&#10;" path="m,l,835407r255869,e" filled="f" strokecolor="#528cc1" strokeweight="1pt">
                  <v:stroke joinstyle="miter"/>
                  <v:path arrowok="t" textboxrect="0,0,255869,835407"/>
                </v:shape>
                <v:shape id="Freeform 7" o:spid="_x0000_s1032" style="position:absolute;left:30333;top:6044;width:11357;height:8483;visibility:visible;mso-wrap-style:square;v-text-anchor:top" coordsize="1135668,84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hcIA&#10;AADbAAAADwAAAGRycy9kb3ducmV2LnhtbESPwWrDMBBE74X+g9hAbo3sHtziRgkmuJCbceLeF2tj&#10;ubVWrqUkzt9HgUKPw8y8Ydbb2Q7iQpPvHStIVwkI4tbpnjsFzfHz5R2ED8gaB8ek4EYetpvnpzXm&#10;2l25psshdCJC2OeowIQw5lL61pBFv3IjcfRObrIYopw6qSe8Rrgd5GuSZNJiz3HB4Eg7Q+3P4WwV&#10;fDfYllXdHOeqKE+F4y/zm6VKLRdz8QEi0Bz+w3/tvVbwlsHj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FwgAAANsAAAAPAAAAAAAAAAAAAAAAAJgCAABkcnMvZG93&#10;bnJldi54bWxQSwUGAAAAAAQABAD1AAAAhwMAAAAA&#10;" path="m,l,794418r1135668,l1135668,848254e" filled="f" strokecolor="#477ba9" strokeweight="1pt">
                  <v:stroke joinstyle="miter"/>
                  <v:path arrowok="t" textboxrect="0,0,1135668,848254"/>
                </v:shape>
                <v:shape id="Freeform 8" o:spid="_x0000_s1033" style="position:absolute;left:13627;top:19163;width:2136;height:6269;visibility:visible;mso-wrap-style:square;v-text-anchor:top" coordsize="213656,626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ZsIA&#10;AADbAAAADwAAAGRycy9kb3ducmV2LnhtbESPzarCMBSE94LvEI7gTlMv4k81igqCG+FaxfWhObal&#10;zUltcrW+vREuuBxm5htmuW5NJR7UuMKygtEwAkGcWl1wpuBy3g9mIJxH1lhZJgUvcrBedTtLjLV9&#10;8okeic9EgLCLUUHufR1L6dKcDLqhrYmDd7ONQR9kk0nd4DPATSV/omgiDRYcFnKsaZdTWiZ/RoGe&#10;X3floaiz8e9xcrzft+X82l6U6vfazQKEp9Z/w//tg1YwncLnS/g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KdmwgAAANsAAAAPAAAAAAAAAAAAAAAAAJgCAABkcnMvZG93&#10;bnJldi54bWxQSwUGAAAAAAQABAD1AAAAhwMAAAAA&#10;" path="m213656,r,626951l,626951e" filled="f" strokecolor="#528cc1" strokeweight="1pt">
                  <v:stroke joinstyle="miter"/>
                  <v:path arrowok="t" textboxrect="0,0,213656,626951"/>
                </v:shape>
                <v:shape id="Freeform 9" o:spid="_x0000_s1034" style="position:absolute;left:15763;top:19163;width:2489;height:53159;visibility:visible;mso-wrap-style:square;v-text-anchor:top" coordsize="248917,531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Ic8AA&#10;AADbAAAADwAAAGRycy9kb3ducmV2LnhtbERPy2rCQBTdF/yH4QpuSjPRgkrqKCYguCo0unF3ydw8&#10;2pk7ITPG+PedRaHLw3nvDpM1YqTBd44VLJMUBHHldMeNguvl9LYF4QOyRuOYFDzJw2E/e9lhpt2D&#10;v2gsQyNiCPsMFbQh9JmUvmrJok9cTxy52g0WQ4RDI/WAjxhujVyl6Vpa7Dg2tNhT0VL1U96tgnxd&#10;m5z0Lf0O9P45mpLOxfJVqcV8On6ACDSFf/Gf+6wVbOLY+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eIc8AAAADbAAAADwAAAAAAAAAAAAAAAACYAgAAZHJzL2Rvd25y&#10;ZXYueG1sUEsFBgAAAAAEAAQA9QAAAIUDAAAAAA==&#10;" path="m,l,5315940r248917,e" filled="f" strokecolor="#528cc1" strokeweight="1pt">
                  <v:stroke joinstyle="miter"/>
                  <v:path arrowok="t" textboxrect="0,0,248917,5315940"/>
                </v:shape>
                <v:shape id="Freeform 10" o:spid="_x0000_s1035" style="position:absolute;left:15763;top:19163;width:2486;height:42852;visibility:visible;mso-wrap-style:square;v-text-anchor:top" coordsize="248537,428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NxcMA&#10;AADbAAAADwAAAGRycy9kb3ducmV2LnhtbESPQUvDQBSE7wX/w/IEb82mIq3GbosEhJ6Exgoen9ln&#10;Esy+DfvWJvbXdwsFj8PMfMOst5Pr1ZGCdJ4NLLIcFHHtbceNgcP76/wRlERki71nMvBHAtvNzWyN&#10;hfUj7+lYxUYlCEuBBtoYh0JrqVtyKJkfiJP37YPDmGRotA04Jrjr9X2eL7XDjtNCiwOVLdU/1a8z&#10;8LnK5fRW7fVOyoeFjBQ+yuWXMXe308szqEhT/A9f2ztrYPUEly/pB+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wNxcMAAADbAAAADwAAAAAAAAAAAAAAAACYAgAAZHJzL2Rv&#10;d25yZXYueG1sUEsFBgAAAAAEAAQA9QAAAIgDAAAAAA==&#10;" path="m,l,4285252r248537,e" filled="f" strokecolor="#528cc1" strokeweight="1pt">
                  <v:stroke joinstyle="miter"/>
                  <v:path arrowok="t" textboxrect="0,0,248537,4285252"/>
                </v:shape>
                <v:shape id="Freeform 11" o:spid="_x0000_s1036" style="position:absolute;left:15763;top:19163;width:2542;height:22401;visibility:visible;mso-wrap-style:square;v-text-anchor:top" coordsize="254157,2240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i+sIA&#10;AADbAAAADwAAAGRycy9kb3ducmV2LnhtbERPu2rDMBTdC/0HcQtZQiw3gwmulVCaFLoE2jzq9ca6&#10;sU2sKyOpsdOvr4ZAx8N5F6vRdOJKzreWFTwnKQjiyuqWawWH/ftsAcIHZI2dZVJwIw+r5eNDgbm2&#10;A3/RdRdqEUPY56igCaHPpfRVQwZ9YnviyJ2tMxgidLXUDocYbjo5T9NMGmw5NjTY01tD1WX3YxSE&#10;8rJh7Shbf8rz97gt3fT4e1Jq8jS+voAINIZ/8d39oRUs4vr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L6wgAAANsAAAAPAAAAAAAAAAAAAAAAAJgCAABkcnMvZG93&#10;bnJldi54bWxQSwUGAAAAAAQABAD1AAAAhwMAAAAA&#10;" path="m,l,2240171r254157,e" filled="f" strokecolor="#528cc1" strokeweight="1pt">
                  <v:stroke joinstyle="miter"/>
                  <v:path arrowok="t" textboxrect="0,0,254157,2240171"/>
                </v:shape>
                <v:shape id="Freeform 12" o:spid="_x0000_s1037" style="position:absolute;left:13929;top:19163;width:1834;height:42860;visibility:visible;mso-wrap-style:square;v-text-anchor:top" coordsize="183426,428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wQMQA&#10;AADbAAAADwAAAGRycy9kb3ducmV2LnhtbESPQWvCQBSE7wX/w/IKvZS6Saii0VWCGOilB6P1/Mg+&#10;k9Ds25Bdk/jvu4VCj8PMfMNs95NpxUC9aywriOcRCOLS6oYrBZdz/rYC4TyyxtYyKXiQg/1u9rTF&#10;VNuRTzQUvhIBwi5FBbX3XSqlK2sy6Oa2Iw7ezfYGfZB9JXWPY4CbViZRtJQGGw4LNXZ0qKn8Lu5G&#10;wWdSZvG0XrjHu7lqfD3mhf7KlXp5nrINCE+T/w//tT+0glUMv1/C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8EDEAAAA2wAAAA8AAAAAAAAAAAAAAAAAmAIAAGRycy9k&#10;b3ducmV2LnhtbFBLBQYAAAAABAAEAPUAAACJAwAAAAA=&#10;" path="m183426,r,4285980l,4285980e" filled="f" strokecolor="#528cc1" strokeweight="1pt">
                  <v:stroke joinstyle="miter"/>
                  <v:path arrowok="t" textboxrect="0,0,183426,4285980"/>
                </v:shape>
                <v:shape id="Freeform 13" o:spid="_x0000_s1038" style="position:absolute;left:15763;top:19163;width:2521;height:32602;visibility:visible;mso-wrap-style:square;v-text-anchor:top" coordsize="252060,326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PNMQA&#10;AADbAAAADwAAAGRycy9kb3ducmV2LnhtbESP3WoCMRSE7wXfIRyhd5rVYrFbo0itoFD8ax/guDnu&#10;Lm5OQhJ1+/ZNoeDlMDPfMNN5axpxIx9qywqGgwwEcWF1zaWC769VfwIiRGSNjWVS8EMB5rNuZ4q5&#10;tnc+0O0YS5EgHHJUUMXocilDUZHBMLCOOHln6w3GJH0ptcd7gptGjrLsRRqsOS1U6Oi9ouJyvBoF&#10;r5vP7cey2Jf7sdl4Z3an5bM7KfXUaxdvICK18RH+b6+1gskI/r6k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WjzTEAAAA2wAAAA8AAAAAAAAAAAAAAAAAmAIAAGRycy9k&#10;b3ducmV2LnhtbFBLBQYAAAAABAAEAPUAAACJAwAAAAA=&#10;" path="m,l,3260218r252060,e" filled="f" strokecolor="#528cc1" strokeweight="1pt">
                  <v:stroke joinstyle="miter"/>
                  <v:path arrowok="t" textboxrect="0,0,252060,3260218"/>
                </v:shape>
                <v:shape id="Freeform 14" o:spid="_x0000_s1039" style="position:absolute;left:13716;top:19163;width:2047;height:22393;visibility:visible;mso-wrap-style:square;v-text-anchor:top" coordsize="204776,223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orr4A&#10;AADbAAAADwAAAGRycy9kb3ducmV2LnhtbESPzQrCMBCE74LvEFbwpmlVRKpRRBS9KPjzAEuztsVm&#10;U5qo1ac3guBxmJlvmNmiMaV4UO0KywrifgSCOLW64EzB5bzpTUA4j6yxtEwKXuRgMW+3Zpho++Qj&#10;PU4+EwHCLkEFufdVIqVLczLo+rYiDt7V1gZ9kHUmdY3PADelHETRWBosOCzkWNEqp/R2uhsFb7+L&#10;D6uMR2sno80gJo3baq9Ut9MspyA8Nf4f/rV3WsFkC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kKK6+AAAA2wAAAA8AAAAAAAAAAAAAAAAAmAIAAGRycy9kb3ducmV2&#10;LnhtbFBLBQYAAAAABAAEAPUAAACDAwAAAAA=&#10;" path="m204776,r,2239317l,2239317e" filled="f" strokecolor="#528cc1" strokeweight="1pt">
                  <v:stroke joinstyle="miter"/>
                  <v:path arrowok="t" textboxrect="0,0,204776,2239317"/>
                </v:shape>
                <v:shape id="Freeform 15" o:spid="_x0000_s1040" style="position:absolute;left:13834;top:19163;width:1929;height:32573;visibility:visible;mso-wrap-style:square;v-text-anchor:top" coordsize="192952,3257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9N8QA&#10;AADbAAAADwAAAGRycy9kb3ducmV2LnhtbESPT0vDQBDF7wW/wzKCl9JuLCIhdltELJV6atRDb2N2&#10;zAazsyE7TVM/vVsQPD7enx9vuR59qwbqYxPYwO08A0VcBdtwbeD9bTPLQUVBttgGJgNnirBeXU2W&#10;WNhw4j0NpdQqjXAs0IAT6QqtY+XIY5yHjjh5X6H3KEn2tbY9ntK4b/Uiy+61x4YTwWFHT46q7/Lo&#10;E+TzmH+I3+ymwxZf5Ud3rnw+GHNzPT4+gBIa5T/8136xBvI7uHx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QfTfEAAAA2wAAAA8AAAAAAAAAAAAAAAAAmAIAAGRycy9k&#10;b3ducmV2LnhtbFBLBQYAAAAABAAEAPUAAACJAwAAAAA=&#10;" path="m192952,r,3257278l,3257278e" filled="f" strokecolor="#528cc1" strokeweight="1pt">
                  <v:stroke joinstyle="miter"/>
                  <v:path arrowok="t" textboxrect="0,0,192952,3257278"/>
                </v:shape>
                <v:shape id="Freeform 16" o:spid="_x0000_s1041" style="position:absolute;left:15763;top:19163;width:1977;height:11522;visibility:visible;mso-wrap-style:square;v-text-anchor:top" coordsize="197644,115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lFcUA&#10;AADbAAAADwAAAGRycy9kb3ducmV2LnhtbESP0UoDMRRE3wv+Q7iCL6VNFFqWbdNSRKkgFqz7AZfN&#10;3c3S5GbdxHb1640g9HGYmTPMejt6J840xC6whvu5AkFcB9Nxq6H6eJ4VIGJCNugCk4ZvirDd3EzW&#10;WJpw4Xc6H1MrMoRjiRpsSn0pZawteYzz0BNnrwmDx5Tl0Eoz4CXDvZMPSi2lx47zgsWeHi3Vp+OX&#10;13DYL35s0ai3Ub1Om6d95T5D5bS+ux13KxCJxnQN/7dfjIZiAX9f8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mUVxQAAANsAAAAPAAAAAAAAAAAAAAAAAJgCAABkcnMv&#10;ZG93bnJldi54bWxQSwUGAAAAAAQABAD1AAAAigMAAAAA&#10;" path="m,l,1152274r197644,e" filled="f" strokecolor="#528cc1" strokeweight="1pt">
                  <v:stroke joinstyle="miter"/>
                  <v:path arrowok="t" textboxrect="0,0,197644,1152274"/>
                </v:shape>
                <v:shape id="Freeform 17" o:spid="_x0000_s1042" style="position:absolute;left:15763;top:6044;width:14570;height:8504;visibility:visible;mso-wrap-style:square;v-text-anchor:top" coordsize="1457007,85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edMMA&#10;AADbAAAADwAAAGRycy9kb3ducmV2LnhtbESPQWuDQBSE74X+h+UVeilxVUIIJqsUSdtca3ro8eG+&#10;qMR9K+5q9N93C4Ueh5n5hjkWi+nFTKPrLCtIohgEcW11x42Cr8vbZg/CeWSNvWVSsJKDIn98OGKm&#10;7Z0/aa58IwKEXYYKWu+HTEpXt2TQRXYgDt7VjgZ9kGMj9Yj3ADe9TON4Jw12HBZaHKhsqb5Vk1Fg&#10;0vfTy3mLpyRZp4/BfZfTvK2Uen5aXg8gPC3+P/zXPmsF+x38fg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edMMAAADbAAAADwAAAAAAAAAAAAAAAACYAgAAZHJzL2Rv&#10;d25yZXYueG1sUEsFBgAAAAAEAAQA9QAAAIgDAAAAAA==&#10;" path="m1457007,r,796502l,796502r,53836e" filled="f" strokecolor="#477ba9" strokeweight="1pt">
                  <v:stroke joinstyle="miter"/>
                  <v:path arrowok="t" textboxrect="0,0,1457007,850338"/>
                </v:shape>
                <v:shape id="Freeform 18" o:spid="_x0000_s1043" style="position:absolute;left:24288;width:12090;height:6044;visibility:visible;mso-wrap-style:square;v-text-anchor:middle" coordsize="1208975,604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M0cQA&#10;AADbAAAADwAAAGRycy9kb3ducmV2LnhtbESPQWvCQBCF7wX/wzKCt7qxQiPRVVQIFHooSet9zI5J&#10;THY2ZNck/ffdQqHHx5v3vXm7w2RaMVDvassKVssIBHFhdc2lgq/P9HkDwnlkja1lUvBNDg772dMO&#10;E21HzmjIfSkChF2CCirvu0RKV1Rk0C1tRxy8m+0N+iD7UuoexwA3rXyJoldpsObQUGFH54qKJn+Y&#10;8MYpXadNfb6M94fMoo/re9xcrkot5tNxC8LT5P+P/9JvWsEmht8tAQB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TNHEAAAA2wAAAA8AAAAAAAAAAAAAAAAAmAIAAGRycy9k&#10;b3ducmV2LnhtbFBLBQYAAAAABAAEAPUAAACJAwAAAAA=&#10;" adj="-11796480,,5400" path="m,l1208975,r,604487l,604487,,xe" fillcolor="#ed7d31" strokecolor="white" strokeweight="1pt">
                  <v:stroke joinstyle="miter"/>
                  <v:formulas/>
                  <v:path arrowok="t" o:connecttype="custom" o:connectlocs="0,0;1208975,0;1208975,604487;0,604487;0,0" o:connectangles="0,0,0,0,0" textboxrect="0,0,1208975,604487"/>
                  <v:textbox inset=".4pt,.4pt,.4pt,.4pt">
                    <w:txbxContent>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President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Luis Sanchez</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color w:val="FFFFFF"/>
                            <w:kern w:val="24"/>
                            <w:sz w:val="20"/>
                            <w:szCs w:val="20"/>
                          </w:rPr>
                          <w:t>X1407</w:t>
                        </w:r>
                      </w:p>
                    </w:txbxContent>
                  </v:textbox>
                </v:shape>
                <v:shape id="Freeform 19" o:spid="_x0000_s1044" style="position:absolute;left:8448;top:14548;width:14630;height:4615;visibility:visible;mso-wrap-style:square;v-text-anchor:middle" coordsize="1463039,461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Te8EA&#10;AADbAAAADwAAAGRycy9kb3ducmV2LnhtbERPTWvCQBC9C/6HZQRvdWORYlNX0dJiL1JqBK/T7DQJ&#10;zc6G7JrE/vrOQfD4eN+rzeBq1VEbKs8G5rMEFHHubcWFgVP2/rAEFSKyxdozGbhSgM16PFphan3P&#10;X9QdY6EkhEOKBsoYm1TrkJfkMMx8Qyzcj28dRoFtoW2LvYS7Wj8myZN2WLE0lNjQa0n57/HiDCx3&#10;hwVf9132nF3+Pr9x0Z+bt60x08mwfQEVaYh38c39YcUnY+WL/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wU3vBAAAA2wAAAA8AAAAAAAAAAAAAAAAAmAIAAGRycy9kb3du&#10;cmV2LnhtbFBLBQYAAAAABAAEAPUAAACGAwAAAAA=&#10;" adj="-11796480,,5400" path="m,l1463039,r,461496l,461496,,xe" fillcolor="#2f5597" strokecolor="white" strokeweight="1pt">
                  <v:stroke joinstyle="miter"/>
                  <v:formulas/>
                  <v:path arrowok="t" o:connecttype="custom" o:connectlocs="0,0;1463039,0;1463039,461496;0,461496;0,0" o:connectangles="0,0,0,0,0" textboxrect="0,0,1463039,461496"/>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Vice President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Lori Bennett</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X1403</w:t>
                        </w:r>
                      </w:p>
                    </w:txbxContent>
                  </v:textbox>
                </v:shape>
                <v:shape id="Freeform 20" o:spid="_x0000_s1045" style="position:absolute;left:17740;top:25418;width:9991;height:10535;visibility:visible;mso-wrap-style:square;v-text-anchor:middle" coordsize="999153,105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n/MMA&#10;AADbAAAADwAAAGRycy9kb3ducmV2LnhtbESPzYrCQBCE7wu+w9CCF9GJHsRkM8oiCh4EXfUBmkzn&#10;ZzfTEzJjEt/eWVjwWFTXV13pdjC16Kh1lWUFi3kEgjizuuJCwf12mK1BOI+ssbZMCp7kYLsZfaSY&#10;aNvzN3VXX4gAYZeggtL7JpHSZSUZdHPbEAcvt61BH2RbSN1iH+CmlssoWkmDFYeGEhvalZT9Xh8m&#10;vLHH6rBcxD8d9ydpppe8jqdnpSbj4esThKfBv4//00etYB3D35YA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kn/MMAAADbAAAADwAAAAAAAAAAAAAAAACYAgAAZHJzL2Rv&#10;d25yZXYueG1sUEsFBgAAAAAEAAQA9QAAAIgDAAAAAA==&#10;" adj="-11796480,,5400" path="m,l999153,r,1053525l,1053525,,xe" fillcolor="#d4b91a" strokecolor="white" strokeweight="1pt">
                  <v:stroke joinstyle="miter"/>
                  <v:formulas/>
                  <v:path arrowok="t" o:connecttype="custom" o:connectlocs="0,0;999153,0;999153,1053525;0,1053525;0,0" o:connectangles="0,0,0,0,0" textboxrect="0,0,999153,1053525"/>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Instructional Data Specialists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Kim Watters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X4067</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Alan Courter</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X4065</w:t>
                        </w:r>
                      </w:p>
                    </w:txbxContent>
                  </v:textbox>
                </v:shape>
                <v:shape id="Freeform 21" o:spid="_x0000_s1046" style="position:absolute;left:118;top:4736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DcIA&#10;AADbAAAADwAAAGRycy9kb3ducmV2LnhtbERPy2qDQBTdF/IPwy10U5oxBtLGOoYgBLPIonk064tz&#10;q1LnjnGmav++swh0eTjvdDOZVgzUu8aygsU8AkFcWt1wpeBy3r28gXAeWWNrmRT8koNNNntIMdF2&#10;5CMNJ1+JEMIuQQW1910ipStrMujmtiMO3JftDfoA+0rqHscQbloZR9FKGmw4NNTYUV5T+X36MQrk&#10;5/PqUrSuuH1c89cz8TI+3Aqlnh6n7TsIT5P/F9/de61gHda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d8NwgAAANsAAAAPAAAAAAAAAAAAAAAAAJgCAABkcnMvZG93&#10;bnJldi54bWxQSwUGAAAAAAQABAD1AAAAhw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Athletics, Arts &amp; Institutional Effectiveness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Lisa Putnam</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Kelly Kaastad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X1448</w:t>
                        </w:r>
                      </w:p>
                    </w:txbxContent>
                  </v:textbox>
                </v:shape>
                <v:shape id="Freeform 22" o:spid="_x0000_s1047" style="position:absolute;top:37181;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6lsUA&#10;AADbAAAADwAAAGRycy9kb3ducmV2LnhtbESPQWvCQBSE74X+h+UVvEjdREFt6ipFkPTgoSZpz4/s&#10;axKafZtktxr/vVsQehxm5htmsxtNK840uMaygngWgSAurW64UlDkh+c1COeRNbaWScGVHOy2jw8b&#10;TLS98InOma9EgLBLUEHtfZdI6cqaDLqZ7YiD920Hgz7IoZJ6wEuAm1bOo2gpDTYcFmrsaF9T+ZP9&#10;GgXyc7os0tal/cfXfpUTL+bHPlVq8jS+vYLwNPr/8L39rhW8xPD3JfwA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XqWxQAAANsAAAAPAAAAAAAAAAAAAAAAAJgCAABkcnMv&#10;ZG93bnJldi54bWxQSwUGAAAAAAQABAD1AAAAigM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Languages &amp; Learning </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Resources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Inajane Nicklas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Linda Sanders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X1443</w:t>
                        </w:r>
                      </w:p>
                    </w:txbxContent>
                  </v:textbox>
                </v:shape>
                <v:shape id="Freeform 23" o:spid="_x0000_s1048" style="position:absolute;left:18284;top:47390;width:13716;height:8750;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k4cQA&#10;AADbAAAADwAAAGRycy9kb3ducmV2LnhtbESPT4vCMBTE74LfITxhL6KpFdTtGkWEpR724L/d86N5&#10;tsXmpTZR67ffCILHYWZ+w8yXranEjRpXWlYwGkYgiDOrS84VHA/fgxkI55E1VpZJwYMcLBfdzhwT&#10;be+8o9ve5yJA2CWooPC+TqR0WUEG3dDWxME72cagD7LJpW7wHuCmknEUTaTBksNCgTWtC8rO+6tR&#10;IH/7k2NaufSy/VtPD8Tj+OeSKvXRa1dfIDy1/h1+tTdawWc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5OH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Behavioral &amp; Social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Amanuel Gebru</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Jennifer Lawler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X1445</w:t>
                        </w:r>
                      </w:p>
                    </w:txbxContent>
                  </v:textbox>
                </v:shape>
                <v:shape id="Freeform 24" o:spid="_x0000_s1049" style="position:absolute;left:213;top:576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sQA&#10;AADbAAAADwAAAGRycy9kb3ducmV2LnhtbESPS4vCQBCE78L+h6EX9iI6UcFH1lEWQeLBg8bHucn0&#10;JmEzPTEzq/HfO4Lgsaiqr6j5sjWVuFLjSssKBv0IBHFmdcm5guNh3ZuCcB5ZY2WZFNzJwXLx0Zlj&#10;rO2N93RNfS4ChF2MCgrv61hKlxVk0PVtTRy8X9sY9EE2udQN3gLcVHIYRWNpsOSwUGBNq4Kyv/Tf&#10;KJCn7viYVC657M6ryYF4NNxeEqW+PtufbxCeWv8Ov9obrWA2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3QXr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Enrollment Services, Mathematics &amp; Physical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Julius Sokenu</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Mary Anne Beck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X1572</w:t>
                        </w:r>
                      </w:p>
                    </w:txbxContent>
                  </v:textbox>
                </v:shape>
                <v:shape id="Freeform 25" o:spid="_x0000_s1050" style="position:absolute;left:18305;top:37189;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ZDsQA&#10;AADbAAAADwAAAGRycy9kb3ducmV2LnhtbESPS4vCQBCE74L/YWjBi+jEB+p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2Q7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Business, Science, Child Development &amp; Distance Ed.</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Jennifer Kalfsbeek</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Yolanda Navarro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X4121</w:t>
                        </w:r>
                      </w:p>
                    </w:txbxContent>
                  </v:textbox>
                </v:shape>
                <v:shape id="Freeform 26" o:spid="_x0000_s1051" style="position:absolute;left:18249;top:57640;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8lcQA&#10;AADbAAAADwAAAGRycy9kb3ducmV2LnhtbESPS4vCQBCE74L/YWjBi+hExcdmHUWEJR48uD723GR6&#10;k2CmJ2ZmNf57RxD2WFTVV9Ri1ZhS3Kh2hWUFw0EEgji1uuBMwen41Z+DcB5ZY2mZFDzIwWrZbi0w&#10;1vbO33Q7+EwECLsYFeTeV7GULs3JoBvYijh4v7Y26IOsM6lrvAe4KeUoiqbSYMFhIceKNjmll8Of&#10;USDPvekpKV1y3f9sZkfi8Wh3TZTqdpr1JwhPjf8Pv9tbreBjAq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JX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EATM, Life &amp; Health Sciences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Dean Norman Marten</w:t>
                        </w:r>
                        <w:r w:rsidRPr="001A1801">
                          <w:rPr>
                            <w:rFonts w:ascii="Calibri" w:hAnsi="Calibri"/>
                            <w:color w:val="FFFFFF"/>
                            <w:kern w:val="24"/>
                            <w:sz w:val="16"/>
                            <w:szCs w:val="16"/>
                          </w:rPr>
                          <w:t xml:space="preserve"> (acting)</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Tami Cobb - Admin</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X1459</w:t>
                        </w:r>
                      </w:p>
                    </w:txbxContent>
                  </v:textbox>
                </v:shape>
                <v:shape id="Freeform 27" o:spid="_x0000_s1052" style="position:absolute;left:18252;top:67947;width:13716;height:8751;visibility:visible;mso-wrap-style:square;v-text-anchor:middle" coordsize="1371600,8750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Di4sQA&#10;AADbAAAADwAAAGRycy9kb3ducmV2LnhtbESPT4vCMBTE74LfITzBy6KpCtXtGkUEqYc9+G/3/Gie&#10;bbF5qU3U+u03woLHYWZ+w8yXranEnRpXWlYwGkYgiDOrS84VnI6bwQyE88gaK8uk4EkOlotuZ46J&#10;tg/e0/3gcxEg7BJUUHhfJ1K6rCCDbmhr4uCdbWPQB9nkUjf4CHBTyXEUxdJgyWGhwJrWBWWXw80o&#10;kD8f8SmtXHrd/a6nR+LJ+PuaKtXvtasvEJ5a/w7/t7dawWcMr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4uLEAAAA2wAAAA8AAAAAAAAAAAAAAAAAmAIAAGRycy9k&#10;b3ducmV2LnhtbFBLBQYAAAAABAAEAPUAAACJAwAAAAA=&#10;" adj="-11796480,,5400" path="m,l1371600,r,875074l,875074,,xe" fillcolor="#8a4c40" strokecolor="white" strokeweight="1pt">
                  <v:stroke joinstyle="miter"/>
                  <v:formulas/>
                  <v:path arrowok="t" o:connecttype="custom" o:connectlocs="0,0;1371600,0;1371600,875074;0,875074;0,0" o:connectangles="0,0,0,0,0" textboxrect="0,0,1371600,875074"/>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Performing Arts &amp; Student Life</w:t>
                        </w:r>
                      </w:p>
                      <w:p w:rsidR="008B210C" w:rsidRPr="000A03E4" w:rsidRDefault="008B210C" w:rsidP="001A1801">
                        <w:pPr>
                          <w:pStyle w:val="NormalWeb"/>
                          <w:spacing w:before="0" w:beforeAutospacing="0" w:after="67" w:afterAutospacing="0" w:line="216" w:lineRule="auto"/>
                          <w:jc w:val="center"/>
                          <w:rPr>
                            <w:rFonts w:asciiTheme="minorHAnsi" w:hAnsiTheme="minorHAnsi"/>
                            <w:color w:val="FFFFFF" w:themeColor="background1"/>
                            <w:sz w:val="16"/>
                            <w:szCs w:val="16"/>
                            <w:u w:val="single"/>
                          </w:rPr>
                        </w:pPr>
                        <w:r w:rsidRPr="000A03E4">
                          <w:rPr>
                            <w:rFonts w:asciiTheme="minorHAnsi" w:hAnsiTheme="minorHAnsi"/>
                            <w:color w:val="FFFFFF" w:themeColor="background1"/>
                            <w:sz w:val="16"/>
                            <w:szCs w:val="16"/>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Susana Alonso</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X1408</w:t>
                        </w:r>
                      </w:p>
                    </w:txbxContent>
                  </v:textbox>
                </v:shape>
                <v:shape id="Freeform 28" o:spid="_x0000_s1053" style="position:absolute;left:2999;top:20239;width:10628;height:10386;visibility:visible;mso-wrap-style:square;v-text-anchor:middle" coordsize="1062787,10385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tE8UA&#10;AADbAAAADwAAAGRycy9kb3ducmV2LnhtbESPT2sCMRTE7wW/Q3iCF9GsPVjdGqW2iJZCwT+X3h7J&#10;62bp5mVJom6/fSMIPQ4z8xtmsepcIy4UYu1ZwWRcgCDW3tRcKTgdN6MZiJiQDTaeScEvRVgtew8L&#10;LI2/8p4uh1SJDOFYogKbUltKGbUlh3HsW+LsffvgMGUZKmkCXjPcNfKxKKbSYc15wWJLr5b0z+Hs&#10;FISvt7Ufbtf7mU2fH+fC6feJ0UoN+t3LM4hEXfoP39s7o2D+BLcv+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a0TxQAAANsAAAAPAAAAAAAAAAAAAAAAAJgCAABkcnMv&#10;ZG93bnJldi54bWxQSwUGAAAAAAQABAD1AAAAigMAAAAA&#10;" adj="-11796480,,5400" path="m,l1062787,r,1038559l,1038559,,xe" fillcolor="#d4b91a" strokecolor="white" strokeweight="1pt">
                  <v:stroke joinstyle="miter"/>
                  <v:formulas/>
                  <v:path arrowok="t" o:connecttype="custom" o:connectlocs="0,0;1062787,0;1062787,1038559;0,1038559;0,0" o:connectangles="0,0,0,0,0" textboxrect="0,0,1062787,1038559"/>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Sr. Admin</w:t>
                        </w:r>
                        <w:r>
                          <w:rPr>
                            <w:rFonts w:ascii="Calibri" w:hAnsi="Calibri"/>
                            <w:color w:val="FFFFFF"/>
                            <w:kern w:val="24"/>
                            <w:sz w:val="16"/>
                            <w:szCs w:val="16"/>
                          </w:rPr>
                          <w:t xml:space="preserve">. </w:t>
                        </w:r>
                        <w:proofErr w:type="gramStart"/>
                        <w:r w:rsidRPr="001A1801">
                          <w:rPr>
                            <w:rFonts w:ascii="Calibri" w:hAnsi="Calibri"/>
                            <w:color w:val="FFFFFF"/>
                            <w:kern w:val="24"/>
                            <w:sz w:val="16"/>
                            <w:szCs w:val="16"/>
                          </w:rPr>
                          <w:t>Asst.</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Linda Resendiz</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X4061</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Curriculum Specialist</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X4066</w:t>
                        </w:r>
                      </w:p>
                    </w:txbxContent>
                  </v:textbox>
                </v:shape>
                <v:shape id="Freeform 29" o:spid="_x0000_s1054" style="position:absolute;left:34375;top:14527;width:14630;height:4620;visibility:visible;mso-wrap-style:square;v-text-anchor:middle" coordsize="1463039,462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WILwA&#10;AADbAAAADwAAAGRycy9kb3ducmV2LnhtbERPyQrCMBC9C/5DGMGLaFoPotUoIm4nwQXPQzO2xWZS&#10;m6j1781B8Ph4+2zRmFK8qHaFZQXxIAJBnFpdcKbgct70xyCcR9ZYWiYFH3KwmLdbM0y0ffORXief&#10;iRDCLkEFufdVIqVLczLoBrYiDtzN1gZ9gHUmdY3vEG5KOYyikTRYcGjIsaJVTun99DQKDjqOqYcV&#10;X3u7x3G7jnHL+5FS3U6znILw1Pi/+OfeawWTMDZ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kBYgvAAAANsAAAAPAAAAAAAAAAAAAAAAAJgCAABkcnMvZG93bnJldi54&#10;bWxQSwUGAAAAAAQABAD1AAAAgQMAAAAA&#10;" adj="-11796480,,5400" path="m,l1463039,r,462030l,462030,,xe" fillcolor="#2f5597" strokecolor="white" strokeweight="1pt">
                  <v:stroke joinstyle="miter"/>
                  <v:formulas/>
                  <v:path arrowok="t" o:connecttype="custom" o:connectlocs="0,0;1463039,0;1463039,462030;0,462030;0,0" o:connectangles="0,0,0,0,0" textboxrect="0,0,1463039,462030"/>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Vice President-Business Services</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Silvia Barajas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X1412</w:t>
                        </w:r>
                      </w:p>
                    </w:txbxContent>
                  </v:textbox>
                </v:shape>
                <v:shape id="Freeform 30" o:spid="_x0000_s1055" style="position:absolute;left:44249;top:25005;width:9983;height:4992;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7osIA&#10;AADbAAAADwAAAGRycy9kb3ducmV2LnhtbESP0YrCMBRE3wX/IVxh3zTVRdGuUZZ1BUF8sOsHXJpr&#10;W2xuShLb7t8bQfBxmJkzzHrbm1q05HxlWcF0koAgzq2uuFBw+duPlyB8QNZYWyYF/+RhuxkO1phq&#10;2/GZ2iwUIkLYp6igDKFJpfR5SQb9xDbE0btaZzBE6QqpHXYRbmo5S5KFNFhxXCixoZ+S8lt2NwoO&#10;fXb8POn63u2cvc0vrV/kv0ulPkb99xeIQH14h1/tg1awWs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zuiwgAAANsAAAAPAAAAAAAAAAAAAAAAAJgCAABkcnMvZG93&#10;bnJldi54bWxQSwUGAAAAAAQABAD1AAAAhwM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Maintenance &amp; Ops.</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John Sinutko</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X4672</w:t>
                        </w:r>
                      </w:p>
                    </w:txbxContent>
                  </v:textbox>
                </v:shape>
                <v:shape id="Freeform 31" o:spid="_x0000_s1056" style="position:absolute;left:44341;top:31351;width:9983;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Fg8QA&#10;AADcAAAADwAAAGRycy9kb3ducmV2LnhtbESPQWvCQBCF7wX/wzKCt7qxUpHUVcS2IBQPpv6AITsm&#10;wexs2F2T9N93DoK3Gd6b977Z7EbXqp5CbDwbWMwzUMSltw1XBi6/369rUDEhW2w9k4E/irDbTl42&#10;mFs/8Jn6IlVKQjjmaKBOqcu1jmVNDuPcd8SiXX1wmGQNlbYBBwl3rX7LspV22LA01NjRoabyVtyd&#10;geNY/CxPtr0Pn8Hf3i99XJVfa2Nm03H/ASrRmJ7mx/XRCn4m+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4hYPEAAAA3AAAAA8AAAAAAAAAAAAAAAAAmAIAAGRycy9k&#10;b3ducmV2LnhtbFBLBQYAAAAABAAEAPUAAACJAw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Business Services</w:t>
                        </w:r>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Darlene Melby</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X4010</w:t>
                        </w:r>
                      </w:p>
                    </w:txbxContent>
                  </v:textbox>
                </v:shape>
                <v:shape id="Freeform 32" o:spid="_x0000_s1057" style="position:absolute;left:44433;top:37696;width:9984;height:4991;visibility:visible;mso-wrap-style:square;v-text-anchor:middle" coordsize="998343,499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gGMAA&#10;AADcAAAADwAAAGRycy9kb3ducmV2LnhtbERP24rCMBB9F/yHMMK+aaqiSNco4gUE8cGuHzA0Y1ts&#10;JiWJbffvNwuCb3M411lve1OLlpyvLCuYThIQxLnVFRcK7j+n8QqED8gaa8uk4Jc8bDfDwRpTbTu+&#10;UZuFQsQQ9ikqKENoUil9XpJBP7ENceQe1hkMEbpCaoddDDe1nCXJUhqsODaU2NC+pPyZvYyCc59d&#10;5lddv7qDs8/FvfXL/LhS6mvU775BBOrDR/x2n3Wcn0zh/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QgGMAAAADcAAAADwAAAAAAAAAAAAAAAACYAgAAZHJzL2Rvd25y&#10;ZXYueG1sUEsFBgAAAAAEAAQA9QAAAIUDAAAAAA==&#10;" adj="-11796480,,5400" path="m,l998343,r,499171l,499171,,xe" fillcolor="#5b9bd5" strokecolor="white" strokeweight="1pt">
                  <v:stroke joinstyle="miter"/>
                  <v:formulas/>
                  <v:path arrowok="t" o:connecttype="custom" o:connectlocs="0,0;998343,0;998343,499171;0,499171;0,0" o:connectangles="0,0,0,0,0" textboxrect="0,0,998343,499171"/>
                  <v:textbox inset=".4pt,.4pt,.4pt,.4pt">
                    <w:txbxContent>
                      <w:p w:rsidR="008B210C" w:rsidRDefault="008B210C" w:rsidP="001A1801">
                        <w:pPr>
                          <w:pStyle w:val="NormalWeb"/>
                          <w:spacing w:before="0" w:beforeAutospacing="0" w:after="67" w:afterAutospacing="0" w:line="216" w:lineRule="auto"/>
                          <w:jc w:val="center"/>
                        </w:pPr>
                        <w:proofErr w:type="gramStart"/>
                        <w:r w:rsidRPr="001A1801">
                          <w:rPr>
                            <w:rFonts w:ascii="Calibri" w:hAnsi="Calibri"/>
                            <w:color w:val="FFFFFF"/>
                            <w:kern w:val="24"/>
                            <w:sz w:val="16"/>
                            <w:szCs w:val="16"/>
                          </w:rPr>
                          <w:t xml:space="preserve">Information </w:t>
                        </w:r>
                        <w:proofErr w:type="spellStart"/>
                        <w:r w:rsidRPr="001A1801">
                          <w:rPr>
                            <w:rFonts w:ascii="Calibri" w:hAnsi="Calibri"/>
                            <w:color w:val="FFFFFF"/>
                            <w:kern w:val="24"/>
                            <w:sz w:val="16"/>
                            <w:szCs w:val="16"/>
                          </w:rPr>
                          <w:t>Techn</w:t>
                        </w:r>
                        <w:proofErr w:type="spellEnd"/>
                        <w:r w:rsidRPr="001A1801">
                          <w:rPr>
                            <w:rFonts w:ascii="Calibri" w:hAnsi="Calibri"/>
                            <w:color w:val="FFFFFF"/>
                            <w:kern w:val="24"/>
                            <w:sz w:val="16"/>
                            <w:szCs w:val="16"/>
                          </w:rPr>
                          <w:t>.</w:t>
                        </w:r>
                        <w:proofErr w:type="gram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Dan McMichael</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X4660</w:t>
                        </w:r>
                      </w:p>
                    </w:txbxContent>
                  </v:textbox>
                </v:shape>
                <v:shape id="Freeform 33" o:spid="_x0000_s1058" style="position:absolute;left:29190;top:20224;width:9991;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UMEA&#10;AADcAAAADwAAAGRycy9kb3ducmV2LnhtbERPTYvCMBC9C/sfwix4s6k9iFTTIsrCiid1RY9jM7bF&#10;ZlKbqN1/vxGEvc3jfc48700jHtS52rKCcRSDIC6srrlU8LP/Gk1BOI+ssbFMCn7JQZ59DOaYavvk&#10;LT12vhQhhF2KCirv21RKV1Rk0EW2JQ7cxXYGfYBdKXWHzxBuGpnE8UQarDk0VNjSsqLiursbBafD&#10;+SZPtUyO++lts1z4dsV6rdTws1/MQHjq/b/47f7WYX6cwOuZcIH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kVDBAAAA3AAAAA8AAAAAAAAAAAAAAAAAmAIAAGRycy9kb3du&#10;cmV2LnhtbFBLBQYAAAAABAAEAPUAAACGAw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 xml:space="preserve">Sr. Admin. </w:t>
                        </w:r>
                        <w:proofErr w:type="spellStart"/>
                        <w:r w:rsidRPr="001A1801">
                          <w:rPr>
                            <w:rFonts w:ascii="Calibri" w:hAnsi="Calibri"/>
                            <w:color w:val="FFFFFF"/>
                            <w:kern w:val="24"/>
                            <w:sz w:val="16"/>
                            <w:szCs w:val="16"/>
                          </w:rPr>
                          <w:t>Asst</w:t>
                        </w:r>
                        <w:proofErr w:type="spellEnd"/>
                      </w:p>
                      <w:p w:rsidR="008B210C" w:rsidRDefault="008B210C" w:rsidP="001A1801">
                        <w:pPr>
                          <w:pStyle w:val="NormalWeb"/>
                          <w:spacing w:before="0" w:beforeAutospacing="0" w:after="67" w:afterAutospacing="0" w:line="216" w:lineRule="auto"/>
                          <w:jc w:val="center"/>
                        </w:pPr>
                        <w:r w:rsidRPr="001A1801">
                          <w:rPr>
                            <w:rFonts w:ascii="Calibri" w:hAnsi="Calibri"/>
                            <w:b/>
                            <w:bCs/>
                            <w:color w:val="FFFFFF"/>
                            <w:kern w:val="24"/>
                            <w:sz w:val="16"/>
                            <w:szCs w:val="16"/>
                            <w:u w:val="single"/>
                          </w:rPr>
                          <w:t>Elizabeth Salas</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X4016</w:t>
                        </w:r>
                      </w:p>
                    </w:txbxContent>
                  </v:textbox>
                </v:shape>
                <v:shape id="Freeform 34" o:spid="_x0000_s1059" style="position:absolute;left:17898;top:7121;width:9992;height:4996;visibility:visible;mso-wrap-style:square;v-text-anchor:middle" coordsize="999153,499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0y8MA&#10;AADcAAAADwAAAGRycy9kb3ducmV2LnhtbERPS2vCQBC+F/oflin01uzWgkjMKiFFUHryUZrjmB2T&#10;YHY2ZldN/323UOhtPr7nZMvRduJGg28da3hNFAjiypmWaw2H/eplBsIHZIOdY9LwTR6Wi8eHDFPj&#10;7ryl2y7UIoawT1FDE0KfSumrhiz6xPXEkTu5wWKIcKilGfAew20nJ0pNpcWWY0ODPRUNVefd1Woo&#10;P48XWbZy8rWfXT6KPPTvbDZaPz+N+RxEoDH8i//caxPnqzf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0y8MAAADcAAAADwAAAAAAAAAAAAAAAACYAgAAZHJzL2Rv&#10;d25yZXYueG1sUEsFBgAAAAAEAAQA9QAAAIgDAAAAAA==&#10;" adj="-11796480,,5400" path="m,l999153,r,499576l,499576,,xe" fillcolor="#d4b91a" strokecolor="white" strokeweight="1pt">
                  <v:stroke joinstyle="miter"/>
                  <v:formulas/>
                  <v:path arrowok="t" o:connecttype="custom" o:connectlocs="0,0;999153,0;999153,499576;0,499576;0,0" o:connectangles="0,0,0,0,0" textboxrect="0,0,999153,499576"/>
                  <v:textbox inset=".4pt,.4pt,.4pt,.4pt">
                    <w:txbxContent>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Executive Assistant</w:t>
                        </w:r>
                      </w:p>
                      <w:p w:rsidR="008B210C" w:rsidRPr="001A1801" w:rsidRDefault="008B210C" w:rsidP="001A1801">
                        <w:pPr>
                          <w:pStyle w:val="NormalWeb"/>
                          <w:spacing w:before="0" w:beforeAutospacing="0" w:after="67" w:afterAutospacing="0" w:line="216" w:lineRule="auto"/>
                          <w:jc w:val="center"/>
                          <w:rPr>
                            <w:sz w:val="20"/>
                            <w:szCs w:val="20"/>
                          </w:rPr>
                        </w:pPr>
                        <w:r w:rsidRPr="001A1801">
                          <w:rPr>
                            <w:rFonts w:ascii="Calibri" w:hAnsi="Calibri"/>
                            <w:b/>
                            <w:bCs/>
                            <w:color w:val="FFFFFF"/>
                            <w:kern w:val="24"/>
                            <w:sz w:val="20"/>
                            <w:szCs w:val="20"/>
                            <w:u w:val="single"/>
                          </w:rPr>
                          <w:t>TBA</w:t>
                        </w:r>
                      </w:p>
                      <w:p w:rsidR="008B210C" w:rsidRDefault="008B210C" w:rsidP="001A1801">
                        <w:pPr>
                          <w:pStyle w:val="NormalWeb"/>
                          <w:spacing w:before="0" w:beforeAutospacing="0" w:after="67" w:afterAutospacing="0" w:line="216" w:lineRule="auto"/>
                          <w:jc w:val="center"/>
                        </w:pPr>
                        <w:r w:rsidRPr="001A1801">
                          <w:rPr>
                            <w:rFonts w:ascii="Calibri" w:hAnsi="Calibri"/>
                            <w:color w:val="FFFFFF"/>
                            <w:kern w:val="24"/>
                            <w:sz w:val="16"/>
                            <w:szCs w:val="16"/>
                          </w:rPr>
                          <w:t>X4051</w:t>
                        </w:r>
                      </w:p>
                    </w:txbxContent>
                  </v:textbox>
                </v:shape>
              </v:group>
            </w:pict>
          </mc:Fallback>
        </mc:AlternateContent>
      </w:r>
    </w:p>
    <w:p w:rsidR="00790331" w:rsidRDefault="00790331">
      <w:pPr>
        <w:pStyle w:val="BodyText"/>
        <w:kinsoku w:val="0"/>
        <w:overflowPunct w:val="0"/>
        <w:ind w:left="0"/>
        <w:rPr>
          <w:b/>
          <w:bCs/>
          <w:sz w:val="20"/>
          <w:szCs w:val="20"/>
        </w:rPr>
      </w:pPr>
    </w:p>
    <w:p w:rsidR="00790331" w:rsidRDefault="00790331">
      <w:pPr>
        <w:pStyle w:val="BodyText"/>
        <w:kinsoku w:val="0"/>
        <w:overflowPunct w:val="0"/>
        <w:spacing w:before="6"/>
        <w:ind w:left="0"/>
        <w:rPr>
          <w:b/>
          <w:bCs/>
          <w:sz w:val="16"/>
          <w:szCs w:val="16"/>
        </w:rPr>
      </w:pPr>
    </w:p>
    <w:p w:rsidR="00790331" w:rsidRDefault="00790331" w:rsidP="00005E23">
      <w:pPr>
        <w:pStyle w:val="Heading2"/>
      </w:pPr>
      <w:bookmarkStart w:id="4" w:name="_Toc437346706"/>
      <w:r>
        <w:t>Moorpark College</w:t>
      </w:r>
      <w:r>
        <w:rPr>
          <w:spacing w:val="-2"/>
        </w:rPr>
        <w:t xml:space="preserve"> </w:t>
      </w:r>
      <w:r>
        <w:t>Foundation</w:t>
      </w:r>
      <w:bookmarkEnd w:id="4"/>
    </w:p>
    <w:p w:rsidR="00790331" w:rsidRDefault="00790331">
      <w:pPr>
        <w:pStyle w:val="BodyText"/>
        <w:kinsoku w:val="0"/>
        <w:overflowPunct w:val="0"/>
        <w:spacing w:before="54"/>
        <w:ind w:right="198"/>
        <w:rPr>
          <w:spacing w:val="-1"/>
        </w:rPr>
      </w:pPr>
      <w:r>
        <w:rPr>
          <w:spacing w:val="-1"/>
        </w:rPr>
        <w:t>Although</w:t>
      </w:r>
      <w:r>
        <w:t xml:space="preserve"> </w:t>
      </w:r>
      <w:r>
        <w:rPr>
          <w:spacing w:val="-1"/>
        </w:rPr>
        <w:t>California</w:t>
      </w:r>
      <w:r>
        <w:t xml:space="preserve"> </w:t>
      </w:r>
      <w:r>
        <w:rPr>
          <w:spacing w:val="-1"/>
        </w:rPr>
        <w:t>Community</w:t>
      </w:r>
      <w:r>
        <w:rPr>
          <w:spacing w:val="-3"/>
        </w:rPr>
        <w:t xml:space="preserve"> </w:t>
      </w:r>
      <w:r>
        <w:rPr>
          <w:spacing w:val="-1"/>
        </w:rPr>
        <w:t>Colleges</w:t>
      </w:r>
      <w:r>
        <w:t xml:space="preserve"> </w:t>
      </w:r>
      <w:r>
        <w:rPr>
          <w:spacing w:val="-1"/>
        </w:rPr>
        <w:t>educate</w:t>
      </w:r>
      <w:r>
        <w:t xml:space="preserve"> </w:t>
      </w:r>
      <w:r>
        <w:rPr>
          <w:spacing w:val="-1"/>
        </w:rPr>
        <w:t>more</w:t>
      </w:r>
      <w:r>
        <w:t xml:space="preserve"> </w:t>
      </w:r>
      <w:r>
        <w:rPr>
          <w:spacing w:val="-1"/>
        </w:rPr>
        <w:t>than</w:t>
      </w:r>
      <w:r>
        <w:t xml:space="preserve"> </w:t>
      </w:r>
      <w:r>
        <w:rPr>
          <w:spacing w:val="-1"/>
        </w:rPr>
        <w:t>70%</w:t>
      </w:r>
      <w:r>
        <w:t xml:space="preserve"> of</w:t>
      </w:r>
      <w:r>
        <w:rPr>
          <w:spacing w:val="-2"/>
        </w:rPr>
        <w:t xml:space="preserve"> </w:t>
      </w:r>
      <w:r>
        <w:t>the</w:t>
      </w:r>
      <w:r>
        <w:rPr>
          <w:spacing w:val="-2"/>
        </w:rPr>
        <w:t xml:space="preserve"> </w:t>
      </w:r>
      <w:r>
        <w:rPr>
          <w:spacing w:val="-1"/>
        </w:rPr>
        <w:t>state’s</w:t>
      </w:r>
      <w:r>
        <w:rPr>
          <w:spacing w:val="-2"/>
        </w:rPr>
        <w:t xml:space="preserve"> </w:t>
      </w:r>
      <w:r>
        <w:rPr>
          <w:spacing w:val="-1"/>
        </w:rPr>
        <w:t>citizens,</w:t>
      </w:r>
      <w:r>
        <w:t xml:space="preserve"> </w:t>
      </w:r>
      <w:r>
        <w:rPr>
          <w:spacing w:val="-1"/>
        </w:rPr>
        <w:t>they</w:t>
      </w:r>
      <w:r>
        <w:rPr>
          <w:spacing w:val="-2"/>
        </w:rPr>
        <w:t xml:space="preserve"> </w:t>
      </w:r>
      <w:r>
        <w:rPr>
          <w:spacing w:val="-1"/>
        </w:rPr>
        <w:t>receive</w:t>
      </w:r>
      <w:r>
        <w:t xml:space="preserve"> </w:t>
      </w:r>
      <w:r>
        <w:rPr>
          <w:spacing w:val="-1"/>
        </w:rPr>
        <w:t>less</w:t>
      </w:r>
      <w:r>
        <w:rPr>
          <w:spacing w:val="61"/>
        </w:rPr>
        <w:t xml:space="preserve"> </w:t>
      </w:r>
      <w:r>
        <w:t xml:space="preserve">than </w:t>
      </w:r>
      <w:r>
        <w:rPr>
          <w:spacing w:val="-1"/>
        </w:rPr>
        <w:t>15%</w:t>
      </w:r>
      <w:r>
        <w:t xml:space="preserve"> </w:t>
      </w:r>
      <w:r>
        <w:rPr>
          <w:spacing w:val="-2"/>
        </w:rPr>
        <w:t xml:space="preserve">of </w:t>
      </w:r>
      <w:r>
        <w:t xml:space="preserve">the </w:t>
      </w:r>
      <w:r>
        <w:rPr>
          <w:spacing w:val="-1"/>
        </w:rPr>
        <w:t>per</w:t>
      </w:r>
      <w:r>
        <w:rPr>
          <w:spacing w:val="1"/>
        </w:rPr>
        <w:t xml:space="preserve"> </w:t>
      </w:r>
      <w:r>
        <w:rPr>
          <w:spacing w:val="-1"/>
        </w:rPr>
        <w:t>student dollars</w:t>
      </w:r>
      <w:r>
        <w:t xml:space="preserve"> </w:t>
      </w:r>
      <w:r>
        <w:rPr>
          <w:spacing w:val="-1"/>
        </w:rPr>
        <w:t>for</w:t>
      </w:r>
      <w:r>
        <w:t xml:space="preserve"> </w:t>
      </w:r>
      <w:r>
        <w:rPr>
          <w:spacing w:val="-1"/>
        </w:rPr>
        <w:t>higher</w:t>
      </w:r>
      <w:r>
        <w:rPr>
          <w:spacing w:val="1"/>
        </w:rPr>
        <w:t xml:space="preserve"> </w:t>
      </w:r>
      <w:r>
        <w:rPr>
          <w:spacing w:val="-1"/>
        </w:rPr>
        <w:t>education.</w:t>
      </w:r>
      <w:r>
        <w:rPr>
          <w:spacing w:val="3"/>
        </w:rPr>
        <w:t xml:space="preserve"> </w:t>
      </w:r>
      <w:r>
        <w:rPr>
          <w:spacing w:val="-1"/>
        </w:rPr>
        <w:t>Though</w:t>
      </w:r>
      <w:r>
        <w:t xml:space="preserve"> </w:t>
      </w:r>
      <w:r>
        <w:rPr>
          <w:spacing w:val="-1"/>
        </w:rPr>
        <w:t>public</w:t>
      </w:r>
      <w:r>
        <w:rPr>
          <w:spacing w:val="-2"/>
        </w:rPr>
        <w:t xml:space="preserve"> </w:t>
      </w:r>
      <w:r>
        <w:t>funds</w:t>
      </w:r>
      <w:r>
        <w:rPr>
          <w:spacing w:val="-1"/>
        </w:rPr>
        <w:t xml:space="preserve"> provide</w:t>
      </w:r>
      <w:r>
        <w:t xml:space="preserve"> </w:t>
      </w:r>
      <w:r>
        <w:rPr>
          <w:spacing w:val="-1"/>
        </w:rPr>
        <w:t>support</w:t>
      </w:r>
      <w:r>
        <w:rPr>
          <w:spacing w:val="-2"/>
        </w:rPr>
        <w:t xml:space="preserve"> </w:t>
      </w:r>
      <w:r>
        <w:t xml:space="preserve">for </w:t>
      </w:r>
      <w:r>
        <w:rPr>
          <w:spacing w:val="-1"/>
        </w:rPr>
        <w:t>most</w:t>
      </w:r>
      <w:r>
        <w:rPr>
          <w:spacing w:val="1"/>
        </w:rPr>
        <w:t xml:space="preserve"> </w:t>
      </w:r>
      <w:r>
        <w:rPr>
          <w:spacing w:val="-2"/>
        </w:rPr>
        <w:t>of</w:t>
      </w:r>
      <w:r>
        <w:rPr>
          <w:spacing w:val="47"/>
        </w:rPr>
        <w:t xml:space="preserve"> </w:t>
      </w:r>
      <w:r>
        <w:t>the</w:t>
      </w:r>
      <w:r>
        <w:rPr>
          <w:spacing w:val="-2"/>
        </w:rPr>
        <w:t xml:space="preserve"> </w:t>
      </w:r>
      <w:r>
        <w:rPr>
          <w:spacing w:val="-1"/>
        </w:rPr>
        <w:t>instructional</w:t>
      </w:r>
      <w:r>
        <w:rPr>
          <w:spacing w:val="1"/>
        </w:rPr>
        <w:t xml:space="preserve"> </w:t>
      </w:r>
      <w:r>
        <w:rPr>
          <w:spacing w:val="-1"/>
        </w:rPr>
        <w:t>and</w:t>
      </w:r>
      <w:r>
        <w:t xml:space="preserve"> </w:t>
      </w:r>
      <w:r>
        <w:rPr>
          <w:spacing w:val="-1"/>
        </w:rPr>
        <w:t>related</w:t>
      </w:r>
      <w:r>
        <w:rPr>
          <w:spacing w:val="-2"/>
        </w:rPr>
        <w:t xml:space="preserve"> </w:t>
      </w:r>
      <w:r>
        <w:rPr>
          <w:spacing w:val="-1"/>
        </w:rPr>
        <w:t>activities</w:t>
      </w:r>
      <w:r>
        <w:rPr>
          <w:spacing w:val="-2"/>
        </w:rPr>
        <w:t xml:space="preserve"> </w:t>
      </w:r>
      <w:r>
        <w:t xml:space="preserve">and </w:t>
      </w:r>
      <w:r>
        <w:rPr>
          <w:spacing w:val="-1"/>
        </w:rPr>
        <w:t>facilities</w:t>
      </w:r>
      <w:r>
        <w:rPr>
          <w:spacing w:val="-2"/>
        </w:rPr>
        <w:t xml:space="preserve"> </w:t>
      </w:r>
      <w:r>
        <w:t>at</w:t>
      </w:r>
      <w:r>
        <w:rPr>
          <w:spacing w:val="-2"/>
        </w:rPr>
        <w:t xml:space="preserve"> </w:t>
      </w:r>
      <w:r>
        <w:rPr>
          <w:spacing w:val="-1"/>
        </w:rPr>
        <w:t>the</w:t>
      </w:r>
      <w:r>
        <w:t xml:space="preserve"> </w:t>
      </w:r>
      <w:r>
        <w:rPr>
          <w:spacing w:val="-1"/>
        </w:rPr>
        <w:t>college,</w:t>
      </w:r>
      <w:r>
        <w:t xml:space="preserve"> </w:t>
      </w:r>
      <w:r>
        <w:rPr>
          <w:spacing w:val="-1"/>
        </w:rPr>
        <w:t>donations,</w:t>
      </w:r>
      <w:r>
        <w:t xml:space="preserve"> </w:t>
      </w:r>
      <w:r>
        <w:rPr>
          <w:spacing w:val="-1"/>
        </w:rPr>
        <w:t>gifts,</w:t>
      </w:r>
      <w:r>
        <w:rPr>
          <w:spacing w:val="-2"/>
        </w:rPr>
        <w:t xml:space="preserve"> </w:t>
      </w:r>
      <w:r>
        <w:t xml:space="preserve">and </w:t>
      </w:r>
      <w:r>
        <w:rPr>
          <w:spacing w:val="-1"/>
        </w:rPr>
        <w:t>bequests</w:t>
      </w:r>
      <w:r>
        <w:t xml:space="preserve"> </w:t>
      </w:r>
      <w:r>
        <w:rPr>
          <w:spacing w:val="-1"/>
        </w:rPr>
        <w:t>provide</w:t>
      </w:r>
      <w:r>
        <w:rPr>
          <w:spacing w:val="-2"/>
        </w:rPr>
        <w:t xml:space="preserve"> </w:t>
      </w:r>
      <w:r>
        <w:t>a</w:t>
      </w:r>
      <w:r>
        <w:rPr>
          <w:spacing w:val="55"/>
        </w:rPr>
        <w:t xml:space="preserve"> </w:t>
      </w:r>
      <w:r>
        <w:rPr>
          <w:spacing w:val="-1"/>
        </w:rPr>
        <w:t>significant</w:t>
      </w:r>
      <w:r>
        <w:rPr>
          <w:spacing w:val="1"/>
        </w:rPr>
        <w:t xml:space="preserve"> </w:t>
      </w:r>
      <w:r>
        <w:rPr>
          <w:spacing w:val="-1"/>
        </w:rPr>
        <w:t>addition</w:t>
      </w:r>
      <w:r>
        <w:t xml:space="preserve"> to</w:t>
      </w:r>
      <w:r>
        <w:rPr>
          <w:spacing w:val="-3"/>
        </w:rPr>
        <w:t xml:space="preserve"> </w:t>
      </w:r>
      <w:r>
        <w:rPr>
          <w:spacing w:val="-1"/>
        </w:rPr>
        <w:t>institutional</w:t>
      </w:r>
      <w:r>
        <w:rPr>
          <w:spacing w:val="-2"/>
        </w:rPr>
        <w:t xml:space="preserve"> </w:t>
      </w:r>
      <w:r>
        <w:rPr>
          <w:spacing w:val="-1"/>
        </w:rPr>
        <w:t>accomplishments.</w:t>
      </w:r>
      <w:r>
        <w:rPr>
          <w:spacing w:val="4"/>
        </w:rPr>
        <w:t xml:space="preserve"> </w:t>
      </w:r>
      <w:r>
        <w:rPr>
          <w:spacing w:val="-1"/>
        </w:rPr>
        <w:t>Private</w:t>
      </w:r>
      <w:r>
        <w:rPr>
          <w:spacing w:val="-2"/>
        </w:rPr>
        <w:t xml:space="preserve"> </w:t>
      </w:r>
      <w:r>
        <w:rPr>
          <w:spacing w:val="-1"/>
        </w:rPr>
        <w:t>contributions</w:t>
      </w:r>
      <w:r>
        <w:t xml:space="preserve"> </w:t>
      </w:r>
      <w:r>
        <w:rPr>
          <w:spacing w:val="-1"/>
        </w:rPr>
        <w:t>are</w:t>
      </w:r>
      <w:r>
        <w:t xml:space="preserve"> </w:t>
      </w:r>
      <w:r>
        <w:rPr>
          <w:spacing w:val="-1"/>
        </w:rPr>
        <w:t>essential</w:t>
      </w:r>
      <w:r>
        <w:rPr>
          <w:spacing w:val="-2"/>
        </w:rPr>
        <w:t xml:space="preserve"> </w:t>
      </w:r>
      <w:r>
        <w:rPr>
          <w:spacing w:val="-1"/>
        </w:rPr>
        <w:t>for</w:t>
      </w:r>
      <w:r>
        <w:t xml:space="preserve"> </w:t>
      </w:r>
      <w:r>
        <w:rPr>
          <w:spacing w:val="-1"/>
        </w:rPr>
        <w:t>the</w:t>
      </w:r>
      <w:r>
        <w:t xml:space="preserve"> </w:t>
      </w:r>
      <w:r>
        <w:rPr>
          <w:spacing w:val="-1"/>
        </w:rPr>
        <w:t>support</w:t>
      </w:r>
      <w:r>
        <w:rPr>
          <w:spacing w:val="1"/>
        </w:rPr>
        <w:t xml:space="preserve"> </w:t>
      </w:r>
      <w:r>
        <w:t>of</w:t>
      </w:r>
      <w:r>
        <w:rPr>
          <w:spacing w:val="57"/>
        </w:rPr>
        <w:t xml:space="preserve"> </w:t>
      </w:r>
      <w:r>
        <w:rPr>
          <w:spacing w:val="-1"/>
        </w:rPr>
        <w:t>many</w:t>
      </w:r>
      <w:r>
        <w:rPr>
          <w:spacing w:val="-3"/>
        </w:rPr>
        <w:t xml:space="preserve"> </w:t>
      </w:r>
      <w:r>
        <w:rPr>
          <w:spacing w:val="-1"/>
        </w:rPr>
        <w:t>efforts</w:t>
      </w:r>
      <w:r>
        <w:t xml:space="preserve"> </w:t>
      </w:r>
      <w:r>
        <w:rPr>
          <w:spacing w:val="-1"/>
        </w:rPr>
        <w:t>which</w:t>
      </w:r>
      <w:r>
        <w:rPr>
          <w:spacing w:val="-2"/>
        </w:rPr>
        <w:t xml:space="preserve"> </w:t>
      </w:r>
      <w:r>
        <w:rPr>
          <w:spacing w:val="-1"/>
        </w:rPr>
        <w:t>extend</w:t>
      </w:r>
      <w:r>
        <w:rPr>
          <w:spacing w:val="-2"/>
        </w:rPr>
        <w:t xml:space="preserve"> </w:t>
      </w:r>
      <w:r>
        <w:rPr>
          <w:spacing w:val="-1"/>
        </w:rPr>
        <w:t>beyond</w:t>
      </w:r>
      <w:r>
        <w:t xml:space="preserve"> </w:t>
      </w:r>
      <w:r>
        <w:rPr>
          <w:spacing w:val="-1"/>
        </w:rPr>
        <w:t>normal</w:t>
      </w:r>
      <w:r>
        <w:rPr>
          <w:spacing w:val="1"/>
        </w:rPr>
        <w:t xml:space="preserve"> </w:t>
      </w:r>
      <w:r>
        <w:rPr>
          <w:spacing w:val="-1"/>
        </w:rPr>
        <w:t>institutionally</w:t>
      </w:r>
      <w:r>
        <w:rPr>
          <w:spacing w:val="-3"/>
        </w:rPr>
        <w:t xml:space="preserve"> </w:t>
      </w:r>
      <w:r>
        <w:rPr>
          <w:spacing w:val="-1"/>
        </w:rPr>
        <w:t>supported</w:t>
      </w:r>
      <w:r>
        <w:rPr>
          <w:spacing w:val="-2"/>
        </w:rPr>
        <w:t xml:space="preserve"> </w:t>
      </w:r>
      <w:r>
        <w:rPr>
          <w:spacing w:val="-1"/>
        </w:rPr>
        <w:t>areas,</w:t>
      </w:r>
      <w:r>
        <w:rPr>
          <w:spacing w:val="-3"/>
        </w:rPr>
        <w:t xml:space="preserve"> </w:t>
      </w:r>
      <w:r>
        <w:rPr>
          <w:spacing w:val="-1"/>
        </w:rPr>
        <w:t>including</w:t>
      </w:r>
      <w:r>
        <w:rPr>
          <w:spacing w:val="-3"/>
        </w:rPr>
        <w:t xml:space="preserve"> </w:t>
      </w:r>
      <w:r>
        <w:rPr>
          <w:spacing w:val="-1"/>
        </w:rPr>
        <w:t>scholarships,</w:t>
      </w:r>
      <w:r>
        <w:rPr>
          <w:spacing w:val="-2"/>
        </w:rPr>
        <w:t xml:space="preserve"> </w:t>
      </w:r>
      <w:r>
        <w:rPr>
          <w:spacing w:val="-1"/>
        </w:rPr>
        <w:t>special</w:t>
      </w:r>
      <w:r>
        <w:rPr>
          <w:spacing w:val="95"/>
        </w:rPr>
        <w:t xml:space="preserve"> </w:t>
      </w:r>
      <w:r>
        <w:rPr>
          <w:spacing w:val="-1"/>
        </w:rPr>
        <w:t>instructor-created</w:t>
      </w:r>
      <w:r>
        <w:t xml:space="preserve"> </w:t>
      </w:r>
      <w:r>
        <w:rPr>
          <w:spacing w:val="-1"/>
        </w:rPr>
        <w:t>projects</w:t>
      </w:r>
      <w:r>
        <w:rPr>
          <w:spacing w:val="-5"/>
        </w:rPr>
        <w:t xml:space="preserve"> </w:t>
      </w:r>
      <w:r>
        <w:rPr>
          <w:spacing w:val="-1"/>
        </w:rPr>
        <w:t>which</w:t>
      </w:r>
      <w:r>
        <w:t xml:space="preserve"> </w:t>
      </w:r>
      <w:r>
        <w:rPr>
          <w:spacing w:val="-1"/>
        </w:rPr>
        <w:t>enhance</w:t>
      </w:r>
      <w:r>
        <w:t xml:space="preserve"> </w:t>
      </w:r>
      <w:r>
        <w:rPr>
          <w:spacing w:val="-1"/>
        </w:rPr>
        <w:t>the</w:t>
      </w:r>
      <w:r>
        <w:t xml:space="preserve"> </w:t>
      </w:r>
      <w:r>
        <w:rPr>
          <w:spacing w:val="-1"/>
        </w:rPr>
        <w:t>students’</w:t>
      </w:r>
      <w:r>
        <w:t xml:space="preserve"> </w:t>
      </w:r>
      <w:r>
        <w:rPr>
          <w:spacing w:val="-1"/>
        </w:rPr>
        <w:t>learning</w:t>
      </w:r>
      <w:r>
        <w:rPr>
          <w:spacing w:val="-3"/>
        </w:rPr>
        <w:t xml:space="preserve"> </w:t>
      </w:r>
      <w:r>
        <w:rPr>
          <w:spacing w:val="-1"/>
        </w:rPr>
        <w:t>experience,</w:t>
      </w:r>
      <w:r>
        <w:rPr>
          <w:spacing w:val="-2"/>
        </w:rPr>
        <w:t xml:space="preserve"> </w:t>
      </w:r>
      <w:r>
        <w:t xml:space="preserve">and </w:t>
      </w:r>
      <w:r>
        <w:rPr>
          <w:spacing w:val="-1"/>
        </w:rPr>
        <w:t>needed</w:t>
      </w:r>
      <w:r>
        <w:rPr>
          <w:spacing w:val="-2"/>
        </w:rPr>
        <w:t xml:space="preserve"> </w:t>
      </w:r>
      <w:r>
        <w:rPr>
          <w:spacing w:val="-1"/>
        </w:rPr>
        <w:t>physical</w:t>
      </w:r>
      <w:r>
        <w:rPr>
          <w:spacing w:val="1"/>
        </w:rPr>
        <w:t xml:space="preserve"> </w:t>
      </w:r>
      <w:r>
        <w:rPr>
          <w:spacing w:val="-1"/>
        </w:rPr>
        <w:t>facilities</w:t>
      </w:r>
      <w:r>
        <w:rPr>
          <w:spacing w:val="85"/>
        </w:rPr>
        <w:t xml:space="preserve"> </w:t>
      </w:r>
      <w:r>
        <w:t xml:space="preserve">such </w:t>
      </w:r>
      <w:r>
        <w:rPr>
          <w:spacing w:val="-1"/>
        </w:rPr>
        <w:t>as</w:t>
      </w:r>
      <w:r>
        <w:t xml:space="preserve"> </w:t>
      </w:r>
      <w:r>
        <w:rPr>
          <w:spacing w:val="-1"/>
        </w:rPr>
        <w:t>the</w:t>
      </w:r>
      <w:r>
        <w:t xml:space="preserve"> </w:t>
      </w:r>
      <w:r>
        <w:rPr>
          <w:spacing w:val="-1"/>
        </w:rPr>
        <w:t>Charles</w:t>
      </w:r>
      <w:r>
        <w:rPr>
          <w:spacing w:val="-2"/>
        </w:rPr>
        <w:t xml:space="preserve"> </w:t>
      </w:r>
      <w:r>
        <w:rPr>
          <w:spacing w:val="-1"/>
        </w:rPr>
        <w:t>Temple</w:t>
      </w:r>
      <w:r>
        <w:rPr>
          <w:spacing w:val="-2"/>
        </w:rPr>
        <w:t xml:space="preserve"> </w:t>
      </w:r>
      <w:r>
        <w:rPr>
          <w:spacing w:val="-1"/>
        </w:rPr>
        <w:t>Observatory,</w:t>
      </w:r>
      <w:r>
        <w:t xml:space="preserve"> </w:t>
      </w:r>
      <w:r>
        <w:rPr>
          <w:spacing w:val="-1"/>
        </w:rPr>
        <w:t>Griffin</w:t>
      </w:r>
      <w:r>
        <w:rPr>
          <w:spacing w:val="3"/>
        </w:rPr>
        <w:t xml:space="preserve"> </w:t>
      </w:r>
      <w:r>
        <w:rPr>
          <w:spacing w:val="-1"/>
        </w:rPr>
        <w:t>Stadium</w:t>
      </w:r>
      <w:r w:rsidR="004A216C">
        <w:rPr>
          <w:spacing w:val="-1"/>
        </w:rPr>
        <w:t xml:space="preserve"> and other athletic </w:t>
      </w:r>
      <w:r w:rsidR="001A1801">
        <w:rPr>
          <w:spacing w:val="-1"/>
        </w:rPr>
        <w:t>facilities</w:t>
      </w:r>
      <w:r>
        <w:rPr>
          <w:spacing w:val="-1"/>
        </w:rPr>
        <w:t>,</w:t>
      </w:r>
      <w:r>
        <w:t xml:space="preserve"> the </w:t>
      </w:r>
      <w:r>
        <w:rPr>
          <w:spacing w:val="-1"/>
        </w:rPr>
        <w:t>Carlsberg</w:t>
      </w:r>
      <w:r>
        <w:rPr>
          <w:spacing w:val="-2"/>
        </w:rPr>
        <w:t xml:space="preserve"> </w:t>
      </w:r>
      <w:r>
        <w:rPr>
          <w:spacing w:val="-1"/>
        </w:rPr>
        <w:t>Amphitheater,</w:t>
      </w:r>
      <w:r>
        <w:t xml:space="preserve"> </w:t>
      </w:r>
      <w:r>
        <w:rPr>
          <w:spacing w:val="-1"/>
        </w:rPr>
        <w:t>and</w:t>
      </w:r>
      <w:r w:rsidR="004A216C">
        <w:rPr>
          <w:spacing w:val="-1"/>
        </w:rPr>
        <w:t xml:space="preserve"> America’s Teaching Zoo. </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52"/>
        <w:rPr>
          <w:spacing w:val="-1"/>
        </w:rPr>
      </w:pPr>
      <w:r>
        <w:t>The</w:t>
      </w:r>
      <w:r>
        <w:rPr>
          <w:spacing w:val="-2"/>
        </w:rPr>
        <w:t xml:space="preserve"> </w:t>
      </w:r>
      <w:r>
        <w:rPr>
          <w:spacing w:val="-1"/>
        </w:rPr>
        <w:t>Moorpark</w:t>
      </w:r>
      <w:r>
        <w:rPr>
          <w:spacing w:val="-3"/>
        </w:rPr>
        <w:t xml:space="preserve"> </w:t>
      </w:r>
      <w:r>
        <w:rPr>
          <w:spacing w:val="-1"/>
        </w:rPr>
        <w:t>College</w:t>
      </w:r>
      <w:r>
        <w:t xml:space="preserve"> </w:t>
      </w:r>
      <w:r>
        <w:rPr>
          <w:spacing w:val="-1"/>
        </w:rPr>
        <w:t>Foundation,</w:t>
      </w:r>
      <w:r>
        <w:t xml:space="preserve"> a</w:t>
      </w:r>
      <w:r>
        <w:rPr>
          <w:spacing w:val="-2"/>
        </w:rPr>
        <w:t xml:space="preserve"> </w:t>
      </w:r>
      <w:r>
        <w:rPr>
          <w:spacing w:val="-1"/>
        </w:rPr>
        <w:t>non-profit,</w:t>
      </w:r>
      <w:r>
        <w:rPr>
          <w:spacing w:val="-3"/>
        </w:rPr>
        <w:t xml:space="preserve"> </w:t>
      </w:r>
      <w:r>
        <w:rPr>
          <w:spacing w:val="-1"/>
        </w:rPr>
        <w:t>tax-exempt</w:t>
      </w:r>
      <w:r>
        <w:rPr>
          <w:spacing w:val="1"/>
        </w:rPr>
        <w:t xml:space="preserve"> </w:t>
      </w:r>
      <w:r>
        <w:t xml:space="preserve">501 </w:t>
      </w:r>
      <w:r>
        <w:rPr>
          <w:spacing w:val="-1"/>
        </w:rPr>
        <w:t>(c)</w:t>
      </w:r>
      <w:r>
        <w:t xml:space="preserve"> </w:t>
      </w:r>
      <w:r>
        <w:rPr>
          <w:spacing w:val="-1"/>
        </w:rPr>
        <w:t>(3)</w:t>
      </w:r>
      <w:r>
        <w:t xml:space="preserve"> </w:t>
      </w:r>
      <w:r>
        <w:rPr>
          <w:spacing w:val="-1"/>
        </w:rPr>
        <w:t>corporation,</w:t>
      </w:r>
      <w:r>
        <w:t xml:space="preserve"> </w:t>
      </w:r>
      <w:r>
        <w:rPr>
          <w:spacing w:val="-1"/>
        </w:rPr>
        <w:t>was</w:t>
      </w:r>
      <w:r>
        <w:t xml:space="preserve"> </w:t>
      </w:r>
      <w:r>
        <w:rPr>
          <w:spacing w:val="-1"/>
        </w:rPr>
        <w:t>established</w:t>
      </w:r>
      <w:r>
        <w:t xml:space="preserve"> in</w:t>
      </w:r>
      <w:r>
        <w:rPr>
          <w:spacing w:val="67"/>
        </w:rPr>
        <w:t xml:space="preserve"> </w:t>
      </w:r>
      <w:r>
        <w:t>1980 to</w:t>
      </w:r>
      <w:r>
        <w:rPr>
          <w:spacing w:val="-3"/>
        </w:rPr>
        <w:t xml:space="preserve"> </w:t>
      </w:r>
      <w:r>
        <w:rPr>
          <w:spacing w:val="-1"/>
        </w:rPr>
        <w:t>broaden</w:t>
      </w:r>
      <w:r>
        <w:rPr>
          <w:spacing w:val="-3"/>
        </w:rPr>
        <w:t xml:space="preserve"> </w:t>
      </w:r>
      <w:r>
        <w:t>the</w:t>
      </w:r>
      <w:r>
        <w:rPr>
          <w:spacing w:val="-2"/>
        </w:rPr>
        <w:t xml:space="preserve"> </w:t>
      </w:r>
      <w:r>
        <w:rPr>
          <w:spacing w:val="-1"/>
        </w:rPr>
        <w:t>educational</w:t>
      </w:r>
      <w:r>
        <w:rPr>
          <w:spacing w:val="1"/>
        </w:rPr>
        <w:t xml:space="preserve"> </w:t>
      </w:r>
      <w:r>
        <w:rPr>
          <w:spacing w:val="-1"/>
        </w:rPr>
        <w:t>opportunities</w:t>
      </w:r>
      <w:r>
        <w:rPr>
          <w:spacing w:val="-2"/>
        </w:rPr>
        <w:t xml:space="preserve"> </w:t>
      </w:r>
      <w:r>
        <w:t>of</w:t>
      </w:r>
      <w:r>
        <w:rPr>
          <w:spacing w:val="-2"/>
        </w:rPr>
        <w:t xml:space="preserve"> </w:t>
      </w:r>
      <w:r>
        <w:t>the</w:t>
      </w:r>
      <w:r>
        <w:rPr>
          <w:spacing w:val="-2"/>
        </w:rPr>
        <w:t xml:space="preserve"> </w:t>
      </w:r>
      <w:r>
        <w:rPr>
          <w:spacing w:val="-1"/>
        </w:rPr>
        <w:t>students</w:t>
      </w:r>
      <w:r>
        <w:t xml:space="preserve"> of</w:t>
      </w:r>
      <w:r>
        <w:rPr>
          <w:spacing w:val="-2"/>
        </w:rPr>
        <w:t xml:space="preserve"> </w:t>
      </w:r>
      <w:r>
        <w:t>the</w:t>
      </w:r>
      <w:r>
        <w:rPr>
          <w:spacing w:val="-2"/>
        </w:rPr>
        <w:t xml:space="preserve"> </w:t>
      </w:r>
      <w:r>
        <w:rPr>
          <w:spacing w:val="-1"/>
        </w:rPr>
        <w:t>College.</w:t>
      </w:r>
      <w:r>
        <w:rPr>
          <w:spacing w:val="1"/>
        </w:rPr>
        <w:t xml:space="preserve"> </w:t>
      </w:r>
      <w:r>
        <w:rPr>
          <w:spacing w:val="-2"/>
        </w:rPr>
        <w:t>It</w:t>
      </w:r>
      <w:r>
        <w:rPr>
          <w:spacing w:val="1"/>
        </w:rPr>
        <w:t xml:space="preserve"> </w:t>
      </w:r>
      <w:r>
        <w:t>is</w:t>
      </w:r>
      <w:r>
        <w:rPr>
          <w:spacing w:val="-2"/>
        </w:rPr>
        <w:t xml:space="preserve"> </w:t>
      </w:r>
      <w:r>
        <w:rPr>
          <w:spacing w:val="-1"/>
        </w:rPr>
        <w:t>designated</w:t>
      </w:r>
      <w:r>
        <w:rPr>
          <w:spacing w:val="-2"/>
        </w:rPr>
        <w:t xml:space="preserve"> </w:t>
      </w:r>
      <w:r>
        <w:t xml:space="preserve">to </w:t>
      </w:r>
      <w:r>
        <w:rPr>
          <w:spacing w:val="-1"/>
        </w:rPr>
        <w:t>solicit</w:t>
      </w:r>
      <w:r>
        <w:rPr>
          <w:spacing w:val="1"/>
        </w:rPr>
        <w:t xml:space="preserve"> </w:t>
      </w:r>
      <w:r>
        <w:t>and</w:t>
      </w:r>
      <w:r>
        <w:rPr>
          <w:spacing w:val="57"/>
        </w:rPr>
        <w:t xml:space="preserve"> </w:t>
      </w:r>
      <w:r>
        <w:rPr>
          <w:spacing w:val="-1"/>
        </w:rPr>
        <w:t>receive</w:t>
      </w:r>
      <w:r>
        <w:t xml:space="preserve"> </w:t>
      </w:r>
      <w:r>
        <w:rPr>
          <w:spacing w:val="-1"/>
        </w:rPr>
        <w:t>gifts,</w:t>
      </w:r>
      <w:r>
        <w:t xml:space="preserve"> </w:t>
      </w:r>
      <w:r>
        <w:rPr>
          <w:spacing w:val="-1"/>
        </w:rPr>
        <w:t>donations,</w:t>
      </w:r>
      <w:r>
        <w:rPr>
          <w:spacing w:val="-2"/>
        </w:rPr>
        <w:t xml:space="preserve"> </w:t>
      </w:r>
      <w:r>
        <w:rPr>
          <w:spacing w:val="-1"/>
        </w:rPr>
        <w:t>trusts,</w:t>
      </w:r>
      <w:r>
        <w:rPr>
          <w:spacing w:val="-2"/>
        </w:rPr>
        <w:t xml:space="preserve"> </w:t>
      </w:r>
      <w:r>
        <w:t xml:space="preserve">and </w:t>
      </w:r>
      <w:r>
        <w:rPr>
          <w:spacing w:val="-1"/>
        </w:rPr>
        <w:t>bequests</w:t>
      </w:r>
      <w:r>
        <w:rPr>
          <w:spacing w:val="-2"/>
        </w:rPr>
        <w:t xml:space="preserve"> </w:t>
      </w:r>
      <w:r>
        <w:rPr>
          <w:spacing w:val="-1"/>
        </w:rPr>
        <w:t>for</w:t>
      </w:r>
      <w:r>
        <w:t xml:space="preserve"> </w:t>
      </w:r>
      <w:r>
        <w:rPr>
          <w:spacing w:val="-1"/>
        </w:rPr>
        <w:t>the</w:t>
      </w:r>
      <w:r>
        <w:t xml:space="preserve"> </w:t>
      </w:r>
      <w:r>
        <w:rPr>
          <w:spacing w:val="-1"/>
        </w:rPr>
        <w:t>college</w:t>
      </w:r>
      <w:r>
        <w:t xml:space="preserve"> </w:t>
      </w:r>
      <w:r>
        <w:rPr>
          <w:spacing w:val="-1"/>
        </w:rPr>
        <w:t>from</w:t>
      </w:r>
      <w:r>
        <w:rPr>
          <w:spacing w:val="-4"/>
        </w:rPr>
        <w:t xml:space="preserve"> </w:t>
      </w:r>
      <w:r>
        <w:rPr>
          <w:spacing w:val="-1"/>
        </w:rPr>
        <w:t>individuals,</w:t>
      </w:r>
      <w:r>
        <w:t xml:space="preserve"> </w:t>
      </w:r>
      <w:r>
        <w:rPr>
          <w:spacing w:val="-1"/>
        </w:rPr>
        <w:t>corporations,</w:t>
      </w:r>
      <w:r>
        <w:t xml:space="preserve"> and</w:t>
      </w:r>
      <w:r>
        <w:rPr>
          <w:spacing w:val="59"/>
        </w:rPr>
        <w:t xml:space="preserve"> </w:t>
      </w:r>
      <w:r>
        <w:rPr>
          <w:spacing w:val="-1"/>
        </w:rPr>
        <w:t>foundations.</w:t>
      </w:r>
      <w:r>
        <w:t xml:space="preserve"> </w:t>
      </w:r>
      <w:r>
        <w:rPr>
          <w:spacing w:val="-1"/>
        </w:rPr>
        <w:t>Because</w:t>
      </w:r>
      <w:r>
        <w:t xml:space="preserve"> </w:t>
      </w:r>
      <w:r>
        <w:rPr>
          <w:spacing w:val="-1"/>
        </w:rPr>
        <w:t>Foundation</w:t>
      </w:r>
      <w:r>
        <w:t xml:space="preserve"> </w:t>
      </w:r>
      <w:r>
        <w:rPr>
          <w:spacing w:val="-1"/>
        </w:rPr>
        <w:t>resources</w:t>
      </w:r>
      <w:r>
        <w:t xml:space="preserve"> </w:t>
      </w:r>
      <w:r>
        <w:rPr>
          <w:spacing w:val="-1"/>
        </w:rPr>
        <w:t>can</w:t>
      </w:r>
      <w:r>
        <w:t xml:space="preserve"> be</w:t>
      </w:r>
      <w:r>
        <w:rPr>
          <w:spacing w:val="-2"/>
        </w:rPr>
        <w:t xml:space="preserve"> </w:t>
      </w:r>
      <w:r>
        <w:rPr>
          <w:spacing w:val="-1"/>
        </w:rPr>
        <w:t>allocated</w:t>
      </w:r>
      <w:r>
        <w:t xml:space="preserve"> </w:t>
      </w:r>
      <w:r>
        <w:rPr>
          <w:spacing w:val="-1"/>
        </w:rPr>
        <w:t>with</w:t>
      </w:r>
      <w:r>
        <w:t xml:space="preserve"> </w:t>
      </w:r>
      <w:r>
        <w:rPr>
          <w:spacing w:val="-1"/>
        </w:rPr>
        <w:t>greater</w:t>
      </w:r>
      <w:r>
        <w:rPr>
          <w:spacing w:val="-2"/>
        </w:rPr>
        <w:t xml:space="preserve"> </w:t>
      </w:r>
      <w:r>
        <w:rPr>
          <w:spacing w:val="-1"/>
        </w:rPr>
        <w:t>flexibility</w:t>
      </w:r>
      <w:r>
        <w:rPr>
          <w:spacing w:val="-3"/>
        </w:rPr>
        <w:t xml:space="preserve"> </w:t>
      </w:r>
      <w:r>
        <w:t xml:space="preserve">than </w:t>
      </w:r>
      <w:r>
        <w:rPr>
          <w:spacing w:val="-1"/>
        </w:rPr>
        <w:t>those</w:t>
      </w:r>
      <w:r>
        <w:t xml:space="preserve"> </w:t>
      </w:r>
      <w:r>
        <w:rPr>
          <w:spacing w:val="-2"/>
        </w:rPr>
        <w:t>of</w:t>
      </w:r>
      <w:r>
        <w:t xml:space="preserve"> </w:t>
      </w:r>
      <w:r>
        <w:rPr>
          <w:spacing w:val="-1"/>
        </w:rPr>
        <w:t>the</w:t>
      </w:r>
      <w:r>
        <w:rPr>
          <w:spacing w:val="53"/>
        </w:rPr>
        <w:t xml:space="preserve"> </w:t>
      </w:r>
      <w:r>
        <w:rPr>
          <w:spacing w:val="-1"/>
        </w:rPr>
        <w:t>college</w:t>
      </w:r>
      <w:r>
        <w:t xml:space="preserve"> </w:t>
      </w:r>
      <w:r>
        <w:rPr>
          <w:spacing w:val="-1"/>
        </w:rPr>
        <w:t>itself,</w:t>
      </w:r>
      <w:r>
        <w:rPr>
          <w:spacing w:val="-3"/>
        </w:rPr>
        <w:t xml:space="preserve"> </w:t>
      </w:r>
      <w:r>
        <w:t>they</w:t>
      </w:r>
      <w:r>
        <w:rPr>
          <w:spacing w:val="-2"/>
        </w:rPr>
        <w:t xml:space="preserve"> </w:t>
      </w:r>
      <w:r>
        <w:rPr>
          <w:spacing w:val="-1"/>
        </w:rPr>
        <w:t>possess</w:t>
      </w:r>
      <w:r>
        <w:rPr>
          <w:spacing w:val="-5"/>
        </w:rPr>
        <w:t xml:space="preserve"> </w:t>
      </w:r>
      <w:r>
        <w:t xml:space="preserve">an </w:t>
      </w:r>
      <w:r>
        <w:rPr>
          <w:spacing w:val="-1"/>
        </w:rPr>
        <w:t>added</w:t>
      </w:r>
      <w:r>
        <w:t xml:space="preserve"> </w:t>
      </w:r>
      <w:r>
        <w:rPr>
          <w:spacing w:val="-1"/>
        </w:rPr>
        <w:t>potential</w:t>
      </w:r>
      <w:r>
        <w:rPr>
          <w:spacing w:val="-2"/>
        </w:rPr>
        <w:t xml:space="preserve"> </w:t>
      </w:r>
      <w:r>
        <w:t>for</w:t>
      </w:r>
      <w:r>
        <w:rPr>
          <w:spacing w:val="-2"/>
        </w:rPr>
        <w:t xml:space="preserve"> </w:t>
      </w:r>
      <w:r>
        <w:rPr>
          <w:spacing w:val="-1"/>
        </w:rPr>
        <w:t>responding</w:t>
      </w:r>
      <w:r>
        <w:rPr>
          <w:spacing w:val="-3"/>
        </w:rPr>
        <w:t xml:space="preserve"> </w:t>
      </w:r>
      <w:r>
        <w:t>to</w:t>
      </w:r>
      <w:r>
        <w:rPr>
          <w:spacing w:val="-3"/>
        </w:rPr>
        <w:t xml:space="preserve"> </w:t>
      </w:r>
      <w:r>
        <w:t xml:space="preserve">the </w:t>
      </w:r>
      <w:r>
        <w:rPr>
          <w:spacing w:val="-1"/>
        </w:rPr>
        <w:t>changing</w:t>
      </w:r>
      <w:r>
        <w:rPr>
          <w:spacing w:val="-3"/>
        </w:rPr>
        <w:t xml:space="preserve"> </w:t>
      </w:r>
      <w:r>
        <w:rPr>
          <w:spacing w:val="-1"/>
        </w:rPr>
        <w:t>needs</w:t>
      </w:r>
      <w:r>
        <w:t xml:space="preserve"> of</w:t>
      </w:r>
      <w:r>
        <w:rPr>
          <w:spacing w:val="-2"/>
        </w:rPr>
        <w:t xml:space="preserve"> </w:t>
      </w:r>
      <w:r>
        <w:t>the</w:t>
      </w:r>
      <w:r>
        <w:rPr>
          <w:spacing w:val="-2"/>
        </w:rPr>
        <w:t xml:space="preserve"> </w:t>
      </w:r>
      <w:r>
        <w:rPr>
          <w:spacing w:val="-1"/>
        </w:rPr>
        <w:t>college</w:t>
      </w:r>
      <w:r>
        <w:t xml:space="preserve"> and</w:t>
      </w:r>
      <w:r>
        <w:rPr>
          <w:spacing w:val="-3"/>
        </w:rPr>
        <w:t xml:space="preserve"> </w:t>
      </w:r>
      <w:r>
        <w:t>the</w:t>
      </w:r>
      <w:r>
        <w:rPr>
          <w:spacing w:val="63"/>
        </w:rPr>
        <w:t xml:space="preserve"> </w:t>
      </w:r>
      <w:r>
        <w:rPr>
          <w:spacing w:val="-1"/>
        </w:rPr>
        <w:t>community,</w:t>
      </w:r>
      <w:r>
        <w:t xml:space="preserve"> </w:t>
      </w:r>
      <w:r>
        <w:rPr>
          <w:spacing w:val="-1"/>
        </w:rPr>
        <w:t>including</w:t>
      </w:r>
      <w:r>
        <w:rPr>
          <w:spacing w:val="-3"/>
        </w:rPr>
        <w:t xml:space="preserve"> </w:t>
      </w:r>
      <w:r>
        <w:t>the</w:t>
      </w:r>
      <w:r>
        <w:rPr>
          <w:spacing w:val="-2"/>
        </w:rPr>
        <w:t xml:space="preserve"> </w:t>
      </w:r>
      <w:r>
        <w:rPr>
          <w:spacing w:val="-1"/>
        </w:rPr>
        <w:t>financing</w:t>
      </w:r>
      <w:r>
        <w:rPr>
          <w:spacing w:val="-3"/>
        </w:rPr>
        <w:t xml:space="preserve"> </w:t>
      </w:r>
      <w:r>
        <w:t>of</w:t>
      </w:r>
      <w:r>
        <w:rPr>
          <w:spacing w:val="-2"/>
        </w:rPr>
        <w:t xml:space="preserve"> </w:t>
      </w:r>
      <w:r>
        <w:rPr>
          <w:spacing w:val="-1"/>
        </w:rPr>
        <w:t>innovative</w:t>
      </w:r>
      <w:r>
        <w:t xml:space="preserve"> </w:t>
      </w:r>
      <w:r>
        <w:rPr>
          <w:spacing w:val="-1"/>
        </w:rPr>
        <w:t>projects.</w:t>
      </w:r>
      <w:r>
        <w:rPr>
          <w:spacing w:val="3"/>
        </w:rPr>
        <w:t xml:space="preserve"> </w:t>
      </w:r>
      <w:r>
        <w:rPr>
          <w:spacing w:val="-1"/>
        </w:rPr>
        <w:t>Additionally,</w:t>
      </w:r>
      <w:r>
        <w:t xml:space="preserve"> the </w:t>
      </w:r>
      <w:r>
        <w:rPr>
          <w:spacing w:val="-1"/>
        </w:rPr>
        <w:t>Foundation</w:t>
      </w:r>
      <w:r>
        <w:t xml:space="preserve"> </w:t>
      </w:r>
      <w:r>
        <w:rPr>
          <w:spacing w:val="-1"/>
        </w:rPr>
        <w:t>provides</w:t>
      </w:r>
      <w:r>
        <w:rPr>
          <w:spacing w:val="-2"/>
        </w:rPr>
        <w:t xml:space="preserve"> </w:t>
      </w:r>
      <w:r>
        <w:t>a</w:t>
      </w:r>
      <w:r>
        <w:rPr>
          <w:spacing w:val="49"/>
        </w:rPr>
        <w:t xml:space="preserve"> </w:t>
      </w:r>
      <w:r>
        <w:rPr>
          <w:spacing w:val="-1"/>
        </w:rPr>
        <w:t>method</w:t>
      </w:r>
      <w:r>
        <w:t xml:space="preserve"> for</w:t>
      </w:r>
      <w:r>
        <w:rPr>
          <w:spacing w:val="-2"/>
        </w:rPr>
        <w:t xml:space="preserve"> </w:t>
      </w:r>
      <w:r>
        <w:t>the</w:t>
      </w:r>
      <w:r>
        <w:rPr>
          <w:spacing w:val="-2"/>
        </w:rPr>
        <w:t xml:space="preserve"> </w:t>
      </w:r>
      <w:r>
        <w:rPr>
          <w:spacing w:val="-1"/>
        </w:rPr>
        <w:t>college</w:t>
      </w:r>
      <w:r>
        <w:t xml:space="preserve"> to</w:t>
      </w:r>
      <w:r>
        <w:rPr>
          <w:spacing w:val="-3"/>
        </w:rPr>
        <w:t xml:space="preserve"> </w:t>
      </w:r>
      <w:r>
        <w:rPr>
          <w:spacing w:val="-1"/>
        </w:rPr>
        <w:t>interact</w:t>
      </w:r>
      <w:r>
        <w:rPr>
          <w:spacing w:val="-2"/>
        </w:rPr>
        <w:t xml:space="preserve"> </w:t>
      </w:r>
      <w:r>
        <w:rPr>
          <w:spacing w:val="-1"/>
        </w:rPr>
        <w:t>with</w:t>
      </w:r>
      <w:r>
        <w:t xml:space="preserve"> </w:t>
      </w:r>
      <w:r>
        <w:rPr>
          <w:spacing w:val="-1"/>
        </w:rPr>
        <w:t>businesses,</w:t>
      </w:r>
      <w:r>
        <w:rPr>
          <w:spacing w:val="3"/>
        </w:rPr>
        <w:t xml:space="preserve"> </w:t>
      </w:r>
      <w:r>
        <w:rPr>
          <w:spacing w:val="-1"/>
        </w:rPr>
        <w:t>government,</w:t>
      </w:r>
      <w:r>
        <w:t xml:space="preserve"> and </w:t>
      </w:r>
      <w:r>
        <w:rPr>
          <w:spacing w:val="-1"/>
        </w:rPr>
        <w:t>other</w:t>
      </w:r>
      <w:r>
        <w:t xml:space="preserve"> </w:t>
      </w:r>
      <w:r>
        <w:rPr>
          <w:spacing w:val="-1"/>
        </w:rPr>
        <w:t>non-profit</w:t>
      </w:r>
      <w:r>
        <w:rPr>
          <w:spacing w:val="1"/>
        </w:rPr>
        <w:t xml:space="preserve"> </w:t>
      </w:r>
      <w:r>
        <w:rPr>
          <w:spacing w:val="-1"/>
        </w:rPr>
        <w:t>agencies</w:t>
      </w:r>
      <w:r>
        <w:rPr>
          <w:spacing w:val="-2"/>
        </w:rPr>
        <w:t xml:space="preserve"> </w:t>
      </w:r>
      <w:r>
        <w:t xml:space="preserve">in </w:t>
      </w:r>
      <w:r>
        <w:rPr>
          <w:spacing w:val="-1"/>
        </w:rPr>
        <w:t>the</w:t>
      </w:r>
      <w:r>
        <w:rPr>
          <w:spacing w:val="55"/>
        </w:rPr>
        <w:t xml:space="preserve"> </w:t>
      </w:r>
      <w:r>
        <w:rPr>
          <w:spacing w:val="-1"/>
        </w:rPr>
        <w:t>broader</w:t>
      </w:r>
      <w:r>
        <w:rPr>
          <w:spacing w:val="1"/>
        </w:rPr>
        <w:t xml:space="preserve"> </w:t>
      </w:r>
      <w:r>
        <w:rPr>
          <w:spacing w:val="-1"/>
        </w:rPr>
        <w:t>Southern</w:t>
      </w:r>
      <w:r>
        <w:t xml:space="preserve"> </w:t>
      </w:r>
      <w:r>
        <w:rPr>
          <w:spacing w:val="-1"/>
        </w:rPr>
        <w:t>California</w:t>
      </w:r>
      <w:r>
        <w:t xml:space="preserve"> </w:t>
      </w:r>
      <w:r>
        <w:rPr>
          <w:spacing w:val="-1"/>
        </w:rPr>
        <w:t>Community.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Gifts</w:t>
      </w:r>
      <w:r>
        <w:t xml:space="preserve"> to</w:t>
      </w:r>
      <w:r>
        <w:rPr>
          <w:spacing w:val="-3"/>
        </w:rPr>
        <w:t xml:space="preserve"> </w:t>
      </w:r>
      <w:r>
        <w:rPr>
          <w:spacing w:val="-1"/>
        </w:rPr>
        <w:t>the</w:t>
      </w:r>
      <w:r>
        <w:t xml:space="preserve"> </w:t>
      </w:r>
      <w:r>
        <w:rPr>
          <w:spacing w:val="-1"/>
        </w:rPr>
        <w:t>Foundation</w:t>
      </w:r>
      <w:r>
        <w:t xml:space="preserve"> </w:t>
      </w:r>
      <w:r>
        <w:rPr>
          <w:spacing w:val="-2"/>
        </w:rPr>
        <w:t xml:space="preserve">may </w:t>
      </w:r>
      <w:r>
        <w:t>be</w:t>
      </w:r>
      <w:r>
        <w:rPr>
          <w:spacing w:val="2"/>
        </w:rPr>
        <w:t xml:space="preserve"> </w:t>
      </w:r>
      <w:r>
        <w:rPr>
          <w:spacing w:val="-1"/>
        </w:rPr>
        <w:t>made</w:t>
      </w:r>
      <w:r>
        <w:t xml:space="preserve"> in</w:t>
      </w:r>
      <w:r>
        <w:rPr>
          <w:spacing w:val="-3"/>
        </w:rPr>
        <w:t xml:space="preserve"> </w:t>
      </w:r>
      <w:r>
        <w:t>the</w:t>
      </w:r>
      <w:r>
        <w:rPr>
          <w:spacing w:val="-2"/>
        </w:rPr>
        <w:t xml:space="preserve"> </w:t>
      </w:r>
      <w:r>
        <w:t>form</w:t>
      </w:r>
      <w:r>
        <w:rPr>
          <w:spacing w:val="-4"/>
        </w:rPr>
        <w:t xml:space="preserve"> </w:t>
      </w:r>
      <w:r>
        <w:t xml:space="preserve">of </w:t>
      </w:r>
      <w:r>
        <w:rPr>
          <w:spacing w:val="-1"/>
        </w:rPr>
        <w:t>unrestricted</w:t>
      </w:r>
      <w:r>
        <w:t xml:space="preserve"> </w:t>
      </w:r>
      <w:r>
        <w:rPr>
          <w:spacing w:val="-1"/>
        </w:rPr>
        <w:t>gifts,</w:t>
      </w:r>
      <w:r>
        <w:rPr>
          <w:spacing w:val="-2"/>
        </w:rPr>
        <w:t xml:space="preserve"> </w:t>
      </w:r>
      <w:r>
        <w:rPr>
          <w:spacing w:val="-1"/>
        </w:rPr>
        <w:t>student</w:t>
      </w:r>
      <w:r>
        <w:rPr>
          <w:spacing w:val="-2"/>
        </w:rPr>
        <w:t xml:space="preserve"> </w:t>
      </w:r>
      <w:r>
        <w:rPr>
          <w:spacing w:val="-1"/>
        </w:rPr>
        <w:t>scholarships,</w:t>
      </w:r>
      <w:r>
        <w:t xml:space="preserve"> </w:t>
      </w:r>
      <w:r>
        <w:rPr>
          <w:spacing w:val="-1"/>
        </w:rPr>
        <w:t>equipment</w:t>
      </w:r>
      <w:r>
        <w:rPr>
          <w:spacing w:val="59"/>
        </w:rPr>
        <w:t xml:space="preserve"> </w:t>
      </w:r>
      <w:r>
        <w:rPr>
          <w:spacing w:val="-1"/>
        </w:rPr>
        <w:t>endowment</w:t>
      </w:r>
      <w:r>
        <w:rPr>
          <w:spacing w:val="1"/>
        </w:rPr>
        <w:t xml:space="preserve"> </w:t>
      </w:r>
      <w:r>
        <w:rPr>
          <w:spacing w:val="-1"/>
        </w:rPr>
        <w:t>funds,</w:t>
      </w:r>
      <w:r>
        <w:t xml:space="preserve"> </w:t>
      </w:r>
      <w:r>
        <w:rPr>
          <w:spacing w:val="-1"/>
        </w:rPr>
        <w:t>facility</w:t>
      </w:r>
      <w:r>
        <w:rPr>
          <w:spacing w:val="-3"/>
        </w:rPr>
        <w:t xml:space="preserve"> </w:t>
      </w:r>
      <w:r>
        <w:rPr>
          <w:spacing w:val="-1"/>
        </w:rPr>
        <w:t>and</w:t>
      </w:r>
      <w:r>
        <w:t xml:space="preserve"> </w:t>
      </w:r>
      <w:r>
        <w:rPr>
          <w:spacing w:val="-1"/>
        </w:rPr>
        <w:t>grounds</w:t>
      </w:r>
      <w:r>
        <w:t xml:space="preserve"> </w:t>
      </w:r>
      <w:r>
        <w:rPr>
          <w:spacing w:val="-1"/>
        </w:rPr>
        <w:t>gifts,</w:t>
      </w:r>
      <w:r>
        <w:rPr>
          <w:spacing w:val="-2"/>
        </w:rPr>
        <w:t xml:space="preserve"> </w:t>
      </w:r>
      <w:r>
        <w:t xml:space="preserve">and </w:t>
      </w:r>
      <w:r>
        <w:rPr>
          <w:spacing w:val="-1"/>
        </w:rPr>
        <w:t>program</w:t>
      </w:r>
      <w:r>
        <w:rPr>
          <w:spacing w:val="-4"/>
        </w:rPr>
        <w:t xml:space="preserve"> </w:t>
      </w:r>
      <w:r>
        <w:t>support</w:t>
      </w:r>
      <w:r>
        <w:rPr>
          <w:spacing w:val="1"/>
        </w:rPr>
        <w:t xml:space="preserve"> </w:t>
      </w:r>
      <w:r>
        <w:rPr>
          <w:spacing w:val="-1"/>
        </w:rPr>
        <w:t>gifts.</w:t>
      </w:r>
    </w:p>
    <w:p w:rsidR="00790331" w:rsidRDefault="00790331">
      <w:pPr>
        <w:pStyle w:val="BodyText"/>
        <w:kinsoku w:val="0"/>
        <w:overflowPunct w:val="0"/>
        <w:ind w:left="0"/>
      </w:pPr>
    </w:p>
    <w:p w:rsidR="004A216C" w:rsidRDefault="00790331">
      <w:pPr>
        <w:pStyle w:val="BodyText"/>
        <w:kinsoku w:val="0"/>
        <w:overflowPunct w:val="0"/>
        <w:ind w:right="684"/>
        <w:rPr>
          <w:color w:val="000000"/>
        </w:rPr>
        <w:sectPr w:rsidR="004A216C">
          <w:pgSz w:w="12240" w:h="15840"/>
          <w:pgMar w:top="1200" w:right="1260" w:bottom="1300" w:left="1280" w:header="766" w:footer="1119" w:gutter="0"/>
          <w:cols w:space="720" w:equalWidth="0">
            <w:col w:w="9700"/>
          </w:cols>
          <w:noEndnote/>
        </w:sectPr>
      </w:pPr>
      <w:r>
        <w:t xml:space="preserve">For </w:t>
      </w:r>
      <w:r>
        <w:rPr>
          <w:spacing w:val="-1"/>
        </w:rPr>
        <w:t>more</w:t>
      </w:r>
      <w:r>
        <w:t xml:space="preserve"> </w:t>
      </w:r>
      <w:r>
        <w:rPr>
          <w:spacing w:val="-1"/>
        </w:rPr>
        <w:t>information,</w:t>
      </w:r>
      <w:r>
        <w:t xml:space="preserve"> </w:t>
      </w:r>
      <w:r>
        <w:rPr>
          <w:spacing w:val="-1"/>
        </w:rPr>
        <w:t>including</w:t>
      </w:r>
      <w:r>
        <w:rPr>
          <w:spacing w:val="-3"/>
        </w:rPr>
        <w:t xml:space="preserve"> </w:t>
      </w:r>
      <w:r>
        <w:rPr>
          <w:spacing w:val="-1"/>
        </w:rPr>
        <w:t>donation</w:t>
      </w:r>
      <w:r>
        <w:rPr>
          <w:spacing w:val="-3"/>
        </w:rPr>
        <w:t xml:space="preserve"> </w:t>
      </w:r>
      <w:r>
        <w:rPr>
          <w:spacing w:val="-1"/>
        </w:rPr>
        <w:t>forms,</w:t>
      </w:r>
      <w:r>
        <w:t xml:space="preserve"> can</w:t>
      </w:r>
      <w:r>
        <w:rPr>
          <w:spacing w:val="-2"/>
        </w:rPr>
        <w:t xml:space="preserve"> be</w:t>
      </w:r>
      <w:r>
        <w:t xml:space="preserve"> </w:t>
      </w:r>
      <w:r>
        <w:rPr>
          <w:spacing w:val="-1"/>
        </w:rPr>
        <w:t>found</w:t>
      </w:r>
      <w:r>
        <w:t xml:space="preserve"> </w:t>
      </w:r>
      <w:r>
        <w:rPr>
          <w:spacing w:val="-1"/>
        </w:rPr>
        <w:t>at:</w:t>
      </w:r>
      <w:r>
        <w:t xml:space="preserve"> </w:t>
      </w:r>
      <w:r>
        <w:rPr>
          <w:color w:val="0000FF"/>
        </w:rPr>
        <w:t xml:space="preserve"> </w:t>
      </w:r>
      <w:r w:rsidR="004A216C" w:rsidRPr="004A216C">
        <w:rPr>
          <w:color w:val="000000"/>
        </w:rPr>
        <w:t>http://www.moorparkcollege.edu/community/foundation</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5" w:name="_Toc437346707"/>
      <w:r>
        <w:rPr>
          <w:spacing w:val="-1"/>
        </w:rPr>
        <w:t>Philosophies</w:t>
      </w:r>
      <w:bookmarkEnd w:id="5"/>
    </w:p>
    <w:p w:rsidR="00790331" w:rsidRDefault="00790331">
      <w:pPr>
        <w:pStyle w:val="Heading2"/>
        <w:kinsoku w:val="0"/>
        <w:overflowPunct w:val="0"/>
        <w:spacing w:before="241"/>
        <w:rPr>
          <w:b w:val="0"/>
          <w:bCs w:val="0"/>
        </w:rPr>
      </w:pPr>
      <w:bookmarkStart w:id="6" w:name="_Toc437346708"/>
      <w:r>
        <w:rPr>
          <w:spacing w:val="-1"/>
        </w:rPr>
        <w:t>Statement</w:t>
      </w:r>
      <w:r>
        <w:t xml:space="preserve"> </w:t>
      </w:r>
      <w:r>
        <w:rPr>
          <w:spacing w:val="-2"/>
        </w:rPr>
        <w:t xml:space="preserve">of </w:t>
      </w:r>
      <w:r>
        <w:rPr>
          <w:spacing w:val="-1"/>
        </w:rPr>
        <w:t>Professional</w:t>
      </w:r>
      <w:r>
        <w:rPr>
          <w:spacing w:val="-2"/>
        </w:rPr>
        <w:t xml:space="preserve"> </w:t>
      </w:r>
      <w:r>
        <w:rPr>
          <w:spacing w:val="-1"/>
        </w:rPr>
        <w:t>Ethics</w:t>
      </w:r>
      <w:bookmarkEnd w:id="6"/>
    </w:p>
    <w:p w:rsidR="001A1801" w:rsidRDefault="001A1801" w:rsidP="00E65130">
      <w:pPr>
        <w:ind w:left="880"/>
        <w:rPr>
          <w:sz w:val="22"/>
          <w:szCs w:val="22"/>
          <w:u w:val="single"/>
        </w:rPr>
      </w:pPr>
    </w:p>
    <w:p w:rsidR="00E65130" w:rsidRPr="001E1179" w:rsidRDefault="00E65130" w:rsidP="00E65130">
      <w:pPr>
        <w:ind w:left="880"/>
        <w:rPr>
          <w:sz w:val="22"/>
          <w:szCs w:val="22"/>
        </w:rPr>
      </w:pPr>
      <w:r w:rsidRPr="001E1179">
        <w:rPr>
          <w:sz w:val="22"/>
          <w:szCs w:val="22"/>
        </w:rPr>
        <w:t xml:space="preserve">The Moorpark College </w:t>
      </w:r>
      <w:proofErr w:type="gramStart"/>
      <w:r w:rsidRPr="001E1179">
        <w:rPr>
          <w:sz w:val="22"/>
          <w:szCs w:val="22"/>
        </w:rPr>
        <w:t>faculty recognize</w:t>
      </w:r>
      <w:proofErr w:type="gramEnd"/>
      <w:r w:rsidRPr="001E1179">
        <w:rPr>
          <w:sz w:val="22"/>
          <w:szCs w:val="22"/>
        </w:rPr>
        <w:t xml:space="preserve"> our special responsibilities toward our profession, our students, our colleagues, and our community. We agree to abide by the following ethical guidelines.</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1.  The faculty, guided by a deep conviction of the worth and dignity of the advancement of knowledge, recognize our responsibility to maintain high levels of scholarly excellence in our areas of expertise. We accept the obligation to exercise self-discipline, good judgment, and intellectual honesty in communicating our knowledge to students.</w:t>
      </w:r>
    </w:p>
    <w:p w:rsidR="00E65130" w:rsidRPr="001E1179" w:rsidRDefault="00E65130" w:rsidP="00E65130">
      <w:pPr>
        <w:ind w:left="880"/>
        <w:rPr>
          <w:b/>
          <w:bCs/>
          <w:sz w:val="22"/>
          <w:szCs w:val="22"/>
        </w:rPr>
      </w:pPr>
    </w:p>
    <w:p w:rsidR="00E65130" w:rsidRPr="001E1179" w:rsidRDefault="00E65130" w:rsidP="00E65130">
      <w:pPr>
        <w:ind w:left="880"/>
        <w:rPr>
          <w:sz w:val="22"/>
          <w:szCs w:val="22"/>
        </w:rPr>
      </w:pPr>
      <w:r w:rsidRPr="001E1179">
        <w:rPr>
          <w:sz w:val="22"/>
          <w:szCs w:val="22"/>
        </w:rPr>
        <w:t xml:space="preserve">2. As teachers, we seek to encourage and inspire our students. We uphold high academic and ethical standards and foster academic honesty. We respect students’ individuality while acknowledging differences in their abilities. We evaluate students fairly and impartially. We avoid exploitation, harassment, or discriminatory treatment of students. </w:t>
      </w:r>
    </w:p>
    <w:p w:rsidR="00E65130" w:rsidRPr="001E1179" w:rsidRDefault="00E65130" w:rsidP="00E65130">
      <w:pPr>
        <w:ind w:left="880"/>
        <w:rPr>
          <w:bCs/>
          <w:sz w:val="22"/>
          <w:szCs w:val="22"/>
        </w:rPr>
      </w:pPr>
    </w:p>
    <w:p w:rsidR="00E65130" w:rsidRPr="001E1179" w:rsidRDefault="00E65130" w:rsidP="00E65130">
      <w:pPr>
        <w:ind w:left="880"/>
        <w:rPr>
          <w:sz w:val="22"/>
          <w:szCs w:val="22"/>
        </w:rPr>
      </w:pPr>
      <w:r w:rsidRPr="001E1179">
        <w:rPr>
          <w:sz w:val="22"/>
          <w:szCs w:val="22"/>
        </w:rPr>
        <w:t xml:space="preserve">3. As colleagues, we base our interaction with one another on the same standards as those we adhere to with students. We respect and defend the free inquiry of our associates, even when it leads to findings and conclusions that differ from our own. We acknowledge the academic work of others and strive to be objective in our professional judgment of colleagues. We respect and encourage our colleagues, and maintain the confidentiality of the collegial relationship. </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4. As members of the college community, we accept responsibility for shaping our professional lives and the life of our college by sharing in the governance of the institution.</w:t>
      </w:r>
    </w:p>
    <w:p w:rsidR="00E65130" w:rsidRPr="001E1179" w:rsidRDefault="00E65130" w:rsidP="00E65130">
      <w:pPr>
        <w:ind w:left="880"/>
        <w:rPr>
          <w:sz w:val="22"/>
          <w:szCs w:val="22"/>
        </w:rPr>
      </w:pPr>
    </w:p>
    <w:p w:rsidR="00E65130" w:rsidRPr="001E1179" w:rsidRDefault="00E65130" w:rsidP="00E65130">
      <w:pPr>
        <w:ind w:left="880"/>
        <w:rPr>
          <w:sz w:val="22"/>
          <w:szCs w:val="22"/>
        </w:rPr>
      </w:pPr>
      <w:r w:rsidRPr="001E1179">
        <w:rPr>
          <w:sz w:val="22"/>
          <w:szCs w:val="22"/>
        </w:rPr>
        <w:t>5. As members of the wider community, we recognize that we are both private citizens and also Moorpark College faculty. When we speak about our college or colleagues, in the classroom or in the community, we influence the opinions of others. Accordingly, we seek to foster fair impressions of the college and its purposes. As citizens engaged in a profession that depends upon freedom for its integrity, faculty have a particular obligation to promote conditions of free inquiry and to further public understanding of academic freedom.</w:t>
      </w: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rPr>
      </w:pPr>
    </w:p>
    <w:p w:rsidR="00E65130" w:rsidRPr="00667007" w:rsidRDefault="00E65130" w:rsidP="00E65130">
      <w:pPr>
        <w:ind w:left="880"/>
        <w:rPr>
          <w:rFonts w:ascii="Tahoma" w:hAnsi="Tahoma" w:cs="Tahoma"/>
          <w:sz w:val="16"/>
          <w:szCs w:val="16"/>
        </w:rPr>
      </w:pPr>
      <w:r w:rsidRPr="00667007">
        <w:rPr>
          <w:rFonts w:ascii="Tahoma" w:hAnsi="Tahoma" w:cs="Tahoma"/>
          <w:sz w:val="16"/>
          <w:szCs w:val="16"/>
        </w:rPr>
        <w:t>Revised by Academic Senate February 19, 2013</w:t>
      </w:r>
    </w:p>
    <w:p w:rsidR="00E65130" w:rsidRPr="00667007" w:rsidRDefault="00E65130" w:rsidP="00E65130">
      <w:pPr>
        <w:ind w:left="880"/>
        <w:rPr>
          <w:rFonts w:ascii="Tahoma" w:hAnsi="Tahoma" w:cs="Tahoma"/>
        </w:rPr>
      </w:pPr>
    </w:p>
    <w:p w:rsidR="00EE5ACD" w:rsidRPr="00EE5ACD" w:rsidRDefault="00EE5ACD" w:rsidP="00EE5ACD">
      <w:pPr>
        <w:pStyle w:val="BodyText"/>
        <w:tabs>
          <w:tab w:val="left" w:pos="881"/>
        </w:tabs>
        <w:kinsoku w:val="0"/>
        <w:overflowPunct w:val="0"/>
        <w:spacing w:before="116" w:line="216" w:lineRule="auto"/>
        <w:ind w:left="880" w:right="346"/>
        <w:rPr>
          <w:spacing w:val="1"/>
        </w:rPr>
      </w:pPr>
    </w:p>
    <w:p w:rsidR="00790331" w:rsidRDefault="00790331">
      <w:pPr>
        <w:pStyle w:val="BodyText"/>
        <w:kinsoku w:val="0"/>
        <w:overflowPunct w:val="0"/>
        <w:spacing w:before="125" w:line="228" w:lineRule="exact"/>
        <w:ind w:right="252"/>
      </w:pPr>
      <w:r>
        <w:rPr>
          <w:i/>
          <w:iCs/>
        </w:rPr>
        <w:t>This</w:t>
      </w:r>
      <w:r>
        <w:rPr>
          <w:i/>
          <w:iCs/>
          <w:spacing w:val="2"/>
        </w:rPr>
        <w:t xml:space="preserve"> </w:t>
      </w:r>
      <w:r>
        <w:rPr>
          <w:i/>
          <w:iCs/>
        </w:rPr>
        <w:t>Statement</w:t>
      </w:r>
      <w:r>
        <w:rPr>
          <w:i/>
          <w:iCs/>
          <w:spacing w:val="3"/>
        </w:rPr>
        <w:t xml:space="preserve"> </w:t>
      </w:r>
      <w:r>
        <w:rPr>
          <w:i/>
          <w:iCs/>
        </w:rPr>
        <w:t>of</w:t>
      </w:r>
      <w:r>
        <w:rPr>
          <w:i/>
          <w:iCs/>
          <w:spacing w:val="3"/>
        </w:rPr>
        <w:t xml:space="preserve"> </w:t>
      </w:r>
      <w:r>
        <w:rPr>
          <w:i/>
          <w:iCs/>
        </w:rPr>
        <w:t>Professional</w:t>
      </w:r>
      <w:r>
        <w:rPr>
          <w:i/>
          <w:iCs/>
          <w:spacing w:val="5"/>
        </w:rPr>
        <w:t xml:space="preserve"> </w:t>
      </w:r>
      <w:r>
        <w:rPr>
          <w:i/>
          <w:iCs/>
        </w:rPr>
        <w:t>Ethics</w:t>
      </w:r>
      <w:r>
        <w:rPr>
          <w:i/>
          <w:iCs/>
          <w:spacing w:val="3"/>
        </w:rPr>
        <w:t xml:space="preserve"> </w:t>
      </w:r>
      <w:r>
        <w:rPr>
          <w:i/>
          <w:iCs/>
          <w:spacing w:val="1"/>
        </w:rPr>
        <w:t>was</w:t>
      </w:r>
      <w:r>
        <w:rPr>
          <w:i/>
          <w:iCs/>
          <w:spacing w:val="2"/>
        </w:rPr>
        <w:t xml:space="preserve"> </w:t>
      </w:r>
      <w:r>
        <w:rPr>
          <w:i/>
          <w:iCs/>
          <w:spacing w:val="1"/>
        </w:rPr>
        <w:t>developed</w:t>
      </w:r>
      <w:r>
        <w:rPr>
          <w:i/>
          <w:iCs/>
          <w:spacing w:val="2"/>
        </w:rPr>
        <w:t xml:space="preserve"> </w:t>
      </w:r>
      <w:r>
        <w:rPr>
          <w:i/>
          <w:iCs/>
        </w:rPr>
        <w:t>and</w:t>
      </w:r>
      <w:r>
        <w:rPr>
          <w:i/>
          <w:iCs/>
          <w:spacing w:val="2"/>
        </w:rPr>
        <w:t xml:space="preserve"> </w:t>
      </w:r>
      <w:r>
        <w:rPr>
          <w:i/>
          <w:iCs/>
          <w:spacing w:val="1"/>
        </w:rPr>
        <w:t>approved</w:t>
      </w:r>
      <w:r>
        <w:rPr>
          <w:i/>
          <w:iCs/>
          <w:spacing w:val="2"/>
        </w:rPr>
        <w:t xml:space="preserve"> </w:t>
      </w:r>
      <w:r>
        <w:rPr>
          <w:i/>
          <w:iCs/>
        </w:rPr>
        <w:t>by</w:t>
      </w:r>
      <w:r>
        <w:rPr>
          <w:i/>
          <w:iCs/>
          <w:spacing w:val="2"/>
        </w:rPr>
        <w:t xml:space="preserve"> </w:t>
      </w:r>
      <w:r>
        <w:rPr>
          <w:i/>
          <w:iCs/>
        </w:rPr>
        <w:t>the</w:t>
      </w:r>
      <w:r>
        <w:rPr>
          <w:i/>
          <w:iCs/>
          <w:spacing w:val="2"/>
        </w:rPr>
        <w:t xml:space="preserve"> </w:t>
      </w:r>
      <w:r>
        <w:rPr>
          <w:i/>
          <w:iCs/>
          <w:spacing w:val="1"/>
        </w:rPr>
        <w:t>Moorpark</w:t>
      </w:r>
      <w:r>
        <w:rPr>
          <w:i/>
          <w:iCs/>
          <w:spacing w:val="5"/>
        </w:rPr>
        <w:t xml:space="preserve"> </w:t>
      </w:r>
      <w:r>
        <w:rPr>
          <w:i/>
          <w:iCs/>
        </w:rPr>
        <w:t>College</w:t>
      </w:r>
      <w:r>
        <w:rPr>
          <w:i/>
          <w:iCs/>
          <w:spacing w:val="5"/>
        </w:rPr>
        <w:t xml:space="preserve"> </w:t>
      </w:r>
      <w:r>
        <w:rPr>
          <w:i/>
          <w:iCs/>
        </w:rPr>
        <w:t>Academic</w:t>
      </w:r>
      <w:r>
        <w:rPr>
          <w:i/>
          <w:iCs/>
          <w:spacing w:val="80"/>
        </w:rPr>
        <w:t xml:space="preserve"> </w:t>
      </w:r>
      <w:r>
        <w:rPr>
          <w:i/>
          <w:iCs/>
          <w:spacing w:val="-1"/>
        </w:rPr>
        <w:t>Senate.</w:t>
      </w:r>
      <w:r>
        <w:rPr>
          <w:i/>
          <w:iCs/>
          <w:spacing w:val="13"/>
        </w:rPr>
        <w:t xml:space="preserve"> </w:t>
      </w:r>
      <w:r>
        <w:rPr>
          <w:i/>
          <w:iCs/>
          <w:spacing w:val="-1"/>
        </w:rPr>
        <w:t>It</w:t>
      </w:r>
      <w:r>
        <w:rPr>
          <w:i/>
          <w:iCs/>
          <w:spacing w:val="12"/>
        </w:rPr>
        <w:t xml:space="preserve"> </w:t>
      </w:r>
      <w:r>
        <w:rPr>
          <w:i/>
          <w:iCs/>
        </w:rPr>
        <w:t>is</w:t>
      </w:r>
      <w:r>
        <w:rPr>
          <w:i/>
          <w:iCs/>
          <w:spacing w:val="12"/>
        </w:rPr>
        <w:t xml:space="preserve"> </w:t>
      </w:r>
      <w:r>
        <w:rPr>
          <w:i/>
          <w:iCs/>
          <w:spacing w:val="-1"/>
        </w:rPr>
        <w:t>provided</w:t>
      </w:r>
      <w:r>
        <w:rPr>
          <w:i/>
          <w:iCs/>
          <w:spacing w:val="11"/>
        </w:rPr>
        <w:t xml:space="preserve"> </w:t>
      </w:r>
      <w:r>
        <w:rPr>
          <w:i/>
          <w:iCs/>
          <w:spacing w:val="-1"/>
        </w:rPr>
        <w:t>for</w:t>
      </w:r>
      <w:r>
        <w:rPr>
          <w:i/>
          <w:iCs/>
          <w:spacing w:val="14"/>
        </w:rPr>
        <w:t xml:space="preserve"> </w:t>
      </w:r>
      <w:r>
        <w:rPr>
          <w:i/>
          <w:iCs/>
          <w:spacing w:val="-1"/>
        </w:rPr>
        <w:t>you</w:t>
      </w:r>
      <w:r>
        <w:rPr>
          <w:i/>
          <w:iCs/>
          <w:spacing w:val="11"/>
        </w:rPr>
        <w:t xml:space="preserve"> </w:t>
      </w:r>
      <w:r>
        <w:rPr>
          <w:i/>
          <w:iCs/>
        </w:rPr>
        <w:t>as</w:t>
      </w:r>
      <w:r>
        <w:rPr>
          <w:i/>
          <w:iCs/>
          <w:spacing w:val="13"/>
        </w:rPr>
        <w:t xml:space="preserve"> </w:t>
      </w:r>
      <w:r>
        <w:rPr>
          <w:i/>
          <w:iCs/>
          <w:spacing w:val="-1"/>
        </w:rPr>
        <w:t>the</w:t>
      </w:r>
      <w:r>
        <w:rPr>
          <w:i/>
          <w:iCs/>
          <w:spacing w:val="12"/>
        </w:rPr>
        <w:t xml:space="preserve"> </w:t>
      </w:r>
      <w:r>
        <w:rPr>
          <w:i/>
          <w:iCs/>
          <w:spacing w:val="-1"/>
        </w:rPr>
        <w:t>standard</w:t>
      </w:r>
      <w:r>
        <w:rPr>
          <w:i/>
          <w:iCs/>
          <w:spacing w:val="13"/>
        </w:rPr>
        <w:t xml:space="preserve"> </w:t>
      </w:r>
      <w:r>
        <w:rPr>
          <w:i/>
          <w:iCs/>
        </w:rPr>
        <w:t>of</w:t>
      </w:r>
      <w:r>
        <w:rPr>
          <w:i/>
          <w:iCs/>
          <w:spacing w:val="11"/>
        </w:rPr>
        <w:t xml:space="preserve"> </w:t>
      </w:r>
      <w:r>
        <w:rPr>
          <w:i/>
          <w:iCs/>
          <w:spacing w:val="-1"/>
        </w:rPr>
        <w:t>conduct</w:t>
      </w:r>
      <w:r>
        <w:rPr>
          <w:i/>
          <w:iCs/>
          <w:spacing w:val="12"/>
        </w:rPr>
        <w:t xml:space="preserve"> </w:t>
      </w:r>
      <w:r>
        <w:rPr>
          <w:i/>
          <w:iCs/>
        </w:rPr>
        <w:t>expected</w:t>
      </w:r>
      <w:r>
        <w:rPr>
          <w:i/>
          <w:iCs/>
          <w:spacing w:val="11"/>
        </w:rPr>
        <w:t xml:space="preserve"> </w:t>
      </w:r>
      <w:r>
        <w:rPr>
          <w:i/>
          <w:iCs/>
        </w:rPr>
        <w:t>from</w:t>
      </w:r>
      <w:r>
        <w:rPr>
          <w:i/>
          <w:iCs/>
          <w:spacing w:val="15"/>
        </w:rPr>
        <w:t xml:space="preserve"> </w:t>
      </w:r>
      <w:r>
        <w:rPr>
          <w:i/>
          <w:iCs/>
        </w:rPr>
        <w:t>faculty</w:t>
      </w:r>
      <w:r>
        <w:rPr>
          <w:i/>
          <w:iCs/>
          <w:spacing w:val="10"/>
        </w:rPr>
        <w:t xml:space="preserve"> </w:t>
      </w:r>
      <w:r>
        <w:rPr>
          <w:i/>
          <w:iCs/>
        </w:rPr>
        <w:t>at</w:t>
      </w:r>
      <w:r>
        <w:rPr>
          <w:i/>
          <w:iCs/>
          <w:spacing w:val="11"/>
        </w:rPr>
        <w:t xml:space="preserve"> </w:t>
      </w:r>
      <w:r>
        <w:rPr>
          <w:i/>
          <w:iCs/>
        </w:rPr>
        <w:t>Moorpark</w:t>
      </w:r>
      <w:r>
        <w:rPr>
          <w:i/>
          <w:iCs/>
          <w:spacing w:val="13"/>
        </w:rPr>
        <w:t xml:space="preserve"> </w:t>
      </w:r>
      <w:r>
        <w:rPr>
          <w:i/>
          <w:iCs/>
          <w:spacing w:val="-1"/>
        </w:rPr>
        <w:t>College</w:t>
      </w:r>
    </w:p>
    <w:p w:rsidR="00790331" w:rsidRDefault="00790331">
      <w:pPr>
        <w:pStyle w:val="BodyText"/>
        <w:kinsoku w:val="0"/>
        <w:overflowPunct w:val="0"/>
        <w:spacing w:before="125" w:line="228" w:lineRule="exact"/>
        <w:ind w:right="252"/>
        <w:sectPr w:rsidR="00790331">
          <w:headerReference w:type="default" r:id="rId13"/>
          <w:footerReference w:type="default" r:id="rId14"/>
          <w:pgSz w:w="12240" w:h="15840"/>
          <w:pgMar w:top="1200" w:right="1260" w:bottom="1300" w:left="1280" w:header="766" w:footer="1119" w:gutter="0"/>
          <w:pgNumType w:start="1"/>
          <w:cols w:space="720"/>
          <w:noEndnote/>
        </w:sectPr>
      </w:pPr>
    </w:p>
    <w:p w:rsidR="00790331" w:rsidRDefault="00790331">
      <w:pPr>
        <w:pStyle w:val="BodyText"/>
        <w:kinsoku w:val="0"/>
        <w:overflowPunct w:val="0"/>
        <w:ind w:left="0"/>
        <w:rPr>
          <w:i/>
          <w:iCs/>
          <w:sz w:val="20"/>
          <w:szCs w:val="20"/>
        </w:rPr>
      </w:pPr>
    </w:p>
    <w:p w:rsidR="00790331" w:rsidRDefault="00790331">
      <w:pPr>
        <w:pStyle w:val="BodyText"/>
        <w:kinsoku w:val="0"/>
        <w:overflowPunct w:val="0"/>
        <w:spacing w:before="6"/>
        <w:ind w:left="0"/>
        <w:rPr>
          <w:i/>
          <w:iCs/>
          <w:sz w:val="16"/>
          <w:szCs w:val="16"/>
        </w:rPr>
      </w:pPr>
    </w:p>
    <w:p w:rsidR="00790331" w:rsidRDefault="00790331">
      <w:pPr>
        <w:pStyle w:val="Heading2"/>
        <w:kinsoku w:val="0"/>
        <w:overflowPunct w:val="0"/>
        <w:spacing w:before="72"/>
        <w:rPr>
          <w:spacing w:val="-1"/>
        </w:rPr>
      </w:pPr>
      <w:bookmarkStart w:id="7" w:name="_Toc437346709"/>
      <w:r>
        <w:rPr>
          <w:spacing w:val="-1"/>
        </w:rPr>
        <w:t>Statement</w:t>
      </w:r>
      <w:r>
        <w:t xml:space="preserve"> </w:t>
      </w:r>
      <w:r>
        <w:rPr>
          <w:spacing w:val="-2"/>
        </w:rPr>
        <w:t>of</w:t>
      </w:r>
      <w:r>
        <w:t xml:space="preserve"> </w:t>
      </w:r>
      <w:r>
        <w:rPr>
          <w:spacing w:val="-1"/>
        </w:rPr>
        <w:t>Academic</w:t>
      </w:r>
      <w:r>
        <w:rPr>
          <w:spacing w:val="-2"/>
        </w:rPr>
        <w:t xml:space="preserve"> </w:t>
      </w:r>
      <w:r>
        <w:rPr>
          <w:spacing w:val="-1"/>
        </w:rPr>
        <w:t>Freedom</w:t>
      </w:r>
      <w:bookmarkEnd w:id="7"/>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recognize</w:t>
      </w:r>
      <w:r>
        <w:t xml:space="preserve"> </w:t>
      </w:r>
      <w:r>
        <w:rPr>
          <w:spacing w:val="-1"/>
        </w:rPr>
        <w:t>the</w:t>
      </w:r>
      <w:r>
        <w:t xml:space="preserve"> </w:t>
      </w:r>
      <w:r>
        <w:rPr>
          <w:spacing w:val="-1"/>
        </w:rPr>
        <w:t>instructor’s</w:t>
      </w:r>
      <w:r>
        <w:rPr>
          <w:spacing w:val="-2"/>
        </w:rPr>
        <w:t xml:space="preserve"> </w:t>
      </w:r>
      <w:r>
        <w:rPr>
          <w:spacing w:val="-1"/>
        </w:rPr>
        <w:t>right</w:t>
      </w:r>
      <w:r>
        <w:rPr>
          <w:spacing w:val="1"/>
        </w:rPr>
        <w:t xml:space="preserve"> </w:t>
      </w:r>
      <w:r>
        <w:t xml:space="preserve">to </w:t>
      </w:r>
      <w:r>
        <w:rPr>
          <w:spacing w:val="-1"/>
        </w:rPr>
        <w:t>academic</w:t>
      </w:r>
      <w:r>
        <w:t xml:space="preserve"> </w:t>
      </w:r>
      <w:r>
        <w:rPr>
          <w:spacing w:val="-1"/>
        </w:rPr>
        <w:t>freedom</w:t>
      </w:r>
      <w:r>
        <w:rPr>
          <w:spacing w:val="-4"/>
        </w:rPr>
        <w:t xml:space="preserve"> </w:t>
      </w:r>
      <w:r>
        <w:t xml:space="preserve">in </w:t>
      </w:r>
      <w:r>
        <w:rPr>
          <w:spacing w:val="-1"/>
        </w:rPr>
        <w:t>discussing</w:t>
      </w:r>
      <w:r>
        <w:rPr>
          <w:spacing w:val="-3"/>
        </w:rPr>
        <w:t xml:space="preserve"> </w:t>
      </w:r>
      <w:r>
        <w:rPr>
          <w:spacing w:val="-1"/>
        </w:rPr>
        <w:t>subject</w:t>
      </w:r>
      <w:r>
        <w:rPr>
          <w:spacing w:val="-2"/>
        </w:rPr>
        <w:t xml:space="preserve"> </w:t>
      </w:r>
      <w:r>
        <w:t>in</w:t>
      </w:r>
      <w:r>
        <w:rPr>
          <w:spacing w:val="65"/>
        </w:rPr>
        <w:t xml:space="preserve"> </w:t>
      </w:r>
      <w:r>
        <w:t xml:space="preserve">the </w:t>
      </w:r>
      <w:r>
        <w:rPr>
          <w:spacing w:val="-1"/>
        </w:rPr>
        <w:t>classroom,</w:t>
      </w:r>
      <w:r>
        <w:t xml:space="preserve"> and in</w:t>
      </w:r>
      <w:r>
        <w:rPr>
          <w:spacing w:val="-3"/>
        </w:rPr>
        <w:t xml:space="preserve"> </w:t>
      </w:r>
      <w:r>
        <w:rPr>
          <w:spacing w:val="-1"/>
        </w:rPr>
        <w:t>research</w:t>
      </w:r>
      <w:r>
        <w:t xml:space="preserve"> and </w:t>
      </w:r>
      <w:r>
        <w:rPr>
          <w:spacing w:val="-1"/>
        </w:rPr>
        <w:t>publishing</w:t>
      </w:r>
      <w:r>
        <w:rPr>
          <w:spacing w:val="-3"/>
        </w:rPr>
        <w:t xml:space="preserve"> </w:t>
      </w:r>
      <w:r>
        <w:t>the</w:t>
      </w:r>
      <w:r>
        <w:rPr>
          <w:spacing w:val="-2"/>
        </w:rPr>
        <w:t xml:space="preserve"> </w:t>
      </w:r>
      <w:r>
        <w:rPr>
          <w:spacing w:val="-1"/>
        </w:rPr>
        <w:t>results</w:t>
      </w:r>
      <w:r>
        <w:t xml:space="preserve"> </w:t>
      </w:r>
      <w:r>
        <w:rPr>
          <w:spacing w:val="-1"/>
        </w:rPr>
        <w:t>thereof.</w:t>
      </w:r>
      <w:r>
        <w:rPr>
          <w:spacing w:val="1"/>
        </w:rPr>
        <w:t xml:space="preserve"> </w:t>
      </w:r>
      <w:r>
        <w:t>The</w:t>
      </w:r>
      <w:r>
        <w:rPr>
          <w:spacing w:val="-2"/>
        </w:rPr>
        <w:t xml:space="preserve"> </w:t>
      </w:r>
      <w:r>
        <w:rPr>
          <w:spacing w:val="-1"/>
        </w:rPr>
        <w:t>district’s</w:t>
      </w:r>
      <w:r>
        <w:t xml:space="preserve"> </w:t>
      </w:r>
      <w:r>
        <w:rPr>
          <w:spacing w:val="-1"/>
        </w:rPr>
        <w:t>Policy</w:t>
      </w:r>
      <w:r>
        <w:rPr>
          <w:spacing w:val="-2"/>
        </w:rPr>
        <w:t xml:space="preserve"> </w:t>
      </w:r>
      <w:r>
        <w:t xml:space="preserve">on </w:t>
      </w:r>
      <w:r>
        <w:rPr>
          <w:spacing w:val="-1"/>
        </w:rPr>
        <w:t>Academic</w:t>
      </w:r>
      <w:r>
        <w:rPr>
          <w:spacing w:val="43"/>
        </w:rPr>
        <w:t xml:space="preserve"> </w:t>
      </w:r>
      <w:r>
        <w:t>Freedom</w:t>
      </w:r>
      <w:r>
        <w:rPr>
          <w:spacing w:val="-4"/>
        </w:rPr>
        <w:t xml:space="preserve"> </w:t>
      </w:r>
      <w:r>
        <w:rPr>
          <w:spacing w:val="-1"/>
        </w:rPr>
        <w:t>(Section</w:t>
      </w:r>
      <w:r>
        <w:t xml:space="preserve"> </w:t>
      </w:r>
      <w:r>
        <w:rPr>
          <w:spacing w:val="-1"/>
        </w:rPr>
        <w:t>C.</w:t>
      </w:r>
      <w:r>
        <w:t xml:space="preserve"> 12, </w:t>
      </w:r>
      <w:r>
        <w:rPr>
          <w:spacing w:val="-2"/>
        </w:rPr>
        <w:t>District</w:t>
      </w:r>
      <w:r>
        <w:rPr>
          <w:spacing w:val="1"/>
        </w:rPr>
        <w:t xml:space="preserve"> </w:t>
      </w:r>
      <w:r>
        <w:rPr>
          <w:spacing w:val="-1"/>
        </w:rPr>
        <w:t>Policy</w:t>
      </w:r>
      <w:r>
        <w:rPr>
          <w:spacing w:val="-2"/>
        </w:rPr>
        <w:t xml:space="preserve"> </w:t>
      </w:r>
      <w:r>
        <w:rPr>
          <w:spacing w:val="-1"/>
        </w:rPr>
        <w:t>manual)</w:t>
      </w:r>
      <w:r>
        <w:rPr>
          <w:spacing w:val="-2"/>
        </w:rPr>
        <w:t xml:space="preserve"> </w:t>
      </w:r>
      <w:r>
        <w:t>is</w:t>
      </w:r>
      <w:r>
        <w:rPr>
          <w:spacing w:val="-2"/>
        </w:rPr>
        <w:t xml:space="preserve"> </w:t>
      </w:r>
      <w:r>
        <w:t xml:space="preserve">as </w:t>
      </w:r>
      <w:r>
        <w:rPr>
          <w:spacing w:val="-1"/>
        </w:rPr>
        <w:t>follows:</w:t>
      </w:r>
    </w:p>
    <w:p w:rsidR="00790331" w:rsidRDefault="00790331">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2"/>
        </w:rPr>
        <w:t xml:space="preserve">full </w:t>
      </w:r>
      <w:r>
        <w:rPr>
          <w:spacing w:val="-1"/>
        </w:rPr>
        <w:t>freedom</w:t>
      </w:r>
      <w:r>
        <w:rPr>
          <w:spacing w:val="-4"/>
        </w:rPr>
        <w:t xml:space="preserve"> </w:t>
      </w:r>
      <w:r>
        <w:t xml:space="preserve">in </w:t>
      </w:r>
      <w:r>
        <w:rPr>
          <w:spacing w:val="-1"/>
        </w:rPr>
        <w:t>research</w:t>
      </w:r>
      <w:r>
        <w:rPr>
          <w:spacing w:val="-2"/>
        </w:rPr>
        <w:t xml:space="preserve"> </w:t>
      </w:r>
      <w:r>
        <w:t>and</w:t>
      </w:r>
      <w:r>
        <w:rPr>
          <w:spacing w:val="-2"/>
        </w:rPr>
        <w:t xml:space="preserve"> </w:t>
      </w:r>
      <w:r>
        <w:rPr>
          <w:spacing w:val="-1"/>
        </w:rPr>
        <w:t>in</w:t>
      </w:r>
      <w:r>
        <w:t xml:space="preserve"> the </w:t>
      </w:r>
      <w:r>
        <w:rPr>
          <w:spacing w:val="-1"/>
        </w:rPr>
        <w:t>publication</w:t>
      </w:r>
      <w:r>
        <w:t xml:space="preserve"> </w:t>
      </w:r>
      <w:r>
        <w:rPr>
          <w:spacing w:val="-2"/>
        </w:rPr>
        <w:t>of</w:t>
      </w:r>
      <w:r>
        <w:t xml:space="preserve"> </w:t>
      </w:r>
      <w:r>
        <w:rPr>
          <w:spacing w:val="-1"/>
        </w:rPr>
        <w:t>the</w:t>
      </w:r>
      <w:r>
        <w:t xml:space="preserve"> </w:t>
      </w:r>
      <w:r>
        <w:rPr>
          <w:spacing w:val="-1"/>
        </w:rPr>
        <w:t>results,</w:t>
      </w:r>
      <w:r>
        <w:t xml:space="preserve"> </w:t>
      </w:r>
      <w:r>
        <w:rPr>
          <w:spacing w:val="-1"/>
        </w:rPr>
        <w:t>subject</w:t>
      </w:r>
      <w:r>
        <w:rPr>
          <w:spacing w:val="-2"/>
        </w:rPr>
        <w:t xml:space="preserve"> </w:t>
      </w:r>
      <w:r>
        <w:t xml:space="preserve">to </w:t>
      </w:r>
      <w:r>
        <w:rPr>
          <w:spacing w:val="-1"/>
        </w:rPr>
        <w:t>the</w:t>
      </w:r>
      <w:r>
        <w:rPr>
          <w:spacing w:val="53"/>
        </w:rPr>
        <w:t xml:space="preserve"> </w:t>
      </w:r>
      <w:r>
        <w:rPr>
          <w:spacing w:val="-1"/>
        </w:rPr>
        <w:t>adequate</w:t>
      </w:r>
      <w:r>
        <w:rPr>
          <w:spacing w:val="-2"/>
        </w:rPr>
        <w:t xml:space="preserve"> </w:t>
      </w:r>
      <w:r>
        <w:rPr>
          <w:spacing w:val="-1"/>
        </w:rPr>
        <w:t>performance</w:t>
      </w:r>
      <w:r>
        <w:t xml:space="preserve"> </w:t>
      </w:r>
      <w:r>
        <w:rPr>
          <w:spacing w:val="-1"/>
        </w:rPr>
        <w:t>of</w:t>
      </w:r>
      <w:r>
        <w:t xml:space="preserve"> </w:t>
      </w:r>
      <w:r>
        <w:rPr>
          <w:spacing w:val="-1"/>
        </w:rPr>
        <w:t>other</w:t>
      </w:r>
      <w:r>
        <w:rPr>
          <w:spacing w:val="1"/>
        </w:rPr>
        <w:t xml:space="preserve"> </w:t>
      </w:r>
      <w:r>
        <w:rPr>
          <w:spacing w:val="-1"/>
        </w:rPr>
        <w:t>academic</w:t>
      </w:r>
      <w:r>
        <w:t xml:space="preserve"> </w:t>
      </w:r>
      <w:r>
        <w:rPr>
          <w:spacing w:val="-1"/>
        </w:rPr>
        <w:t>duties;</w:t>
      </w:r>
      <w:r>
        <w:rPr>
          <w:spacing w:val="1"/>
        </w:rPr>
        <w:t xml:space="preserve"> </w:t>
      </w:r>
      <w:r>
        <w:rPr>
          <w:spacing w:val="-1"/>
        </w:rPr>
        <w:t>but</w:t>
      </w:r>
      <w:r>
        <w:rPr>
          <w:spacing w:val="1"/>
        </w:rPr>
        <w:t xml:space="preserve"> </w:t>
      </w:r>
      <w:r>
        <w:rPr>
          <w:spacing w:val="-1"/>
        </w:rPr>
        <w:t>research</w:t>
      </w:r>
      <w:r>
        <w:t xml:space="preserve"> </w:t>
      </w:r>
      <w:r>
        <w:rPr>
          <w:spacing w:val="-1"/>
        </w:rPr>
        <w:t>for</w:t>
      </w:r>
      <w:r>
        <w:t xml:space="preserve"> </w:t>
      </w:r>
      <w:r>
        <w:rPr>
          <w:spacing w:val="-1"/>
        </w:rPr>
        <w:t>pecuniary</w:t>
      </w:r>
      <w:r>
        <w:rPr>
          <w:spacing w:val="-3"/>
        </w:rPr>
        <w:t xml:space="preserve"> </w:t>
      </w:r>
      <w:r>
        <w:rPr>
          <w:spacing w:val="-1"/>
        </w:rPr>
        <w:t>return</w:t>
      </w:r>
      <w:r>
        <w:t xml:space="preserve"> </w:t>
      </w:r>
      <w:r>
        <w:rPr>
          <w:spacing w:val="-1"/>
        </w:rPr>
        <w:t>should</w:t>
      </w:r>
      <w:r>
        <w:t xml:space="preserve"> </w:t>
      </w:r>
      <w:r>
        <w:rPr>
          <w:spacing w:val="-2"/>
        </w:rPr>
        <w:t>be</w:t>
      </w:r>
      <w:r>
        <w:t xml:space="preserve"> </w:t>
      </w:r>
      <w:r>
        <w:rPr>
          <w:spacing w:val="-1"/>
        </w:rPr>
        <w:t>based</w:t>
      </w:r>
      <w:r>
        <w:rPr>
          <w:spacing w:val="65"/>
        </w:rPr>
        <w:t xml:space="preserve"> </w:t>
      </w:r>
      <w:r>
        <w:t xml:space="preserve">upon an </w:t>
      </w:r>
      <w:r>
        <w:rPr>
          <w:spacing w:val="-1"/>
        </w:rPr>
        <w:t>understanding</w:t>
      </w:r>
      <w:r>
        <w:rPr>
          <w:spacing w:val="-3"/>
        </w:rPr>
        <w:t xml:space="preserve"> </w:t>
      </w:r>
      <w:r>
        <w:rPr>
          <w:spacing w:val="-1"/>
        </w:rPr>
        <w:t>with</w:t>
      </w:r>
      <w:r>
        <w:rPr>
          <w:spacing w:val="-3"/>
        </w:rPr>
        <w:t xml:space="preserve"> </w:t>
      </w:r>
      <w:r>
        <w:t xml:space="preserve">the </w:t>
      </w:r>
      <w:r>
        <w:rPr>
          <w:spacing w:val="-1"/>
        </w:rPr>
        <w:t>authorities</w:t>
      </w:r>
      <w:r>
        <w:t xml:space="preserve"> </w:t>
      </w:r>
      <w:r>
        <w:rPr>
          <w:spacing w:val="-2"/>
        </w:rPr>
        <w:t xml:space="preserve">of </w:t>
      </w:r>
      <w:r>
        <w:t>the</w:t>
      </w:r>
      <w:r>
        <w:rPr>
          <w:spacing w:val="-2"/>
        </w:rPr>
        <w:t xml:space="preserve"> </w:t>
      </w:r>
      <w:r>
        <w:rPr>
          <w:spacing w:val="-1"/>
        </w:rPr>
        <w:t>institution.</w:t>
      </w:r>
    </w:p>
    <w:p w:rsidR="00790331" w:rsidRDefault="00790331">
      <w:pPr>
        <w:pStyle w:val="BodyText"/>
        <w:numPr>
          <w:ilvl w:val="0"/>
          <w:numId w:val="18"/>
        </w:numPr>
        <w:tabs>
          <w:tab w:val="left" w:pos="521"/>
        </w:tabs>
        <w:kinsoku w:val="0"/>
        <w:overflowPunct w:val="0"/>
        <w:spacing w:before="119"/>
        <w:ind w:right="572"/>
        <w:rPr>
          <w:spacing w:val="-1"/>
        </w:rPr>
      </w:pPr>
      <w:r>
        <w:t>The</w:t>
      </w:r>
      <w:r>
        <w:rPr>
          <w:spacing w:val="-2"/>
        </w:rPr>
        <w:t xml:space="preserve"> </w:t>
      </w:r>
      <w:r>
        <w:rPr>
          <w:spacing w:val="-1"/>
        </w:rPr>
        <w:t>teacher</w:t>
      </w:r>
      <w:r>
        <w:rPr>
          <w:spacing w:val="-2"/>
        </w:rPr>
        <w:t xml:space="preserve"> </w:t>
      </w:r>
      <w:r>
        <w:t xml:space="preserve">is </w:t>
      </w:r>
      <w:r>
        <w:rPr>
          <w:spacing w:val="-1"/>
        </w:rPr>
        <w:t>entitled</w:t>
      </w:r>
      <w:r>
        <w:rPr>
          <w:spacing w:val="-2"/>
        </w:rPr>
        <w:t xml:space="preserve"> </w:t>
      </w:r>
      <w:r>
        <w:t xml:space="preserve">to </w:t>
      </w:r>
      <w:r>
        <w:rPr>
          <w:spacing w:val="-1"/>
        </w:rPr>
        <w:t>freedom</w:t>
      </w:r>
      <w:r>
        <w:rPr>
          <w:spacing w:val="-4"/>
        </w:rPr>
        <w:t xml:space="preserve"> </w:t>
      </w:r>
      <w:r>
        <w:t xml:space="preserve">in </w:t>
      </w:r>
      <w:r>
        <w:rPr>
          <w:spacing w:val="-1"/>
        </w:rPr>
        <w:t>the</w:t>
      </w:r>
      <w:r>
        <w:t xml:space="preserve"> </w:t>
      </w:r>
      <w:r>
        <w:rPr>
          <w:spacing w:val="-1"/>
        </w:rPr>
        <w:t>classroom</w:t>
      </w:r>
      <w:r>
        <w:rPr>
          <w:spacing w:val="-4"/>
        </w:rPr>
        <w:t xml:space="preserve"> </w:t>
      </w:r>
      <w:r>
        <w:t>in</w:t>
      </w:r>
      <w:r>
        <w:rPr>
          <w:spacing w:val="-3"/>
        </w:rPr>
        <w:t xml:space="preserve"> </w:t>
      </w:r>
      <w:r>
        <w:rPr>
          <w:spacing w:val="-1"/>
        </w:rPr>
        <w:t>discussing</w:t>
      </w:r>
      <w:r>
        <w:rPr>
          <w:spacing w:val="-3"/>
        </w:rPr>
        <w:t xml:space="preserve"> </w:t>
      </w:r>
      <w:r>
        <w:t xml:space="preserve">his </w:t>
      </w:r>
      <w:r>
        <w:rPr>
          <w:spacing w:val="-1"/>
        </w:rPr>
        <w:t>or</w:t>
      </w:r>
      <w:r>
        <w:t xml:space="preserve"> </w:t>
      </w:r>
      <w:r>
        <w:rPr>
          <w:spacing w:val="-1"/>
        </w:rPr>
        <w:t>her</w:t>
      </w:r>
      <w:r>
        <w:t xml:space="preserve"> </w:t>
      </w:r>
      <w:r>
        <w:rPr>
          <w:spacing w:val="-1"/>
        </w:rPr>
        <w:t>subject,</w:t>
      </w:r>
      <w:r>
        <w:t xml:space="preserve"> </w:t>
      </w:r>
      <w:r>
        <w:rPr>
          <w:spacing w:val="-1"/>
        </w:rPr>
        <w:t>but</w:t>
      </w:r>
      <w:r>
        <w:rPr>
          <w:spacing w:val="1"/>
        </w:rPr>
        <w:t xml:space="preserve"> </w:t>
      </w:r>
      <w:r>
        <w:rPr>
          <w:spacing w:val="-1"/>
        </w:rPr>
        <w:t>should</w:t>
      </w:r>
      <w:r>
        <w:t xml:space="preserve"> </w:t>
      </w:r>
      <w:r>
        <w:rPr>
          <w:spacing w:val="-2"/>
        </w:rPr>
        <w:t>be</w:t>
      </w:r>
      <w:r>
        <w:rPr>
          <w:spacing w:val="53"/>
        </w:rPr>
        <w:t xml:space="preserve"> </w:t>
      </w:r>
      <w:r>
        <w:rPr>
          <w:spacing w:val="-1"/>
        </w:rPr>
        <w:t>careful</w:t>
      </w:r>
      <w:r>
        <w:rPr>
          <w:spacing w:val="1"/>
        </w:rPr>
        <w:t xml:space="preserve"> </w:t>
      </w:r>
      <w:r>
        <w:rPr>
          <w:spacing w:val="-1"/>
        </w:rPr>
        <w:t>not</w:t>
      </w:r>
      <w:r>
        <w:rPr>
          <w:spacing w:val="1"/>
        </w:rPr>
        <w:t xml:space="preserve"> </w:t>
      </w:r>
      <w:r>
        <w:t>to</w:t>
      </w:r>
      <w:r>
        <w:rPr>
          <w:spacing w:val="-3"/>
        </w:rPr>
        <w:t xml:space="preserve"> </w:t>
      </w:r>
      <w:r>
        <w:rPr>
          <w:spacing w:val="-1"/>
        </w:rPr>
        <w:t>introduce</w:t>
      </w:r>
      <w:r>
        <w:rPr>
          <w:spacing w:val="-2"/>
        </w:rPr>
        <w:t xml:space="preserve"> </w:t>
      </w:r>
      <w:r>
        <w:rPr>
          <w:spacing w:val="-1"/>
        </w:rPr>
        <w:t>into</w:t>
      </w:r>
      <w:r>
        <w:rPr>
          <w:spacing w:val="-3"/>
        </w:rPr>
        <w:t xml:space="preserve"> </w:t>
      </w:r>
      <w:r>
        <w:t>the</w:t>
      </w:r>
      <w:r>
        <w:rPr>
          <w:spacing w:val="-2"/>
        </w:rPr>
        <w:t xml:space="preserve"> </w:t>
      </w:r>
      <w:r>
        <w:rPr>
          <w:spacing w:val="-1"/>
        </w:rPr>
        <w:t>teaching</w:t>
      </w:r>
      <w:r>
        <w:rPr>
          <w:spacing w:val="-3"/>
        </w:rPr>
        <w:t xml:space="preserve"> </w:t>
      </w:r>
      <w:r>
        <w:rPr>
          <w:spacing w:val="-1"/>
        </w:rPr>
        <w:t>controversial</w:t>
      </w:r>
      <w:r>
        <w:rPr>
          <w:spacing w:val="-2"/>
        </w:rPr>
        <w:t xml:space="preserve"> </w:t>
      </w:r>
      <w:r>
        <w:rPr>
          <w:spacing w:val="-1"/>
        </w:rPr>
        <w:t>matter</w:t>
      </w:r>
      <w:r>
        <w:rPr>
          <w:spacing w:val="1"/>
        </w:rPr>
        <w:t xml:space="preserve"> </w:t>
      </w:r>
      <w:r>
        <w:rPr>
          <w:spacing w:val="-1"/>
        </w:rPr>
        <w:t>which</w:t>
      </w:r>
      <w:r>
        <w:t xml:space="preserve"> </w:t>
      </w:r>
      <w:r>
        <w:rPr>
          <w:spacing w:val="-1"/>
        </w:rPr>
        <w:t>has</w:t>
      </w:r>
      <w:r>
        <w:t xml:space="preserve"> no</w:t>
      </w:r>
      <w:r>
        <w:rPr>
          <w:spacing w:val="-2"/>
        </w:rPr>
        <w:t xml:space="preserve"> </w:t>
      </w:r>
      <w:r>
        <w:rPr>
          <w:spacing w:val="-1"/>
        </w:rPr>
        <w:t>relation</w:t>
      </w:r>
      <w:r>
        <w:t xml:space="preserve"> to</w:t>
      </w:r>
      <w:r>
        <w:rPr>
          <w:spacing w:val="-3"/>
        </w:rPr>
        <w:t xml:space="preserve"> </w:t>
      </w:r>
      <w:r>
        <w:t xml:space="preserve">the </w:t>
      </w:r>
      <w:r>
        <w:rPr>
          <w:spacing w:val="-1"/>
        </w:rPr>
        <w:t>subject.</w:t>
      </w:r>
    </w:p>
    <w:p w:rsidR="00790331" w:rsidRPr="00000097" w:rsidRDefault="00790331" w:rsidP="00000097">
      <w:pPr>
        <w:pStyle w:val="BodyText"/>
        <w:numPr>
          <w:ilvl w:val="0"/>
          <w:numId w:val="18"/>
        </w:numPr>
        <w:tabs>
          <w:tab w:val="left" w:pos="521"/>
        </w:tabs>
        <w:kinsoku w:val="0"/>
        <w:overflowPunct w:val="0"/>
        <w:spacing w:before="119"/>
        <w:ind w:right="425"/>
        <w:rPr>
          <w:spacing w:val="-1"/>
        </w:rPr>
      </w:pPr>
      <w:r>
        <w:t>The</w:t>
      </w:r>
      <w:r>
        <w:rPr>
          <w:spacing w:val="-2"/>
        </w:rPr>
        <w:t xml:space="preserve"> </w:t>
      </w:r>
      <w:r>
        <w:rPr>
          <w:spacing w:val="-1"/>
        </w:rPr>
        <w:t>college</w:t>
      </w:r>
      <w:r>
        <w:t xml:space="preserve"> </w:t>
      </w:r>
      <w:r>
        <w:rPr>
          <w:spacing w:val="-1"/>
        </w:rPr>
        <w:t>or</w:t>
      </w:r>
      <w:r>
        <w:t xml:space="preserve"> </w:t>
      </w:r>
      <w:r>
        <w:rPr>
          <w:spacing w:val="-1"/>
        </w:rPr>
        <w:t>university</w:t>
      </w:r>
      <w:r>
        <w:rPr>
          <w:spacing w:val="-3"/>
        </w:rPr>
        <w:t xml:space="preserve"> </w:t>
      </w:r>
      <w:r>
        <w:rPr>
          <w:spacing w:val="-1"/>
        </w:rPr>
        <w:t>teacher</w:t>
      </w:r>
      <w:r>
        <w:t xml:space="preserve"> </w:t>
      </w:r>
      <w:r>
        <w:rPr>
          <w:spacing w:val="-1"/>
        </w:rPr>
        <w:t>is</w:t>
      </w:r>
      <w:r>
        <w:t xml:space="preserve"> a </w:t>
      </w:r>
      <w:r>
        <w:rPr>
          <w:spacing w:val="-1"/>
        </w:rPr>
        <w:t>citizen,</w:t>
      </w:r>
      <w:r>
        <w:t xml:space="preserve"> a </w:t>
      </w:r>
      <w:r>
        <w:rPr>
          <w:spacing w:val="-1"/>
        </w:rPr>
        <w:t>member</w:t>
      </w:r>
      <w:r>
        <w:rPr>
          <w:spacing w:val="1"/>
        </w:rPr>
        <w:t xml:space="preserve"> </w:t>
      </w:r>
      <w:r>
        <w:t>of a</w:t>
      </w:r>
      <w:r>
        <w:rPr>
          <w:spacing w:val="-2"/>
        </w:rPr>
        <w:t xml:space="preserve"> </w:t>
      </w:r>
      <w:r>
        <w:rPr>
          <w:spacing w:val="-1"/>
        </w:rPr>
        <w:t>learned</w:t>
      </w:r>
      <w:r>
        <w:rPr>
          <w:spacing w:val="-2"/>
        </w:rPr>
        <w:t xml:space="preserve"> </w:t>
      </w:r>
      <w:r>
        <w:rPr>
          <w:spacing w:val="-1"/>
        </w:rPr>
        <w:t>profession,</w:t>
      </w:r>
      <w:r>
        <w:t xml:space="preserve"> </w:t>
      </w:r>
      <w:r>
        <w:rPr>
          <w:spacing w:val="-1"/>
        </w:rPr>
        <w:t>and</w:t>
      </w:r>
      <w:r>
        <w:t xml:space="preserve"> an </w:t>
      </w:r>
      <w:r>
        <w:rPr>
          <w:spacing w:val="-1"/>
        </w:rPr>
        <w:t>officer</w:t>
      </w:r>
      <w:r>
        <w:t xml:space="preserve"> of</w:t>
      </w:r>
      <w:r>
        <w:rPr>
          <w:spacing w:val="-2"/>
        </w:rPr>
        <w:t xml:space="preserve"> </w:t>
      </w:r>
      <w:r>
        <w:t>an</w:t>
      </w:r>
      <w:r>
        <w:rPr>
          <w:spacing w:val="49"/>
        </w:rPr>
        <w:t xml:space="preserve"> </w:t>
      </w:r>
      <w:r>
        <w:rPr>
          <w:spacing w:val="-1"/>
        </w:rPr>
        <w:t>education</w:t>
      </w:r>
      <w:r>
        <w:t xml:space="preserve"> </w:t>
      </w:r>
      <w:r>
        <w:rPr>
          <w:spacing w:val="-1"/>
        </w:rPr>
        <w:t>institution.</w:t>
      </w:r>
      <w:r>
        <w:rPr>
          <w:spacing w:val="-2"/>
        </w:rPr>
        <w:t xml:space="preserve"> </w:t>
      </w:r>
      <w:r>
        <w:t>When</w:t>
      </w:r>
      <w:r>
        <w:rPr>
          <w:spacing w:val="-3"/>
        </w:rPr>
        <w:t xml:space="preserve"> </w:t>
      </w:r>
      <w:r>
        <w:t xml:space="preserve">a </w:t>
      </w:r>
      <w:r>
        <w:rPr>
          <w:spacing w:val="-1"/>
        </w:rPr>
        <w:t>teacher</w:t>
      </w:r>
      <w:r>
        <w:t xml:space="preserve"> </w:t>
      </w:r>
      <w:r>
        <w:rPr>
          <w:spacing w:val="-1"/>
        </w:rPr>
        <w:t>speaks</w:t>
      </w:r>
      <w:r>
        <w:t xml:space="preserve"> or</w:t>
      </w:r>
      <w:r>
        <w:rPr>
          <w:spacing w:val="1"/>
        </w:rPr>
        <w:t xml:space="preserve"> </w:t>
      </w:r>
      <w:r>
        <w:rPr>
          <w:spacing w:val="-1"/>
        </w:rPr>
        <w:t>writes</w:t>
      </w:r>
      <w:r>
        <w:rPr>
          <w:spacing w:val="-2"/>
        </w:rPr>
        <w:t xml:space="preserve"> </w:t>
      </w:r>
      <w:r>
        <w:t xml:space="preserve">as a </w:t>
      </w:r>
      <w:r>
        <w:rPr>
          <w:spacing w:val="-1"/>
        </w:rPr>
        <w:t>citizen,</w:t>
      </w:r>
      <w:r>
        <w:t xml:space="preserve"> he</w:t>
      </w:r>
      <w:r>
        <w:rPr>
          <w:spacing w:val="-2"/>
        </w:rPr>
        <w:t xml:space="preserve"> </w:t>
      </w:r>
      <w:r>
        <w:t>or</w:t>
      </w:r>
      <w:r>
        <w:rPr>
          <w:spacing w:val="-2"/>
        </w:rPr>
        <w:t xml:space="preserve"> </w:t>
      </w:r>
      <w:r>
        <w:t xml:space="preserve">she </w:t>
      </w:r>
      <w:r>
        <w:rPr>
          <w:spacing w:val="-1"/>
        </w:rPr>
        <w:t>should</w:t>
      </w:r>
      <w:r>
        <w:t xml:space="preserve"> be </w:t>
      </w:r>
      <w:r>
        <w:rPr>
          <w:spacing w:val="-1"/>
        </w:rPr>
        <w:t>fee</w:t>
      </w:r>
      <w:r>
        <w:t xml:space="preserve"> </w:t>
      </w:r>
      <w:r>
        <w:rPr>
          <w:spacing w:val="-1"/>
        </w:rPr>
        <w:t>from</w:t>
      </w:r>
      <w:r>
        <w:rPr>
          <w:spacing w:val="39"/>
        </w:rPr>
        <w:t xml:space="preserve"> </w:t>
      </w:r>
      <w:r>
        <w:rPr>
          <w:spacing w:val="-1"/>
        </w:rPr>
        <w:t>institutional</w:t>
      </w:r>
      <w:r>
        <w:rPr>
          <w:spacing w:val="1"/>
        </w:rPr>
        <w:t xml:space="preserve"> </w:t>
      </w:r>
      <w:r>
        <w:rPr>
          <w:spacing w:val="-1"/>
        </w:rPr>
        <w:t>censorship</w:t>
      </w:r>
      <w:r>
        <w:t xml:space="preserve"> </w:t>
      </w:r>
      <w:r>
        <w:rPr>
          <w:spacing w:val="-2"/>
        </w:rPr>
        <w:t>or</w:t>
      </w:r>
      <w:r>
        <w:t xml:space="preserve"> </w:t>
      </w:r>
      <w:r>
        <w:rPr>
          <w:spacing w:val="-1"/>
        </w:rPr>
        <w:t>discipline,</w:t>
      </w:r>
      <w:r>
        <w:rPr>
          <w:spacing w:val="-2"/>
        </w:rPr>
        <w:t xml:space="preserve"> </w:t>
      </w:r>
      <w:r>
        <w:t>but</w:t>
      </w:r>
      <w:r>
        <w:rPr>
          <w:spacing w:val="-2"/>
        </w:rPr>
        <w:t xml:space="preserve"> </w:t>
      </w:r>
      <w:r>
        <w:rPr>
          <w:spacing w:val="-1"/>
        </w:rPr>
        <w:t>this</w:t>
      </w:r>
      <w:r>
        <w:t xml:space="preserve"> </w:t>
      </w:r>
      <w:r>
        <w:rPr>
          <w:spacing w:val="-1"/>
        </w:rPr>
        <w:t>special</w:t>
      </w:r>
      <w:r>
        <w:rPr>
          <w:spacing w:val="1"/>
        </w:rPr>
        <w:t xml:space="preserve"> </w:t>
      </w:r>
      <w:r>
        <w:rPr>
          <w:spacing w:val="-1"/>
        </w:rPr>
        <w:t>position</w:t>
      </w:r>
      <w:r>
        <w:rPr>
          <w:spacing w:val="-3"/>
        </w:rPr>
        <w:t xml:space="preserve"> </w:t>
      </w:r>
      <w:r>
        <w:t>in</w:t>
      </w:r>
      <w:r>
        <w:rPr>
          <w:spacing w:val="-3"/>
        </w:rPr>
        <w:t xml:space="preserve"> </w:t>
      </w:r>
      <w:r>
        <w:t xml:space="preserve">the </w:t>
      </w:r>
      <w:r>
        <w:rPr>
          <w:spacing w:val="-1"/>
        </w:rPr>
        <w:t>community</w:t>
      </w:r>
      <w:r>
        <w:rPr>
          <w:spacing w:val="-3"/>
        </w:rPr>
        <w:t xml:space="preserve"> </w:t>
      </w:r>
      <w:r>
        <w:rPr>
          <w:spacing w:val="-1"/>
        </w:rPr>
        <w:t>impos</w:t>
      </w:r>
      <w:r w:rsidRPr="00000097">
        <w:rPr>
          <w:spacing w:val="-1"/>
        </w:rPr>
        <w:t>es</w:t>
      </w:r>
      <w:r w:rsidRPr="00000097">
        <w:rPr>
          <w:spacing w:val="-2"/>
        </w:rPr>
        <w:t xml:space="preserve"> </w:t>
      </w:r>
      <w:r w:rsidRPr="00000097">
        <w:rPr>
          <w:spacing w:val="-1"/>
        </w:rPr>
        <w:t>special</w:t>
      </w:r>
      <w:r w:rsidRPr="00000097">
        <w:rPr>
          <w:spacing w:val="57"/>
        </w:rPr>
        <w:t xml:space="preserve"> </w:t>
      </w:r>
      <w:r w:rsidRPr="00000097">
        <w:rPr>
          <w:spacing w:val="-1"/>
        </w:rPr>
        <w:t>obligations.</w:t>
      </w:r>
    </w:p>
    <w:p w:rsidR="00790331" w:rsidRDefault="00790331">
      <w:pPr>
        <w:pStyle w:val="BodyText"/>
        <w:kinsoku w:val="0"/>
        <w:overflowPunct w:val="0"/>
        <w:spacing w:before="121"/>
        <w:ind w:left="520" w:right="252"/>
        <w:rPr>
          <w:spacing w:val="-1"/>
        </w:rPr>
      </w:pPr>
      <w:r>
        <w:rPr>
          <w:spacing w:val="-1"/>
        </w:rPr>
        <w:t>As</w:t>
      </w:r>
      <w:r>
        <w:t xml:space="preserve"> a </w:t>
      </w:r>
      <w:r>
        <w:rPr>
          <w:spacing w:val="-1"/>
        </w:rPr>
        <w:t>person</w:t>
      </w:r>
      <w:r>
        <w:t xml:space="preserve"> </w:t>
      </w:r>
      <w:r>
        <w:rPr>
          <w:spacing w:val="-1"/>
        </w:rPr>
        <w:t>of</w:t>
      </w:r>
      <w:r>
        <w:rPr>
          <w:spacing w:val="-2"/>
        </w:rPr>
        <w:t xml:space="preserve"> </w:t>
      </w:r>
      <w:r>
        <w:rPr>
          <w:spacing w:val="-1"/>
        </w:rPr>
        <w:t>learning</w:t>
      </w:r>
      <w:r>
        <w:rPr>
          <w:spacing w:val="-3"/>
        </w:rPr>
        <w:t xml:space="preserve"> </w:t>
      </w:r>
      <w:r>
        <w:t>and</w:t>
      </w:r>
      <w:r>
        <w:rPr>
          <w:spacing w:val="-2"/>
        </w:rPr>
        <w:t xml:space="preserve"> </w:t>
      </w:r>
      <w:r>
        <w:t xml:space="preserve">an </w:t>
      </w:r>
      <w:r>
        <w:rPr>
          <w:spacing w:val="-1"/>
        </w:rPr>
        <w:t>educational</w:t>
      </w:r>
      <w:r>
        <w:rPr>
          <w:spacing w:val="1"/>
        </w:rPr>
        <w:t xml:space="preserve"> </w:t>
      </w:r>
      <w:r>
        <w:rPr>
          <w:spacing w:val="-1"/>
        </w:rPr>
        <w:t>officer,</w:t>
      </w:r>
      <w:r>
        <w:t xml:space="preserve"> a</w:t>
      </w:r>
      <w:r>
        <w:rPr>
          <w:spacing w:val="-2"/>
        </w:rPr>
        <w:t xml:space="preserve"> </w:t>
      </w:r>
      <w:r>
        <w:rPr>
          <w:spacing w:val="-1"/>
        </w:rPr>
        <w:t>teacher</w:t>
      </w:r>
      <w:r>
        <w:t xml:space="preserve"> </w:t>
      </w:r>
      <w:r>
        <w:rPr>
          <w:spacing w:val="-1"/>
        </w:rPr>
        <w:t>should</w:t>
      </w:r>
      <w:r>
        <w:rPr>
          <w:spacing w:val="-3"/>
        </w:rPr>
        <w:t xml:space="preserve"> </w:t>
      </w:r>
      <w:r>
        <w:rPr>
          <w:spacing w:val="-1"/>
        </w:rPr>
        <w:t>remember</w:t>
      </w:r>
      <w:r>
        <w:rPr>
          <w:spacing w:val="1"/>
        </w:rPr>
        <w:t xml:space="preserve"> </w:t>
      </w:r>
      <w:r>
        <w:t>that</w:t>
      </w:r>
      <w:r>
        <w:rPr>
          <w:spacing w:val="-1"/>
        </w:rPr>
        <w:t xml:space="preserve"> </w:t>
      </w:r>
      <w:r>
        <w:t xml:space="preserve">the </w:t>
      </w:r>
      <w:r>
        <w:rPr>
          <w:spacing w:val="-1"/>
        </w:rPr>
        <w:t>public</w:t>
      </w:r>
      <w:r>
        <w:t xml:space="preserve"> </w:t>
      </w:r>
      <w:r>
        <w:rPr>
          <w:spacing w:val="-2"/>
        </w:rPr>
        <w:t>may</w:t>
      </w:r>
      <w:r>
        <w:rPr>
          <w:spacing w:val="51"/>
        </w:rPr>
        <w:t xml:space="preserve"> </w:t>
      </w:r>
      <w:r>
        <w:rPr>
          <w:spacing w:val="-1"/>
        </w:rPr>
        <w:t>judge</w:t>
      </w:r>
      <w:r>
        <w:t xml:space="preserve"> the</w:t>
      </w:r>
      <w:r>
        <w:rPr>
          <w:spacing w:val="-2"/>
        </w:rPr>
        <w:t xml:space="preserve"> </w:t>
      </w:r>
      <w:r>
        <w:rPr>
          <w:spacing w:val="-1"/>
        </w:rPr>
        <w:t>teaching</w:t>
      </w:r>
      <w:r>
        <w:rPr>
          <w:spacing w:val="-3"/>
        </w:rPr>
        <w:t xml:space="preserve"> </w:t>
      </w:r>
      <w:r>
        <w:rPr>
          <w:spacing w:val="-1"/>
        </w:rPr>
        <w:t>profession</w:t>
      </w:r>
      <w:r>
        <w:t xml:space="preserve"> and</w:t>
      </w:r>
      <w:r>
        <w:rPr>
          <w:spacing w:val="-2"/>
        </w:rPr>
        <w:t xml:space="preserve"> </w:t>
      </w:r>
      <w:r>
        <w:t>the</w:t>
      </w:r>
      <w:r>
        <w:rPr>
          <w:spacing w:val="-2"/>
        </w:rPr>
        <w:t xml:space="preserve"> </w:t>
      </w:r>
      <w:r>
        <w:rPr>
          <w:spacing w:val="-1"/>
        </w:rPr>
        <w:t>institution</w:t>
      </w:r>
      <w:r>
        <w:rPr>
          <w:spacing w:val="-3"/>
        </w:rPr>
        <w:t xml:space="preserve"> </w:t>
      </w:r>
      <w:r>
        <w:t>by</w:t>
      </w:r>
      <w:r>
        <w:rPr>
          <w:spacing w:val="-3"/>
        </w:rPr>
        <w:t xml:space="preserve"> </w:t>
      </w:r>
      <w:r>
        <w:t>his</w:t>
      </w:r>
      <w:r>
        <w:rPr>
          <w:spacing w:val="-2"/>
        </w:rPr>
        <w:t xml:space="preserve"> </w:t>
      </w:r>
      <w:r>
        <w:t xml:space="preserve">or </w:t>
      </w:r>
      <w:r>
        <w:rPr>
          <w:spacing w:val="-1"/>
        </w:rPr>
        <w:t>her</w:t>
      </w:r>
      <w:r>
        <w:t xml:space="preserve"> </w:t>
      </w:r>
      <w:r>
        <w:rPr>
          <w:spacing w:val="-1"/>
        </w:rPr>
        <w:t>utterances.</w:t>
      </w:r>
      <w:r>
        <w:rPr>
          <w:spacing w:val="5"/>
        </w:rPr>
        <w:t xml:space="preserve"> </w:t>
      </w:r>
      <w:r>
        <w:rPr>
          <w:spacing w:val="-1"/>
        </w:rPr>
        <w:t>Hence</w:t>
      </w:r>
      <w:r>
        <w:rPr>
          <w:spacing w:val="-2"/>
        </w:rPr>
        <w:t xml:space="preserve"> </w:t>
      </w:r>
      <w:r>
        <w:t>a</w:t>
      </w:r>
      <w:r>
        <w:rPr>
          <w:spacing w:val="-2"/>
        </w:rPr>
        <w:t xml:space="preserve"> </w:t>
      </w:r>
      <w:r>
        <w:rPr>
          <w:spacing w:val="-1"/>
        </w:rPr>
        <w:t>teacher</w:t>
      </w:r>
      <w:r>
        <w:rPr>
          <w:spacing w:val="-2"/>
        </w:rPr>
        <w:t xml:space="preserve"> </w:t>
      </w:r>
      <w:r>
        <w:rPr>
          <w:spacing w:val="-1"/>
        </w:rPr>
        <w:t>should</w:t>
      </w:r>
      <w:r>
        <w:t xml:space="preserve"> </w:t>
      </w:r>
      <w:r>
        <w:rPr>
          <w:spacing w:val="-1"/>
        </w:rPr>
        <w:t>at</w:t>
      </w:r>
      <w:r>
        <w:rPr>
          <w:spacing w:val="1"/>
        </w:rPr>
        <w:t xml:space="preserve"> </w:t>
      </w:r>
      <w:r>
        <w:rPr>
          <w:spacing w:val="-1"/>
        </w:rPr>
        <w:t>all</w:t>
      </w:r>
      <w:r>
        <w:rPr>
          <w:spacing w:val="61"/>
        </w:rPr>
        <w:t xml:space="preserve"> </w:t>
      </w:r>
      <w:r>
        <w:rPr>
          <w:spacing w:val="-1"/>
        </w:rPr>
        <w:t>times</w:t>
      </w:r>
      <w:r>
        <w:t xml:space="preserve"> be </w:t>
      </w:r>
      <w:r>
        <w:rPr>
          <w:spacing w:val="-1"/>
        </w:rPr>
        <w:t>accurate,</w:t>
      </w:r>
      <w:r>
        <w:t xml:space="preserve"> </w:t>
      </w:r>
      <w:r>
        <w:rPr>
          <w:spacing w:val="-1"/>
        </w:rPr>
        <w:t>should</w:t>
      </w:r>
      <w:r>
        <w:rPr>
          <w:spacing w:val="-3"/>
        </w:rPr>
        <w:t xml:space="preserve"> </w:t>
      </w:r>
      <w:r>
        <w:rPr>
          <w:spacing w:val="-1"/>
        </w:rPr>
        <w:t>exercise</w:t>
      </w:r>
      <w:r>
        <w:rPr>
          <w:spacing w:val="-2"/>
        </w:rPr>
        <w:t xml:space="preserve"> </w:t>
      </w:r>
      <w:r>
        <w:rPr>
          <w:spacing w:val="-1"/>
        </w:rPr>
        <w:t>appropriate</w:t>
      </w:r>
      <w:r>
        <w:rPr>
          <w:spacing w:val="-2"/>
        </w:rPr>
        <w:t xml:space="preserve"> </w:t>
      </w:r>
      <w:r>
        <w:rPr>
          <w:spacing w:val="-1"/>
        </w:rPr>
        <w:t>restraint,</w:t>
      </w:r>
      <w:r>
        <w:t xml:space="preserve"> </w:t>
      </w:r>
      <w:r>
        <w:rPr>
          <w:spacing w:val="-1"/>
        </w:rPr>
        <w:t>should</w:t>
      </w:r>
      <w:r>
        <w:t xml:space="preserve"> </w:t>
      </w:r>
      <w:r>
        <w:rPr>
          <w:spacing w:val="-1"/>
        </w:rPr>
        <w:t>respect</w:t>
      </w:r>
      <w:r>
        <w:rPr>
          <w:spacing w:val="1"/>
        </w:rPr>
        <w:t xml:space="preserve"> </w:t>
      </w:r>
      <w:r>
        <w:rPr>
          <w:spacing w:val="-1"/>
        </w:rPr>
        <w:t>others’</w:t>
      </w:r>
      <w:r>
        <w:t xml:space="preserve"> </w:t>
      </w:r>
      <w:r>
        <w:rPr>
          <w:spacing w:val="-1"/>
        </w:rPr>
        <w:t>opinions,</w:t>
      </w:r>
      <w:r>
        <w:rPr>
          <w:spacing w:val="-2"/>
        </w:rPr>
        <w:t xml:space="preserve"> </w:t>
      </w:r>
      <w:r>
        <w:t>and</w:t>
      </w:r>
      <w:r>
        <w:rPr>
          <w:spacing w:val="-2"/>
        </w:rPr>
        <w:t xml:space="preserve"> </w:t>
      </w:r>
      <w:r>
        <w:rPr>
          <w:spacing w:val="-1"/>
        </w:rPr>
        <w:t>should</w:t>
      </w:r>
      <w:r>
        <w:rPr>
          <w:spacing w:val="73"/>
        </w:rPr>
        <w:t xml:space="preserve"> </w:t>
      </w:r>
      <w:r>
        <w:rPr>
          <w:spacing w:val="-2"/>
        </w:rPr>
        <w:t>make</w:t>
      </w:r>
      <w:r>
        <w:t xml:space="preserve"> </w:t>
      </w:r>
      <w:r>
        <w:rPr>
          <w:spacing w:val="-1"/>
        </w:rPr>
        <w:t>every</w:t>
      </w:r>
      <w:r>
        <w:rPr>
          <w:spacing w:val="-3"/>
        </w:rPr>
        <w:t xml:space="preserve"> </w:t>
      </w:r>
      <w:r>
        <w:t>effort</w:t>
      </w:r>
      <w:r>
        <w:rPr>
          <w:spacing w:val="-2"/>
        </w:rPr>
        <w:t xml:space="preserve"> </w:t>
      </w:r>
      <w:r>
        <w:t>to</w:t>
      </w:r>
      <w:r>
        <w:rPr>
          <w:spacing w:val="-3"/>
        </w:rPr>
        <w:t xml:space="preserve"> </w:t>
      </w:r>
      <w:r>
        <w:rPr>
          <w:spacing w:val="-1"/>
        </w:rPr>
        <w:t>indicate</w:t>
      </w:r>
      <w:r>
        <w:t xml:space="preserve"> </w:t>
      </w:r>
      <w:r>
        <w:rPr>
          <w:spacing w:val="-1"/>
        </w:rPr>
        <w:t>that</w:t>
      </w:r>
      <w:r>
        <w:rPr>
          <w:spacing w:val="1"/>
        </w:rPr>
        <w:t xml:space="preserve"> </w:t>
      </w:r>
      <w:r>
        <w:t>he</w:t>
      </w:r>
      <w:r>
        <w:rPr>
          <w:spacing w:val="-2"/>
        </w:rPr>
        <w:t xml:space="preserve"> </w:t>
      </w:r>
      <w:r>
        <w:t>or</w:t>
      </w:r>
      <w:r>
        <w:rPr>
          <w:spacing w:val="-2"/>
        </w:rPr>
        <w:t xml:space="preserve"> </w:t>
      </w:r>
      <w:r>
        <w:t>she</w:t>
      </w:r>
      <w:r>
        <w:rPr>
          <w:spacing w:val="-2"/>
        </w:rPr>
        <w:t xml:space="preserve"> </w:t>
      </w:r>
      <w:r>
        <w:t xml:space="preserve">is </w:t>
      </w:r>
      <w:r>
        <w:rPr>
          <w:spacing w:val="-1"/>
        </w:rPr>
        <w:t>not</w:t>
      </w:r>
      <w:r>
        <w:rPr>
          <w:spacing w:val="1"/>
        </w:rPr>
        <w:t xml:space="preserve"> </w:t>
      </w:r>
      <w:r>
        <w:rPr>
          <w:spacing w:val="-1"/>
        </w:rPr>
        <w:t>an</w:t>
      </w:r>
      <w:r>
        <w:t xml:space="preserve"> </w:t>
      </w:r>
      <w:r>
        <w:rPr>
          <w:spacing w:val="-1"/>
        </w:rPr>
        <w:t>institutional</w:t>
      </w:r>
      <w:r>
        <w:rPr>
          <w:spacing w:val="1"/>
        </w:rPr>
        <w:t xml:space="preserve"> </w:t>
      </w:r>
      <w:r>
        <w:rPr>
          <w:spacing w:val="-1"/>
        </w:rPr>
        <w:t>spokesman.</w:t>
      </w:r>
    </w:p>
    <w:p w:rsidR="00790331" w:rsidRDefault="00790331">
      <w:pPr>
        <w:pStyle w:val="BodyText"/>
        <w:kinsoku w:val="0"/>
        <w:overflowPunct w:val="0"/>
        <w:spacing w:before="5"/>
        <w:ind w:left="0"/>
        <w:rPr>
          <w:sz w:val="32"/>
          <w:szCs w:val="32"/>
        </w:rPr>
      </w:pPr>
    </w:p>
    <w:p w:rsidR="00790331" w:rsidRDefault="00790331">
      <w:pPr>
        <w:pStyle w:val="BodyText"/>
        <w:kinsoku w:val="0"/>
        <w:overflowPunct w:val="0"/>
        <w:ind w:left="1060" w:right="284" w:hanging="720"/>
      </w:pPr>
      <w:r>
        <w:rPr>
          <w:i/>
          <w:iCs/>
          <w:spacing w:val="-1"/>
        </w:rPr>
        <w:t>NOTE:</w:t>
      </w:r>
      <w:r>
        <w:rPr>
          <w:i/>
          <w:iCs/>
        </w:rPr>
        <w:t xml:space="preserve"> The </w:t>
      </w:r>
      <w:r>
        <w:rPr>
          <w:i/>
          <w:iCs/>
          <w:spacing w:val="-1"/>
        </w:rPr>
        <w:t>board</w:t>
      </w:r>
      <w:r>
        <w:rPr>
          <w:i/>
          <w:iCs/>
        </w:rPr>
        <w:t xml:space="preserve"> </w:t>
      </w:r>
      <w:r>
        <w:rPr>
          <w:i/>
          <w:iCs/>
          <w:spacing w:val="-1"/>
        </w:rPr>
        <w:t>approves</w:t>
      </w:r>
      <w:r>
        <w:rPr>
          <w:i/>
          <w:iCs/>
        </w:rPr>
        <w:t xml:space="preserve"> the</w:t>
      </w:r>
      <w:r>
        <w:rPr>
          <w:i/>
          <w:iCs/>
          <w:spacing w:val="-2"/>
        </w:rPr>
        <w:t xml:space="preserve"> </w:t>
      </w:r>
      <w:r>
        <w:rPr>
          <w:i/>
          <w:iCs/>
          <w:spacing w:val="-1"/>
        </w:rPr>
        <w:t>preceding</w:t>
      </w:r>
      <w:r>
        <w:rPr>
          <w:i/>
          <w:iCs/>
        </w:rPr>
        <w:t xml:space="preserve"> </w:t>
      </w:r>
      <w:r>
        <w:rPr>
          <w:i/>
          <w:iCs/>
          <w:spacing w:val="-1"/>
        </w:rPr>
        <w:t>statements</w:t>
      </w:r>
      <w:r>
        <w:rPr>
          <w:i/>
          <w:iCs/>
          <w:spacing w:val="-2"/>
        </w:rPr>
        <w:t xml:space="preserve"> </w:t>
      </w:r>
      <w:r>
        <w:rPr>
          <w:i/>
          <w:iCs/>
        </w:rPr>
        <w:t xml:space="preserve">on </w:t>
      </w:r>
      <w:r>
        <w:rPr>
          <w:i/>
          <w:iCs/>
          <w:spacing w:val="-1"/>
        </w:rPr>
        <w:t>academic</w:t>
      </w:r>
      <w:r>
        <w:rPr>
          <w:i/>
          <w:iCs/>
          <w:spacing w:val="-2"/>
        </w:rPr>
        <w:t xml:space="preserve"> </w:t>
      </w:r>
      <w:r>
        <w:rPr>
          <w:i/>
          <w:iCs/>
          <w:spacing w:val="-1"/>
        </w:rPr>
        <w:t>freedom</w:t>
      </w:r>
      <w:r>
        <w:rPr>
          <w:i/>
          <w:iCs/>
        </w:rPr>
        <w:t xml:space="preserve"> as</w:t>
      </w:r>
      <w:r>
        <w:rPr>
          <w:i/>
          <w:iCs/>
          <w:spacing w:val="-3"/>
        </w:rPr>
        <w:t xml:space="preserve"> </w:t>
      </w:r>
      <w:r>
        <w:rPr>
          <w:i/>
          <w:iCs/>
        </w:rPr>
        <w:t>a</w:t>
      </w:r>
      <w:r>
        <w:rPr>
          <w:i/>
          <w:iCs/>
          <w:spacing w:val="-3"/>
        </w:rPr>
        <w:t xml:space="preserve"> </w:t>
      </w:r>
      <w:r>
        <w:rPr>
          <w:i/>
          <w:iCs/>
        </w:rPr>
        <w:t>basic</w:t>
      </w:r>
      <w:r>
        <w:rPr>
          <w:i/>
          <w:iCs/>
          <w:spacing w:val="-2"/>
        </w:rPr>
        <w:t xml:space="preserve"> </w:t>
      </w:r>
      <w:r>
        <w:rPr>
          <w:i/>
          <w:iCs/>
          <w:spacing w:val="-1"/>
        </w:rPr>
        <w:t>policy</w:t>
      </w:r>
      <w:r>
        <w:rPr>
          <w:i/>
          <w:iCs/>
          <w:spacing w:val="57"/>
        </w:rPr>
        <w:t xml:space="preserve"> </w:t>
      </w:r>
      <w:r>
        <w:rPr>
          <w:i/>
          <w:iCs/>
          <w:spacing w:val="-1"/>
        </w:rPr>
        <w:t>expression.</w:t>
      </w:r>
      <w:r>
        <w:rPr>
          <w:i/>
          <w:iCs/>
        </w:rPr>
        <w:t xml:space="preserve"> </w:t>
      </w:r>
      <w:r>
        <w:rPr>
          <w:i/>
          <w:iCs/>
          <w:spacing w:val="-1"/>
        </w:rPr>
        <w:t>However,</w:t>
      </w:r>
      <w:r>
        <w:rPr>
          <w:i/>
          <w:iCs/>
          <w:spacing w:val="-2"/>
        </w:rPr>
        <w:t xml:space="preserve"> </w:t>
      </w:r>
      <w:r>
        <w:rPr>
          <w:i/>
          <w:iCs/>
        </w:rPr>
        <w:t>it</w:t>
      </w:r>
      <w:r>
        <w:rPr>
          <w:i/>
          <w:iCs/>
          <w:spacing w:val="1"/>
        </w:rPr>
        <w:t xml:space="preserve"> </w:t>
      </w:r>
      <w:r>
        <w:rPr>
          <w:i/>
          <w:iCs/>
          <w:spacing w:val="-1"/>
        </w:rPr>
        <w:t>wishes</w:t>
      </w:r>
      <w:r>
        <w:rPr>
          <w:i/>
          <w:iCs/>
          <w:spacing w:val="2"/>
        </w:rPr>
        <w:t xml:space="preserve"> </w:t>
      </w:r>
      <w:r>
        <w:rPr>
          <w:i/>
          <w:iCs/>
          <w:spacing w:val="-1"/>
        </w:rPr>
        <w:t>further</w:t>
      </w:r>
      <w:r>
        <w:rPr>
          <w:i/>
          <w:iCs/>
          <w:spacing w:val="-2"/>
        </w:rPr>
        <w:t xml:space="preserve"> </w:t>
      </w:r>
      <w:r>
        <w:rPr>
          <w:i/>
          <w:iCs/>
          <w:spacing w:val="-1"/>
        </w:rPr>
        <w:t>emphasize</w:t>
      </w:r>
      <w:r>
        <w:rPr>
          <w:i/>
          <w:iCs/>
          <w:spacing w:val="-2"/>
        </w:rPr>
        <w:t xml:space="preserve"> </w:t>
      </w:r>
      <w:r>
        <w:rPr>
          <w:i/>
          <w:iCs/>
        </w:rPr>
        <w:t>the</w:t>
      </w:r>
      <w:r>
        <w:rPr>
          <w:i/>
          <w:iCs/>
          <w:spacing w:val="-2"/>
        </w:rPr>
        <w:t xml:space="preserve"> </w:t>
      </w:r>
      <w:r>
        <w:rPr>
          <w:i/>
          <w:iCs/>
          <w:spacing w:val="-1"/>
        </w:rPr>
        <w:t>responsibility</w:t>
      </w:r>
      <w:r>
        <w:rPr>
          <w:i/>
          <w:iCs/>
        </w:rPr>
        <w:t xml:space="preserve"> of</w:t>
      </w:r>
      <w:r>
        <w:rPr>
          <w:i/>
          <w:iCs/>
          <w:spacing w:val="-2"/>
        </w:rPr>
        <w:t xml:space="preserve"> </w:t>
      </w:r>
      <w:r>
        <w:rPr>
          <w:i/>
          <w:iCs/>
        </w:rPr>
        <w:t>the</w:t>
      </w:r>
      <w:r>
        <w:rPr>
          <w:i/>
          <w:iCs/>
          <w:spacing w:val="-2"/>
        </w:rPr>
        <w:t xml:space="preserve"> </w:t>
      </w:r>
      <w:r>
        <w:rPr>
          <w:i/>
          <w:iCs/>
          <w:spacing w:val="-1"/>
        </w:rPr>
        <w:t>teacher</w:t>
      </w:r>
      <w:r>
        <w:rPr>
          <w:i/>
          <w:iCs/>
          <w:spacing w:val="-2"/>
        </w:rPr>
        <w:t xml:space="preserve"> </w:t>
      </w:r>
      <w:r>
        <w:rPr>
          <w:i/>
          <w:iCs/>
        </w:rPr>
        <w:t xml:space="preserve">to </w:t>
      </w:r>
      <w:r>
        <w:rPr>
          <w:i/>
          <w:iCs/>
          <w:spacing w:val="-1"/>
        </w:rPr>
        <w:t>present,</w:t>
      </w:r>
      <w:r>
        <w:rPr>
          <w:i/>
          <w:iCs/>
          <w:spacing w:val="-3"/>
        </w:rPr>
        <w:t xml:space="preserve"> </w:t>
      </w:r>
      <w:r>
        <w:rPr>
          <w:i/>
          <w:iCs/>
        </w:rPr>
        <w:t>to</w:t>
      </w:r>
      <w:r>
        <w:rPr>
          <w:i/>
          <w:iCs/>
          <w:spacing w:val="61"/>
        </w:rPr>
        <w:t xml:space="preserve"> </w:t>
      </w:r>
      <w:r>
        <w:rPr>
          <w:i/>
          <w:iCs/>
        </w:rPr>
        <w:t xml:space="preserve">the </w:t>
      </w:r>
      <w:r>
        <w:rPr>
          <w:i/>
          <w:iCs/>
          <w:spacing w:val="-1"/>
        </w:rPr>
        <w:t>best</w:t>
      </w:r>
      <w:r>
        <w:rPr>
          <w:i/>
          <w:iCs/>
          <w:spacing w:val="-2"/>
        </w:rPr>
        <w:t xml:space="preserve"> </w:t>
      </w:r>
      <w:r>
        <w:rPr>
          <w:i/>
          <w:iCs/>
        </w:rPr>
        <w:t>of</w:t>
      </w:r>
      <w:r>
        <w:rPr>
          <w:i/>
          <w:iCs/>
          <w:spacing w:val="1"/>
        </w:rPr>
        <w:t xml:space="preserve"> </w:t>
      </w:r>
      <w:r>
        <w:rPr>
          <w:i/>
          <w:iCs/>
          <w:spacing w:val="-1"/>
        </w:rPr>
        <w:t>his/her</w:t>
      </w:r>
      <w:r>
        <w:rPr>
          <w:i/>
          <w:iCs/>
        </w:rPr>
        <w:t xml:space="preserve"> </w:t>
      </w:r>
      <w:r>
        <w:rPr>
          <w:i/>
          <w:iCs/>
          <w:spacing w:val="-1"/>
        </w:rPr>
        <w:t>ability,</w:t>
      </w:r>
      <w:r>
        <w:rPr>
          <w:i/>
          <w:iCs/>
        </w:rPr>
        <w:t xml:space="preserve"> </w:t>
      </w:r>
      <w:r>
        <w:rPr>
          <w:i/>
          <w:iCs/>
          <w:spacing w:val="-1"/>
        </w:rPr>
        <w:t>the</w:t>
      </w:r>
      <w:r>
        <w:rPr>
          <w:i/>
          <w:iCs/>
        </w:rPr>
        <w:t xml:space="preserve"> </w:t>
      </w:r>
      <w:r>
        <w:rPr>
          <w:i/>
          <w:iCs/>
          <w:spacing w:val="-1"/>
        </w:rPr>
        <w:t>pros</w:t>
      </w:r>
      <w:r>
        <w:rPr>
          <w:i/>
          <w:iCs/>
        </w:rPr>
        <w:t xml:space="preserve"> and </w:t>
      </w:r>
      <w:r>
        <w:rPr>
          <w:i/>
          <w:iCs/>
          <w:spacing w:val="-1"/>
        </w:rPr>
        <w:t>cons</w:t>
      </w:r>
      <w:r>
        <w:rPr>
          <w:i/>
          <w:iCs/>
        </w:rPr>
        <w:t xml:space="preserve"> </w:t>
      </w:r>
      <w:r>
        <w:rPr>
          <w:i/>
          <w:iCs/>
          <w:spacing w:val="-1"/>
        </w:rPr>
        <w:t>of</w:t>
      </w:r>
      <w:r>
        <w:rPr>
          <w:i/>
          <w:iCs/>
          <w:spacing w:val="1"/>
        </w:rPr>
        <w:t xml:space="preserve"> </w:t>
      </w:r>
      <w:r>
        <w:rPr>
          <w:i/>
          <w:iCs/>
          <w:spacing w:val="-1"/>
        </w:rPr>
        <w:t>such</w:t>
      </w:r>
      <w:r>
        <w:rPr>
          <w:i/>
          <w:iCs/>
        </w:rPr>
        <w:t xml:space="preserve"> </w:t>
      </w:r>
      <w:r>
        <w:rPr>
          <w:i/>
          <w:iCs/>
          <w:spacing w:val="-1"/>
        </w:rPr>
        <w:t>controversial</w:t>
      </w:r>
      <w:r>
        <w:rPr>
          <w:i/>
          <w:iCs/>
          <w:spacing w:val="1"/>
        </w:rPr>
        <w:t xml:space="preserve"> </w:t>
      </w:r>
      <w:r>
        <w:rPr>
          <w:i/>
          <w:iCs/>
          <w:spacing w:val="-1"/>
        </w:rPr>
        <w:t>ideas</w:t>
      </w:r>
      <w:r>
        <w:rPr>
          <w:i/>
          <w:iCs/>
        </w:rPr>
        <w:t xml:space="preserve"> </w:t>
      </w:r>
      <w:r>
        <w:rPr>
          <w:i/>
          <w:iCs/>
          <w:spacing w:val="-2"/>
        </w:rPr>
        <w:t>as</w:t>
      </w:r>
      <w:r>
        <w:rPr>
          <w:i/>
          <w:iCs/>
        </w:rPr>
        <w:t xml:space="preserve"> </w:t>
      </w:r>
      <w:r>
        <w:rPr>
          <w:i/>
          <w:iCs/>
          <w:spacing w:val="-1"/>
        </w:rPr>
        <w:t>he/she</w:t>
      </w:r>
      <w:r>
        <w:rPr>
          <w:i/>
          <w:iCs/>
          <w:spacing w:val="-2"/>
        </w:rPr>
        <w:t xml:space="preserve"> </w:t>
      </w:r>
      <w:r>
        <w:rPr>
          <w:i/>
          <w:iCs/>
          <w:spacing w:val="-1"/>
        </w:rPr>
        <w:t>may</w:t>
      </w:r>
      <w:r>
        <w:rPr>
          <w:i/>
          <w:iCs/>
        </w:rPr>
        <w:t xml:space="preserve"> </w:t>
      </w:r>
      <w:r>
        <w:rPr>
          <w:i/>
          <w:iCs/>
          <w:spacing w:val="-1"/>
        </w:rPr>
        <w:t>discuss</w:t>
      </w:r>
      <w:r>
        <w:rPr>
          <w:i/>
          <w:iCs/>
          <w:spacing w:val="47"/>
        </w:rPr>
        <w:t xml:space="preserve"> </w:t>
      </w:r>
      <w:r>
        <w:rPr>
          <w:i/>
          <w:iCs/>
        </w:rPr>
        <w:t>under</w:t>
      </w:r>
      <w:r>
        <w:rPr>
          <w:i/>
          <w:iCs/>
          <w:spacing w:val="-2"/>
        </w:rPr>
        <w:t xml:space="preserve"> </w:t>
      </w:r>
      <w:r>
        <w:rPr>
          <w:i/>
          <w:iCs/>
          <w:spacing w:val="-1"/>
        </w:rPr>
        <w:t>this</w:t>
      </w:r>
      <w:r>
        <w:rPr>
          <w:i/>
          <w:iCs/>
        </w:rPr>
        <w:t xml:space="preserve"> </w:t>
      </w:r>
      <w:r>
        <w:rPr>
          <w:i/>
          <w:iCs/>
          <w:spacing w:val="-1"/>
        </w:rPr>
        <w:t>policy,</w:t>
      </w:r>
      <w:r>
        <w:rPr>
          <w:i/>
          <w:iCs/>
        </w:rPr>
        <w:t xml:space="preserve"> and</w:t>
      </w:r>
      <w:r>
        <w:rPr>
          <w:i/>
          <w:iCs/>
          <w:spacing w:val="-3"/>
        </w:rPr>
        <w:t xml:space="preserve"> </w:t>
      </w:r>
      <w:r>
        <w:rPr>
          <w:i/>
          <w:iCs/>
        </w:rPr>
        <w:t>to</w:t>
      </w:r>
      <w:r>
        <w:rPr>
          <w:i/>
          <w:iCs/>
          <w:spacing w:val="-3"/>
        </w:rPr>
        <w:t xml:space="preserve"> </w:t>
      </w:r>
      <w:r>
        <w:rPr>
          <w:i/>
          <w:iCs/>
          <w:spacing w:val="-1"/>
        </w:rPr>
        <w:t>use</w:t>
      </w:r>
      <w:r>
        <w:rPr>
          <w:i/>
          <w:iCs/>
        </w:rPr>
        <w:t xml:space="preserve"> </w:t>
      </w:r>
      <w:r>
        <w:rPr>
          <w:i/>
          <w:iCs/>
          <w:spacing w:val="-1"/>
        </w:rPr>
        <w:t>language</w:t>
      </w:r>
      <w:r>
        <w:rPr>
          <w:i/>
          <w:iCs/>
        </w:rPr>
        <w:t xml:space="preserve"> </w:t>
      </w:r>
      <w:r>
        <w:rPr>
          <w:i/>
          <w:iCs/>
          <w:spacing w:val="-1"/>
        </w:rPr>
        <w:t>which</w:t>
      </w:r>
      <w:r>
        <w:rPr>
          <w:i/>
          <w:iCs/>
          <w:spacing w:val="-2"/>
        </w:rPr>
        <w:t xml:space="preserve"> </w:t>
      </w:r>
      <w:r>
        <w:rPr>
          <w:i/>
          <w:iCs/>
        </w:rPr>
        <w:t>is</w:t>
      </w:r>
      <w:r>
        <w:rPr>
          <w:i/>
          <w:iCs/>
          <w:spacing w:val="-2"/>
        </w:rPr>
        <w:t xml:space="preserve"> </w:t>
      </w:r>
      <w:r>
        <w:rPr>
          <w:i/>
          <w:iCs/>
        </w:rPr>
        <w:t xml:space="preserve">in </w:t>
      </w:r>
      <w:r>
        <w:rPr>
          <w:i/>
          <w:iCs/>
          <w:spacing w:val="-1"/>
        </w:rPr>
        <w:t>keeping</w:t>
      </w:r>
      <w:r>
        <w:rPr>
          <w:i/>
          <w:iCs/>
        </w:rPr>
        <w:t xml:space="preserve"> </w:t>
      </w:r>
      <w:r>
        <w:rPr>
          <w:i/>
          <w:iCs/>
          <w:spacing w:val="-1"/>
        </w:rPr>
        <w:t>with</w:t>
      </w:r>
      <w:r>
        <w:rPr>
          <w:i/>
          <w:iCs/>
        </w:rPr>
        <w:t xml:space="preserve"> </w:t>
      </w:r>
      <w:r>
        <w:rPr>
          <w:i/>
          <w:iCs/>
          <w:spacing w:val="-1"/>
        </w:rPr>
        <w:t>accepted</w:t>
      </w:r>
      <w:r>
        <w:rPr>
          <w:i/>
          <w:iCs/>
          <w:spacing w:val="-2"/>
        </w:rPr>
        <w:t xml:space="preserve"> </w:t>
      </w:r>
      <w:r>
        <w:rPr>
          <w:i/>
          <w:iCs/>
          <w:spacing w:val="-1"/>
        </w:rPr>
        <w:t>contemporary</w:t>
      </w:r>
      <w:r>
        <w:rPr>
          <w:i/>
          <w:iCs/>
          <w:spacing w:val="53"/>
        </w:rPr>
        <w:t xml:space="preserve"> </w:t>
      </w:r>
      <w:r>
        <w:rPr>
          <w:i/>
          <w:iCs/>
          <w:spacing w:val="-1"/>
        </w:rPr>
        <w:t>standards</w:t>
      </w:r>
      <w:r>
        <w:rPr>
          <w:i/>
          <w:iCs/>
          <w:spacing w:val="-2"/>
        </w:rPr>
        <w:t xml:space="preserve"> </w:t>
      </w:r>
      <w:r>
        <w:rPr>
          <w:i/>
          <w:iCs/>
        </w:rPr>
        <w:t xml:space="preserve">in </w:t>
      </w:r>
      <w:r>
        <w:rPr>
          <w:i/>
          <w:iCs/>
          <w:spacing w:val="-1"/>
        </w:rPr>
        <w:t>high</w:t>
      </w:r>
      <w:r>
        <w:rPr>
          <w:i/>
          <w:iCs/>
          <w:spacing w:val="-3"/>
        </w:rPr>
        <w:t xml:space="preserve"> </w:t>
      </w:r>
      <w:r>
        <w:rPr>
          <w:i/>
          <w:iCs/>
          <w:spacing w:val="-1"/>
        </w:rPr>
        <w:t>education</w:t>
      </w:r>
    </w:p>
    <w:p w:rsidR="00790331" w:rsidRDefault="00790331">
      <w:pPr>
        <w:pStyle w:val="BodyText"/>
        <w:kinsoku w:val="0"/>
        <w:overflowPunct w:val="0"/>
        <w:ind w:left="1060" w:right="284" w:hanging="720"/>
        <w:sectPr w:rsidR="00790331">
          <w:pgSz w:w="12240" w:h="15840"/>
          <w:pgMar w:top="1200" w:right="1260" w:bottom="1300" w:left="1280" w:header="766" w:footer="1119" w:gutter="0"/>
          <w:cols w:space="720"/>
          <w:noEndnote/>
        </w:sectPr>
      </w:pPr>
    </w:p>
    <w:p w:rsidR="00790331" w:rsidRDefault="00790331">
      <w:pPr>
        <w:pStyle w:val="BodyText"/>
        <w:kinsoku w:val="0"/>
        <w:overflowPunct w:val="0"/>
        <w:ind w:left="0"/>
        <w:rPr>
          <w:i/>
          <w:iCs/>
          <w:sz w:val="20"/>
          <w:szCs w:val="20"/>
        </w:rPr>
      </w:pPr>
    </w:p>
    <w:p w:rsidR="00790331" w:rsidRDefault="00790331">
      <w:pPr>
        <w:pStyle w:val="Heading2"/>
        <w:kinsoku w:val="0"/>
        <w:overflowPunct w:val="0"/>
        <w:spacing w:before="72"/>
        <w:rPr>
          <w:spacing w:val="-1"/>
        </w:rPr>
      </w:pPr>
      <w:bookmarkStart w:id="8" w:name="_Toc437346710"/>
      <w:r>
        <w:rPr>
          <w:spacing w:val="-1"/>
        </w:rPr>
        <w:t>Right</w:t>
      </w:r>
      <w:r>
        <w:t xml:space="preserve"> </w:t>
      </w:r>
      <w:r>
        <w:rPr>
          <w:spacing w:val="-1"/>
        </w:rPr>
        <w:t>of</w:t>
      </w:r>
      <w:r>
        <w:t xml:space="preserve"> </w:t>
      </w:r>
      <w:r>
        <w:rPr>
          <w:spacing w:val="-1"/>
        </w:rPr>
        <w:t>Advocacy</w:t>
      </w:r>
      <w:r>
        <w:t xml:space="preserve"> and</w:t>
      </w:r>
      <w:r>
        <w:rPr>
          <w:spacing w:val="-3"/>
        </w:rPr>
        <w:t xml:space="preserve"> </w:t>
      </w:r>
      <w:r>
        <w:rPr>
          <w:spacing w:val="-1"/>
        </w:rPr>
        <w:t>Free</w:t>
      </w:r>
      <w:r>
        <w:t xml:space="preserve"> </w:t>
      </w:r>
      <w:r>
        <w:rPr>
          <w:spacing w:val="-1"/>
        </w:rPr>
        <w:t>Expression</w:t>
      </w:r>
      <w:bookmarkEnd w:id="8"/>
    </w:p>
    <w:p w:rsidR="001A1801" w:rsidRPr="001A1801" w:rsidRDefault="001A1801" w:rsidP="001A1801"/>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rPr>
          <w:spacing w:val="1"/>
        </w:rPr>
        <w:t xml:space="preserve"> </w:t>
      </w:r>
      <w:r>
        <w:rPr>
          <w:spacing w:val="-2"/>
        </w:rPr>
        <w:t>of</w:t>
      </w:r>
      <w:r>
        <w:t xml:space="preserve"> </w:t>
      </w:r>
      <w:r>
        <w:rPr>
          <w:spacing w:val="-1"/>
        </w:rPr>
        <w:t>the</w:t>
      </w:r>
      <w:r>
        <w:t xml:space="preserve"> </w:t>
      </w:r>
      <w:r>
        <w:rPr>
          <w:spacing w:val="-1"/>
        </w:rPr>
        <w:t>District</w:t>
      </w:r>
      <w:r>
        <w:rPr>
          <w:spacing w:val="1"/>
        </w:rPr>
        <w:t xml:space="preserve"> </w:t>
      </w:r>
      <w:r>
        <w:rPr>
          <w:spacing w:val="-1"/>
        </w:rPr>
        <w:t>is/are</w:t>
      </w:r>
      <w:r>
        <w:rPr>
          <w:spacing w:val="-2"/>
        </w:rPr>
        <w:t xml:space="preserve"> </w:t>
      </w:r>
      <w:r>
        <w:rPr>
          <w:spacing w:val="-1"/>
        </w:rPr>
        <w:t>non-public</w:t>
      </w:r>
      <w:r>
        <w:rPr>
          <w:spacing w:val="-2"/>
        </w:rPr>
        <w:t xml:space="preserve"> </w:t>
      </w:r>
      <w:r>
        <w:rPr>
          <w:spacing w:val="-1"/>
        </w:rPr>
        <w:t>forums,</w:t>
      </w:r>
      <w:r>
        <w:t xml:space="preserve"> </w:t>
      </w:r>
      <w:r>
        <w:rPr>
          <w:spacing w:val="-1"/>
        </w:rPr>
        <w:t>except</w:t>
      </w:r>
      <w:r>
        <w:rPr>
          <w:spacing w:val="1"/>
        </w:rPr>
        <w:t xml:space="preserve"> </w:t>
      </w:r>
      <w:r>
        <w:rPr>
          <w:spacing w:val="-1"/>
        </w:rPr>
        <w:t>for</w:t>
      </w:r>
      <w:r>
        <w:rPr>
          <w:spacing w:val="-2"/>
        </w:rPr>
        <w:t xml:space="preserve"> </w:t>
      </w:r>
      <w:r>
        <w:rPr>
          <w:spacing w:val="-1"/>
        </w:rPr>
        <w:t>those</w:t>
      </w:r>
      <w:r>
        <w:t xml:space="preserve"> </w:t>
      </w:r>
      <w:r>
        <w:rPr>
          <w:spacing w:val="-1"/>
        </w:rPr>
        <w:t>areas,</w:t>
      </w:r>
      <w:r>
        <w:t xml:space="preserve"> </w:t>
      </w:r>
      <w:r>
        <w:rPr>
          <w:spacing w:val="-1"/>
        </w:rPr>
        <w:t xml:space="preserve">that </w:t>
      </w:r>
      <w:r>
        <w:t xml:space="preserve">are </w:t>
      </w:r>
      <w:r>
        <w:rPr>
          <w:spacing w:val="-1"/>
        </w:rPr>
        <w:t>generally</w:t>
      </w:r>
      <w:r>
        <w:rPr>
          <w:spacing w:val="-3"/>
        </w:rPr>
        <w:t xml:space="preserve"> </w:t>
      </w:r>
      <w:r>
        <w:rPr>
          <w:spacing w:val="-1"/>
        </w:rPr>
        <w:t>available</w:t>
      </w:r>
      <w:r>
        <w:rPr>
          <w:spacing w:val="85"/>
        </w:rPr>
        <w:t xml:space="preserve"> </w:t>
      </w:r>
      <w:r>
        <w:t xml:space="preserve">for </w:t>
      </w:r>
      <w:r>
        <w:rPr>
          <w:spacing w:val="-1"/>
        </w:rPr>
        <w:t>use</w:t>
      </w:r>
      <w:r>
        <w:t xml:space="preserve"> by</w:t>
      </w:r>
      <w:r>
        <w:rPr>
          <w:spacing w:val="-3"/>
        </w:rPr>
        <w:t xml:space="preserve"> </w:t>
      </w:r>
      <w:r>
        <w:rPr>
          <w:spacing w:val="-1"/>
        </w:rPr>
        <w:t>students</w:t>
      </w:r>
      <w:r>
        <w:t xml:space="preserve"> </w:t>
      </w:r>
      <w:r>
        <w:rPr>
          <w:spacing w:val="-1"/>
        </w:rPr>
        <w:t>or</w:t>
      </w:r>
      <w:r>
        <w:t xml:space="preserve"> </w:t>
      </w:r>
      <w:r>
        <w:rPr>
          <w:spacing w:val="-1"/>
        </w:rPr>
        <w:t>the</w:t>
      </w:r>
      <w:r>
        <w:t xml:space="preserve"> </w:t>
      </w:r>
      <w:r>
        <w:rPr>
          <w:spacing w:val="-2"/>
        </w:rPr>
        <w:t>community,</w:t>
      </w:r>
      <w:r>
        <w:t xml:space="preserve"> </w:t>
      </w:r>
      <w:r>
        <w:rPr>
          <w:spacing w:val="-1"/>
        </w:rPr>
        <w:t>which</w:t>
      </w:r>
      <w:r>
        <w:t xml:space="preserve"> are</w:t>
      </w:r>
      <w:r>
        <w:rPr>
          <w:spacing w:val="-2"/>
        </w:rPr>
        <w:t xml:space="preserve"> limited</w:t>
      </w:r>
      <w:r>
        <w:t xml:space="preserve"> </w:t>
      </w:r>
      <w:r>
        <w:rPr>
          <w:spacing w:val="-1"/>
        </w:rPr>
        <w:t>public</w:t>
      </w:r>
      <w:r>
        <w:rPr>
          <w:spacing w:val="-2"/>
        </w:rPr>
        <w:t xml:space="preserve"> </w:t>
      </w:r>
      <w:r>
        <w:rPr>
          <w:spacing w:val="-1"/>
        </w:rPr>
        <w:t>forums.</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rPr>
          <w:spacing w:val="-1"/>
        </w:rPr>
        <w:t>enact</w:t>
      </w:r>
      <w:r>
        <w:rPr>
          <w:spacing w:val="1"/>
        </w:rPr>
        <w:t xml:space="preserve"> </w:t>
      </w:r>
      <w:r>
        <w:rPr>
          <w:spacing w:val="-1"/>
        </w:rPr>
        <w:t>such</w:t>
      </w:r>
      <w:r>
        <w:rPr>
          <w:spacing w:val="91"/>
        </w:rPr>
        <w:t xml:space="preserve"> </w:t>
      </w:r>
      <w:r>
        <w:rPr>
          <w:spacing w:val="-1"/>
        </w:rPr>
        <w:t>administrative</w:t>
      </w:r>
      <w:r>
        <w:t xml:space="preserve"> </w:t>
      </w:r>
      <w:r>
        <w:rPr>
          <w:spacing w:val="-1"/>
        </w:rPr>
        <w:t>procedures</w:t>
      </w:r>
      <w:r>
        <w:rPr>
          <w:spacing w:val="-2"/>
        </w:rPr>
        <w:t xml:space="preserve"> </w:t>
      </w:r>
      <w:r>
        <w:rPr>
          <w:spacing w:val="-1"/>
        </w:rPr>
        <w:t>as</w:t>
      </w:r>
      <w:r>
        <w:t xml:space="preserve"> are</w:t>
      </w:r>
      <w:r>
        <w:rPr>
          <w:spacing w:val="-2"/>
        </w:rPr>
        <w:t xml:space="preserve"> </w:t>
      </w:r>
      <w:r>
        <w:rPr>
          <w:spacing w:val="-1"/>
        </w:rPr>
        <w:t>necessary</w:t>
      </w:r>
      <w:r>
        <w:rPr>
          <w:spacing w:val="-3"/>
        </w:rPr>
        <w:t xml:space="preserve"> </w:t>
      </w:r>
      <w:r>
        <w:t>to</w:t>
      </w:r>
      <w:r>
        <w:rPr>
          <w:spacing w:val="-3"/>
        </w:rPr>
        <w:t xml:space="preserve"> </w:t>
      </w:r>
      <w:r>
        <w:rPr>
          <w:spacing w:val="-1"/>
        </w:rPr>
        <w:t>reasonably</w:t>
      </w:r>
      <w:r>
        <w:rPr>
          <w:spacing w:val="-3"/>
        </w:rPr>
        <w:t xml:space="preserve"> </w:t>
      </w:r>
      <w:r>
        <w:rPr>
          <w:spacing w:val="-1"/>
        </w:rPr>
        <w:t>regulate</w:t>
      </w:r>
      <w:r>
        <w:rPr>
          <w:spacing w:val="-2"/>
        </w:rPr>
        <w:t xml:space="preserve"> </w:t>
      </w:r>
      <w:r>
        <w:t>the</w:t>
      </w:r>
      <w:r>
        <w:rPr>
          <w:spacing w:val="-2"/>
        </w:rPr>
        <w:t xml:space="preserve"> </w:t>
      </w:r>
      <w:r>
        <w:rPr>
          <w:spacing w:val="-1"/>
        </w:rPr>
        <w:t>time,</w:t>
      </w:r>
      <w:r>
        <w:t xml:space="preserve"> </w:t>
      </w:r>
      <w:r>
        <w:rPr>
          <w:spacing w:val="-1"/>
        </w:rPr>
        <w:t>place</w:t>
      </w:r>
      <w:r>
        <w:t xml:space="preserve"> </w:t>
      </w:r>
      <w:r>
        <w:rPr>
          <w:spacing w:val="-1"/>
        </w:rPr>
        <w:t>and</w:t>
      </w:r>
      <w:r>
        <w:t xml:space="preserve"> </w:t>
      </w:r>
      <w:r>
        <w:rPr>
          <w:spacing w:val="-1"/>
        </w:rPr>
        <w:t>manner</w:t>
      </w:r>
      <w:r>
        <w:t xml:space="preserve"> of</w:t>
      </w:r>
      <w:r>
        <w:rPr>
          <w:spacing w:val="-2"/>
        </w:rPr>
        <w:t xml:space="preserve"> </w:t>
      </w:r>
      <w:r>
        <w:t>the</w:t>
      </w:r>
      <w:r>
        <w:rPr>
          <w:spacing w:val="67"/>
        </w:rPr>
        <w:t xml:space="preserve"> </w:t>
      </w:r>
      <w:r>
        <w:rPr>
          <w:spacing w:val="-1"/>
        </w:rPr>
        <w:t>exercise</w:t>
      </w:r>
      <w:r>
        <w:t xml:space="preserve"> of</w:t>
      </w:r>
      <w:r>
        <w:rPr>
          <w:spacing w:val="-1"/>
        </w:rPr>
        <w:t xml:space="preserve"> free</w:t>
      </w:r>
      <w:r>
        <w:t xml:space="preserve"> </w:t>
      </w:r>
      <w:r>
        <w:rPr>
          <w:spacing w:val="-1"/>
        </w:rPr>
        <w:t>expression</w:t>
      </w:r>
      <w:r>
        <w:rPr>
          <w:spacing w:val="-3"/>
        </w:rPr>
        <w:t xml:space="preserve"> </w:t>
      </w:r>
      <w:r>
        <w:t xml:space="preserve">in </w:t>
      </w:r>
      <w:r>
        <w:rPr>
          <w:spacing w:val="-1"/>
        </w:rPr>
        <w:t>the</w:t>
      </w:r>
      <w:r>
        <w:t xml:space="preserve"> </w:t>
      </w:r>
      <w:r>
        <w:rPr>
          <w:spacing w:val="-1"/>
        </w:rPr>
        <w:t>limited</w:t>
      </w:r>
      <w:r>
        <w:t xml:space="preserve"> </w:t>
      </w:r>
      <w:r>
        <w:rPr>
          <w:spacing w:val="-1"/>
        </w:rPr>
        <w:t>public</w:t>
      </w:r>
      <w:r>
        <w:rPr>
          <w:spacing w:val="-2"/>
        </w:rPr>
        <w:t xml:space="preserve"> </w:t>
      </w:r>
      <w:r>
        <w:rPr>
          <w:spacing w:val="-1"/>
        </w:rPr>
        <w:t>forums.</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t>The</w:t>
      </w:r>
      <w:r>
        <w:rPr>
          <w:spacing w:val="-2"/>
        </w:rPr>
        <w:t xml:space="preserve"> </w:t>
      </w:r>
      <w:r>
        <w:rPr>
          <w:spacing w:val="-1"/>
        </w:rPr>
        <w:t>administrative</w:t>
      </w:r>
      <w:r>
        <w:t xml:space="preserve"> </w:t>
      </w:r>
      <w:r>
        <w:rPr>
          <w:spacing w:val="-1"/>
        </w:rPr>
        <w:t>procedures</w:t>
      </w:r>
      <w:r>
        <w:t xml:space="preserve"> </w:t>
      </w:r>
      <w:r>
        <w:rPr>
          <w:spacing w:val="-1"/>
        </w:rPr>
        <w:t>promulgated</w:t>
      </w:r>
      <w:r>
        <w:t xml:space="preserve"> by</w:t>
      </w:r>
      <w:r>
        <w:rPr>
          <w:spacing w:val="-2"/>
        </w:rPr>
        <w:t xml:space="preserve"> </w:t>
      </w:r>
      <w:r>
        <w:t xml:space="preserve">the </w:t>
      </w:r>
      <w:r>
        <w:rPr>
          <w:spacing w:val="-1"/>
        </w:rPr>
        <w:t>Chancellor</w:t>
      </w:r>
      <w:r>
        <w:rPr>
          <w:spacing w:val="-2"/>
        </w:rPr>
        <w:t xml:space="preserve"> </w:t>
      </w:r>
      <w:r>
        <w:rPr>
          <w:spacing w:val="-1"/>
        </w:rPr>
        <w:t>shall</w:t>
      </w:r>
      <w:r>
        <w:rPr>
          <w:spacing w:val="-2"/>
        </w:rPr>
        <w:t xml:space="preserve"> </w:t>
      </w:r>
      <w:r>
        <w:t>not</w:t>
      </w:r>
      <w:r>
        <w:rPr>
          <w:spacing w:val="-2"/>
        </w:rPr>
        <w:t xml:space="preserve"> </w:t>
      </w:r>
      <w:r>
        <w:rPr>
          <w:spacing w:val="-1"/>
        </w:rPr>
        <w:t>prohibit</w:t>
      </w:r>
      <w:r>
        <w:rPr>
          <w:spacing w:val="2"/>
        </w:rPr>
        <w:t xml:space="preserve"> </w:t>
      </w:r>
      <w:r>
        <w:rPr>
          <w:spacing w:val="-1"/>
        </w:rPr>
        <w:t>the</w:t>
      </w:r>
      <w:r>
        <w:t xml:space="preserve"> </w:t>
      </w:r>
      <w:r>
        <w:rPr>
          <w:spacing w:val="-1"/>
        </w:rPr>
        <w:t>right</w:t>
      </w:r>
      <w:r>
        <w:rPr>
          <w:spacing w:val="1"/>
        </w:rPr>
        <w:t xml:space="preserve"> </w:t>
      </w:r>
      <w:r>
        <w:rPr>
          <w:spacing w:val="-2"/>
        </w:rPr>
        <w:t>of</w:t>
      </w:r>
      <w:r>
        <w:t xml:space="preserve"> </w:t>
      </w:r>
      <w:r>
        <w:rPr>
          <w:spacing w:val="-1"/>
        </w:rPr>
        <w:t>students</w:t>
      </w:r>
      <w:r>
        <w:t xml:space="preserve"> or</w:t>
      </w:r>
      <w:r>
        <w:rPr>
          <w:spacing w:val="49"/>
        </w:rPr>
        <w:t xml:space="preserve"> </w:t>
      </w:r>
      <w:r>
        <w:rPr>
          <w:spacing w:val="-1"/>
        </w:rPr>
        <w:t>members</w:t>
      </w:r>
      <w:r>
        <w:t xml:space="preserve"> of</w:t>
      </w:r>
      <w:r>
        <w:rPr>
          <w:spacing w:val="1"/>
        </w:rPr>
        <w:t xml:space="preserve"> </w:t>
      </w:r>
      <w:r>
        <w:rPr>
          <w:spacing w:val="-1"/>
        </w:rPr>
        <w:t>the</w:t>
      </w:r>
      <w:r>
        <w:t xml:space="preserve"> </w:t>
      </w:r>
      <w:r>
        <w:rPr>
          <w:spacing w:val="-1"/>
        </w:rPr>
        <w:t>public</w:t>
      </w:r>
      <w:r>
        <w:t xml:space="preserve"> to</w:t>
      </w:r>
      <w:r>
        <w:rPr>
          <w:spacing w:val="-3"/>
        </w:rPr>
        <w:t xml:space="preserve"> </w:t>
      </w:r>
      <w:r>
        <w:rPr>
          <w:spacing w:val="-1"/>
        </w:rPr>
        <w:t>exercise</w:t>
      </w:r>
      <w:r>
        <w:rPr>
          <w:spacing w:val="-2"/>
        </w:rPr>
        <w:t xml:space="preserve"> </w:t>
      </w:r>
      <w:r>
        <w:rPr>
          <w:spacing w:val="-1"/>
        </w:rPr>
        <w:t>free</w:t>
      </w:r>
      <w:r>
        <w:t xml:space="preserve"> </w:t>
      </w:r>
      <w:r>
        <w:rPr>
          <w:spacing w:val="-1"/>
        </w:rPr>
        <w:t>expression,</w:t>
      </w:r>
      <w:r>
        <w:rPr>
          <w:spacing w:val="-3"/>
        </w:rPr>
        <w:t xml:space="preserve"> </w:t>
      </w:r>
      <w:r>
        <w:rPr>
          <w:spacing w:val="-1"/>
        </w:rPr>
        <w:t>including</w:t>
      </w:r>
      <w:r>
        <w:rPr>
          <w:spacing w:val="-3"/>
        </w:rPr>
        <w:t xml:space="preserve"> </w:t>
      </w:r>
      <w:r>
        <w:t>but</w:t>
      </w:r>
      <w:r>
        <w:rPr>
          <w:spacing w:val="1"/>
        </w:rPr>
        <w:t xml:space="preserve"> </w:t>
      </w:r>
      <w:r>
        <w:rPr>
          <w:spacing w:val="-1"/>
        </w:rPr>
        <w:t>not</w:t>
      </w:r>
      <w:r>
        <w:rPr>
          <w:spacing w:val="-2"/>
        </w:rPr>
        <w:t xml:space="preserve"> </w:t>
      </w:r>
      <w:r>
        <w:rPr>
          <w:spacing w:val="-1"/>
        </w:rPr>
        <w:t>limited</w:t>
      </w:r>
      <w:r>
        <w:rPr>
          <w:spacing w:val="-2"/>
        </w:rPr>
        <w:t xml:space="preserve"> </w:t>
      </w:r>
      <w:r>
        <w:t>to</w:t>
      </w:r>
      <w:r>
        <w:rPr>
          <w:spacing w:val="-3"/>
        </w:rPr>
        <w:t xml:space="preserve"> </w:t>
      </w:r>
      <w:r>
        <w:t>the</w:t>
      </w:r>
      <w:r>
        <w:rPr>
          <w:spacing w:val="-2"/>
        </w:rPr>
        <w:t xml:space="preserve"> </w:t>
      </w:r>
      <w:r>
        <w:t xml:space="preserve">use </w:t>
      </w:r>
      <w:r>
        <w:rPr>
          <w:spacing w:val="-2"/>
        </w:rPr>
        <w:t>of</w:t>
      </w:r>
      <w:r>
        <w:t xml:space="preserve"> </w:t>
      </w:r>
      <w:r>
        <w:rPr>
          <w:spacing w:val="-1"/>
        </w:rPr>
        <w:t>bulletin</w:t>
      </w:r>
      <w:r>
        <w:t xml:space="preserve"> </w:t>
      </w:r>
      <w:r>
        <w:rPr>
          <w:spacing w:val="-1"/>
        </w:rPr>
        <w:t>boards</w:t>
      </w:r>
      <w:r>
        <w:rPr>
          <w:spacing w:val="63"/>
        </w:rPr>
        <w:t xml:space="preserve"> </w:t>
      </w:r>
      <w:r>
        <w:rPr>
          <w:spacing w:val="-1"/>
        </w:rPr>
        <w:t>designated</w:t>
      </w:r>
      <w:r>
        <w:rPr>
          <w:spacing w:val="-2"/>
        </w:rPr>
        <w:t xml:space="preserve"> </w:t>
      </w:r>
      <w:r>
        <w:t>for</w:t>
      </w:r>
      <w:r>
        <w:rPr>
          <w:spacing w:val="-2"/>
        </w:rPr>
        <w:t xml:space="preserve"> </w:t>
      </w:r>
      <w:r>
        <w:t xml:space="preserve">such </w:t>
      </w:r>
      <w:r>
        <w:rPr>
          <w:spacing w:val="-1"/>
        </w:rPr>
        <w:t>use,</w:t>
      </w:r>
      <w:r>
        <w:rPr>
          <w:spacing w:val="-3"/>
        </w:rPr>
        <w:t xml:space="preserve"> </w:t>
      </w:r>
      <w:r>
        <w:t>the</w:t>
      </w:r>
      <w:r>
        <w:rPr>
          <w:spacing w:val="-2"/>
        </w:rPr>
        <w:t xml:space="preserve"> </w:t>
      </w:r>
      <w:r>
        <w:rPr>
          <w:spacing w:val="-1"/>
        </w:rPr>
        <w:t>distribution</w:t>
      </w:r>
      <w:r>
        <w:rPr>
          <w:spacing w:val="-3"/>
        </w:rPr>
        <w:t xml:space="preserve"> </w:t>
      </w:r>
      <w:r>
        <w:t xml:space="preserve">of </w:t>
      </w:r>
      <w:r>
        <w:rPr>
          <w:spacing w:val="-1"/>
        </w:rPr>
        <w:t>printed</w:t>
      </w:r>
      <w:r>
        <w:rPr>
          <w:spacing w:val="-2"/>
        </w:rPr>
        <w:t xml:space="preserve"> </w:t>
      </w:r>
      <w:r>
        <w:rPr>
          <w:spacing w:val="-1"/>
        </w:rPr>
        <w:t>materials</w:t>
      </w:r>
      <w:r>
        <w:rPr>
          <w:spacing w:val="-2"/>
        </w:rPr>
        <w:t xml:space="preserve"> </w:t>
      </w:r>
      <w:r>
        <w:t xml:space="preserve">or </w:t>
      </w:r>
      <w:r>
        <w:rPr>
          <w:spacing w:val="-2"/>
        </w:rPr>
        <w:t>petitions</w:t>
      </w:r>
      <w:r>
        <w:t xml:space="preserve"> in</w:t>
      </w:r>
      <w:r>
        <w:rPr>
          <w:spacing w:val="-3"/>
        </w:rPr>
        <w:t xml:space="preserve"> </w:t>
      </w:r>
      <w:r>
        <w:rPr>
          <w:spacing w:val="-1"/>
        </w:rPr>
        <w:t>those</w:t>
      </w:r>
      <w:r>
        <w:t xml:space="preserve"> </w:t>
      </w:r>
      <w:r>
        <w:rPr>
          <w:spacing w:val="-1"/>
        </w:rPr>
        <w:t>parts</w:t>
      </w:r>
      <w:r>
        <w:t xml:space="preserve"> of</w:t>
      </w:r>
      <w:r>
        <w:rPr>
          <w:spacing w:val="-2"/>
        </w:rPr>
        <w:t xml:space="preserve"> </w:t>
      </w:r>
      <w:r>
        <w:t>the</w:t>
      </w:r>
      <w:r>
        <w:rPr>
          <w:spacing w:val="-2"/>
        </w:rPr>
        <w:t xml:space="preserve"> </w:t>
      </w:r>
      <w:r>
        <w:rPr>
          <w:spacing w:val="-1"/>
        </w:rPr>
        <w:t>college</w:t>
      </w:r>
      <w:r>
        <w:rPr>
          <w:spacing w:val="69"/>
        </w:rPr>
        <w:t xml:space="preserve"> </w:t>
      </w:r>
      <w:r>
        <w:rPr>
          <w:spacing w:val="-1"/>
        </w:rPr>
        <w:t>designated</w:t>
      </w:r>
      <w:r>
        <w:t xml:space="preserve"> </w:t>
      </w:r>
      <w:r>
        <w:rPr>
          <w:spacing w:val="-1"/>
        </w:rPr>
        <w:t>as</w:t>
      </w:r>
      <w:r>
        <w:t xml:space="preserve"> </w:t>
      </w:r>
      <w:r>
        <w:rPr>
          <w:spacing w:val="-1"/>
        </w:rPr>
        <w:t>areas</w:t>
      </w:r>
      <w:r>
        <w:rPr>
          <w:spacing w:val="-2"/>
        </w:rPr>
        <w:t xml:space="preserve"> </w:t>
      </w:r>
      <w:r>
        <w:rPr>
          <w:spacing w:val="-1"/>
        </w:rPr>
        <w:t>generally</w:t>
      </w:r>
      <w:r>
        <w:rPr>
          <w:spacing w:val="-3"/>
        </w:rPr>
        <w:t xml:space="preserve"> </w:t>
      </w:r>
      <w:r>
        <w:t>available</w:t>
      </w:r>
      <w:r>
        <w:rPr>
          <w:spacing w:val="-2"/>
        </w:rPr>
        <w:t xml:space="preserve"> </w:t>
      </w:r>
      <w:r>
        <w:t>to</w:t>
      </w:r>
      <w:r>
        <w:rPr>
          <w:spacing w:val="-3"/>
        </w:rPr>
        <w:t xml:space="preserve"> </w:t>
      </w:r>
      <w:r>
        <w:rPr>
          <w:spacing w:val="-1"/>
        </w:rPr>
        <w:t>students</w:t>
      </w:r>
      <w:r>
        <w:t xml:space="preserve"> and</w:t>
      </w:r>
      <w:r>
        <w:rPr>
          <w:spacing w:val="-3"/>
        </w:rPr>
        <w:t xml:space="preserve"> </w:t>
      </w:r>
      <w:r>
        <w:rPr>
          <w:spacing w:val="-1"/>
        </w:rPr>
        <w:t>the</w:t>
      </w:r>
      <w:r>
        <w:t xml:space="preserve"> </w:t>
      </w:r>
      <w:r>
        <w:rPr>
          <w:spacing w:val="-1"/>
        </w:rPr>
        <w:t>community,</w:t>
      </w:r>
      <w:r>
        <w:t xml:space="preserve"> and </w:t>
      </w:r>
      <w:r>
        <w:rPr>
          <w:spacing w:val="-1"/>
        </w:rPr>
        <w:t>the</w:t>
      </w:r>
      <w:r>
        <w:t xml:space="preserve"> </w:t>
      </w:r>
      <w:r>
        <w:rPr>
          <w:spacing w:val="-1"/>
        </w:rPr>
        <w:t>wearing</w:t>
      </w:r>
      <w:r>
        <w:rPr>
          <w:spacing w:val="-3"/>
        </w:rPr>
        <w:t xml:space="preserve"> </w:t>
      </w:r>
      <w:r>
        <w:t xml:space="preserve">of </w:t>
      </w:r>
      <w:r>
        <w:rPr>
          <w:spacing w:val="-1"/>
        </w:rPr>
        <w:t>buttons,</w:t>
      </w:r>
      <w:r>
        <w:rPr>
          <w:spacing w:val="51"/>
        </w:rPr>
        <w:t xml:space="preserve"> </w:t>
      </w:r>
      <w:r>
        <w:rPr>
          <w:spacing w:val="-1"/>
        </w:rPr>
        <w:t>badges,</w:t>
      </w:r>
      <w:r>
        <w:t xml:space="preserve"> or </w:t>
      </w:r>
      <w:r>
        <w:rPr>
          <w:spacing w:val="-1"/>
        </w:rPr>
        <w:t>other</w:t>
      </w:r>
      <w:r>
        <w:rPr>
          <w:spacing w:val="-2"/>
        </w:rPr>
        <w:t xml:space="preserve"> </w:t>
      </w:r>
      <w:r>
        <w:rPr>
          <w:spacing w:val="-1"/>
        </w:rPr>
        <w:t>insignia.</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346"/>
        <w:rPr>
          <w:spacing w:val="-1"/>
        </w:rPr>
      </w:pPr>
      <w:r>
        <w:rPr>
          <w:spacing w:val="-1"/>
        </w:rPr>
        <w:t>Students</w:t>
      </w:r>
      <w:r>
        <w:rPr>
          <w:spacing w:val="-2"/>
        </w:rPr>
        <w:t xml:space="preserve"> </w:t>
      </w:r>
      <w:r>
        <w:t xml:space="preserve">and </w:t>
      </w:r>
      <w:r>
        <w:rPr>
          <w:spacing w:val="-1"/>
        </w:rPr>
        <w:t>members</w:t>
      </w:r>
      <w:r>
        <w:t xml:space="preserve"> of</w:t>
      </w:r>
      <w:r>
        <w:rPr>
          <w:spacing w:val="1"/>
        </w:rPr>
        <w:t xml:space="preserve"> </w:t>
      </w:r>
      <w:r>
        <w:rPr>
          <w:spacing w:val="-1"/>
        </w:rPr>
        <w:t>the</w:t>
      </w:r>
      <w:r>
        <w:t xml:space="preserve"> </w:t>
      </w:r>
      <w:r>
        <w:rPr>
          <w:spacing w:val="-1"/>
        </w:rPr>
        <w:t>public</w:t>
      </w:r>
      <w:r>
        <w:rPr>
          <w:spacing w:val="-2"/>
        </w:rPr>
        <w:t xml:space="preserve"> </w:t>
      </w:r>
      <w:r>
        <w:rPr>
          <w:spacing w:val="-1"/>
        </w:rPr>
        <w:t>shall</w:t>
      </w:r>
      <w:r>
        <w:rPr>
          <w:spacing w:val="-2"/>
        </w:rPr>
        <w:t xml:space="preserve"> </w:t>
      </w:r>
      <w:r>
        <w:t xml:space="preserve">be </w:t>
      </w:r>
      <w:r>
        <w:rPr>
          <w:spacing w:val="-1"/>
        </w:rPr>
        <w:t>free</w:t>
      </w:r>
      <w:r>
        <w:t xml:space="preserve"> to</w:t>
      </w:r>
      <w:r>
        <w:rPr>
          <w:spacing w:val="-3"/>
        </w:rPr>
        <w:t xml:space="preserve"> </w:t>
      </w:r>
      <w:r>
        <w:rPr>
          <w:spacing w:val="-1"/>
        </w:rPr>
        <w:t>exercise</w:t>
      </w:r>
      <w:r>
        <w:rPr>
          <w:spacing w:val="-2"/>
        </w:rPr>
        <w:t xml:space="preserve"> </w:t>
      </w:r>
      <w:r>
        <w:rPr>
          <w:spacing w:val="-1"/>
        </w:rPr>
        <w:t>their</w:t>
      </w:r>
      <w:r>
        <w:rPr>
          <w:spacing w:val="-2"/>
        </w:rPr>
        <w:t xml:space="preserve"> </w:t>
      </w:r>
      <w:r>
        <w:rPr>
          <w:spacing w:val="-1"/>
        </w:rPr>
        <w:t>rights</w:t>
      </w:r>
      <w:r>
        <w:t xml:space="preserve"> of</w:t>
      </w:r>
      <w:r>
        <w:rPr>
          <w:spacing w:val="-2"/>
        </w:rPr>
        <w:t xml:space="preserve"> </w:t>
      </w:r>
      <w:r>
        <w:rPr>
          <w:spacing w:val="-1"/>
        </w:rPr>
        <w:t>free</w:t>
      </w:r>
      <w:r>
        <w:t xml:space="preserve"> </w:t>
      </w:r>
      <w:r>
        <w:rPr>
          <w:spacing w:val="-1"/>
        </w:rPr>
        <w:t>expression,</w:t>
      </w:r>
      <w:r>
        <w:t xml:space="preserve"> </w:t>
      </w:r>
      <w:r>
        <w:rPr>
          <w:spacing w:val="-1"/>
        </w:rPr>
        <w:t>subject</w:t>
      </w:r>
      <w:r>
        <w:rPr>
          <w:spacing w:val="-2"/>
        </w:rPr>
        <w:t xml:space="preserve"> </w:t>
      </w:r>
      <w:r>
        <w:t xml:space="preserve">to </w:t>
      </w:r>
      <w:r>
        <w:rPr>
          <w:spacing w:val="-1"/>
        </w:rPr>
        <w:t>the</w:t>
      </w:r>
      <w:r>
        <w:rPr>
          <w:spacing w:val="61"/>
        </w:rPr>
        <w:t xml:space="preserve"> </w:t>
      </w:r>
      <w:r>
        <w:rPr>
          <w:spacing w:val="-1"/>
        </w:rPr>
        <w:t>requirements</w:t>
      </w:r>
      <w:r>
        <w:rPr>
          <w:spacing w:val="-2"/>
        </w:rPr>
        <w:t xml:space="preserve"> </w:t>
      </w:r>
      <w:r>
        <w:t>of</w:t>
      </w:r>
      <w:r>
        <w:rPr>
          <w:spacing w:val="-2"/>
        </w:rPr>
        <w:t xml:space="preserve"> </w:t>
      </w:r>
      <w:r>
        <w:rPr>
          <w:spacing w:val="-1"/>
        </w:rPr>
        <w:t>this</w:t>
      </w:r>
      <w:r>
        <w:t xml:space="preserve"> </w:t>
      </w:r>
      <w:r>
        <w:rPr>
          <w:spacing w:val="-1"/>
        </w:rPr>
        <w:t>policy.</w:t>
      </w:r>
      <w:r>
        <w:t xml:space="preserve">  Speech</w:t>
      </w:r>
      <w:r>
        <w:rPr>
          <w:spacing w:val="-1"/>
        </w:rPr>
        <w:t xml:space="preserve"> shall</w:t>
      </w:r>
      <w:r>
        <w:rPr>
          <w:spacing w:val="-2"/>
        </w:rPr>
        <w:t xml:space="preserve"> </w:t>
      </w:r>
      <w:r>
        <w:t xml:space="preserve">be </w:t>
      </w:r>
      <w:r>
        <w:rPr>
          <w:spacing w:val="-1"/>
        </w:rPr>
        <w:t>prohibited</w:t>
      </w:r>
      <w:r>
        <w:rPr>
          <w:spacing w:val="-2"/>
        </w:rPr>
        <w:t xml:space="preserve"> </w:t>
      </w:r>
      <w:r>
        <w:rPr>
          <w:spacing w:val="-1"/>
        </w:rPr>
        <w:t>that</w:t>
      </w:r>
      <w:r>
        <w:rPr>
          <w:spacing w:val="1"/>
        </w:rPr>
        <w:t xml:space="preserve"> </w:t>
      </w:r>
      <w:r>
        <w:rPr>
          <w:spacing w:val="-1"/>
        </w:rPr>
        <w:t>is</w:t>
      </w:r>
      <w:r>
        <w:t xml:space="preserve"> </w:t>
      </w:r>
      <w:r>
        <w:rPr>
          <w:spacing w:val="-1"/>
        </w:rPr>
        <w:t>defamatory,</w:t>
      </w:r>
      <w:r>
        <w:t xml:space="preserve"> </w:t>
      </w:r>
      <w:r>
        <w:rPr>
          <w:spacing w:val="-1"/>
        </w:rPr>
        <w:t>obscene</w:t>
      </w:r>
      <w:r>
        <w:t xml:space="preserve"> </w:t>
      </w:r>
      <w:r>
        <w:rPr>
          <w:spacing w:val="-1"/>
        </w:rPr>
        <w:t>according</w:t>
      </w:r>
      <w:r>
        <w:rPr>
          <w:spacing w:val="-3"/>
        </w:rPr>
        <w:t xml:space="preserve"> </w:t>
      </w:r>
      <w:r>
        <w:t xml:space="preserve">to </w:t>
      </w:r>
      <w:r>
        <w:rPr>
          <w:spacing w:val="-1"/>
        </w:rPr>
        <w:t>current</w:t>
      </w:r>
      <w:r>
        <w:rPr>
          <w:spacing w:val="61"/>
        </w:rPr>
        <w:t xml:space="preserve"> </w:t>
      </w:r>
      <w:r>
        <w:rPr>
          <w:spacing w:val="-1"/>
        </w:rPr>
        <w:t>legal</w:t>
      </w:r>
      <w:r>
        <w:rPr>
          <w:spacing w:val="1"/>
        </w:rPr>
        <w:t xml:space="preserve"> </w:t>
      </w:r>
      <w:r>
        <w:rPr>
          <w:spacing w:val="-1"/>
        </w:rPr>
        <w:t>standards,</w:t>
      </w:r>
      <w:r>
        <w:t xml:space="preserve"> or</w:t>
      </w:r>
      <w:r>
        <w:rPr>
          <w:spacing w:val="-1"/>
        </w:rPr>
        <w:t xml:space="preserve"> which</w:t>
      </w:r>
      <w:r>
        <w:t xml:space="preserve"> so</w:t>
      </w:r>
      <w:r>
        <w:rPr>
          <w:spacing w:val="-2"/>
        </w:rPr>
        <w:t xml:space="preserve"> </w:t>
      </w:r>
      <w:r>
        <w:rPr>
          <w:spacing w:val="-1"/>
        </w:rPr>
        <w:t>incites</w:t>
      </w:r>
      <w:r>
        <w:t xml:space="preserve"> </w:t>
      </w:r>
      <w:r>
        <w:rPr>
          <w:spacing w:val="-1"/>
        </w:rPr>
        <w:t>others</w:t>
      </w:r>
      <w:r>
        <w:t xml:space="preserve"> </w:t>
      </w:r>
      <w:r>
        <w:rPr>
          <w:spacing w:val="-1"/>
        </w:rPr>
        <w:t>as</w:t>
      </w:r>
      <w:r>
        <w:t xml:space="preserve"> to</w:t>
      </w:r>
      <w:r>
        <w:rPr>
          <w:spacing w:val="-3"/>
        </w:rPr>
        <w:t xml:space="preserve"> </w:t>
      </w:r>
      <w:r>
        <w:rPr>
          <w:spacing w:val="-1"/>
        </w:rPr>
        <w:t>create</w:t>
      </w:r>
      <w:r>
        <w:t xml:space="preserve"> a</w:t>
      </w:r>
      <w:r>
        <w:rPr>
          <w:spacing w:val="-2"/>
        </w:rPr>
        <w:t xml:space="preserve"> </w:t>
      </w:r>
      <w:r>
        <w:rPr>
          <w:spacing w:val="-1"/>
        </w:rPr>
        <w:t>clear</w:t>
      </w:r>
      <w:r>
        <w:rPr>
          <w:spacing w:val="1"/>
        </w:rPr>
        <w:t xml:space="preserve"> </w:t>
      </w:r>
      <w:r>
        <w:rPr>
          <w:spacing w:val="-1"/>
        </w:rPr>
        <w:t>and</w:t>
      </w:r>
      <w:r>
        <w:t xml:space="preserve"> </w:t>
      </w:r>
      <w:r>
        <w:rPr>
          <w:spacing w:val="-1"/>
        </w:rPr>
        <w:t>present</w:t>
      </w:r>
      <w:r>
        <w:rPr>
          <w:spacing w:val="1"/>
        </w:rPr>
        <w:t xml:space="preserve"> </w:t>
      </w:r>
      <w:r>
        <w:rPr>
          <w:spacing w:val="-1"/>
        </w:rPr>
        <w:t>danger</w:t>
      </w:r>
      <w:r>
        <w:rPr>
          <w:spacing w:val="1"/>
        </w:rPr>
        <w:t xml:space="preserve"> </w:t>
      </w:r>
      <w:r>
        <w:t>of</w:t>
      </w:r>
      <w:r>
        <w:rPr>
          <w:spacing w:val="-2"/>
        </w:rPr>
        <w:t xml:space="preserve"> </w:t>
      </w:r>
      <w:r>
        <w:t xml:space="preserve">the </w:t>
      </w:r>
      <w:r>
        <w:rPr>
          <w:spacing w:val="-1"/>
        </w:rPr>
        <w:t>commission</w:t>
      </w:r>
      <w:r>
        <w:t xml:space="preserve"> </w:t>
      </w:r>
      <w:r>
        <w:rPr>
          <w:spacing w:val="-2"/>
        </w:rPr>
        <w:t>of</w:t>
      </w:r>
      <w:r>
        <w:rPr>
          <w:spacing w:val="59"/>
        </w:rPr>
        <w:t xml:space="preserve"> </w:t>
      </w:r>
      <w:r>
        <w:rPr>
          <w:spacing w:val="-1"/>
        </w:rPr>
        <w:t>unlawful</w:t>
      </w:r>
      <w:r>
        <w:rPr>
          <w:spacing w:val="-2"/>
        </w:rPr>
        <w:t xml:space="preserve"> </w:t>
      </w:r>
      <w:r>
        <w:rPr>
          <w:spacing w:val="-1"/>
        </w:rPr>
        <w:t>acts</w:t>
      </w:r>
      <w:r>
        <w:t xml:space="preserve"> on </w:t>
      </w:r>
      <w:r>
        <w:rPr>
          <w:spacing w:val="-1"/>
        </w:rPr>
        <w:t>district</w:t>
      </w:r>
      <w:r>
        <w:rPr>
          <w:spacing w:val="1"/>
        </w:rPr>
        <w:t xml:space="preserve"> </w:t>
      </w:r>
      <w:r>
        <w:rPr>
          <w:spacing w:val="-1"/>
        </w:rPr>
        <w:t>property</w:t>
      </w:r>
      <w:r>
        <w:rPr>
          <w:spacing w:val="-3"/>
        </w:rPr>
        <w:t xml:space="preserve"> </w:t>
      </w:r>
      <w:r>
        <w:t xml:space="preserve">or </w:t>
      </w:r>
      <w:r>
        <w:rPr>
          <w:spacing w:val="-1"/>
        </w:rPr>
        <w:t>the</w:t>
      </w:r>
      <w:r>
        <w:t xml:space="preserve"> </w:t>
      </w:r>
      <w:r>
        <w:rPr>
          <w:spacing w:val="-1"/>
        </w:rPr>
        <w:t>violation</w:t>
      </w:r>
      <w:r>
        <w:t xml:space="preserve"> of</w:t>
      </w:r>
      <w:r>
        <w:rPr>
          <w:spacing w:val="-2"/>
        </w:rPr>
        <w:t xml:space="preserve"> </w:t>
      </w:r>
      <w:r>
        <w:rPr>
          <w:spacing w:val="-1"/>
        </w:rPr>
        <w:t>district</w:t>
      </w:r>
      <w:r>
        <w:rPr>
          <w:spacing w:val="1"/>
        </w:rPr>
        <w:t xml:space="preserve"> </w:t>
      </w:r>
      <w:r>
        <w:rPr>
          <w:spacing w:val="-1"/>
        </w:rPr>
        <w:t>policies</w:t>
      </w:r>
      <w:r>
        <w:t xml:space="preserve"> or</w:t>
      </w:r>
      <w:r>
        <w:rPr>
          <w:spacing w:val="-2"/>
        </w:rPr>
        <w:t xml:space="preserve"> </w:t>
      </w:r>
      <w:r>
        <w:rPr>
          <w:spacing w:val="-1"/>
        </w:rPr>
        <w:t>procedures,</w:t>
      </w:r>
      <w:r>
        <w:t xml:space="preserve"> or </w:t>
      </w:r>
      <w:r>
        <w:rPr>
          <w:spacing w:val="-1"/>
        </w:rPr>
        <w:t>the</w:t>
      </w:r>
      <w:r>
        <w:t xml:space="preserve"> </w:t>
      </w:r>
      <w:r>
        <w:rPr>
          <w:spacing w:val="-1"/>
        </w:rPr>
        <w:t>substantial</w:t>
      </w:r>
      <w:r>
        <w:rPr>
          <w:spacing w:val="59"/>
        </w:rPr>
        <w:t xml:space="preserve"> </w:t>
      </w:r>
      <w:r>
        <w:rPr>
          <w:spacing w:val="-1"/>
        </w:rPr>
        <w:t>disruption</w:t>
      </w:r>
      <w:r>
        <w:t xml:space="preserve"> </w:t>
      </w:r>
      <w:r>
        <w:rPr>
          <w:spacing w:val="-2"/>
        </w:rPr>
        <w:t xml:space="preserve">of </w:t>
      </w:r>
      <w:r>
        <w:t xml:space="preserve">the </w:t>
      </w:r>
      <w:r>
        <w:rPr>
          <w:spacing w:val="-1"/>
        </w:rPr>
        <w:t>orderly</w:t>
      </w:r>
      <w:r>
        <w:rPr>
          <w:spacing w:val="-3"/>
        </w:rPr>
        <w:t xml:space="preserve"> </w:t>
      </w:r>
      <w:r>
        <w:rPr>
          <w:spacing w:val="-1"/>
        </w:rPr>
        <w:t>operation</w:t>
      </w:r>
      <w:r>
        <w:rPr>
          <w:spacing w:val="-3"/>
        </w:rPr>
        <w:t xml:space="preserve"> </w:t>
      </w:r>
      <w:r>
        <w:t>of</w:t>
      </w:r>
      <w:r>
        <w:rPr>
          <w:spacing w:val="-2"/>
        </w:rPr>
        <w:t xml:space="preserve"> </w:t>
      </w:r>
      <w:r>
        <w:t xml:space="preserve">the </w:t>
      </w:r>
      <w:r>
        <w:rPr>
          <w:spacing w:val="-1"/>
        </w:rPr>
        <w:t>District.</w:t>
      </w:r>
      <w:r>
        <w:rPr>
          <w:spacing w:val="-3"/>
        </w:rPr>
        <w:t xml:space="preserve"> </w:t>
      </w:r>
      <w:r>
        <w:rPr>
          <w:spacing w:val="-1"/>
        </w:rPr>
        <w:t>Nothing</w:t>
      </w:r>
      <w:r>
        <w:rPr>
          <w:spacing w:val="-3"/>
        </w:rPr>
        <w:t xml:space="preserve"> </w:t>
      </w:r>
      <w:r>
        <w:t xml:space="preserve">in </w:t>
      </w:r>
      <w:r>
        <w:rPr>
          <w:spacing w:val="-1"/>
        </w:rPr>
        <w:t>this</w:t>
      </w:r>
      <w:r>
        <w:rPr>
          <w:spacing w:val="-2"/>
        </w:rPr>
        <w:t xml:space="preserve"> </w:t>
      </w:r>
      <w:r>
        <w:rPr>
          <w:spacing w:val="-1"/>
        </w:rPr>
        <w:t>policy</w:t>
      </w:r>
      <w:r>
        <w:rPr>
          <w:spacing w:val="-2"/>
        </w:rPr>
        <w:t xml:space="preserve"> </w:t>
      </w:r>
      <w:r>
        <w:rPr>
          <w:spacing w:val="-1"/>
        </w:rPr>
        <w:t>shall</w:t>
      </w:r>
      <w:r>
        <w:rPr>
          <w:spacing w:val="1"/>
        </w:rPr>
        <w:t xml:space="preserve"> </w:t>
      </w:r>
      <w:r>
        <w:rPr>
          <w:spacing w:val="-1"/>
        </w:rPr>
        <w:t>prohibit</w:t>
      </w:r>
      <w:r>
        <w:rPr>
          <w:spacing w:val="1"/>
        </w:rPr>
        <w:t xml:space="preserve"> </w:t>
      </w:r>
      <w:r>
        <w:rPr>
          <w:spacing w:val="-1"/>
        </w:rPr>
        <w:t>the</w:t>
      </w:r>
      <w:r>
        <w:t xml:space="preserve"> </w:t>
      </w:r>
      <w:r>
        <w:rPr>
          <w:spacing w:val="-1"/>
        </w:rPr>
        <w:t>regulation</w:t>
      </w:r>
      <w:r>
        <w:rPr>
          <w:spacing w:val="-3"/>
        </w:rPr>
        <w:t xml:space="preserve"> </w:t>
      </w:r>
      <w:r>
        <w:t>of</w:t>
      </w:r>
      <w:r>
        <w:rPr>
          <w:spacing w:val="65"/>
        </w:rPr>
        <w:t xml:space="preserve"> </w:t>
      </w:r>
      <w:r>
        <w:t xml:space="preserve">hate </w:t>
      </w:r>
      <w:r>
        <w:rPr>
          <w:spacing w:val="-1"/>
        </w:rPr>
        <w:t>violence,</w:t>
      </w:r>
      <w:r>
        <w:t xml:space="preserve"> </w:t>
      </w:r>
      <w:r>
        <w:rPr>
          <w:spacing w:val="-1"/>
        </w:rPr>
        <w:t>so</w:t>
      </w:r>
      <w:r>
        <w:t xml:space="preserve"> long</w:t>
      </w:r>
      <w:r>
        <w:rPr>
          <w:spacing w:val="-3"/>
        </w:rPr>
        <w:t xml:space="preserve"> </w:t>
      </w:r>
      <w:r>
        <w:t>as</w:t>
      </w:r>
      <w:r>
        <w:rPr>
          <w:spacing w:val="-2"/>
        </w:rPr>
        <w:t xml:space="preserve"> </w:t>
      </w:r>
      <w:r>
        <w:rPr>
          <w:spacing w:val="-1"/>
        </w:rPr>
        <w:t>the</w:t>
      </w:r>
      <w:r>
        <w:t xml:space="preserve"> </w:t>
      </w:r>
      <w:r>
        <w:rPr>
          <w:spacing w:val="-1"/>
        </w:rPr>
        <w:t>regulation</w:t>
      </w:r>
      <w:r>
        <w:t xml:space="preserve"> </w:t>
      </w:r>
      <w:r>
        <w:rPr>
          <w:spacing w:val="-2"/>
        </w:rPr>
        <w:t>conforms</w:t>
      </w:r>
      <w:r>
        <w:t xml:space="preserve"> to </w:t>
      </w:r>
      <w:r>
        <w:rPr>
          <w:spacing w:val="-1"/>
        </w:rPr>
        <w:t>the</w:t>
      </w:r>
      <w:r>
        <w:t xml:space="preserve"> </w:t>
      </w:r>
      <w:r>
        <w:rPr>
          <w:spacing w:val="-1"/>
        </w:rPr>
        <w:t>requirements</w:t>
      </w:r>
      <w:r>
        <w:t xml:space="preserve"> </w:t>
      </w:r>
      <w:r>
        <w:rPr>
          <w:spacing w:val="-1"/>
        </w:rPr>
        <w:t>of</w:t>
      </w:r>
      <w:r>
        <w:t xml:space="preserve"> </w:t>
      </w:r>
      <w:r>
        <w:rPr>
          <w:spacing w:val="-1"/>
        </w:rPr>
        <w:t>the</w:t>
      </w:r>
      <w:r>
        <w:t xml:space="preserve"> </w:t>
      </w:r>
      <w:r>
        <w:rPr>
          <w:spacing w:val="-1"/>
        </w:rPr>
        <w:t>First</w:t>
      </w:r>
      <w:r>
        <w:rPr>
          <w:spacing w:val="-2"/>
        </w:rPr>
        <w:t xml:space="preserve"> </w:t>
      </w:r>
      <w:r>
        <w:rPr>
          <w:spacing w:val="-1"/>
        </w:rPr>
        <w:t>Amendment</w:t>
      </w:r>
      <w:r>
        <w:rPr>
          <w:spacing w:val="1"/>
        </w:rPr>
        <w:t xml:space="preserve"> </w:t>
      </w:r>
      <w:r>
        <w:t xml:space="preserve">to </w:t>
      </w:r>
      <w:r>
        <w:rPr>
          <w:spacing w:val="-1"/>
        </w:rPr>
        <w:t>the</w:t>
      </w:r>
      <w:r>
        <w:rPr>
          <w:spacing w:val="51"/>
        </w:rPr>
        <w:t xml:space="preserve"> </w:t>
      </w:r>
      <w:r>
        <w:rPr>
          <w:spacing w:val="-1"/>
        </w:rPr>
        <w:t>United</w:t>
      </w:r>
      <w:r>
        <w:rPr>
          <w:spacing w:val="-2"/>
        </w:rPr>
        <w:t xml:space="preserve"> </w:t>
      </w:r>
      <w:r>
        <w:rPr>
          <w:spacing w:val="-1"/>
        </w:rPr>
        <w:t>States</w:t>
      </w:r>
      <w:r>
        <w:t xml:space="preserve"> </w:t>
      </w:r>
      <w:r>
        <w:rPr>
          <w:spacing w:val="-1"/>
        </w:rPr>
        <w:t>Constitution,</w:t>
      </w:r>
      <w:r>
        <w:rPr>
          <w:spacing w:val="-3"/>
        </w:rPr>
        <w:t xml:space="preserve"> </w:t>
      </w:r>
      <w:r>
        <w:t>and of</w:t>
      </w:r>
      <w:r>
        <w:rPr>
          <w:spacing w:val="1"/>
        </w:rPr>
        <w:t xml:space="preserve"> </w:t>
      </w:r>
      <w:r>
        <w:rPr>
          <w:spacing w:val="-1"/>
        </w:rPr>
        <w:t>Section</w:t>
      </w:r>
      <w:r>
        <w:rPr>
          <w:spacing w:val="-3"/>
        </w:rPr>
        <w:t xml:space="preserve"> </w:t>
      </w:r>
      <w:r>
        <w:t>2 of</w:t>
      </w:r>
      <w:r>
        <w:rPr>
          <w:spacing w:val="-2"/>
        </w:rPr>
        <w:t xml:space="preserve"> </w:t>
      </w:r>
      <w:r>
        <w:rPr>
          <w:spacing w:val="-1"/>
        </w:rPr>
        <w:t>Article</w:t>
      </w:r>
      <w:r>
        <w:rPr>
          <w:spacing w:val="-2"/>
        </w:rPr>
        <w:t xml:space="preserve"> </w:t>
      </w:r>
      <w:r>
        <w:t xml:space="preserve">1 of </w:t>
      </w:r>
      <w:r>
        <w:rPr>
          <w:spacing w:val="-1"/>
        </w:rPr>
        <w:t>the</w:t>
      </w:r>
      <w:r>
        <w:t xml:space="preserve"> </w:t>
      </w:r>
      <w:r>
        <w:rPr>
          <w:spacing w:val="-1"/>
        </w:rPr>
        <w:t>California</w:t>
      </w:r>
      <w:r>
        <w:t xml:space="preserve"> </w:t>
      </w:r>
      <w:r>
        <w:rPr>
          <w:spacing w:val="-1"/>
        </w:rPr>
        <w:t>Constitution.</w:t>
      </w:r>
      <w:r>
        <w:rPr>
          <w:spacing w:val="-3"/>
        </w:rPr>
        <w:t xml:space="preserve"> </w:t>
      </w:r>
      <w:r>
        <w:rPr>
          <w:spacing w:val="-1"/>
        </w:rPr>
        <w:t>Students</w:t>
      </w:r>
      <w:r>
        <w:t xml:space="preserve"> </w:t>
      </w:r>
      <w:r>
        <w:rPr>
          <w:spacing w:val="-2"/>
        </w:rPr>
        <w:t xml:space="preserve">may </w:t>
      </w:r>
      <w:r>
        <w:t>be</w:t>
      </w:r>
      <w:r>
        <w:rPr>
          <w:spacing w:val="61"/>
        </w:rPr>
        <w:t xml:space="preserve"> </w:t>
      </w:r>
      <w:r>
        <w:rPr>
          <w:spacing w:val="-1"/>
        </w:rPr>
        <w:t>disciplined</w:t>
      </w:r>
      <w:r>
        <w:t xml:space="preserve"> </w:t>
      </w:r>
      <w:r>
        <w:rPr>
          <w:spacing w:val="-1"/>
        </w:rPr>
        <w:t>for</w:t>
      </w:r>
      <w:r>
        <w:t xml:space="preserve"> </w:t>
      </w:r>
      <w:r>
        <w:rPr>
          <w:spacing w:val="-1"/>
        </w:rPr>
        <w:t>harassment,</w:t>
      </w:r>
      <w:r>
        <w:rPr>
          <w:spacing w:val="-3"/>
        </w:rPr>
        <w:t xml:space="preserve"> </w:t>
      </w:r>
      <w:r>
        <w:rPr>
          <w:spacing w:val="-1"/>
        </w:rPr>
        <w:t>threats,</w:t>
      </w:r>
      <w:r>
        <w:t xml:space="preserve"> </w:t>
      </w:r>
      <w:r>
        <w:rPr>
          <w:spacing w:val="-1"/>
        </w:rPr>
        <w:t>intimidation,</w:t>
      </w:r>
      <w:r>
        <w:t xml:space="preserve"> or</w:t>
      </w:r>
      <w:r>
        <w:rPr>
          <w:spacing w:val="-2"/>
        </w:rPr>
        <w:t xml:space="preserve"> </w:t>
      </w:r>
      <w:r>
        <w:rPr>
          <w:spacing w:val="-1"/>
        </w:rPr>
        <w:t>hate</w:t>
      </w:r>
      <w:r>
        <w:t xml:space="preserve"> </w:t>
      </w:r>
      <w:r>
        <w:rPr>
          <w:spacing w:val="-1"/>
        </w:rPr>
        <w:t>violence</w:t>
      </w:r>
      <w:r>
        <w:t xml:space="preserve"> </w:t>
      </w:r>
      <w:r>
        <w:rPr>
          <w:spacing w:val="-1"/>
        </w:rPr>
        <w:t>unless</w:t>
      </w:r>
      <w:r>
        <w:t xml:space="preserve"> </w:t>
      </w:r>
      <w:r>
        <w:rPr>
          <w:spacing w:val="-1"/>
        </w:rPr>
        <w:t>such</w:t>
      </w:r>
      <w:r>
        <w:t xml:space="preserve"> </w:t>
      </w:r>
      <w:r>
        <w:rPr>
          <w:spacing w:val="-1"/>
        </w:rPr>
        <w:t>speech</w:t>
      </w:r>
      <w:r>
        <w:t xml:space="preserve"> is</w:t>
      </w:r>
      <w:r>
        <w:rPr>
          <w:spacing w:val="-2"/>
        </w:rPr>
        <w:t xml:space="preserve"> </w:t>
      </w:r>
      <w:r>
        <w:rPr>
          <w:spacing w:val="-1"/>
        </w:rPr>
        <w:t>constitutionally</w:t>
      </w:r>
      <w:r>
        <w:rPr>
          <w:spacing w:val="55"/>
        </w:rPr>
        <w:t xml:space="preserve"> </w:t>
      </w:r>
      <w:r>
        <w:rPr>
          <w:spacing w:val="-1"/>
        </w:rPr>
        <w:t>protected.</w:t>
      </w:r>
    </w:p>
    <w:p w:rsidR="00790331" w:rsidRDefault="00790331">
      <w:pPr>
        <w:pStyle w:val="BodyText"/>
        <w:kinsoku w:val="0"/>
        <w:overflowPunct w:val="0"/>
        <w:ind w:right="684"/>
        <w:rPr>
          <w:color w:val="000000"/>
        </w:rPr>
      </w:pPr>
      <w:r>
        <w:t xml:space="preserve">(See </w:t>
      </w:r>
      <w:r>
        <w:rPr>
          <w:spacing w:val="-1"/>
        </w:rPr>
        <w:t>Board</w:t>
      </w:r>
      <w:r>
        <w:t xml:space="preserve"> </w:t>
      </w:r>
      <w:r>
        <w:rPr>
          <w:spacing w:val="-2"/>
        </w:rPr>
        <w:t xml:space="preserve">of </w:t>
      </w:r>
      <w:r>
        <w:rPr>
          <w:spacing w:val="-1"/>
        </w:rPr>
        <w:t>Trustees</w:t>
      </w:r>
      <w:r>
        <w:t xml:space="preserve"> </w:t>
      </w:r>
      <w:r>
        <w:rPr>
          <w:spacing w:val="-2"/>
        </w:rPr>
        <w:t xml:space="preserve">Policy </w:t>
      </w:r>
      <w:r>
        <w:t xml:space="preserve">Manual, </w:t>
      </w:r>
      <w:r>
        <w:rPr>
          <w:spacing w:val="-1"/>
        </w:rPr>
        <w:t xml:space="preserve">Chapter </w:t>
      </w:r>
      <w:r>
        <w:t xml:space="preserve">5: </w:t>
      </w:r>
      <w:r>
        <w:rPr>
          <w:color w:val="0000FF"/>
        </w:rPr>
        <w:t xml:space="preserve"> </w:t>
      </w:r>
      <w:hyperlink r:id="rId15" w:history="1">
        <w:r w:rsidRPr="001E1179">
          <w:rPr>
            <w:color w:val="1F4E79" w:themeColor="accent1" w:themeShade="80"/>
            <w:spacing w:val="-1"/>
            <w:u w:val="single"/>
          </w:rPr>
          <w:t>http://www.vcccd.edu/assets/pdf/board_of_trustees/policies_chapter5.pdf</w:t>
        </w:r>
      </w:hyperlink>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1A1801" w:rsidRPr="001A1801" w:rsidRDefault="001A1801">
      <w:pPr>
        <w:pStyle w:val="Heading1"/>
        <w:kinsoku w:val="0"/>
        <w:overflowPunct w:val="0"/>
        <w:rPr>
          <w:sz w:val="16"/>
          <w:szCs w:val="16"/>
        </w:rPr>
      </w:pPr>
    </w:p>
    <w:p w:rsidR="00790331" w:rsidRDefault="00790331">
      <w:pPr>
        <w:pStyle w:val="Heading1"/>
        <w:kinsoku w:val="0"/>
        <w:overflowPunct w:val="0"/>
        <w:rPr>
          <w:b w:val="0"/>
          <w:bCs w:val="0"/>
        </w:rPr>
      </w:pPr>
      <w:bookmarkStart w:id="9" w:name="_Toc437346711"/>
      <w:r>
        <w:t xml:space="preserve">Student </w:t>
      </w:r>
      <w:r>
        <w:rPr>
          <w:spacing w:val="-1"/>
        </w:rPr>
        <w:t>Resources/Student</w:t>
      </w:r>
      <w:r>
        <w:t xml:space="preserve"> </w:t>
      </w:r>
      <w:r>
        <w:rPr>
          <w:spacing w:val="-1"/>
        </w:rPr>
        <w:t>Services</w:t>
      </w:r>
      <w:bookmarkEnd w:id="9"/>
    </w:p>
    <w:p w:rsidR="00137458" w:rsidRDefault="00137458" w:rsidP="000D7F0A">
      <w:pPr>
        <w:pStyle w:val="Heading2"/>
        <w:spacing w:before="241" w:after="80"/>
        <w:ind w:left="158"/>
        <w:rPr>
          <w:rFonts w:eastAsia="Times New Roman"/>
          <w:color w:val="000000"/>
        </w:rPr>
      </w:pPr>
      <w:bookmarkStart w:id="10" w:name="_Toc437346712"/>
      <w:r>
        <w:rPr>
          <w:rFonts w:eastAsia="Times New Roman"/>
          <w:color w:val="000000"/>
          <w:spacing w:val="-2"/>
        </w:rPr>
        <w:t>ACCESS</w:t>
      </w:r>
      <w:bookmarkEnd w:id="10"/>
    </w:p>
    <w:p w:rsidR="005F4E42" w:rsidRDefault="005F4E42" w:rsidP="000A03E4">
      <w:pPr>
        <w:pStyle w:val="BodyText"/>
        <w:kinsoku w:val="0"/>
        <w:overflowPunct w:val="0"/>
        <w:spacing w:after="80"/>
        <w:ind w:right="684"/>
      </w:pPr>
      <w:r w:rsidRPr="005F4E42">
        <w:t>ACCESS (Accessibility Coordination Center &amp; Educational Support Services) is the program that assures all of Moorpark College classes, activities, and facilities are accessible to every qualified student as required under the Americans with Disabilities Act (ADA) and state of CA guidelines.</w:t>
      </w:r>
    </w:p>
    <w:p w:rsidR="000A03E4" w:rsidRPr="000A03E4" w:rsidRDefault="000A03E4" w:rsidP="000A03E4">
      <w:pPr>
        <w:pStyle w:val="BodyText"/>
        <w:kinsoku w:val="0"/>
        <w:overflowPunct w:val="0"/>
        <w:spacing w:after="80"/>
        <w:ind w:right="684"/>
      </w:pPr>
      <w:r w:rsidRPr="000A03E4">
        <w:t xml:space="preserve">Services are based on individual need after review of documentation with an appropriate professional's verification of disability, then consultation with ACCESS Coordinator or Disabilities Specialists/Counselors.  </w:t>
      </w:r>
    </w:p>
    <w:p w:rsidR="000A03E4" w:rsidRPr="000A03E4" w:rsidRDefault="000A03E4" w:rsidP="000A03E4">
      <w:pPr>
        <w:pStyle w:val="BodyText"/>
        <w:kinsoku w:val="0"/>
        <w:overflowPunct w:val="0"/>
        <w:spacing w:after="80"/>
        <w:ind w:right="684"/>
      </w:pPr>
      <w:r w:rsidRPr="000A03E4">
        <w:t>Special services include: learning disability assessment, counseling, interpreters for the hearing impaired, note takers, assistive technology, mobility assistance, academic coaching, registration and enrollment assistance, test-taking accommodations, Braille transcribing, electronic texts, and liaison with campus and community resources.  The ACCESS Center is located on the first floor of the LMC Building.</w:t>
      </w:r>
    </w:p>
    <w:p w:rsidR="000A03E4" w:rsidRDefault="005F4E42" w:rsidP="000A03E4">
      <w:pPr>
        <w:pStyle w:val="BodyText"/>
        <w:kinsoku w:val="0"/>
        <w:overflowPunct w:val="0"/>
        <w:spacing w:after="80"/>
        <w:ind w:right="684"/>
      </w:pPr>
      <w:r w:rsidRPr="005F4E42">
        <w:t xml:space="preserve">Information regarding the faculty's responsibilities and procedures for providing appropriate classroom accommodations to qualified students and ACCESS hours of operation can be found at:  </w:t>
      </w:r>
      <w:hyperlink r:id="rId16" w:history="1">
        <w:r w:rsidRPr="005F4E42">
          <w:rPr>
            <w:rStyle w:val="Hyperlink"/>
            <w:color w:val="1F4E79" w:themeColor="accent1" w:themeShade="80"/>
          </w:rPr>
          <w:t>http://www.moorparkcollege.edu/servicesforstudents/access/</w:t>
        </w:r>
      </w:hyperlink>
    </w:p>
    <w:p w:rsidR="005F4E42" w:rsidRPr="000A03E4" w:rsidRDefault="005F4E42" w:rsidP="000A03E4">
      <w:pPr>
        <w:pStyle w:val="BodyText"/>
        <w:kinsoku w:val="0"/>
        <w:overflowPunct w:val="0"/>
        <w:spacing w:after="80"/>
        <w:ind w:right="684"/>
      </w:pPr>
    </w:p>
    <w:p w:rsidR="00C7781E" w:rsidRDefault="00C7781E" w:rsidP="000D7F0A">
      <w:pPr>
        <w:pStyle w:val="Heading2"/>
        <w:kinsoku w:val="0"/>
        <w:overflowPunct w:val="0"/>
        <w:spacing w:before="72" w:after="80"/>
        <w:ind w:left="158"/>
        <w:rPr>
          <w:b w:val="0"/>
          <w:bCs w:val="0"/>
        </w:rPr>
      </w:pPr>
      <w:bookmarkStart w:id="11" w:name="_Toc437346713"/>
      <w:r>
        <w:rPr>
          <w:spacing w:val="-1"/>
        </w:rPr>
        <w:t>Admissions &amp; Records</w:t>
      </w:r>
      <w:bookmarkEnd w:id="11"/>
    </w:p>
    <w:p w:rsidR="00D02042" w:rsidRDefault="00C7781E" w:rsidP="000D7F0A">
      <w:pPr>
        <w:pStyle w:val="BodyText"/>
        <w:kinsoku w:val="0"/>
        <w:overflowPunct w:val="0"/>
        <w:spacing w:after="80"/>
        <w:ind w:right="684"/>
        <w:rPr>
          <w:color w:val="0000FF"/>
        </w:rPr>
      </w:pPr>
      <w:r w:rsidRPr="00C7781E">
        <w:t xml:space="preserve">The Admissions &amp; Records Office provides a variety of services to students and faculty, including admission, residency determinations, registration and add/drop activity, transcript processing, evaluation and posting of degrees &amp; certificates, general education certifications for transfer to the UC and CSU systems, verification and certification of student eligibility for athletics, enrollment verifications and VA educational benefits.  A&amp;R is the campus contact for </w:t>
      </w:r>
      <w:proofErr w:type="spellStart"/>
      <w:r w:rsidRPr="00C7781E">
        <w:t>MyVCCCD</w:t>
      </w:r>
      <w:proofErr w:type="spellEnd"/>
      <w:r w:rsidRPr="00C7781E">
        <w:t>, and we assist students and faculty with questions about online features and services, coordination and the collection of census reports, and the recording of grades and positive attendance hours.  We process grade changes, academic renewals, petitions for exceptions to deadlines, course repetition, credit-by-exam, &amp; Pass/No Pass.  Additionally we manage student enrollment priority as well as reinstatements approved by Counseling.  A&amp;R also provides records under subpoena and fulfills student requests for enrollment/degree verifications.</w:t>
      </w:r>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bookmarkStart w:id="12" w:name="_Toc437346714"/>
      <w:r>
        <w:rPr>
          <w:spacing w:val="-1"/>
        </w:rPr>
        <w:t>Assessment</w:t>
      </w:r>
      <w:bookmarkEnd w:id="12"/>
    </w:p>
    <w:p w:rsidR="00790331" w:rsidRDefault="00790331" w:rsidP="000D7F0A">
      <w:pPr>
        <w:pStyle w:val="BodyText"/>
        <w:kinsoku w:val="0"/>
        <w:overflowPunct w:val="0"/>
        <w:spacing w:before="56" w:after="80"/>
        <w:rPr>
          <w:spacing w:val="-1"/>
        </w:rPr>
      </w:pPr>
      <w:r>
        <w:t xml:space="preserve">See </w:t>
      </w:r>
      <w:r w:rsidR="000A03E4">
        <w:rPr>
          <w:spacing w:val="-1"/>
        </w:rPr>
        <w:t>New Student Orientation</w:t>
      </w:r>
      <w:r>
        <w:rPr>
          <w:spacing w:val="1"/>
        </w:rPr>
        <w:t xml:space="preserve"> </w:t>
      </w:r>
      <w:r>
        <w:rPr>
          <w:spacing w:val="-1"/>
        </w:rPr>
        <w:t>below.</w:t>
      </w:r>
    </w:p>
    <w:p w:rsidR="00790331" w:rsidRPr="00657354" w:rsidRDefault="00790331" w:rsidP="000D7F0A">
      <w:pPr>
        <w:pStyle w:val="BodyText"/>
        <w:kinsoku w:val="0"/>
        <w:overflowPunct w:val="0"/>
        <w:spacing w:before="2" w:after="80"/>
        <w:ind w:left="0"/>
        <w:rPr>
          <w:sz w:val="14"/>
          <w:szCs w:val="14"/>
        </w:rPr>
      </w:pPr>
    </w:p>
    <w:p w:rsidR="00790331" w:rsidRDefault="00790331" w:rsidP="000D7F0A">
      <w:pPr>
        <w:pStyle w:val="Heading2"/>
        <w:kinsoku w:val="0"/>
        <w:overflowPunct w:val="0"/>
        <w:spacing w:after="80"/>
        <w:ind w:left="158"/>
        <w:rPr>
          <w:b w:val="0"/>
          <w:bCs w:val="0"/>
        </w:rPr>
      </w:pPr>
      <w:bookmarkStart w:id="13" w:name="_Toc437346715"/>
      <w:r>
        <w:rPr>
          <w:spacing w:val="-1"/>
        </w:rPr>
        <w:t>Athletics</w:t>
      </w:r>
      <w:bookmarkEnd w:id="13"/>
    </w:p>
    <w:p w:rsidR="00790331" w:rsidRDefault="00790331" w:rsidP="00146437">
      <w:pPr>
        <w:pStyle w:val="BodyText"/>
      </w:pPr>
      <w:r>
        <w:t>We provide a quality</w:t>
      </w:r>
      <w:r>
        <w:rPr>
          <w:spacing w:val="-3"/>
        </w:rPr>
        <w:t xml:space="preserve"> </w:t>
      </w:r>
      <w:r>
        <w:t>program</w:t>
      </w:r>
      <w:r>
        <w:rPr>
          <w:spacing w:val="-4"/>
        </w:rPr>
        <w:t xml:space="preserve"> </w:t>
      </w:r>
      <w:r>
        <w:t>of intercollegiate</w:t>
      </w:r>
      <w:r>
        <w:rPr>
          <w:spacing w:val="-2"/>
        </w:rPr>
        <w:t xml:space="preserve"> </w:t>
      </w:r>
      <w:r>
        <w:t>athletic programs that</w:t>
      </w:r>
      <w:r>
        <w:rPr>
          <w:spacing w:val="1"/>
        </w:rPr>
        <w:t xml:space="preserve"> </w:t>
      </w:r>
      <w:r>
        <w:t>will</w:t>
      </w:r>
      <w:r>
        <w:rPr>
          <w:spacing w:val="-2"/>
        </w:rPr>
        <w:t xml:space="preserve"> challenge</w:t>
      </w:r>
      <w:r>
        <w:t xml:space="preserve"> students’ skills and</w:t>
      </w:r>
      <w:r>
        <w:rPr>
          <w:spacing w:val="73"/>
        </w:rPr>
        <w:t xml:space="preserve"> </w:t>
      </w:r>
      <w:r>
        <w:t>prepare</w:t>
      </w:r>
      <w:r>
        <w:rPr>
          <w:spacing w:val="-2"/>
        </w:rPr>
        <w:t xml:space="preserve"> </w:t>
      </w:r>
      <w:r>
        <w:t>them</w:t>
      </w:r>
      <w:r>
        <w:rPr>
          <w:spacing w:val="-4"/>
        </w:rPr>
        <w:t xml:space="preserve"> </w:t>
      </w:r>
      <w:r>
        <w:t>for</w:t>
      </w:r>
      <w:r>
        <w:rPr>
          <w:spacing w:val="-2"/>
        </w:rPr>
        <w:t xml:space="preserve"> </w:t>
      </w:r>
      <w:r>
        <w:t>transfer</w:t>
      </w:r>
      <w:r>
        <w:rPr>
          <w:spacing w:val="-2"/>
        </w:rPr>
        <w:t xml:space="preserve"> </w:t>
      </w:r>
      <w:r>
        <w:t>to</w:t>
      </w:r>
      <w:r>
        <w:rPr>
          <w:spacing w:val="-3"/>
        </w:rPr>
        <w:t xml:space="preserve"> </w:t>
      </w:r>
      <w:r>
        <w:t>a four-year college or university</w:t>
      </w:r>
      <w:r>
        <w:rPr>
          <w:spacing w:val="-3"/>
        </w:rPr>
        <w:t xml:space="preserve"> </w:t>
      </w:r>
      <w:r>
        <w:t>program.</w:t>
      </w:r>
      <w:r>
        <w:rPr>
          <w:spacing w:val="2"/>
        </w:rPr>
        <w:t xml:space="preserve"> </w:t>
      </w:r>
      <w:r>
        <w:t>Moorpark</w:t>
      </w:r>
      <w:r>
        <w:rPr>
          <w:spacing w:val="-3"/>
        </w:rPr>
        <w:t xml:space="preserve"> </w:t>
      </w:r>
      <w:r>
        <w:t>College belongs to the</w:t>
      </w:r>
      <w:r>
        <w:rPr>
          <w:spacing w:val="69"/>
        </w:rPr>
        <w:t xml:space="preserve"> </w:t>
      </w:r>
      <w:r>
        <w:t>very</w:t>
      </w:r>
      <w:r>
        <w:rPr>
          <w:spacing w:val="-3"/>
        </w:rPr>
        <w:t xml:space="preserve"> </w:t>
      </w:r>
      <w:r>
        <w:t>competitive Western State Conference</w:t>
      </w:r>
      <w:r>
        <w:rPr>
          <w:spacing w:val="-2"/>
        </w:rPr>
        <w:t xml:space="preserve"> </w:t>
      </w:r>
      <w:r>
        <w:t>and</w:t>
      </w:r>
      <w:r>
        <w:rPr>
          <w:spacing w:val="-2"/>
        </w:rPr>
        <w:t xml:space="preserve"> </w:t>
      </w:r>
      <w:r>
        <w:t xml:space="preserve">the </w:t>
      </w:r>
      <w:r w:rsidR="008B66B6">
        <w:t>California Community College Athletic Association</w:t>
      </w:r>
      <w:r>
        <w:rPr>
          <w:spacing w:val="-2"/>
        </w:rPr>
        <w:t>.</w:t>
      </w:r>
      <w:r>
        <w:rPr>
          <w:spacing w:val="2"/>
        </w:rPr>
        <w:t xml:space="preserve"> </w:t>
      </w:r>
      <w:r>
        <w:t>The college provides a complete support</w:t>
      </w:r>
      <w:r>
        <w:rPr>
          <w:spacing w:val="1"/>
        </w:rPr>
        <w:t xml:space="preserve"> </w:t>
      </w:r>
      <w:r>
        <w:t>system</w:t>
      </w:r>
      <w:r>
        <w:rPr>
          <w:spacing w:val="-4"/>
        </w:rPr>
        <w:t xml:space="preserve"> </w:t>
      </w:r>
      <w:r>
        <w:t xml:space="preserve">for the </w:t>
      </w:r>
      <w:r w:rsidR="008B66B6">
        <w:t xml:space="preserve">student </w:t>
      </w:r>
      <w:r>
        <w:t>athlete</w:t>
      </w:r>
      <w:r>
        <w:rPr>
          <w:spacing w:val="39"/>
        </w:rPr>
        <w:t xml:space="preserve"> </w:t>
      </w:r>
      <w:r>
        <w:t>including</w:t>
      </w:r>
      <w:r>
        <w:rPr>
          <w:spacing w:val="-3"/>
        </w:rPr>
        <w:t xml:space="preserve"> </w:t>
      </w:r>
      <w:r>
        <w:t>a full</w:t>
      </w:r>
      <w:r>
        <w:rPr>
          <w:spacing w:val="1"/>
        </w:rPr>
        <w:t xml:space="preserve"> </w:t>
      </w:r>
      <w:r>
        <w:rPr>
          <w:spacing w:val="-2"/>
        </w:rPr>
        <w:t>time</w:t>
      </w:r>
      <w:r>
        <w:t xml:space="preserve"> athletic counselor,</w:t>
      </w:r>
      <w:r>
        <w:rPr>
          <w:spacing w:val="-3"/>
        </w:rPr>
        <w:t xml:space="preserve"> </w:t>
      </w:r>
      <w:r>
        <w:t>two athletic</w:t>
      </w:r>
      <w:r>
        <w:rPr>
          <w:spacing w:val="-2"/>
        </w:rPr>
        <w:t xml:space="preserve"> </w:t>
      </w:r>
      <w:r>
        <w:t xml:space="preserve">trainers, </w:t>
      </w:r>
      <w:r w:rsidR="008B66B6">
        <w:t>an</w:t>
      </w:r>
      <w:r w:rsidR="008B66B6">
        <w:rPr>
          <w:spacing w:val="-3"/>
        </w:rPr>
        <w:t xml:space="preserve"> </w:t>
      </w:r>
      <w:r>
        <w:t>equipment</w:t>
      </w:r>
      <w:r>
        <w:rPr>
          <w:spacing w:val="1"/>
        </w:rPr>
        <w:t xml:space="preserve"> </w:t>
      </w:r>
      <w:r>
        <w:t>manager, tutorial</w:t>
      </w:r>
      <w:r>
        <w:rPr>
          <w:spacing w:val="1"/>
        </w:rPr>
        <w:t xml:space="preserve"> </w:t>
      </w:r>
      <w:r>
        <w:t>program,</w:t>
      </w:r>
      <w:r>
        <w:rPr>
          <w:spacing w:val="69"/>
        </w:rPr>
        <w:t xml:space="preserve"> </w:t>
      </w:r>
      <w:r>
        <w:t>financial</w:t>
      </w:r>
      <w:r>
        <w:rPr>
          <w:spacing w:val="-2"/>
        </w:rPr>
        <w:t xml:space="preserve"> </w:t>
      </w:r>
      <w:r>
        <w:t>aid</w:t>
      </w:r>
      <w:r>
        <w:rPr>
          <w:spacing w:val="-3"/>
        </w:rPr>
        <w:t xml:space="preserve"> </w:t>
      </w:r>
      <w:r>
        <w:t>program</w:t>
      </w:r>
      <w:r>
        <w:rPr>
          <w:spacing w:val="-4"/>
        </w:rPr>
        <w:t xml:space="preserve"> </w:t>
      </w:r>
      <w:r>
        <w:t>and complete indoor</w:t>
      </w:r>
      <w:r>
        <w:rPr>
          <w:spacing w:val="-2"/>
        </w:rPr>
        <w:t xml:space="preserve"> </w:t>
      </w:r>
      <w:r>
        <w:t>and outdoor</w:t>
      </w:r>
      <w:r>
        <w:rPr>
          <w:spacing w:val="-2"/>
        </w:rPr>
        <w:t xml:space="preserve"> </w:t>
      </w:r>
      <w:r>
        <w:t>facilities.</w:t>
      </w:r>
    </w:p>
    <w:p w:rsidR="00D02042" w:rsidRDefault="00790331" w:rsidP="00146437">
      <w:pPr>
        <w:pStyle w:val="BodyText"/>
        <w:rPr>
          <w:color w:val="0000FF"/>
        </w:rPr>
      </w:pPr>
      <w:r>
        <w:t>More</w:t>
      </w:r>
      <w:r>
        <w:rPr>
          <w:spacing w:val="-2"/>
        </w:rPr>
        <w:t xml:space="preserve"> </w:t>
      </w:r>
      <w:r>
        <w:t>information, including</w:t>
      </w:r>
      <w:r>
        <w:rPr>
          <w:spacing w:val="-3"/>
        </w:rPr>
        <w:t xml:space="preserve"> </w:t>
      </w:r>
      <w:r w:rsidR="008B66B6">
        <w:t>team schedules</w:t>
      </w:r>
      <w:r w:rsidR="00932C73">
        <w:t>, rosters, and athletic news</w:t>
      </w:r>
      <w:r>
        <w:rPr>
          <w:spacing w:val="-3"/>
        </w:rPr>
        <w:t xml:space="preserve"> </w:t>
      </w:r>
      <w:r>
        <w:t>can be</w:t>
      </w:r>
      <w:r>
        <w:rPr>
          <w:spacing w:val="-2"/>
        </w:rPr>
        <w:t xml:space="preserve"> </w:t>
      </w:r>
      <w:r>
        <w:t>found</w:t>
      </w:r>
      <w:r>
        <w:rPr>
          <w:spacing w:val="-3"/>
        </w:rPr>
        <w:t xml:space="preserve"> </w:t>
      </w:r>
      <w:r>
        <w:t xml:space="preserve">at: </w:t>
      </w:r>
      <w:r>
        <w:rPr>
          <w:color w:val="0000FF"/>
        </w:rPr>
        <w:t xml:space="preserve"> </w:t>
      </w:r>
    </w:p>
    <w:p w:rsidR="00D02042" w:rsidRPr="001A1801" w:rsidRDefault="008B210C" w:rsidP="00146437">
      <w:pPr>
        <w:pStyle w:val="BodyText"/>
        <w:rPr>
          <w:color w:val="1F4E79" w:themeColor="accent1" w:themeShade="80"/>
        </w:rPr>
      </w:pPr>
      <w:hyperlink r:id="rId17" w:history="1">
        <w:r w:rsidR="00932C73" w:rsidRPr="001A1801">
          <w:rPr>
            <w:rStyle w:val="Hyperlink"/>
            <w:color w:val="1F4E79" w:themeColor="accent1" w:themeShade="80"/>
          </w:rPr>
          <w:t>http://www.moorparkcollegeathletics.com</w:t>
        </w:r>
      </w:hyperlink>
    </w:p>
    <w:p w:rsidR="001A1801" w:rsidRPr="00657354" w:rsidRDefault="001A1801" w:rsidP="00146437">
      <w:pPr>
        <w:pStyle w:val="BodyText"/>
        <w:rPr>
          <w:b/>
          <w:bCs/>
          <w:sz w:val="14"/>
          <w:szCs w:val="14"/>
          <w:u w:val="single"/>
        </w:rPr>
      </w:pPr>
    </w:p>
    <w:p w:rsidR="009D36A2" w:rsidRDefault="009D36A2" w:rsidP="00146437">
      <w:pPr>
        <w:pStyle w:val="BodyText"/>
      </w:pPr>
    </w:p>
    <w:p w:rsidR="009D36A2" w:rsidRDefault="009D36A2" w:rsidP="00146437">
      <w:pPr>
        <w:pStyle w:val="BodyText"/>
      </w:pPr>
    </w:p>
    <w:p w:rsidR="009D36A2" w:rsidRDefault="009D36A2" w:rsidP="00146437">
      <w:pPr>
        <w:pStyle w:val="BodyText"/>
        <w:rPr>
          <w:sz w:val="14"/>
          <w:szCs w:val="14"/>
        </w:rPr>
      </w:pPr>
    </w:p>
    <w:p w:rsidR="009D36A2" w:rsidRPr="009D36A2" w:rsidRDefault="009D36A2" w:rsidP="00146437">
      <w:pPr>
        <w:pStyle w:val="BodyText"/>
        <w:rPr>
          <w:sz w:val="14"/>
          <w:szCs w:val="14"/>
        </w:rPr>
      </w:pPr>
    </w:p>
    <w:p w:rsidR="00146437" w:rsidRDefault="00146437" w:rsidP="00146437">
      <w:pPr>
        <w:pStyle w:val="BodyText"/>
      </w:pPr>
    </w:p>
    <w:p w:rsidR="00146437" w:rsidRDefault="00146437" w:rsidP="00146437">
      <w:pPr>
        <w:pStyle w:val="BodyText"/>
      </w:pPr>
    </w:p>
    <w:p w:rsidR="00C50AC7" w:rsidRDefault="00C50AC7" w:rsidP="000D7F0A">
      <w:pPr>
        <w:pStyle w:val="Heading2"/>
        <w:spacing w:after="80"/>
        <w:ind w:left="158"/>
        <w:rPr>
          <w:rStyle w:val="CommentReference"/>
        </w:rPr>
      </w:pPr>
      <w:bookmarkStart w:id="14" w:name="_Toc437346716"/>
      <w:r w:rsidRPr="001A1801">
        <w:t>Behavior Intervention team-BIT</w:t>
      </w:r>
      <w:bookmarkEnd w:id="14"/>
      <w:r w:rsidRPr="001A1801">
        <w:rPr>
          <w:rStyle w:val="CommentReference"/>
          <w:sz w:val="20"/>
          <w:szCs w:val="20"/>
        </w:rPr>
        <w:t> </w:t>
      </w:r>
      <w:r w:rsidRPr="001A1801">
        <w:rPr>
          <w:rStyle w:val="CommentReference"/>
        </w:rPr>
        <w:t> </w:t>
      </w:r>
    </w:p>
    <w:p w:rsidR="00C50AC7" w:rsidRPr="00C73BE2" w:rsidRDefault="00C50AC7" w:rsidP="00C73BE2">
      <w:pPr>
        <w:pStyle w:val="BodyText"/>
      </w:pPr>
      <w:r w:rsidRPr="00C73BE2">
        <w:t xml:space="preserve">BIT is a pro-active campus group designed to assist students who may exhibit conduct that is worrisome or could interfere with the student’s ability to achieve their educational goals.  This could include violations of the student code of conduct, in or out of class, as well as emotional or health related issues that give faculty or staff cause for concern. </w:t>
      </w:r>
    </w:p>
    <w:p w:rsidR="00C50AC7" w:rsidRPr="00C73BE2" w:rsidRDefault="00C50AC7" w:rsidP="00C73BE2">
      <w:pPr>
        <w:pStyle w:val="BodyText"/>
      </w:pPr>
      <w:r w:rsidRPr="00C73BE2">
        <w:t>The BIT referral form can be found at:</w:t>
      </w:r>
    </w:p>
    <w:p w:rsidR="00C50AC7" w:rsidRPr="00C73BE2" w:rsidRDefault="008B210C" w:rsidP="00C73BE2">
      <w:pPr>
        <w:pStyle w:val="BodyText"/>
      </w:pPr>
      <w:hyperlink r:id="rId18" w:history="1">
        <w:r w:rsidR="000A42D5" w:rsidRPr="00C73BE2">
          <w:rPr>
            <w:rStyle w:val="Hyperlink"/>
            <w:color w:val="auto"/>
            <w:u w:val="none"/>
          </w:rPr>
          <w:t>https://publicdocs.maxient.com/incidentreport.php?VenturaCountyCCD</w:t>
        </w:r>
      </w:hyperlink>
    </w:p>
    <w:p w:rsidR="00790331" w:rsidRDefault="00790331" w:rsidP="000D7F0A">
      <w:pPr>
        <w:pStyle w:val="BodyText"/>
        <w:kinsoku w:val="0"/>
        <w:overflowPunct w:val="0"/>
        <w:spacing w:before="11" w:after="80"/>
        <w:ind w:left="0"/>
        <w:rPr>
          <w:sz w:val="14"/>
          <w:szCs w:val="14"/>
        </w:rPr>
      </w:pPr>
    </w:p>
    <w:p w:rsidR="000A42D5" w:rsidRDefault="000A42D5" w:rsidP="000D7F0A">
      <w:pPr>
        <w:pStyle w:val="Heading2"/>
        <w:overflowPunct w:val="0"/>
        <w:spacing w:before="72" w:after="80"/>
        <w:ind w:left="158"/>
        <w:rPr>
          <w:rFonts w:eastAsia="Times New Roman"/>
          <w:b w:val="0"/>
          <w:bCs w:val="0"/>
        </w:rPr>
      </w:pPr>
      <w:bookmarkStart w:id="15" w:name="_Toc437346717"/>
      <w:r>
        <w:rPr>
          <w:rFonts w:eastAsia="Times New Roman"/>
          <w:spacing w:val="-1"/>
        </w:rPr>
        <w:t>Bookstore</w:t>
      </w:r>
      <w:bookmarkEnd w:id="15"/>
    </w:p>
    <w:p w:rsidR="000A42D5" w:rsidRPr="000A42D5" w:rsidRDefault="000A42D5" w:rsidP="000D7F0A">
      <w:pPr>
        <w:pStyle w:val="BodyText"/>
        <w:overflowPunct w:val="0"/>
        <w:spacing w:before="54" w:after="80"/>
        <w:ind w:right="252"/>
        <w:rPr>
          <w:rFonts w:eastAsia="Times New Roman"/>
          <w:spacing w:val="-1"/>
        </w:rPr>
      </w:pPr>
      <w:r w:rsidRPr="000A42D5">
        <w:t>The</w:t>
      </w:r>
      <w:r w:rsidRPr="000A42D5">
        <w:rPr>
          <w:spacing w:val="-2"/>
        </w:rPr>
        <w:t xml:space="preserve"> </w:t>
      </w:r>
      <w:r w:rsidRPr="000A42D5">
        <w:rPr>
          <w:spacing w:val="-1"/>
        </w:rPr>
        <w:t>Bookstore</w:t>
      </w:r>
      <w:r w:rsidRPr="00A92F50">
        <w:rPr>
          <w:spacing w:val="-1"/>
          <w:u w:val="single"/>
        </w:rPr>
        <w:t xml:space="preserve"> operated</w:t>
      </w:r>
      <w:r w:rsidRPr="000A42D5">
        <w:rPr>
          <w:spacing w:val="-1"/>
          <w:u w:val="single"/>
        </w:rPr>
        <w:t xml:space="preserve"> by Barnes and Noble </w:t>
      </w:r>
      <w:r w:rsidRPr="00A769B8">
        <w:rPr>
          <w:spacing w:val="-1"/>
          <w:u w:val="single"/>
        </w:rPr>
        <w:t>Education</w:t>
      </w:r>
      <w:r w:rsidRPr="000A42D5">
        <w:rPr>
          <w:spacing w:val="-1"/>
        </w:rPr>
        <w:t>,</w:t>
      </w:r>
      <w:r w:rsidRPr="000A42D5">
        <w:t xml:space="preserve"> </w:t>
      </w:r>
      <w:r w:rsidRPr="000A42D5">
        <w:rPr>
          <w:spacing w:val="-1"/>
        </w:rPr>
        <w:t>located</w:t>
      </w:r>
      <w:r w:rsidRPr="00A92F50">
        <w:rPr>
          <w:spacing w:val="-2"/>
        </w:rPr>
        <w:t xml:space="preserve"> </w:t>
      </w:r>
      <w:r w:rsidRPr="00A92F50">
        <w:t>in</w:t>
      </w:r>
      <w:r w:rsidRPr="00A92F50">
        <w:rPr>
          <w:spacing w:val="-3"/>
        </w:rPr>
        <w:t xml:space="preserve"> </w:t>
      </w:r>
      <w:r w:rsidRPr="00A92F50">
        <w:rPr>
          <w:spacing w:val="-1"/>
        </w:rPr>
        <w:t>the</w:t>
      </w:r>
      <w:r w:rsidRPr="005A6877">
        <w:t xml:space="preserve"> </w:t>
      </w:r>
      <w:r w:rsidRPr="00F0558B">
        <w:rPr>
          <w:spacing w:val="-1"/>
        </w:rPr>
        <w:t>Campus</w:t>
      </w:r>
      <w:r w:rsidRPr="00F0558B">
        <w:t xml:space="preserve"> </w:t>
      </w:r>
      <w:r w:rsidRPr="00F0558B">
        <w:rPr>
          <w:spacing w:val="-1"/>
        </w:rPr>
        <w:t>Center,</w:t>
      </w:r>
      <w:r w:rsidRPr="00F0558B">
        <w:t xml:space="preserve"> </w:t>
      </w:r>
      <w:r w:rsidRPr="00F0558B">
        <w:rPr>
          <w:spacing w:val="-1"/>
        </w:rPr>
        <w:t>carries</w:t>
      </w:r>
      <w:r w:rsidRPr="00F0558B">
        <w:t xml:space="preserve"> </w:t>
      </w:r>
      <w:r w:rsidRPr="001708EF">
        <w:rPr>
          <w:spacing w:val="-1"/>
        </w:rPr>
        <w:t>in</w:t>
      </w:r>
      <w:r w:rsidRPr="006B3D65">
        <w:t xml:space="preserve"> </w:t>
      </w:r>
      <w:r w:rsidRPr="006B3D65">
        <w:rPr>
          <w:spacing w:val="-1"/>
        </w:rPr>
        <w:t>stock</w:t>
      </w:r>
      <w:r w:rsidRPr="006B3D65">
        <w:rPr>
          <w:spacing w:val="-2"/>
        </w:rPr>
        <w:t xml:space="preserve"> </w:t>
      </w:r>
      <w:r w:rsidRPr="006B3D65">
        <w:t xml:space="preserve">the </w:t>
      </w:r>
      <w:r w:rsidRPr="006B3D65">
        <w:rPr>
          <w:spacing w:val="-1"/>
        </w:rPr>
        <w:t>textbooks</w:t>
      </w:r>
      <w:r w:rsidRPr="006B3D65">
        <w:t xml:space="preserve"> </w:t>
      </w:r>
      <w:r w:rsidRPr="006B3D65">
        <w:rPr>
          <w:spacing w:val="1"/>
        </w:rPr>
        <w:t>and</w:t>
      </w:r>
      <w:r w:rsidRPr="006B3D65">
        <w:rPr>
          <w:spacing w:val="-3"/>
        </w:rPr>
        <w:t xml:space="preserve"> </w:t>
      </w:r>
      <w:r w:rsidRPr="00675EE7">
        <w:rPr>
          <w:spacing w:val="-1"/>
        </w:rPr>
        <w:t>supplies</w:t>
      </w:r>
      <w:r w:rsidRPr="00675EE7">
        <w:t xml:space="preserve"> </w:t>
      </w:r>
      <w:r w:rsidRPr="00675EE7">
        <w:rPr>
          <w:spacing w:val="-1"/>
        </w:rPr>
        <w:t>needed</w:t>
      </w:r>
      <w:r w:rsidRPr="00675EE7">
        <w:t xml:space="preserve"> </w:t>
      </w:r>
      <w:r w:rsidRPr="00675EE7">
        <w:rPr>
          <w:spacing w:val="-1"/>
        </w:rPr>
        <w:t>for</w:t>
      </w:r>
      <w:r w:rsidRPr="00675EE7">
        <w:t xml:space="preserve"> </w:t>
      </w:r>
      <w:r w:rsidRPr="00675EE7">
        <w:rPr>
          <w:spacing w:val="-1"/>
        </w:rPr>
        <w:t>all</w:t>
      </w:r>
      <w:r w:rsidRPr="00D3330A">
        <w:rPr>
          <w:spacing w:val="61"/>
        </w:rPr>
        <w:t xml:space="preserve"> </w:t>
      </w:r>
      <w:r w:rsidRPr="00D3330A">
        <w:rPr>
          <w:spacing w:val="-1"/>
        </w:rPr>
        <w:t>classes</w:t>
      </w:r>
      <w:r w:rsidRPr="00D3330A">
        <w:rPr>
          <w:spacing w:val="-2"/>
        </w:rPr>
        <w:t xml:space="preserve"> </w:t>
      </w:r>
      <w:r w:rsidRPr="00D3330A">
        <w:rPr>
          <w:spacing w:val="-1"/>
        </w:rPr>
        <w:t>offered</w:t>
      </w:r>
      <w:r w:rsidRPr="00D3330A">
        <w:t xml:space="preserve"> </w:t>
      </w:r>
      <w:r w:rsidRPr="00D3330A">
        <w:rPr>
          <w:spacing w:val="-1"/>
        </w:rPr>
        <w:t>each</w:t>
      </w:r>
      <w:r w:rsidRPr="00D3330A">
        <w:t xml:space="preserve"> </w:t>
      </w:r>
      <w:r w:rsidRPr="00C40C8A">
        <w:rPr>
          <w:spacing w:val="-1"/>
        </w:rPr>
        <w:t>semester.</w:t>
      </w:r>
      <w:r w:rsidRPr="00C40C8A">
        <w:t xml:space="preserve"> </w:t>
      </w:r>
      <w:r w:rsidRPr="003D0829">
        <w:rPr>
          <w:spacing w:val="-1"/>
        </w:rPr>
        <w:t>Days</w:t>
      </w:r>
      <w:r w:rsidRPr="003D0829">
        <w:t xml:space="preserve"> and</w:t>
      </w:r>
      <w:r w:rsidRPr="003D0829">
        <w:rPr>
          <w:spacing w:val="-3"/>
        </w:rPr>
        <w:t xml:space="preserve"> </w:t>
      </w:r>
      <w:r w:rsidRPr="003D0829">
        <w:rPr>
          <w:spacing w:val="-1"/>
        </w:rPr>
        <w:t>hours</w:t>
      </w:r>
      <w:r w:rsidRPr="003D0829">
        <w:t xml:space="preserve"> </w:t>
      </w:r>
      <w:r w:rsidRPr="003D0829">
        <w:rPr>
          <w:spacing w:val="-1"/>
        </w:rPr>
        <w:t>the</w:t>
      </w:r>
      <w:r w:rsidRPr="00A769B8">
        <w:t xml:space="preserve"> </w:t>
      </w:r>
      <w:r w:rsidRPr="00A769B8">
        <w:rPr>
          <w:spacing w:val="-1"/>
        </w:rPr>
        <w:t>Bookstore</w:t>
      </w:r>
      <w:r w:rsidRPr="00A769B8">
        <w:rPr>
          <w:spacing w:val="-2"/>
        </w:rPr>
        <w:t xml:space="preserve"> </w:t>
      </w:r>
      <w:r w:rsidRPr="00A769B8">
        <w:t xml:space="preserve">is </w:t>
      </w:r>
      <w:r w:rsidRPr="00A769B8">
        <w:rPr>
          <w:spacing w:val="-1"/>
        </w:rPr>
        <w:t>open</w:t>
      </w:r>
      <w:r w:rsidRPr="00A769B8">
        <w:t xml:space="preserve"> </w:t>
      </w:r>
      <w:r w:rsidRPr="00A769B8">
        <w:rPr>
          <w:spacing w:val="-1"/>
        </w:rPr>
        <w:t>are</w:t>
      </w:r>
      <w:r w:rsidRPr="00A769B8">
        <w:t xml:space="preserve"> </w:t>
      </w:r>
      <w:r w:rsidRPr="00A769B8">
        <w:rPr>
          <w:spacing w:val="-1"/>
        </w:rPr>
        <w:t>published</w:t>
      </w:r>
      <w:r w:rsidRPr="00A769B8">
        <w:rPr>
          <w:spacing w:val="-3"/>
        </w:rPr>
        <w:t xml:space="preserve"> </w:t>
      </w:r>
      <w:r w:rsidRPr="00A769B8">
        <w:rPr>
          <w:spacing w:val="-1"/>
        </w:rPr>
        <w:t>online</w:t>
      </w:r>
      <w:r w:rsidRPr="00A769B8">
        <w:t xml:space="preserve"> </w:t>
      </w:r>
      <w:r w:rsidRPr="00A769B8">
        <w:rPr>
          <w:spacing w:val="-1"/>
        </w:rPr>
        <w:t>and</w:t>
      </w:r>
      <w:r w:rsidRPr="00A769B8">
        <w:t xml:space="preserve"> in</w:t>
      </w:r>
      <w:r w:rsidRPr="00A769B8">
        <w:rPr>
          <w:spacing w:val="-3"/>
        </w:rPr>
        <w:t xml:space="preserve"> </w:t>
      </w:r>
      <w:r w:rsidRPr="00A769B8">
        <w:rPr>
          <w:spacing w:val="-1"/>
        </w:rPr>
        <w:t>the</w:t>
      </w:r>
      <w:r w:rsidRPr="00A769B8">
        <w:rPr>
          <w:spacing w:val="63"/>
        </w:rPr>
        <w:t xml:space="preserve"> </w:t>
      </w:r>
      <w:r w:rsidRPr="00A769B8">
        <w:rPr>
          <w:i/>
          <w:iCs/>
          <w:spacing w:val="-1"/>
        </w:rPr>
        <w:t>Schedule</w:t>
      </w:r>
      <w:r w:rsidRPr="00A769B8">
        <w:rPr>
          <w:i/>
          <w:iCs/>
        </w:rPr>
        <w:t xml:space="preserve"> </w:t>
      </w:r>
      <w:r w:rsidRPr="00A769B8">
        <w:rPr>
          <w:i/>
          <w:iCs/>
          <w:spacing w:val="-1"/>
        </w:rPr>
        <w:t>of</w:t>
      </w:r>
      <w:r w:rsidRPr="00A769B8">
        <w:rPr>
          <w:i/>
          <w:iCs/>
          <w:spacing w:val="1"/>
        </w:rPr>
        <w:t xml:space="preserve"> </w:t>
      </w:r>
      <w:r w:rsidRPr="00A769B8">
        <w:rPr>
          <w:i/>
          <w:iCs/>
          <w:spacing w:val="-1"/>
        </w:rPr>
        <w:t>Classes</w:t>
      </w:r>
      <w:r w:rsidRPr="00A769B8">
        <w:rPr>
          <w:spacing w:val="-1"/>
        </w:rPr>
        <w:t>.</w:t>
      </w:r>
      <w:r w:rsidRPr="00A769B8">
        <w:rPr>
          <w:spacing w:val="55"/>
        </w:rPr>
        <w:t xml:space="preserve"> </w:t>
      </w:r>
      <w:r w:rsidRPr="00A769B8">
        <w:rPr>
          <w:spacing w:val="-1"/>
        </w:rPr>
        <w:t> The Bookstore offers new, used, online, and rental</w:t>
      </w:r>
      <w:r w:rsidRPr="00A769B8">
        <w:rPr>
          <w:spacing w:val="-3"/>
        </w:rPr>
        <w:t xml:space="preserve"> </w:t>
      </w:r>
      <w:r w:rsidRPr="00A769B8">
        <w:rPr>
          <w:spacing w:val="-1"/>
        </w:rPr>
        <w:t>textbooks to students.</w:t>
      </w:r>
      <w:r w:rsidRPr="00A769B8">
        <w:t xml:space="preserve"> </w:t>
      </w:r>
      <w:r w:rsidRPr="00A769B8">
        <w:rPr>
          <w:spacing w:val="-1"/>
        </w:rPr>
        <w:t>Students</w:t>
      </w:r>
      <w:r w:rsidRPr="00A769B8">
        <w:t xml:space="preserve"> </w:t>
      </w:r>
      <w:r w:rsidRPr="00A769B8">
        <w:rPr>
          <w:spacing w:val="-2"/>
        </w:rPr>
        <w:t xml:space="preserve">may </w:t>
      </w:r>
      <w:r w:rsidRPr="00A769B8">
        <w:rPr>
          <w:spacing w:val="-1"/>
        </w:rPr>
        <w:t>return</w:t>
      </w:r>
      <w:r w:rsidRPr="00A769B8">
        <w:rPr>
          <w:spacing w:val="77"/>
        </w:rPr>
        <w:t xml:space="preserve"> </w:t>
      </w:r>
      <w:r w:rsidRPr="00A769B8">
        <w:rPr>
          <w:spacing w:val="-1"/>
        </w:rPr>
        <w:t>books</w:t>
      </w:r>
      <w:r w:rsidRPr="00A769B8">
        <w:t xml:space="preserve"> for</w:t>
      </w:r>
      <w:r w:rsidRPr="00A769B8">
        <w:rPr>
          <w:spacing w:val="-2"/>
        </w:rPr>
        <w:t xml:space="preserve"> </w:t>
      </w:r>
      <w:r w:rsidRPr="00A769B8">
        <w:rPr>
          <w:spacing w:val="-1"/>
        </w:rPr>
        <w:t>refunds the first week of the term</w:t>
      </w:r>
      <w:r w:rsidRPr="000A42D5">
        <w:rPr>
          <w:spacing w:val="-1"/>
        </w:rPr>
        <w:t>,</w:t>
      </w:r>
      <w:r w:rsidRPr="000A42D5">
        <w:rPr>
          <w:spacing w:val="-2"/>
        </w:rPr>
        <w:t xml:space="preserve"> </w:t>
      </w:r>
      <w:r w:rsidRPr="000A42D5">
        <w:rPr>
          <w:spacing w:val="-1"/>
        </w:rPr>
        <w:t>provided</w:t>
      </w:r>
      <w:r w:rsidRPr="00A92F50">
        <w:rPr>
          <w:spacing w:val="-3"/>
        </w:rPr>
        <w:t xml:space="preserve"> </w:t>
      </w:r>
      <w:r w:rsidRPr="005A6877">
        <w:t>they</w:t>
      </w:r>
      <w:r w:rsidRPr="00F0558B">
        <w:rPr>
          <w:spacing w:val="-2"/>
        </w:rPr>
        <w:t xml:space="preserve"> </w:t>
      </w:r>
      <w:r w:rsidRPr="00F0558B">
        <w:rPr>
          <w:spacing w:val="-1"/>
        </w:rPr>
        <w:t xml:space="preserve">follow </w:t>
      </w:r>
      <w:r w:rsidRPr="00F0558B">
        <w:t>a</w:t>
      </w:r>
      <w:r w:rsidRPr="00F0558B">
        <w:rPr>
          <w:spacing w:val="-2"/>
        </w:rPr>
        <w:t xml:space="preserve"> </w:t>
      </w:r>
      <w:r w:rsidRPr="00F0558B">
        <w:rPr>
          <w:spacing w:val="-1"/>
        </w:rPr>
        <w:t>clearly</w:t>
      </w:r>
      <w:r w:rsidRPr="00F0558B">
        <w:rPr>
          <w:spacing w:val="-3"/>
        </w:rPr>
        <w:t xml:space="preserve"> </w:t>
      </w:r>
      <w:r w:rsidRPr="001708EF">
        <w:rPr>
          <w:spacing w:val="-1"/>
        </w:rPr>
        <w:t>specified</w:t>
      </w:r>
      <w:r w:rsidRPr="006B3D65">
        <w:t xml:space="preserve"> </w:t>
      </w:r>
      <w:r w:rsidRPr="006B3D65">
        <w:rPr>
          <w:spacing w:val="-1"/>
        </w:rPr>
        <w:t>policy</w:t>
      </w:r>
      <w:r w:rsidRPr="006B3D65">
        <w:rPr>
          <w:spacing w:val="-2"/>
        </w:rPr>
        <w:t xml:space="preserve"> </w:t>
      </w:r>
      <w:r w:rsidRPr="006B3D65">
        <w:rPr>
          <w:spacing w:val="-1"/>
        </w:rPr>
        <w:t>that</w:t>
      </w:r>
      <w:r w:rsidRPr="006B3D65">
        <w:rPr>
          <w:spacing w:val="1"/>
        </w:rPr>
        <w:t xml:space="preserve"> </w:t>
      </w:r>
      <w:r w:rsidRPr="006B3D65">
        <w:t>is</w:t>
      </w:r>
      <w:r w:rsidRPr="006B3D65">
        <w:rPr>
          <w:spacing w:val="-2"/>
        </w:rPr>
        <w:t xml:space="preserve"> </w:t>
      </w:r>
      <w:r w:rsidRPr="006B3D65">
        <w:rPr>
          <w:spacing w:val="-1"/>
        </w:rPr>
        <w:t>well</w:t>
      </w:r>
      <w:r w:rsidRPr="006B3D65">
        <w:rPr>
          <w:spacing w:val="1"/>
        </w:rPr>
        <w:t xml:space="preserve"> </w:t>
      </w:r>
      <w:r w:rsidRPr="00675EE7">
        <w:rPr>
          <w:spacing w:val="-1"/>
        </w:rPr>
        <w:t>publicized.</w:t>
      </w:r>
      <w:r w:rsidRPr="00675EE7">
        <w:t xml:space="preserve"> A book</w:t>
      </w:r>
      <w:r w:rsidRPr="00675EE7">
        <w:rPr>
          <w:spacing w:val="-3"/>
        </w:rPr>
        <w:t xml:space="preserve"> </w:t>
      </w:r>
      <w:r w:rsidRPr="00675EE7">
        <w:rPr>
          <w:spacing w:val="1"/>
        </w:rPr>
        <w:t>buy-</w:t>
      </w:r>
      <w:r w:rsidRPr="00675EE7">
        <w:t>back</w:t>
      </w:r>
      <w:r w:rsidRPr="00675EE7">
        <w:rPr>
          <w:spacing w:val="-3"/>
        </w:rPr>
        <w:t xml:space="preserve"> </w:t>
      </w:r>
      <w:r w:rsidRPr="00675EE7">
        <w:rPr>
          <w:spacing w:val="-1"/>
        </w:rPr>
        <w:t>period</w:t>
      </w:r>
      <w:r w:rsidRPr="00D3330A">
        <w:t xml:space="preserve"> </w:t>
      </w:r>
      <w:r w:rsidRPr="00D3330A">
        <w:rPr>
          <w:spacing w:val="-1"/>
        </w:rPr>
        <w:t>is</w:t>
      </w:r>
      <w:r w:rsidRPr="00D3330A">
        <w:t xml:space="preserve"> </w:t>
      </w:r>
      <w:r w:rsidRPr="00D3330A">
        <w:rPr>
          <w:spacing w:val="-1"/>
        </w:rPr>
        <w:t>held</w:t>
      </w:r>
      <w:r w:rsidRPr="00D3330A">
        <w:t xml:space="preserve"> </w:t>
      </w:r>
      <w:r w:rsidRPr="00D3330A">
        <w:rPr>
          <w:spacing w:val="-1"/>
        </w:rPr>
        <w:t>each</w:t>
      </w:r>
      <w:r w:rsidRPr="00D3330A">
        <w:rPr>
          <w:spacing w:val="-3"/>
        </w:rPr>
        <w:t xml:space="preserve"> </w:t>
      </w:r>
      <w:r w:rsidRPr="00A769B8">
        <w:rPr>
          <w:spacing w:val="-1"/>
        </w:rPr>
        <w:t>semester</w:t>
      </w:r>
      <w:r w:rsidRPr="00A769B8">
        <w:rPr>
          <w:spacing w:val="1"/>
        </w:rPr>
        <w:t xml:space="preserve"> </w:t>
      </w:r>
      <w:r w:rsidRPr="00A769B8">
        <w:rPr>
          <w:spacing w:val="-1"/>
        </w:rPr>
        <w:t>during</w:t>
      </w:r>
      <w:r w:rsidRPr="00A769B8">
        <w:rPr>
          <w:spacing w:val="-3"/>
        </w:rPr>
        <w:t xml:space="preserve"> </w:t>
      </w:r>
      <w:r w:rsidRPr="00A769B8">
        <w:t>the</w:t>
      </w:r>
      <w:r w:rsidRPr="00A769B8">
        <w:rPr>
          <w:spacing w:val="-2"/>
        </w:rPr>
        <w:t xml:space="preserve"> </w:t>
      </w:r>
      <w:r w:rsidRPr="00A769B8">
        <w:rPr>
          <w:spacing w:val="-1"/>
        </w:rPr>
        <w:t>Final</w:t>
      </w:r>
      <w:r w:rsidRPr="00A769B8">
        <w:rPr>
          <w:spacing w:val="1"/>
        </w:rPr>
        <w:t xml:space="preserve"> </w:t>
      </w:r>
      <w:r w:rsidRPr="00A769B8">
        <w:rPr>
          <w:spacing w:val="-2"/>
        </w:rPr>
        <w:t>Exam</w:t>
      </w:r>
      <w:r w:rsidRPr="00A769B8">
        <w:rPr>
          <w:spacing w:val="-4"/>
        </w:rPr>
        <w:t xml:space="preserve"> </w:t>
      </w:r>
      <w:r w:rsidRPr="00A769B8">
        <w:t xml:space="preserve">period. </w:t>
      </w:r>
      <w:r w:rsidRPr="00A769B8">
        <w:rPr>
          <w:spacing w:val="-1"/>
        </w:rPr>
        <w:t>Students</w:t>
      </w:r>
      <w:r w:rsidRPr="00A769B8">
        <w:t xml:space="preserve"> </w:t>
      </w:r>
      <w:r w:rsidRPr="00A769B8">
        <w:rPr>
          <w:spacing w:val="-2"/>
        </w:rPr>
        <w:t xml:space="preserve">may </w:t>
      </w:r>
      <w:r w:rsidRPr="00A769B8">
        <w:t>sell</w:t>
      </w:r>
      <w:r w:rsidRPr="00A769B8">
        <w:rPr>
          <w:spacing w:val="-2"/>
        </w:rPr>
        <w:t xml:space="preserve"> </w:t>
      </w:r>
      <w:r w:rsidRPr="00A769B8">
        <w:t>back</w:t>
      </w:r>
      <w:r w:rsidRPr="00A769B8">
        <w:rPr>
          <w:spacing w:val="-3"/>
        </w:rPr>
        <w:t xml:space="preserve"> </w:t>
      </w:r>
      <w:r w:rsidRPr="00A769B8">
        <w:rPr>
          <w:spacing w:val="-1"/>
        </w:rPr>
        <w:t>books</w:t>
      </w:r>
      <w:r w:rsidRPr="00A769B8">
        <w:t xml:space="preserve"> </w:t>
      </w:r>
      <w:r w:rsidRPr="00A769B8">
        <w:rPr>
          <w:spacing w:val="-1"/>
        </w:rPr>
        <w:t>that</w:t>
      </w:r>
      <w:r w:rsidRPr="00A769B8">
        <w:rPr>
          <w:spacing w:val="1"/>
        </w:rPr>
        <w:t xml:space="preserve"> </w:t>
      </w:r>
      <w:r w:rsidRPr="00A769B8">
        <w:rPr>
          <w:spacing w:val="-1"/>
        </w:rPr>
        <w:t>are</w:t>
      </w:r>
      <w:r w:rsidRPr="00A769B8">
        <w:t xml:space="preserve"> </w:t>
      </w:r>
      <w:r w:rsidRPr="00A769B8">
        <w:rPr>
          <w:spacing w:val="-1"/>
        </w:rPr>
        <w:t>in</w:t>
      </w:r>
      <w:r>
        <w:rPr>
          <w:spacing w:val="-1"/>
        </w:rPr>
        <w:t xml:space="preserve"> </w:t>
      </w:r>
      <w:r w:rsidRPr="000A42D5">
        <w:rPr>
          <w:spacing w:val="-1"/>
        </w:rPr>
        <w:t>useable</w:t>
      </w:r>
      <w:r w:rsidRPr="00A92F50">
        <w:rPr>
          <w:spacing w:val="-2"/>
        </w:rPr>
        <w:t xml:space="preserve"> </w:t>
      </w:r>
      <w:r w:rsidRPr="00A92F50">
        <w:rPr>
          <w:spacing w:val="-1"/>
        </w:rPr>
        <w:t>condition</w:t>
      </w:r>
      <w:r w:rsidRPr="00A92F50">
        <w:t xml:space="preserve"> </w:t>
      </w:r>
      <w:r w:rsidRPr="00A92F50">
        <w:rPr>
          <w:spacing w:val="-1"/>
        </w:rPr>
        <w:t>during</w:t>
      </w:r>
      <w:r w:rsidRPr="005A6877">
        <w:rPr>
          <w:spacing w:val="-3"/>
        </w:rPr>
        <w:t xml:space="preserve"> </w:t>
      </w:r>
      <w:r w:rsidRPr="00F0558B">
        <w:rPr>
          <w:spacing w:val="-1"/>
        </w:rPr>
        <w:t>this</w:t>
      </w:r>
      <w:r w:rsidRPr="00F0558B">
        <w:t xml:space="preserve"> </w:t>
      </w:r>
      <w:r w:rsidRPr="00F0558B">
        <w:rPr>
          <w:spacing w:val="-1"/>
        </w:rPr>
        <w:t>period if needed for the next term.</w:t>
      </w:r>
    </w:p>
    <w:p w:rsidR="000A42D5" w:rsidRDefault="000A42D5" w:rsidP="000D7F0A">
      <w:pPr>
        <w:pStyle w:val="BodyText"/>
        <w:overflowPunct w:val="0"/>
        <w:spacing w:after="80"/>
        <w:ind w:right="684"/>
        <w:rPr>
          <w:spacing w:val="-1"/>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0A42D5" w:rsidRPr="001A1801" w:rsidRDefault="008B210C" w:rsidP="000D7F0A">
      <w:pPr>
        <w:pStyle w:val="BodyText"/>
        <w:overflowPunct w:val="0"/>
        <w:spacing w:after="80"/>
        <w:ind w:right="684"/>
        <w:rPr>
          <w:color w:val="1F4E79" w:themeColor="accent1" w:themeShade="80"/>
          <w:spacing w:val="-1"/>
        </w:rPr>
      </w:pPr>
      <w:hyperlink r:id="rId19" w:history="1">
        <w:r w:rsidR="000A42D5" w:rsidRPr="001A1801">
          <w:rPr>
            <w:rStyle w:val="Hyperlink"/>
            <w:color w:val="1F4E79" w:themeColor="accent1" w:themeShade="80"/>
            <w:spacing w:val="-1"/>
          </w:rPr>
          <w:t>http://venturacollege.bncollege.com/webapp/wcs/stores/servlet/BNCBHomePage?storeId=78236&amp;campusId=78236&amp;userId=-1002&amp;catalogId=10001&amp;ddkey=http:BNCBMultiCampusPageCmd</w:t>
        </w:r>
      </w:hyperlink>
    </w:p>
    <w:p w:rsidR="00790331" w:rsidRDefault="00790331" w:rsidP="000D7F0A">
      <w:pPr>
        <w:pStyle w:val="BodyText"/>
        <w:kinsoku w:val="0"/>
        <w:overflowPunct w:val="0"/>
        <w:spacing w:before="11" w:after="80"/>
        <w:ind w:left="0"/>
        <w:rPr>
          <w:sz w:val="14"/>
          <w:szCs w:val="14"/>
        </w:rPr>
      </w:pPr>
    </w:p>
    <w:p w:rsidR="00137458" w:rsidRPr="00137458" w:rsidRDefault="00137458" w:rsidP="000D7F0A">
      <w:pPr>
        <w:pStyle w:val="Heading2"/>
        <w:kinsoku w:val="0"/>
        <w:overflowPunct w:val="0"/>
        <w:spacing w:before="72" w:after="80"/>
        <w:ind w:left="158"/>
        <w:rPr>
          <w:spacing w:val="-1"/>
        </w:rPr>
      </w:pPr>
      <w:bookmarkStart w:id="16" w:name="_Toc437346718"/>
      <w:r w:rsidRPr="00137458">
        <w:rPr>
          <w:spacing w:val="-1"/>
        </w:rPr>
        <w:t>Business Office</w:t>
      </w:r>
      <w:bookmarkEnd w:id="16"/>
    </w:p>
    <w:p w:rsidR="00790331" w:rsidRDefault="00137458" w:rsidP="000D7F0A">
      <w:pPr>
        <w:pStyle w:val="BodyText"/>
        <w:kinsoku w:val="0"/>
        <w:overflowPunct w:val="0"/>
        <w:spacing w:after="80"/>
        <w:ind w:left="180"/>
      </w:pPr>
      <w:r w:rsidRPr="00A769B8">
        <w:rPr>
          <w:spacing w:val="-1"/>
        </w:rPr>
        <w:t xml:space="preserve">The Student Business Office, located in Fountain Hall, provides a variety of financial services. Such transactions include receiving payment for student fees and obligations, health center fees and childcare fees. </w:t>
      </w:r>
      <w:r w:rsidRPr="00657354">
        <w:rPr>
          <w:spacing w:val="-1"/>
        </w:rPr>
        <w:t>The Business Office</w:t>
      </w:r>
      <w:r w:rsidRPr="00A769B8">
        <w:rPr>
          <w:spacing w:val="-1"/>
        </w:rPr>
        <w:t xml:space="preserve"> also sell</w:t>
      </w:r>
      <w:r>
        <w:rPr>
          <w:b/>
          <w:spacing w:val="-1"/>
        </w:rPr>
        <w:t>s</w:t>
      </w:r>
      <w:r w:rsidRPr="00A769B8">
        <w:rPr>
          <w:spacing w:val="-1"/>
        </w:rPr>
        <w:t xml:space="preserve"> Vista bus passes, photography, printmaking and clay cards. Student refund requests are processed through the Student Business Office. For official business, students need to show a Driver</w:t>
      </w:r>
      <w:r w:rsidRPr="00A92F50">
        <w:rPr>
          <w:b/>
          <w:spacing w:val="-1"/>
        </w:rPr>
        <w:t>’</w:t>
      </w:r>
      <w:r w:rsidRPr="00A769B8">
        <w:rPr>
          <w:spacing w:val="-1"/>
        </w:rPr>
        <w:t>s License (or other acceptable photo ID and must know their student ID--social security number will not be accepted). Students can report any problems with parking permits, vending machines, or parking meter machines. For further information, call (805) 378-1437.</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r>
        <w:t xml:space="preserve"> </w:t>
      </w:r>
      <w:r>
        <w:rPr>
          <w:color w:val="0000FF"/>
        </w:rPr>
        <w:t xml:space="preserve"> </w:t>
      </w:r>
    </w:p>
    <w:p w:rsidR="00BC62CF" w:rsidRPr="001A1801" w:rsidRDefault="008B210C" w:rsidP="000D7F0A">
      <w:pPr>
        <w:pStyle w:val="BodyText"/>
        <w:kinsoku w:val="0"/>
        <w:overflowPunct w:val="0"/>
        <w:spacing w:after="80"/>
        <w:ind w:right="684"/>
        <w:rPr>
          <w:color w:val="1F4E79" w:themeColor="accent1" w:themeShade="80"/>
        </w:rPr>
      </w:pPr>
      <w:hyperlink r:id="rId20" w:history="1">
        <w:r w:rsidR="00EF0961" w:rsidRPr="001A1801">
          <w:rPr>
            <w:rStyle w:val="Hyperlink"/>
            <w:color w:val="1F4E79" w:themeColor="accent1" w:themeShade="80"/>
          </w:rPr>
          <w:t>http://www.moorparkcollege.edu/departments/student-services/student-business-office</w:t>
        </w:r>
      </w:hyperlink>
      <w:r w:rsidR="00EF0961" w:rsidRPr="001A1801">
        <w:rPr>
          <w:color w:val="1F4E79" w:themeColor="accent1" w:themeShade="80"/>
        </w:rPr>
        <w:t xml:space="preserve"> </w:t>
      </w:r>
    </w:p>
    <w:p w:rsidR="00790331" w:rsidRPr="00657354"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spacing w:val="-1"/>
        </w:rPr>
      </w:pPr>
      <w:bookmarkStart w:id="17" w:name="_Toc437346719"/>
      <w:r>
        <w:rPr>
          <w:spacing w:val="-1"/>
        </w:rPr>
        <w:t>Campus</w:t>
      </w:r>
      <w:r>
        <w:rPr>
          <w:spacing w:val="-2"/>
        </w:rPr>
        <w:t xml:space="preserve"> </w:t>
      </w:r>
      <w:r>
        <w:rPr>
          <w:spacing w:val="-1"/>
        </w:rPr>
        <w:t>Police</w:t>
      </w:r>
      <w:bookmarkEnd w:id="17"/>
    </w:p>
    <w:p w:rsidR="008C750B" w:rsidRPr="008C750B" w:rsidRDefault="00534CD8" w:rsidP="00146437">
      <w:pPr>
        <w:pStyle w:val="BodyText"/>
      </w:pPr>
      <w:r>
        <w:t xml:space="preserve">   </w:t>
      </w:r>
      <w:r w:rsidR="009D36A2" w:rsidRPr="008C750B">
        <w:t>The Ventura County Community College District Police Department employs sworn police officers who are vested with full arrest authority in the state of California pursuant to California Penal Code 830.32 and California Education Code 72330. The Police Department is recognized by, and adheres strictly to, the State of California Police Officer Standards and Training (POST) guidelines. The department has been charged with providing law enforcement, security, investigations, and parking/traffic control for students, faculty, staff and visitors on all properties owned and operated by the Ventura County Community College District.</w:t>
      </w:r>
      <w:r w:rsidRPr="008C750B">
        <w:t xml:space="preserve">   </w:t>
      </w:r>
      <w:r w:rsidR="008C750B" w:rsidRPr="008C750B">
        <w:t>For further information, call (805) 378-1455.</w:t>
      </w:r>
    </w:p>
    <w:p w:rsidR="008C750B" w:rsidRPr="008C750B" w:rsidRDefault="008C750B" w:rsidP="00146437">
      <w:pPr>
        <w:pStyle w:val="BodyText"/>
      </w:pPr>
      <w:r w:rsidRPr="008C750B">
        <w:t>More information can be found at:</w:t>
      </w:r>
    </w:p>
    <w:p w:rsidR="00BC62CF" w:rsidRPr="008C750B" w:rsidRDefault="008C750B" w:rsidP="00146437">
      <w:pPr>
        <w:pStyle w:val="BodyText"/>
        <w:rPr>
          <w:b/>
          <w:bCs/>
          <w:color w:val="1F4E79" w:themeColor="accent1" w:themeShade="80"/>
        </w:rPr>
      </w:pPr>
      <w:r w:rsidRPr="008C750B">
        <w:rPr>
          <w:color w:val="1F4E79" w:themeColor="accent1" w:themeShade="80"/>
        </w:rPr>
        <w:t xml:space="preserve">   </w:t>
      </w:r>
      <w:hyperlink r:id="rId21" w:history="1">
        <w:r w:rsidR="00BC62CF" w:rsidRPr="008C750B">
          <w:rPr>
            <w:rStyle w:val="Hyperlink"/>
            <w:color w:val="1F4E79" w:themeColor="accent1" w:themeShade="80"/>
          </w:rPr>
          <w:t>http://www.vcccd.edu/departments/police</w:t>
        </w:r>
      </w:hyperlink>
    </w:p>
    <w:p w:rsidR="00790331" w:rsidRDefault="00790331" w:rsidP="00146437">
      <w:pPr>
        <w:pStyle w:val="BodyText"/>
        <w:rPr>
          <w:sz w:val="14"/>
          <w:szCs w:val="14"/>
        </w:rPr>
      </w:pPr>
    </w:p>
    <w:p w:rsidR="008C750B" w:rsidRDefault="008C750B" w:rsidP="00146437">
      <w:pPr>
        <w:pStyle w:val="BodyText"/>
        <w:rPr>
          <w:spacing w:val="-1"/>
        </w:rPr>
      </w:pPr>
    </w:p>
    <w:p w:rsidR="008C750B" w:rsidRDefault="008C750B" w:rsidP="00146437">
      <w:pPr>
        <w:pStyle w:val="BodyText"/>
        <w:rPr>
          <w:spacing w:val="-1"/>
        </w:rPr>
      </w:pPr>
    </w:p>
    <w:p w:rsidR="008C750B" w:rsidRPr="008C750B" w:rsidRDefault="008C750B" w:rsidP="00146437">
      <w:pPr>
        <w:pStyle w:val="BodyText"/>
        <w:rPr>
          <w:spacing w:val="-1"/>
          <w:sz w:val="14"/>
          <w:szCs w:val="14"/>
        </w:rPr>
      </w:pPr>
    </w:p>
    <w:p w:rsidR="001E1179" w:rsidRDefault="001E1179" w:rsidP="00146437">
      <w:pPr>
        <w:pStyle w:val="BodyText"/>
        <w:rPr>
          <w:spacing w:val="-1"/>
        </w:rPr>
      </w:pPr>
    </w:p>
    <w:p w:rsidR="001E1179" w:rsidRDefault="001E1179" w:rsidP="00146437">
      <w:pPr>
        <w:pStyle w:val="BodyText"/>
        <w:rPr>
          <w:spacing w:val="-1"/>
          <w:sz w:val="14"/>
          <w:szCs w:val="14"/>
        </w:rPr>
      </w:pPr>
    </w:p>
    <w:p w:rsidR="001E1179" w:rsidRPr="001E1179" w:rsidRDefault="001E1179" w:rsidP="00146437">
      <w:pPr>
        <w:pStyle w:val="BodyText"/>
        <w:rPr>
          <w:sz w:val="14"/>
          <w:szCs w:val="14"/>
        </w:rPr>
      </w:pPr>
    </w:p>
    <w:p w:rsidR="00146437" w:rsidRDefault="00146437" w:rsidP="00146437">
      <w:pPr>
        <w:pStyle w:val="BodyText"/>
        <w:rPr>
          <w:spacing w:val="-1"/>
        </w:rPr>
      </w:pPr>
    </w:p>
    <w:p w:rsidR="00146437" w:rsidRDefault="00146437" w:rsidP="00146437">
      <w:pPr>
        <w:pStyle w:val="BodyText"/>
        <w:rPr>
          <w:spacing w:val="-1"/>
        </w:rPr>
      </w:pPr>
    </w:p>
    <w:p w:rsidR="000A03E4" w:rsidRDefault="000A03E4" w:rsidP="000D7F0A">
      <w:pPr>
        <w:pStyle w:val="Heading2"/>
        <w:kinsoku w:val="0"/>
        <w:overflowPunct w:val="0"/>
        <w:spacing w:before="72" w:after="80"/>
        <w:ind w:left="158"/>
        <w:rPr>
          <w:spacing w:val="-1"/>
        </w:rPr>
      </w:pPr>
    </w:p>
    <w:p w:rsidR="00790331" w:rsidRDefault="00790331" w:rsidP="000D7F0A">
      <w:pPr>
        <w:pStyle w:val="Heading2"/>
        <w:kinsoku w:val="0"/>
        <w:overflowPunct w:val="0"/>
        <w:spacing w:before="72" w:after="80"/>
        <w:ind w:left="158"/>
        <w:rPr>
          <w:b w:val="0"/>
          <w:bCs w:val="0"/>
        </w:rPr>
      </w:pPr>
      <w:bookmarkStart w:id="18" w:name="_Toc437346720"/>
      <w:r>
        <w:rPr>
          <w:spacing w:val="-1"/>
        </w:rPr>
        <w:t>Career</w:t>
      </w:r>
      <w:r w:rsidR="00340E6F">
        <w:rPr>
          <w:spacing w:val="-1"/>
        </w:rPr>
        <w:t xml:space="preserve"> and </w:t>
      </w:r>
      <w:r>
        <w:rPr>
          <w:spacing w:val="-1"/>
        </w:rPr>
        <w:t>Transfer Services</w:t>
      </w:r>
      <w:bookmarkEnd w:id="18"/>
    </w:p>
    <w:p w:rsidR="00790331" w:rsidRDefault="00790331" w:rsidP="00146437">
      <w:pPr>
        <w:pStyle w:val="BodyText"/>
      </w:pPr>
      <w:r>
        <w:t>The</w:t>
      </w:r>
      <w:r>
        <w:rPr>
          <w:spacing w:val="-2"/>
        </w:rPr>
        <w:t xml:space="preserve"> </w:t>
      </w:r>
      <w:r>
        <w:t>Career</w:t>
      </w:r>
      <w:r w:rsidR="00340E6F">
        <w:t xml:space="preserve"> </w:t>
      </w:r>
      <w:r>
        <w:t>Transfer</w:t>
      </w:r>
      <w:r>
        <w:rPr>
          <w:spacing w:val="2"/>
        </w:rPr>
        <w:t xml:space="preserve"> </w:t>
      </w:r>
      <w:r>
        <w:t>Center provides</w:t>
      </w:r>
      <w:r>
        <w:rPr>
          <w:spacing w:val="-2"/>
        </w:rPr>
        <w:t xml:space="preserve"> </w:t>
      </w:r>
      <w:r>
        <w:t>career planning</w:t>
      </w:r>
      <w:r>
        <w:rPr>
          <w:spacing w:val="-3"/>
        </w:rPr>
        <w:t xml:space="preserve"> </w:t>
      </w:r>
      <w:r>
        <w:t>and assessment,</w:t>
      </w:r>
      <w:r>
        <w:rPr>
          <w:spacing w:val="-3"/>
        </w:rPr>
        <w:t xml:space="preserve"> </w:t>
      </w:r>
      <w:r>
        <w:t>job</w:t>
      </w:r>
      <w:r>
        <w:rPr>
          <w:spacing w:val="-3"/>
        </w:rPr>
        <w:t xml:space="preserve"> </w:t>
      </w:r>
      <w:r>
        <w:t>listings, and internship and</w:t>
      </w:r>
      <w:r>
        <w:rPr>
          <w:spacing w:val="61"/>
        </w:rPr>
        <w:t xml:space="preserve"> </w:t>
      </w:r>
      <w:r>
        <w:t>work</w:t>
      </w:r>
      <w:r>
        <w:rPr>
          <w:spacing w:val="-3"/>
        </w:rPr>
        <w:t xml:space="preserve"> </w:t>
      </w:r>
      <w:r>
        <w:t>experience information, as well</w:t>
      </w:r>
      <w:r>
        <w:rPr>
          <w:spacing w:val="-2"/>
        </w:rPr>
        <w:t xml:space="preserve"> </w:t>
      </w:r>
      <w:r>
        <w:t xml:space="preserve">as </w:t>
      </w:r>
      <w:r>
        <w:rPr>
          <w:spacing w:val="-2"/>
        </w:rPr>
        <w:t>programs</w:t>
      </w:r>
      <w:r>
        <w:t xml:space="preserve"> and</w:t>
      </w:r>
      <w:r>
        <w:rPr>
          <w:spacing w:val="-3"/>
        </w:rPr>
        <w:t xml:space="preserve"> </w:t>
      </w:r>
      <w:r>
        <w:t>services designed</w:t>
      </w:r>
      <w:r>
        <w:rPr>
          <w:spacing w:val="-2"/>
        </w:rPr>
        <w:t xml:space="preserve"> </w:t>
      </w:r>
      <w:r>
        <w:t>to support</w:t>
      </w:r>
      <w:r>
        <w:rPr>
          <w:spacing w:val="1"/>
        </w:rPr>
        <w:t xml:space="preserve"> </w:t>
      </w:r>
      <w:r>
        <w:t>students</w:t>
      </w:r>
      <w:r>
        <w:rPr>
          <w:spacing w:val="-2"/>
        </w:rPr>
        <w:t xml:space="preserve"> </w:t>
      </w:r>
      <w:r>
        <w:t>in</w:t>
      </w:r>
      <w:r>
        <w:rPr>
          <w:spacing w:val="61"/>
        </w:rPr>
        <w:t xml:space="preserve"> </w:t>
      </w:r>
      <w:r>
        <w:t>preparation to</w:t>
      </w:r>
      <w:r>
        <w:rPr>
          <w:spacing w:val="-3"/>
        </w:rPr>
        <w:t xml:space="preserve"> </w:t>
      </w:r>
      <w:r>
        <w:t>transferring</w:t>
      </w:r>
      <w:r>
        <w:rPr>
          <w:spacing w:val="-3"/>
        </w:rPr>
        <w:t xml:space="preserve"> </w:t>
      </w:r>
      <w:r>
        <w:t>to a four-year school.</w:t>
      </w:r>
      <w:r>
        <w:rPr>
          <w:spacing w:val="53"/>
        </w:rPr>
        <w:t xml:space="preserve"> </w:t>
      </w:r>
      <w:r>
        <w:t>Students also</w:t>
      </w:r>
      <w:r>
        <w:rPr>
          <w:spacing w:val="-2"/>
        </w:rPr>
        <w:t xml:space="preserve"> </w:t>
      </w:r>
      <w:r>
        <w:t>have access</w:t>
      </w:r>
      <w:r>
        <w:rPr>
          <w:spacing w:val="-2"/>
        </w:rPr>
        <w:t xml:space="preserve"> </w:t>
      </w:r>
      <w:r>
        <w:t>to computerized</w:t>
      </w:r>
      <w:r>
        <w:rPr>
          <w:spacing w:val="-2"/>
        </w:rPr>
        <w:t xml:space="preserve"> </w:t>
      </w:r>
      <w:r>
        <w:t>transfer</w:t>
      </w:r>
      <w:r>
        <w:rPr>
          <w:spacing w:val="1"/>
        </w:rPr>
        <w:t xml:space="preserve"> </w:t>
      </w:r>
      <w:r>
        <w:t>and</w:t>
      </w:r>
      <w:r>
        <w:rPr>
          <w:spacing w:val="69"/>
        </w:rPr>
        <w:t xml:space="preserve"> </w:t>
      </w:r>
      <w:r>
        <w:t>career</w:t>
      </w:r>
      <w:r>
        <w:rPr>
          <w:spacing w:val="-2"/>
        </w:rPr>
        <w:t xml:space="preserve"> </w:t>
      </w:r>
      <w:r>
        <w:t>information, and</w:t>
      </w:r>
      <w:r>
        <w:rPr>
          <w:spacing w:val="-2"/>
        </w:rPr>
        <w:t xml:space="preserve"> </w:t>
      </w:r>
      <w:r>
        <w:t>software</w:t>
      </w:r>
      <w:r>
        <w:rPr>
          <w:spacing w:val="-2"/>
        </w:rPr>
        <w:t xml:space="preserve"> </w:t>
      </w:r>
      <w:r>
        <w:t>that</w:t>
      </w:r>
      <w:r>
        <w:rPr>
          <w:spacing w:val="1"/>
        </w:rPr>
        <w:t xml:space="preserve"> </w:t>
      </w:r>
      <w:r>
        <w:t>assists</w:t>
      </w:r>
      <w:r>
        <w:rPr>
          <w:spacing w:val="-2"/>
        </w:rPr>
        <w:t xml:space="preserve"> </w:t>
      </w:r>
      <w:r>
        <w:t>them</w:t>
      </w:r>
      <w:r>
        <w:rPr>
          <w:spacing w:val="-4"/>
        </w:rPr>
        <w:t xml:space="preserve"> </w:t>
      </w:r>
      <w:r>
        <w:t>in developing</w:t>
      </w:r>
      <w:r>
        <w:rPr>
          <w:spacing w:val="-3"/>
        </w:rPr>
        <w:t xml:space="preserve"> </w:t>
      </w:r>
      <w:r>
        <w:t>their</w:t>
      </w:r>
      <w:r>
        <w:rPr>
          <w:spacing w:val="-2"/>
        </w:rPr>
        <w:t xml:space="preserve"> </w:t>
      </w:r>
      <w:r>
        <w:t>resume.  Transfer activities and</w:t>
      </w:r>
      <w:r>
        <w:rPr>
          <w:spacing w:val="69"/>
        </w:rPr>
        <w:t xml:space="preserve"> </w:t>
      </w:r>
      <w:r>
        <w:t>resources include:</w:t>
      </w:r>
      <w:r>
        <w:rPr>
          <w:spacing w:val="1"/>
        </w:rPr>
        <w:t xml:space="preserve"> </w:t>
      </w:r>
      <w:r>
        <w:t>college catalogs, individual</w:t>
      </w:r>
      <w:r>
        <w:rPr>
          <w:spacing w:val="1"/>
        </w:rPr>
        <w:t xml:space="preserve"> </w:t>
      </w:r>
      <w:r>
        <w:t>appointments with</w:t>
      </w:r>
      <w:r>
        <w:rPr>
          <w:spacing w:val="-3"/>
        </w:rPr>
        <w:t xml:space="preserve"> </w:t>
      </w:r>
      <w:r>
        <w:t>four-year school</w:t>
      </w:r>
      <w:r>
        <w:rPr>
          <w:spacing w:val="1"/>
        </w:rPr>
        <w:t xml:space="preserve"> </w:t>
      </w:r>
      <w:r>
        <w:t>representatives,</w:t>
      </w:r>
      <w:r>
        <w:rPr>
          <w:spacing w:val="63"/>
        </w:rPr>
        <w:t xml:space="preserve"> </w:t>
      </w:r>
      <w:r>
        <w:t>application workshops, and workshops</w:t>
      </w:r>
      <w:r>
        <w:rPr>
          <w:spacing w:val="1"/>
        </w:rPr>
        <w:t xml:space="preserve"> </w:t>
      </w:r>
      <w:r>
        <w:t>on</w:t>
      </w:r>
      <w:r>
        <w:rPr>
          <w:spacing w:val="-3"/>
        </w:rPr>
        <w:t xml:space="preserve"> </w:t>
      </w:r>
      <w:r>
        <w:t>student</w:t>
      </w:r>
      <w:r>
        <w:rPr>
          <w:spacing w:val="1"/>
        </w:rPr>
        <w:t xml:space="preserve"> </w:t>
      </w:r>
      <w:r>
        <w:t>success,</w:t>
      </w:r>
      <w:r>
        <w:rPr>
          <w:spacing w:val="-3"/>
        </w:rPr>
        <w:t xml:space="preserve"> </w:t>
      </w:r>
      <w:r>
        <w:t>choosing</w:t>
      </w:r>
      <w:r>
        <w:rPr>
          <w:spacing w:val="-3"/>
        </w:rPr>
        <w:t xml:space="preserve"> </w:t>
      </w:r>
      <w:r>
        <w:t>a major and</w:t>
      </w:r>
      <w:r>
        <w:rPr>
          <w:spacing w:val="-3"/>
        </w:rPr>
        <w:t xml:space="preserve"> </w:t>
      </w:r>
      <w:r>
        <w:t>choosing</w:t>
      </w:r>
      <w:r>
        <w:rPr>
          <w:spacing w:val="-3"/>
        </w:rPr>
        <w:t xml:space="preserve"> </w:t>
      </w:r>
      <w:r>
        <w:t>a college.</w:t>
      </w:r>
    </w:p>
    <w:p w:rsidR="00BC62CF" w:rsidRDefault="00790331" w:rsidP="00146437">
      <w:pPr>
        <w:pStyle w:val="BodyText"/>
        <w:rPr>
          <w:color w:val="0000FF"/>
        </w:rPr>
      </w:pPr>
      <w:r>
        <w:t xml:space="preserve">Full service website is available: </w:t>
      </w:r>
      <w:r>
        <w:rPr>
          <w:color w:val="0000FF"/>
        </w:rPr>
        <w:t xml:space="preserve"> </w:t>
      </w:r>
    </w:p>
    <w:p w:rsidR="00BC62CF" w:rsidRPr="00657354" w:rsidRDefault="008B210C" w:rsidP="00146437">
      <w:pPr>
        <w:pStyle w:val="BodyText"/>
        <w:rPr>
          <w:color w:val="1F4E79" w:themeColor="accent1" w:themeShade="80"/>
        </w:rPr>
      </w:pPr>
      <w:hyperlink r:id="rId22" w:history="1">
        <w:r w:rsidR="00BC62CF" w:rsidRPr="00657354">
          <w:rPr>
            <w:rStyle w:val="Hyperlink"/>
            <w:color w:val="1F4E79" w:themeColor="accent1" w:themeShade="80"/>
          </w:rPr>
          <w:t>http://www.moorparkcollege.edu/departments/student-services/career-services</w:t>
        </w:r>
      </w:hyperlink>
      <w:r w:rsidR="00BC62CF" w:rsidRPr="00657354">
        <w:rPr>
          <w:color w:val="1F4E79" w:themeColor="accent1" w:themeShade="80"/>
        </w:rPr>
        <w:t xml:space="preserve"> </w:t>
      </w:r>
    </w:p>
    <w:p w:rsidR="00C50AC7" w:rsidRPr="00657354" w:rsidRDefault="00C50AC7" w:rsidP="00146437">
      <w:pPr>
        <w:pStyle w:val="BodyText"/>
      </w:pPr>
      <w:proofErr w:type="gramStart"/>
      <w:r w:rsidRPr="00657354">
        <w:t>or</w:t>
      </w:r>
      <w:proofErr w:type="gramEnd"/>
    </w:p>
    <w:p w:rsidR="00C50AC7" w:rsidRPr="00657354" w:rsidRDefault="008B210C" w:rsidP="00146437">
      <w:pPr>
        <w:pStyle w:val="BodyText"/>
        <w:rPr>
          <w:color w:val="1F4E79" w:themeColor="accent1" w:themeShade="80"/>
        </w:rPr>
      </w:pPr>
      <w:hyperlink r:id="rId23" w:history="1">
        <w:r w:rsidR="00C50AC7" w:rsidRPr="00657354">
          <w:rPr>
            <w:rStyle w:val="Hyperlink"/>
            <w:color w:val="1F4E79" w:themeColor="accent1" w:themeShade="80"/>
          </w:rPr>
          <w:t>http://www.moorparkcollege.edu/departments/student-services/transfer-center</w:t>
        </w:r>
      </w:hyperlink>
    </w:p>
    <w:p w:rsidR="00295E47" w:rsidRPr="00657354" w:rsidRDefault="00295E47" w:rsidP="00146437">
      <w:pPr>
        <w:pStyle w:val="BodyText"/>
        <w:rPr>
          <w:color w:val="1F4E79" w:themeColor="accent1" w:themeShade="80"/>
          <w:sz w:val="14"/>
          <w:szCs w:val="14"/>
        </w:rPr>
      </w:pPr>
    </w:p>
    <w:p w:rsidR="00790331" w:rsidRDefault="00790331" w:rsidP="000D7F0A">
      <w:pPr>
        <w:pStyle w:val="Heading2"/>
        <w:kinsoku w:val="0"/>
        <w:overflowPunct w:val="0"/>
        <w:spacing w:before="72" w:after="80"/>
        <w:ind w:left="158"/>
        <w:rPr>
          <w:b w:val="0"/>
          <w:bCs w:val="0"/>
        </w:rPr>
      </w:pPr>
      <w:bookmarkStart w:id="19" w:name="_Toc437346721"/>
      <w:r>
        <w:rPr>
          <w:spacing w:val="-1"/>
        </w:rPr>
        <w:t>Child</w:t>
      </w:r>
      <w:r>
        <w:t xml:space="preserve"> </w:t>
      </w:r>
      <w:r>
        <w:rPr>
          <w:spacing w:val="-1"/>
        </w:rPr>
        <w:t>Development</w:t>
      </w:r>
      <w:r>
        <w:t xml:space="preserve"> </w:t>
      </w:r>
      <w:r>
        <w:rPr>
          <w:spacing w:val="-1"/>
        </w:rPr>
        <w:t>Center</w:t>
      </w:r>
      <w:bookmarkEnd w:id="19"/>
    </w:p>
    <w:p w:rsidR="00790331" w:rsidRDefault="00790331" w:rsidP="000D7F0A">
      <w:pPr>
        <w:pStyle w:val="BodyText"/>
        <w:kinsoku w:val="0"/>
        <w:overflowPunct w:val="0"/>
        <w:spacing w:before="56" w:after="80"/>
        <w:ind w:right="252"/>
        <w:rPr>
          <w:spacing w:val="-1"/>
        </w:rPr>
      </w:pPr>
      <w:r>
        <w:rPr>
          <w:spacing w:val="-1"/>
        </w:rPr>
        <w:t>Moorpark</w:t>
      </w:r>
      <w:r>
        <w:rPr>
          <w:spacing w:val="-3"/>
        </w:rPr>
        <w:t xml:space="preserve"> </w:t>
      </w:r>
      <w:r>
        <w:rPr>
          <w:spacing w:val="-1"/>
        </w:rPr>
        <w:t>College</w:t>
      </w:r>
      <w:r>
        <w:t xml:space="preserve"> has</w:t>
      </w:r>
      <w:r>
        <w:rPr>
          <w:spacing w:val="-2"/>
        </w:rPr>
        <w:t xml:space="preserve"> </w:t>
      </w:r>
      <w:r>
        <w:t xml:space="preserve">a </w:t>
      </w:r>
      <w:r>
        <w:rPr>
          <w:spacing w:val="-1"/>
        </w:rPr>
        <w:t>Child</w:t>
      </w:r>
      <w:r>
        <w:t xml:space="preserve"> </w:t>
      </w:r>
      <w:r>
        <w:rPr>
          <w:spacing w:val="-1"/>
        </w:rPr>
        <w:t>Development</w:t>
      </w:r>
      <w:r>
        <w:rPr>
          <w:spacing w:val="1"/>
        </w:rPr>
        <w:t xml:space="preserve"> </w:t>
      </w:r>
      <w:r>
        <w:rPr>
          <w:spacing w:val="-1"/>
        </w:rPr>
        <w:t>Center</w:t>
      </w:r>
      <w:r>
        <w:rPr>
          <w:spacing w:val="-2"/>
        </w:rPr>
        <w:t xml:space="preserve"> (CDC)</w:t>
      </w:r>
      <w:r>
        <w:t xml:space="preserve"> </w:t>
      </w:r>
      <w:r>
        <w:rPr>
          <w:spacing w:val="-1"/>
        </w:rPr>
        <w:t>program</w:t>
      </w:r>
      <w:r>
        <w:rPr>
          <w:spacing w:val="-4"/>
        </w:rPr>
        <w:t xml:space="preserve"> </w:t>
      </w:r>
      <w:r>
        <w:t>that</w:t>
      </w:r>
      <w:r>
        <w:rPr>
          <w:spacing w:val="-2"/>
        </w:rPr>
        <w:t xml:space="preserve"> </w:t>
      </w:r>
      <w:r>
        <w:rPr>
          <w:spacing w:val="-1"/>
        </w:rPr>
        <w:t>offers</w:t>
      </w:r>
      <w:r>
        <w:t xml:space="preserve"> a </w:t>
      </w:r>
      <w:r>
        <w:rPr>
          <w:spacing w:val="-1"/>
        </w:rPr>
        <w:t>comprehensive</w:t>
      </w:r>
      <w:r>
        <w:t xml:space="preserve"> </w:t>
      </w:r>
      <w:r>
        <w:rPr>
          <w:spacing w:val="-1"/>
        </w:rPr>
        <w:t>childcare</w:t>
      </w:r>
      <w:r>
        <w:rPr>
          <w:spacing w:val="63"/>
        </w:rPr>
        <w:t xml:space="preserve"> </w:t>
      </w:r>
      <w:r>
        <w:rPr>
          <w:spacing w:val="-1"/>
        </w:rPr>
        <w:t>program</w:t>
      </w:r>
      <w:r>
        <w:rPr>
          <w:spacing w:val="-4"/>
        </w:rPr>
        <w:t xml:space="preserve"> </w:t>
      </w:r>
      <w:r>
        <w:t xml:space="preserve">for </w:t>
      </w:r>
      <w:proofErr w:type="spellStart"/>
      <w:r>
        <w:rPr>
          <w:spacing w:val="-1"/>
        </w:rPr>
        <w:t>pre-schoolers</w:t>
      </w:r>
      <w:proofErr w:type="spellEnd"/>
      <w:r>
        <w:t xml:space="preserve"> </w:t>
      </w:r>
      <w:r>
        <w:rPr>
          <w:spacing w:val="-1"/>
        </w:rPr>
        <w:t>and</w:t>
      </w:r>
      <w:r>
        <w:t xml:space="preserve"> </w:t>
      </w:r>
      <w:r>
        <w:rPr>
          <w:spacing w:val="-1"/>
        </w:rPr>
        <w:t>toddlers</w:t>
      </w:r>
      <w:r>
        <w:t xml:space="preserve"> </w:t>
      </w:r>
      <w:r>
        <w:rPr>
          <w:spacing w:val="-1"/>
        </w:rPr>
        <w:t>of</w:t>
      </w:r>
      <w:r>
        <w:t xml:space="preserve"> </w:t>
      </w:r>
      <w:r>
        <w:rPr>
          <w:spacing w:val="-1"/>
        </w:rPr>
        <w:t>Moorpark</w:t>
      </w:r>
      <w:r>
        <w:rPr>
          <w:spacing w:val="-3"/>
        </w:rPr>
        <w:t xml:space="preserve"> </w:t>
      </w:r>
      <w:r>
        <w:rPr>
          <w:spacing w:val="-1"/>
        </w:rPr>
        <w:t>College</w:t>
      </w:r>
      <w:r>
        <w:t xml:space="preserve"> </w:t>
      </w:r>
      <w:r>
        <w:rPr>
          <w:spacing w:val="-1"/>
        </w:rPr>
        <w:t>student,</w:t>
      </w:r>
      <w:r>
        <w:rPr>
          <w:spacing w:val="-3"/>
        </w:rPr>
        <w:t xml:space="preserve"> </w:t>
      </w:r>
      <w:r>
        <w:rPr>
          <w:spacing w:val="-1"/>
        </w:rPr>
        <w:t>staff,</w:t>
      </w:r>
      <w:r>
        <w:t xml:space="preserve"> </w:t>
      </w:r>
      <w:r>
        <w:rPr>
          <w:spacing w:val="-1"/>
        </w:rPr>
        <w:t>faculty</w:t>
      </w:r>
      <w:r>
        <w:rPr>
          <w:spacing w:val="-3"/>
        </w:rPr>
        <w:t xml:space="preserve"> </w:t>
      </w:r>
      <w:r>
        <w:t xml:space="preserve">and </w:t>
      </w:r>
      <w:r>
        <w:rPr>
          <w:spacing w:val="-1"/>
        </w:rPr>
        <w:t>the</w:t>
      </w:r>
      <w:r>
        <w:t xml:space="preserve"> </w:t>
      </w:r>
      <w:r>
        <w:rPr>
          <w:spacing w:val="-1"/>
        </w:rPr>
        <w:t>community.</w:t>
      </w:r>
    </w:p>
    <w:p w:rsidR="00790331" w:rsidRDefault="00790331" w:rsidP="000D7F0A">
      <w:pPr>
        <w:pStyle w:val="BodyText"/>
        <w:kinsoku w:val="0"/>
        <w:overflowPunct w:val="0"/>
        <w:spacing w:before="1" w:after="80"/>
        <w:ind w:right="572"/>
        <w:rPr>
          <w:spacing w:val="-1"/>
        </w:rPr>
      </w:pPr>
      <w:r>
        <w:rPr>
          <w:spacing w:val="-1"/>
        </w:rPr>
        <w:t>This</w:t>
      </w:r>
      <w:r>
        <w:t xml:space="preserve"> </w:t>
      </w:r>
      <w:r>
        <w:rPr>
          <w:spacing w:val="-1"/>
        </w:rPr>
        <w:t>program</w:t>
      </w:r>
      <w:r>
        <w:rPr>
          <w:spacing w:val="-4"/>
        </w:rPr>
        <w:t xml:space="preserve"> </w:t>
      </w:r>
      <w:r>
        <w:rPr>
          <w:spacing w:val="-1"/>
        </w:rPr>
        <w:t>enhances</w:t>
      </w:r>
      <w:r>
        <w:t xml:space="preserve"> </w:t>
      </w:r>
      <w:r>
        <w:rPr>
          <w:spacing w:val="-1"/>
        </w:rPr>
        <w:t>the</w:t>
      </w:r>
      <w:r>
        <w:rPr>
          <w:spacing w:val="-2"/>
        </w:rPr>
        <w:t xml:space="preserve"> </w:t>
      </w:r>
      <w:r>
        <w:rPr>
          <w:spacing w:val="-1"/>
        </w:rPr>
        <w:t>cognitive,</w:t>
      </w:r>
      <w:r>
        <w:t xml:space="preserve"> </w:t>
      </w:r>
      <w:r>
        <w:rPr>
          <w:spacing w:val="-1"/>
        </w:rPr>
        <w:t>social,</w:t>
      </w:r>
      <w:r>
        <w:rPr>
          <w:spacing w:val="-3"/>
        </w:rPr>
        <w:t xml:space="preserve"> </w:t>
      </w:r>
      <w:r>
        <w:rPr>
          <w:spacing w:val="-1"/>
        </w:rPr>
        <w:t>emotional</w:t>
      </w:r>
      <w:r>
        <w:rPr>
          <w:spacing w:val="-2"/>
        </w:rPr>
        <w:t xml:space="preserve"> </w:t>
      </w:r>
      <w:r>
        <w:t xml:space="preserve">and </w:t>
      </w:r>
      <w:r>
        <w:rPr>
          <w:spacing w:val="-1"/>
        </w:rPr>
        <w:t>physical</w:t>
      </w:r>
      <w:r>
        <w:rPr>
          <w:spacing w:val="-2"/>
        </w:rPr>
        <w:t xml:space="preserve"> </w:t>
      </w:r>
      <w:r>
        <w:rPr>
          <w:spacing w:val="-1"/>
        </w:rPr>
        <w:t>development</w:t>
      </w:r>
      <w:r>
        <w:rPr>
          <w:spacing w:val="-2"/>
        </w:rPr>
        <w:t xml:space="preserve"> </w:t>
      </w:r>
      <w:r>
        <w:t xml:space="preserve">of </w:t>
      </w:r>
      <w:r>
        <w:rPr>
          <w:spacing w:val="-1"/>
        </w:rPr>
        <w:t>children</w:t>
      </w:r>
      <w:r>
        <w:rPr>
          <w:spacing w:val="-2"/>
        </w:rPr>
        <w:t xml:space="preserve"> </w:t>
      </w:r>
      <w:r>
        <w:rPr>
          <w:spacing w:val="-1"/>
        </w:rPr>
        <w:t>through</w:t>
      </w:r>
      <w:r>
        <w:rPr>
          <w:spacing w:val="77"/>
        </w:rPr>
        <w:t xml:space="preserve"> </w:t>
      </w:r>
      <w:r>
        <w:rPr>
          <w:spacing w:val="-1"/>
        </w:rPr>
        <w:t>age-appropriate</w:t>
      </w:r>
      <w:r>
        <w:t xml:space="preserve"> </w:t>
      </w:r>
      <w:r>
        <w:rPr>
          <w:spacing w:val="-1"/>
        </w:rPr>
        <w:t xml:space="preserve">educational </w:t>
      </w:r>
      <w:r>
        <w:t xml:space="preserve">and </w:t>
      </w:r>
      <w:r>
        <w:rPr>
          <w:spacing w:val="-1"/>
        </w:rPr>
        <w:t>enrichment</w:t>
      </w:r>
      <w:r>
        <w:rPr>
          <w:spacing w:val="1"/>
        </w:rPr>
        <w:t xml:space="preserve"> </w:t>
      </w:r>
      <w:r>
        <w:rPr>
          <w:spacing w:val="-1"/>
        </w:rPr>
        <w:t>programs</w:t>
      </w:r>
      <w:r>
        <w:t xml:space="preserve"> </w:t>
      </w:r>
      <w:r>
        <w:rPr>
          <w:spacing w:val="-1"/>
        </w:rPr>
        <w:t>including</w:t>
      </w:r>
      <w:r>
        <w:rPr>
          <w:spacing w:val="-3"/>
        </w:rPr>
        <w:t xml:space="preserve"> </w:t>
      </w:r>
      <w:r>
        <w:rPr>
          <w:spacing w:val="-1"/>
        </w:rPr>
        <w:t>science,</w:t>
      </w:r>
      <w:r>
        <w:t xml:space="preserve"> </w:t>
      </w:r>
      <w:r>
        <w:rPr>
          <w:spacing w:val="-1"/>
        </w:rPr>
        <w:t>writing</w:t>
      </w:r>
      <w:r>
        <w:rPr>
          <w:spacing w:val="-3"/>
        </w:rPr>
        <w:t xml:space="preserve"> </w:t>
      </w:r>
      <w:r>
        <w:t>and the</w:t>
      </w:r>
      <w:r>
        <w:rPr>
          <w:spacing w:val="-2"/>
        </w:rPr>
        <w:t xml:space="preserve"> </w:t>
      </w:r>
      <w:r>
        <w:rPr>
          <w:spacing w:val="-1"/>
        </w:rPr>
        <w:t>arts.</w:t>
      </w:r>
    </w:p>
    <w:p w:rsidR="00BC62CF"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657354" w:rsidRDefault="008B210C" w:rsidP="000D7F0A">
      <w:pPr>
        <w:pStyle w:val="BodyText"/>
        <w:kinsoku w:val="0"/>
        <w:overflowPunct w:val="0"/>
        <w:spacing w:after="80"/>
        <w:ind w:right="684"/>
        <w:rPr>
          <w:color w:val="1F4E79" w:themeColor="accent1" w:themeShade="80"/>
        </w:rPr>
      </w:pPr>
      <w:hyperlink r:id="rId24" w:history="1">
        <w:r w:rsidR="00CD02CC" w:rsidRPr="00657354">
          <w:rPr>
            <w:rStyle w:val="Hyperlink"/>
            <w:color w:val="1F4E79" w:themeColor="accent1" w:themeShade="80"/>
          </w:rPr>
          <w:t>http://www.moorparkcollege.edu/departments/student-services/child-development-center</w:t>
        </w:r>
      </w:hyperlink>
    </w:p>
    <w:p w:rsidR="00790331" w:rsidRPr="00657354" w:rsidRDefault="00790331" w:rsidP="000D7F0A">
      <w:pPr>
        <w:pStyle w:val="BodyText"/>
        <w:kinsoku w:val="0"/>
        <w:overflowPunct w:val="0"/>
        <w:spacing w:before="2" w:after="80"/>
        <w:ind w:left="0"/>
        <w:rPr>
          <w:sz w:val="14"/>
          <w:szCs w:val="14"/>
        </w:rPr>
      </w:pPr>
    </w:p>
    <w:p w:rsidR="00603541" w:rsidRDefault="00137458" w:rsidP="000D7F0A">
      <w:pPr>
        <w:pStyle w:val="Heading2"/>
        <w:kinsoku w:val="0"/>
        <w:overflowPunct w:val="0"/>
        <w:spacing w:before="72" w:after="80"/>
        <w:ind w:left="158"/>
        <w:rPr>
          <w:spacing w:val="-1"/>
        </w:rPr>
      </w:pPr>
      <w:bookmarkStart w:id="20" w:name="_Toc437346722"/>
      <w:r>
        <w:rPr>
          <w:spacing w:val="-1"/>
        </w:rPr>
        <w:t>Clubs &amp; Organizations</w:t>
      </w:r>
      <w:bookmarkEnd w:id="20"/>
    </w:p>
    <w:p w:rsidR="00137458" w:rsidRDefault="00137458" w:rsidP="00146437">
      <w:pPr>
        <w:pStyle w:val="BodyText"/>
      </w:pPr>
      <w:r>
        <w:t xml:space="preserve">   </w:t>
      </w:r>
      <w:r w:rsidRPr="00F0558B">
        <w:t>See Student Organizations</w:t>
      </w:r>
    </w:p>
    <w:p w:rsidR="00657354" w:rsidRPr="00657354" w:rsidRDefault="00657354" w:rsidP="00146437">
      <w:pPr>
        <w:pStyle w:val="BodyText"/>
        <w:rPr>
          <w:spacing w:val="-1"/>
          <w:sz w:val="14"/>
          <w:szCs w:val="14"/>
        </w:rPr>
      </w:pPr>
    </w:p>
    <w:p w:rsidR="00790331" w:rsidRDefault="00790331" w:rsidP="000D7F0A">
      <w:pPr>
        <w:pStyle w:val="Heading2"/>
        <w:kinsoku w:val="0"/>
        <w:overflowPunct w:val="0"/>
        <w:spacing w:before="72" w:after="80"/>
        <w:ind w:left="158"/>
        <w:rPr>
          <w:b w:val="0"/>
          <w:bCs w:val="0"/>
        </w:rPr>
      </w:pPr>
      <w:bookmarkStart w:id="21" w:name="_Toc437346723"/>
      <w:r>
        <w:rPr>
          <w:spacing w:val="-1"/>
        </w:rPr>
        <w:t>Computer/Open</w:t>
      </w:r>
      <w:r>
        <w:t xml:space="preserve"> </w:t>
      </w:r>
      <w:r>
        <w:rPr>
          <w:spacing w:val="-1"/>
        </w:rPr>
        <w:t>Access</w:t>
      </w:r>
      <w:r>
        <w:t xml:space="preserve"> </w:t>
      </w:r>
      <w:r>
        <w:rPr>
          <w:spacing w:val="-1"/>
        </w:rPr>
        <w:t>Labs</w:t>
      </w:r>
      <w:bookmarkEnd w:id="21"/>
    </w:p>
    <w:p w:rsidR="00790331" w:rsidRDefault="00790331" w:rsidP="000D7F0A">
      <w:pPr>
        <w:pStyle w:val="BodyText"/>
        <w:kinsoku w:val="0"/>
        <w:overflowPunct w:val="0"/>
        <w:spacing w:before="54" w:after="80"/>
        <w:ind w:right="323"/>
        <w:rPr>
          <w:spacing w:val="-1"/>
        </w:rPr>
      </w:pPr>
      <w:r>
        <w:rPr>
          <w:spacing w:val="-1"/>
        </w:rPr>
        <w:t>On</w:t>
      </w:r>
      <w:r>
        <w:t xml:space="preserve"> the</w:t>
      </w:r>
      <w:r>
        <w:rPr>
          <w:spacing w:val="-2"/>
        </w:rPr>
        <w:t xml:space="preserve"> </w:t>
      </w:r>
      <w:r>
        <w:rPr>
          <w:spacing w:val="-1"/>
        </w:rPr>
        <w:t>first floor</w:t>
      </w:r>
      <w:r>
        <w:rPr>
          <w:spacing w:val="-2"/>
        </w:rPr>
        <w:t xml:space="preserve"> </w:t>
      </w:r>
      <w:r>
        <w:t>of</w:t>
      </w:r>
      <w:r>
        <w:rPr>
          <w:spacing w:val="-2"/>
        </w:rPr>
        <w:t xml:space="preserve"> </w:t>
      </w:r>
      <w:r>
        <w:t xml:space="preserve">the </w:t>
      </w:r>
      <w:r>
        <w:rPr>
          <w:spacing w:val="-1"/>
        </w:rPr>
        <w:t>Library/Learning</w:t>
      </w:r>
      <w:r>
        <w:rPr>
          <w:spacing w:val="-3"/>
        </w:rPr>
        <w:t xml:space="preserve"> </w:t>
      </w:r>
      <w:r>
        <w:rPr>
          <w:spacing w:val="-1"/>
        </w:rPr>
        <w:t>Resources</w:t>
      </w:r>
      <w:r>
        <w:t xml:space="preserve"> </w:t>
      </w:r>
      <w:r>
        <w:rPr>
          <w:spacing w:val="-1"/>
        </w:rPr>
        <w:t>Center</w:t>
      </w:r>
      <w:r>
        <w:t xml:space="preserve"> </w:t>
      </w:r>
      <w:r>
        <w:rPr>
          <w:spacing w:val="-1"/>
        </w:rPr>
        <w:t>is</w:t>
      </w:r>
      <w:r>
        <w:t xml:space="preserve"> an </w:t>
      </w:r>
      <w:r>
        <w:rPr>
          <w:spacing w:val="-2"/>
        </w:rPr>
        <w:t>Open</w:t>
      </w:r>
      <w:r>
        <w:t xml:space="preserve"> </w:t>
      </w:r>
      <w:r>
        <w:rPr>
          <w:spacing w:val="-1"/>
        </w:rPr>
        <w:t>Access</w:t>
      </w:r>
      <w:r>
        <w:rPr>
          <w:spacing w:val="-2"/>
        </w:rPr>
        <w:t xml:space="preserve"> </w:t>
      </w:r>
      <w:r>
        <w:rPr>
          <w:spacing w:val="-1"/>
        </w:rPr>
        <w:t>computer</w:t>
      </w:r>
      <w:r>
        <w:rPr>
          <w:spacing w:val="1"/>
        </w:rPr>
        <w:t xml:space="preserve"> </w:t>
      </w:r>
      <w:r>
        <w:t>lab.</w:t>
      </w:r>
      <w:r>
        <w:rPr>
          <w:spacing w:val="-5"/>
        </w:rPr>
        <w:t xml:space="preserve"> </w:t>
      </w:r>
      <w:r>
        <w:t>The</w:t>
      </w:r>
      <w:r>
        <w:rPr>
          <w:spacing w:val="-2"/>
        </w:rPr>
        <w:t xml:space="preserve"> </w:t>
      </w:r>
      <w:r>
        <w:t>lab</w:t>
      </w:r>
      <w:r>
        <w:rPr>
          <w:spacing w:val="-2"/>
        </w:rPr>
        <w:t xml:space="preserve"> </w:t>
      </w:r>
      <w:r>
        <w:t>is</w:t>
      </w:r>
      <w:r>
        <w:rPr>
          <w:spacing w:val="59"/>
        </w:rPr>
        <w:t xml:space="preserve"> </w:t>
      </w:r>
      <w:r>
        <w:t xml:space="preserve">open </w:t>
      </w:r>
      <w:r>
        <w:rPr>
          <w:spacing w:val="-1"/>
        </w:rPr>
        <w:t>during</w:t>
      </w:r>
      <w:r>
        <w:rPr>
          <w:spacing w:val="-3"/>
        </w:rPr>
        <w:t xml:space="preserve"> </w:t>
      </w:r>
      <w:r>
        <w:rPr>
          <w:spacing w:val="-1"/>
        </w:rPr>
        <w:t>the</w:t>
      </w:r>
      <w:r>
        <w:t xml:space="preserve"> </w:t>
      </w:r>
      <w:r>
        <w:rPr>
          <w:spacing w:val="-1"/>
        </w:rPr>
        <w:t>hours</w:t>
      </w:r>
      <w:r>
        <w:rPr>
          <w:spacing w:val="-2"/>
        </w:rPr>
        <w:t xml:space="preserve"> </w:t>
      </w:r>
      <w:r>
        <w:t>the</w:t>
      </w:r>
      <w:r>
        <w:rPr>
          <w:spacing w:val="-2"/>
        </w:rPr>
        <w:t xml:space="preserve"> </w:t>
      </w:r>
      <w:r>
        <w:rPr>
          <w:spacing w:val="-1"/>
        </w:rPr>
        <w:t>library</w:t>
      </w:r>
      <w:r>
        <w:rPr>
          <w:spacing w:val="-3"/>
        </w:rPr>
        <w:t xml:space="preserve"> </w:t>
      </w:r>
      <w:r>
        <w:rPr>
          <w:spacing w:val="-1"/>
        </w:rPr>
        <w:t>is</w:t>
      </w:r>
      <w:r>
        <w:t xml:space="preserve"> open</w:t>
      </w:r>
      <w:r>
        <w:rPr>
          <w:spacing w:val="-3"/>
        </w:rPr>
        <w:t xml:space="preserve"> </w:t>
      </w:r>
      <w:r>
        <w:t>and</w:t>
      </w:r>
      <w:r>
        <w:rPr>
          <w:spacing w:val="-2"/>
        </w:rPr>
        <w:t xml:space="preserve"> </w:t>
      </w:r>
      <w:r>
        <w:t xml:space="preserve">is </w:t>
      </w:r>
      <w:r>
        <w:rPr>
          <w:spacing w:val="-1"/>
        </w:rPr>
        <w:t>equipped</w:t>
      </w:r>
      <w:r>
        <w:t xml:space="preserve"> </w:t>
      </w:r>
      <w:r>
        <w:rPr>
          <w:spacing w:val="-1"/>
        </w:rPr>
        <w:t>with</w:t>
      </w:r>
      <w:r>
        <w:t xml:space="preserve"> 140</w:t>
      </w:r>
      <w:r>
        <w:rPr>
          <w:spacing w:val="-3"/>
        </w:rPr>
        <w:t xml:space="preserve"> </w:t>
      </w:r>
      <w:r>
        <w:rPr>
          <w:spacing w:val="-1"/>
        </w:rPr>
        <w:t>computer</w:t>
      </w:r>
      <w:r>
        <w:rPr>
          <w:spacing w:val="1"/>
        </w:rPr>
        <w:t xml:space="preserve"> </w:t>
      </w:r>
      <w:r>
        <w:rPr>
          <w:spacing w:val="-2"/>
        </w:rPr>
        <w:t>stations</w:t>
      </w:r>
      <w:r>
        <w:t xml:space="preserve"> </w:t>
      </w:r>
      <w:r>
        <w:rPr>
          <w:spacing w:val="-1"/>
        </w:rPr>
        <w:t>which</w:t>
      </w:r>
      <w:r>
        <w:t xml:space="preserve"> </w:t>
      </w:r>
      <w:r>
        <w:rPr>
          <w:spacing w:val="-1"/>
        </w:rPr>
        <w:t>have</w:t>
      </w:r>
      <w:r>
        <w:t xml:space="preserve"> </w:t>
      </w:r>
      <w:r>
        <w:rPr>
          <w:spacing w:val="-1"/>
        </w:rPr>
        <w:t>access</w:t>
      </w:r>
      <w:r>
        <w:rPr>
          <w:spacing w:val="67"/>
        </w:rPr>
        <w:t xml:space="preserve"> </w:t>
      </w:r>
      <w:r>
        <w:t xml:space="preserve">to </w:t>
      </w:r>
      <w:r>
        <w:rPr>
          <w:spacing w:val="-1"/>
        </w:rPr>
        <w:t>the</w:t>
      </w:r>
      <w:r>
        <w:t xml:space="preserve"> </w:t>
      </w:r>
      <w:r>
        <w:rPr>
          <w:spacing w:val="-1"/>
        </w:rPr>
        <w:t>Internet,</w:t>
      </w:r>
      <w:r>
        <w:t xml:space="preserve"> </w:t>
      </w:r>
      <w:r>
        <w:rPr>
          <w:spacing w:val="-1"/>
        </w:rPr>
        <w:t>Microsoft</w:t>
      </w:r>
      <w:r>
        <w:rPr>
          <w:spacing w:val="-2"/>
        </w:rPr>
        <w:t xml:space="preserve"> </w:t>
      </w:r>
      <w:r>
        <w:rPr>
          <w:spacing w:val="-1"/>
        </w:rPr>
        <w:t>Office,</w:t>
      </w:r>
      <w:r>
        <w:rPr>
          <w:spacing w:val="-3"/>
        </w:rPr>
        <w:t xml:space="preserve"> </w:t>
      </w:r>
      <w:r>
        <w:t xml:space="preserve">and </w:t>
      </w:r>
      <w:r>
        <w:rPr>
          <w:spacing w:val="-1"/>
        </w:rPr>
        <w:t>additional</w:t>
      </w:r>
      <w:r>
        <w:rPr>
          <w:spacing w:val="-2"/>
        </w:rPr>
        <w:t xml:space="preserve"> </w:t>
      </w:r>
      <w:r>
        <w:rPr>
          <w:spacing w:val="-1"/>
        </w:rPr>
        <w:t>educational</w:t>
      </w:r>
      <w:r>
        <w:rPr>
          <w:spacing w:val="-2"/>
        </w:rPr>
        <w:t xml:space="preserve"> </w:t>
      </w:r>
      <w:r>
        <w:rPr>
          <w:spacing w:val="-1"/>
        </w:rPr>
        <w:t>software</w:t>
      </w:r>
      <w:r>
        <w:t xml:space="preserve"> </w:t>
      </w:r>
      <w:r>
        <w:rPr>
          <w:spacing w:val="-1"/>
        </w:rPr>
        <w:t>packages</w:t>
      </w:r>
      <w:r>
        <w:t xml:space="preserve"> </w:t>
      </w:r>
      <w:r>
        <w:rPr>
          <w:spacing w:val="-1"/>
        </w:rPr>
        <w:t>for</w:t>
      </w:r>
      <w:r>
        <w:rPr>
          <w:spacing w:val="3"/>
        </w:rPr>
        <w:t xml:space="preserve"> </w:t>
      </w:r>
      <w:r>
        <w:rPr>
          <w:spacing w:val="-1"/>
        </w:rPr>
        <w:t>student</w:t>
      </w:r>
      <w:r>
        <w:rPr>
          <w:spacing w:val="1"/>
        </w:rPr>
        <w:t xml:space="preserve"> </w:t>
      </w:r>
      <w:r>
        <w:rPr>
          <w:spacing w:val="-1"/>
        </w:rPr>
        <w:t>use.</w:t>
      </w:r>
      <w:r>
        <w:rPr>
          <w:spacing w:val="55"/>
        </w:rPr>
        <w:t xml:space="preserve"> </w:t>
      </w:r>
      <w:r>
        <w:rPr>
          <w:spacing w:val="-2"/>
        </w:rPr>
        <w:t>Although</w:t>
      </w:r>
      <w:r>
        <w:rPr>
          <w:spacing w:val="73"/>
        </w:rPr>
        <w:t xml:space="preserve"> </w:t>
      </w:r>
      <w:r>
        <w:t xml:space="preserve">the </w:t>
      </w:r>
      <w:r>
        <w:rPr>
          <w:spacing w:val="-1"/>
        </w:rPr>
        <w:t>use</w:t>
      </w:r>
      <w:r>
        <w:t xml:space="preserve"> </w:t>
      </w:r>
      <w:r>
        <w:rPr>
          <w:spacing w:val="-2"/>
        </w:rPr>
        <w:t>of</w:t>
      </w:r>
      <w:r>
        <w:t xml:space="preserve"> </w:t>
      </w:r>
      <w:r>
        <w:rPr>
          <w:spacing w:val="-1"/>
        </w:rPr>
        <w:t>the</w:t>
      </w:r>
      <w:r>
        <w:t xml:space="preserve"> </w:t>
      </w:r>
      <w:r>
        <w:rPr>
          <w:spacing w:val="-1"/>
        </w:rPr>
        <w:t>computers</w:t>
      </w:r>
      <w:r>
        <w:rPr>
          <w:spacing w:val="-2"/>
        </w:rPr>
        <w:t xml:space="preserve"> </w:t>
      </w:r>
      <w:r>
        <w:t>is</w:t>
      </w:r>
      <w:r>
        <w:rPr>
          <w:spacing w:val="-2"/>
        </w:rPr>
        <w:t xml:space="preserve"> </w:t>
      </w:r>
      <w:r>
        <w:rPr>
          <w:spacing w:val="-1"/>
        </w:rPr>
        <w:t>free,</w:t>
      </w:r>
      <w:r>
        <w:t xml:space="preserve"> </w:t>
      </w:r>
      <w:r>
        <w:rPr>
          <w:spacing w:val="-1"/>
        </w:rPr>
        <w:t>there</w:t>
      </w:r>
      <w:r>
        <w:t xml:space="preserve"> is</w:t>
      </w:r>
      <w:r>
        <w:rPr>
          <w:spacing w:val="-2"/>
        </w:rPr>
        <w:t xml:space="preserve"> </w:t>
      </w:r>
      <w:r>
        <w:t xml:space="preserve">a </w:t>
      </w:r>
      <w:r>
        <w:rPr>
          <w:spacing w:val="-1"/>
        </w:rPr>
        <w:t>small</w:t>
      </w:r>
      <w:r>
        <w:rPr>
          <w:spacing w:val="-2"/>
        </w:rPr>
        <w:t xml:space="preserve"> </w:t>
      </w:r>
      <w:r>
        <w:rPr>
          <w:spacing w:val="-1"/>
        </w:rPr>
        <w:t>charge</w:t>
      </w:r>
      <w:r>
        <w:t xml:space="preserve"> for </w:t>
      </w:r>
      <w:r>
        <w:rPr>
          <w:spacing w:val="-2"/>
        </w:rPr>
        <w:t>printing.</w:t>
      </w:r>
      <w:r>
        <w:t xml:space="preserve"> </w:t>
      </w:r>
      <w:r>
        <w:rPr>
          <w:spacing w:val="-2"/>
        </w:rPr>
        <w:t>In</w:t>
      </w:r>
      <w:r>
        <w:t xml:space="preserve"> order</w:t>
      </w:r>
      <w:r>
        <w:rPr>
          <w:spacing w:val="1"/>
        </w:rPr>
        <w:t xml:space="preserve"> </w:t>
      </w:r>
      <w:r>
        <w:t>to</w:t>
      </w:r>
      <w:r>
        <w:rPr>
          <w:spacing w:val="-3"/>
        </w:rPr>
        <w:t xml:space="preserve"> </w:t>
      </w:r>
      <w:r>
        <w:rPr>
          <w:spacing w:val="-1"/>
        </w:rPr>
        <w:t>activate</w:t>
      </w:r>
      <w:r>
        <w:t xml:space="preserve"> a </w:t>
      </w:r>
      <w:r>
        <w:rPr>
          <w:spacing w:val="-1"/>
        </w:rPr>
        <w:t>printer,</w:t>
      </w:r>
      <w:r>
        <w:rPr>
          <w:spacing w:val="-3"/>
        </w:rPr>
        <w:t xml:space="preserve"> </w:t>
      </w:r>
      <w:r>
        <w:t>the</w:t>
      </w:r>
      <w:r>
        <w:rPr>
          <w:spacing w:val="55"/>
        </w:rPr>
        <w:t xml:space="preserve"> </w:t>
      </w:r>
      <w:r>
        <w:rPr>
          <w:spacing w:val="-1"/>
        </w:rPr>
        <w:t>student</w:t>
      </w:r>
      <w:r>
        <w:rPr>
          <w:spacing w:val="1"/>
        </w:rPr>
        <w:t xml:space="preserve"> </w:t>
      </w:r>
      <w:r>
        <w:rPr>
          <w:spacing w:val="-1"/>
        </w:rPr>
        <w:t>must</w:t>
      </w:r>
      <w:r>
        <w:rPr>
          <w:spacing w:val="1"/>
        </w:rPr>
        <w:t xml:space="preserve"> </w:t>
      </w:r>
      <w:r>
        <w:rPr>
          <w:spacing w:val="-1"/>
        </w:rPr>
        <w:t>purchase</w:t>
      </w:r>
      <w:r>
        <w:rPr>
          <w:spacing w:val="-2"/>
        </w:rPr>
        <w:t xml:space="preserve"> </w:t>
      </w:r>
      <w:r>
        <w:t xml:space="preserve">a </w:t>
      </w:r>
      <w:r>
        <w:rPr>
          <w:spacing w:val="-1"/>
        </w:rPr>
        <w:t>copy</w:t>
      </w:r>
      <w:r>
        <w:rPr>
          <w:spacing w:val="-3"/>
        </w:rPr>
        <w:t xml:space="preserve"> </w:t>
      </w:r>
      <w:r>
        <w:t xml:space="preserve">card </w:t>
      </w:r>
      <w:r>
        <w:rPr>
          <w:spacing w:val="-1"/>
        </w:rPr>
        <w:t>from</w:t>
      </w:r>
      <w:r>
        <w:rPr>
          <w:spacing w:val="-4"/>
        </w:rPr>
        <w:t xml:space="preserve"> </w:t>
      </w:r>
      <w:r w:rsidR="00293F41" w:rsidRPr="00293F41">
        <w:rPr>
          <w:spacing w:val="-4"/>
        </w:rPr>
        <w:t>one of the vending machines on the 1st and 2nd floors</w:t>
      </w:r>
      <w:r w:rsidR="00293F41">
        <w:rPr>
          <w:spacing w:val="-4"/>
        </w:rPr>
        <w:t xml:space="preserve">.  </w:t>
      </w:r>
      <w:r>
        <w:rPr>
          <w:spacing w:val="-1"/>
        </w:rPr>
        <w:t>Computers</w:t>
      </w:r>
      <w:r>
        <w:rPr>
          <w:spacing w:val="-2"/>
        </w:rPr>
        <w:t xml:space="preserve"> </w:t>
      </w:r>
      <w:r>
        <w:t>for</w:t>
      </w:r>
      <w:r>
        <w:rPr>
          <w:spacing w:val="-2"/>
        </w:rPr>
        <w:t xml:space="preserve"> </w:t>
      </w:r>
      <w:r>
        <w:rPr>
          <w:spacing w:val="-1"/>
        </w:rPr>
        <w:t>students</w:t>
      </w:r>
      <w:r>
        <w:t xml:space="preserve"> </w:t>
      </w:r>
      <w:r>
        <w:rPr>
          <w:spacing w:val="-1"/>
        </w:rPr>
        <w:t>are</w:t>
      </w:r>
      <w:r>
        <w:t xml:space="preserve"> </w:t>
      </w:r>
      <w:r>
        <w:rPr>
          <w:spacing w:val="-1"/>
        </w:rPr>
        <w:t>also</w:t>
      </w:r>
      <w:r>
        <w:rPr>
          <w:spacing w:val="-2"/>
        </w:rPr>
        <w:t xml:space="preserve"> </w:t>
      </w:r>
      <w:r>
        <w:rPr>
          <w:spacing w:val="-1"/>
        </w:rPr>
        <w:t>available</w:t>
      </w:r>
      <w:r>
        <w:rPr>
          <w:spacing w:val="-2"/>
        </w:rPr>
        <w:t xml:space="preserve"> </w:t>
      </w:r>
      <w:r>
        <w:t xml:space="preserve">on </w:t>
      </w:r>
      <w:r>
        <w:rPr>
          <w:spacing w:val="-1"/>
        </w:rPr>
        <w:t>the</w:t>
      </w:r>
      <w:r>
        <w:t xml:space="preserve"> </w:t>
      </w:r>
      <w:r>
        <w:rPr>
          <w:spacing w:val="-1"/>
        </w:rPr>
        <w:t>second</w:t>
      </w:r>
      <w:r>
        <w:rPr>
          <w:spacing w:val="-3"/>
        </w:rPr>
        <w:t xml:space="preserve"> </w:t>
      </w:r>
      <w:r>
        <w:t>and</w:t>
      </w:r>
      <w:r>
        <w:rPr>
          <w:spacing w:val="-2"/>
        </w:rPr>
        <w:t xml:space="preserve"> </w:t>
      </w:r>
      <w:r>
        <w:rPr>
          <w:spacing w:val="-1"/>
        </w:rPr>
        <w:t>third</w:t>
      </w:r>
      <w:r>
        <w:t xml:space="preserve"> </w:t>
      </w:r>
      <w:r>
        <w:rPr>
          <w:spacing w:val="-1"/>
        </w:rPr>
        <w:t>floors</w:t>
      </w:r>
      <w:r>
        <w:t xml:space="preserve"> </w:t>
      </w:r>
      <w:r>
        <w:rPr>
          <w:spacing w:val="-1"/>
        </w:rPr>
        <w:t>of</w:t>
      </w:r>
      <w:r>
        <w:t xml:space="preserve"> </w:t>
      </w:r>
      <w:r>
        <w:rPr>
          <w:spacing w:val="-1"/>
        </w:rPr>
        <w:t>the</w:t>
      </w:r>
      <w:r>
        <w:rPr>
          <w:spacing w:val="61"/>
        </w:rPr>
        <w:t xml:space="preserve"> </w:t>
      </w:r>
      <w:r>
        <w:rPr>
          <w:spacing w:val="-1"/>
        </w:rPr>
        <w:t>Library/Learning</w:t>
      </w:r>
      <w:r>
        <w:rPr>
          <w:spacing w:val="-3"/>
        </w:rPr>
        <w:t xml:space="preserve"> </w:t>
      </w:r>
      <w:r>
        <w:rPr>
          <w:spacing w:val="-1"/>
        </w:rPr>
        <w:t>Resource</w:t>
      </w:r>
      <w:r>
        <w:rPr>
          <w:spacing w:val="-2"/>
        </w:rPr>
        <w:t xml:space="preserve"> </w:t>
      </w:r>
      <w:r>
        <w:rPr>
          <w:spacing w:val="-1"/>
        </w:rPr>
        <w:t>Center.</w:t>
      </w:r>
      <w:r>
        <w:t xml:space="preserve"> A</w:t>
      </w:r>
      <w:r>
        <w:rPr>
          <w:spacing w:val="-1"/>
        </w:rPr>
        <w:t xml:space="preserve"> computer classroom</w:t>
      </w:r>
      <w:r>
        <w:rPr>
          <w:spacing w:val="-4"/>
        </w:rPr>
        <w:t xml:space="preserve"> </w:t>
      </w:r>
      <w:r>
        <w:t xml:space="preserve">on the </w:t>
      </w:r>
      <w:r>
        <w:rPr>
          <w:spacing w:val="-1"/>
        </w:rPr>
        <w:t>second</w:t>
      </w:r>
      <w:r>
        <w:t xml:space="preserve"> </w:t>
      </w:r>
      <w:r>
        <w:rPr>
          <w:spacing w:val="-1"/>
        </w:rPr>
        <w:t>floor</w:t>
      </w:r>
      <w:r>
        <w:t xml:space="preserve"> </w:t>
      </w:r>
      <w:r>
        <w:rPr>
          <w:spacing w:val="-1"/>
        </w:rPr>
        <w:t>is</w:t>
      </w:r>
      <w:r>
        <w:t xml:space="preserve"> </w:t>
      </w:r>
      <w:r>
        <w:rPr>
          <w:spacing w:val="-1"/>
        </w:rPr>
        <w:t>open</w:t>
      </w:r>
      <w:r>
        <w:t xml:space="preserve"> to</w:t>
      </w:r>
      <w:r>
        <w:rPr>
          <w:spacing w:val="-3"/>
        </w:rPr>
        <w:t xml:space="preserve"> </w:t>
      </w:r>
      <w:r>
        <w:rPr>
          <w:spacing w:val="-1"/>
        </w:rPr>
        <w:t>students</w:t>
      </w:r>
      <w:r>
        <w:rPr>
          <w:spacing w:val="71"/>
        </w:rPr>
        <w:t xml:space="preserve"> </w:t>
      </w:r>
      <w:r>
        <w:rPr>
          <w:spacing w:val="-1"/>
        </w:rPr>
        <w:t>whenever</w:t>
      </w:r>
      <w:r>
        <w:rPr>
          <w:spacing w:val="1"/>
        </w:rPr>
        <w:t xml:space="preserve"> </w:t>
      </w:r>
      <w:r>
        <w:rPr>
          <w:spacing w:val="-1"/>
        </w:rPr>
        <w:t>it</w:t>
      </w:r>
      <w:r>
        <w:rPr>
          <w:spacing w:val="1"/>
        </w:rPr>
        <w:t xml:space="preserve"> </w:t>
      </w:r>
      <w:r>
        <w:rPr>
          <w:spacing w:val="-1"/>
        </w:rPr>
        <w:t>is</w:t>
      </w:r>
      <w:r>
        <w:t xml:space="preserve"> </w:t>
      </w:r>
      <w:r>
        <w:rPr>
          <w:spacing w:val="-1"/>
        </w:rPr>
        <w:t>not</w:t>
      </w:r>
      <w:r>
        <w:rPr>
          <w:spacing w:val="1"/>
        </w:rPr>
        <w:t xml:space="preserve"> </w:t>
      </w:r>
      <w:r>
        <w:rPr>
          <w:spacing w:val="-1"/>
        </w:rPr>
        <w:t>reserved</w:t>
      </w:r>
      <w:r>
        <w:t xml:space="preserve"> for</w:t>
      </w:r>
      <w:r>
        <w:rPr>
          <w:spacing w:val="-2"/>
        </w:rPr>
        <w:t xml:space="preserve"> </w:t>
      </w:r>
      <w:r>
        <w:rPr>
          <w:spacing w:val="-1"/>
        </w:rPr>
        <w:t>library</w:t>
      </w:r>
      <w:r>
        <w:rPr>
          <w:spacing w:val="-3"/>
        </w:rPr>
        <w:t xml:space="preserve"> </w:t>
      </w:r>
      <w:r>
        <w:rPr>
          <w:spacing w:val="-1"/>
        </w:rPr>
        <w:t>orientations.</w:t>
      </w:r>
    </w:p>
    <w:p w:rsidR="00CD02CC"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at:</w:t>
      </w:r>
      <w:r>
        <w:t xml:space="preserve"> </w:t>
      </w:r>
      <w:r>
        <w:rPr>
          <w:color w:val="0000FF"/>
        </w:rPr>
        <w:t xml:space="preserve"> </w:t>
      </w:r>
    </w:p>
    <w:p w:rsidR="009D36A2" w:rsidRPr="009D36A2" w:rsidRDefault="008B210C" w:rsidP="009D36A2">
      <w:pPr>
        <w:pStyle w:val="BodyText"/>
        <w:kinsoku w:val="0"/>
        <w:overflowPunct w:val="0"/>
        <w:spacing w:after="80"/>
        <w:ind w:right="684"/>
        <w:rPr>
          <w:color w:val="1F4E79" w:themeColor="accent1" w:themeShade="80"/>
        </w:rPr>
      </w:pPr>
      <w:hyperlink r:id="rId25" w:history="1">
        <w:r w:rsidR="00CD02CC" w:rsidRPr="009D36A2">
          <w:rPr>
            <w:rStyle w:val="Hyperlink"/>
            <w:color w:val="1F4E79" w:themeColor="accent1" w:themeShade="80"/>
          </w:rPr>
          <w:t>http://www.moorparkcollege.edu/departments/student-services/library</w:t>
        </w:r>
        <w:r w:rsidR="00293F41" w:rsidRPr="009D36A2">
          <w:rPr>
            <w:rStyle w:val="Hyperlink"/>
            <w:color w:val="1F4E79" w:themeColor="accent1" w:themeShade="80"/>
          </w:rPr>
          <w:t>/open-access-lab</w:t>
        </w:r>
      </w:hyperlink>
    </w:p>
    <w:p w:rsidR="00790331" w:rsidRPr="00657354"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ind w:left="158"/>
        <w:rPr>
          <w:b w:val="0"/>
          <w:bCs w:val="0"/>
        </w:rPr>
      </w:pPr>
      <w:bookmarkStart w:id="22" w:name="_Toc437346724"/>
      <w:r>
        <w:rPr>
          <w:spacing w:val="-1"/>
        </w:rPr>
        <w:t>Counseling</w:t>
      </w:r>
      <w:r>
        <w:rPr>
          <w:spacing w:val="-3"/>
        </w:rPr>
        <w:t xml:space="preserve"> </w:t>
      </w:r>
      <w:r>
        <w:rPr>
          <w:spacing w:val="-1"/>
        </w:rPr>
        <w:t>Office</w:t>
      </w:r>
      <w:bookmarkEnd w:id="22"/>
    </w:p>
    <w:p w:rsidR="00790331" w:rsidRDefault="00790331" w:rsidP="00146437">
      <w:pPr>
        <w:pStyle w:val="BodyText"/>
      </w:pPr>
      <w:r>
        <w:t>The</w:t>
      </w:r>
      <w:r>
        <w:rPr>
          <w:spacing w:val="-2"/>
        </w:rPr>
        <w:t xml:space="preserve"> </w:t>
      </w:r>
      <w:r>
        <w:t>role of the community college counselor</w:t>
      </w:r>
      <w:r>
        <w:rPr>
          <w:spacing w:val="-2"/>
        </w:rPr>
        <w:t xml:space="preserve"> </w:t>
      </w:r>
      <w:r>
        <w:t>is unique</w:t>
      </w:r>
      <w:r>
        <w:rPr>
          <w:spacing w:val="-2"/>
        </w:rPr>
        <w:t xml:space="preserve"> </w:t>
      </w:r>
      <w:r>
        <w:t>and complex.</w:t>
      </w:r>
      <w:r>
        <w:rPr>
          <w:spacing w:val="-2"/>
        </w:rPr>
        <w:t xml:space="preserve"> </w:t>
      </w:r>
      <w:r>
        <w:t>Moorpark</w:t>
      </w:r>
      <w:r>
        <w:rPr>
          <w:spacing w:val="-3"/>
        </w:rPr>
        <w:t xml:space="preserve"> </w:t>
      </w:r>
      <w:r>
        <w:t>College Counselors</w:t>
      </w:r>
      <w:r>
        <w:rPr>
          <w:spacing w:val="-2"/>
        </w:rPr>
        <w:t xml:space="preserve"> </w:t>
      </w:r>
      <w:r>
        <w:t>are</w:t>
      </w:r>
      <w:r>
        <w:rPr>
          <w:spacing w:val="67"/>
        </w:rPr>
        <w:t xml:space="preserve"> </w:t>
      </w:r>
      <w:r>
        <w:t>professional, credentialed</w:t>
      </w:r>
      <w:r>
        <w:rPr>
          <w:spacing w:val="-2"/>
        </w:rPr>
        <w:t xml:space="preserve"> </w:t>
      </w:r>
      <w:r>
        <w:t>faculty</w:t>
      </w:r>
      <w:r>
        <w:rPr>
          <w:spacing w:val="-3"/>
        </w:rPr>
        <w:t xml:space="preserve"> </w:t>
      </w:r>
      <w:r>
        <w:t>who utilize a variety</w:t>
      </w:r>
      <w:r>
        <w:rPr>
          <w:spacing w:val="-3"/>
        </w:rPr>
        <w:t xml:space="preserve"> </w:t>
      </w:r>
      <w:r>
        <w:t>of skills</w:t>
      </w:r>
      <w:r>
        <w:rPr>
          <w:spacing w:val="-2"/>
        </w:rPr>
        <w:t xml:space="preserve"> </w:t>
      </w:r>
      <w:r>
        <w:t>to assist students</w:t>
      </w:r>
      <w:r>
        <w:rPr>
          <w:spacing w:val="-2"/>
        </w:rPr>
        <w:t xml:space="preserve"> </w:t>
      </w:r>
      <w:r>
        <w:t>in reaching</w:t>
      </w:r>
      <w:r>
        <w:rPr>
          <w:spacing w:val="-3"/>
        </w:rPr>
        <w:t xml:space="preserve"> </w:t>
      </w:r>
      <w:r>
        <w:t>their goals.</w:t>
      </w:r>
      <w:r>
        <w:rPr>
          <w:spacing w:val="77"/>
        </w:rPr>
        <w:t xml:space="preserve"> </w:t>
      </w:r>
      <w:r>
        <w:t>Title 5 of the California Education Code identifies three required categories</w:t>
      </w:r>
      <w:r>
        <w:rPr>
          <w:spacing w:val="-2"/>
        </w:rPr>
        <w:t xml:space="preserve"> </w:t>
      </w:r>
      <w:r>
        <w:t>of</w:t>
      </w:r>
      <w:r>
        <w:rPr>
          <w:spacing w:val="-2"/>
        </w:rPr>
        <w:t xml:space="preserve"> </w:t>
      </w:r>
      <w:r>
        <w:t>counseling:</w:t>
      </w:r>
      <w:r>
        <w:rPr>
          <w:spacing w:val="1"/>
        </w:rPr>
        <w:t xml:space="preserve"> </w:t>
      </w:r>
      <w:r>
        <w:t>Academic,</w:t>
      </w:r>
      <w:r>
        <w:rPr>
          <w:spacing w:val="61"/>
        </w:rPr>
        <w:t xml:space="preserve"> </w:t>
      </w:r>
      <w:r>
        <w:t>Career, and Personal.</w:t>
      </w:r>
    </w:p>
    <w:p w:rsidR="00CD02CC" w:rsidRDefault="00790331" w:rsidP="00146437">
      <w:pPr>
        <w:pStyle w:val="BodyText"/>
        <w:rPr>
          <w:color w:val="0000FF"/>
        </w:rPr>
      </w:pPr>
      <w:r>
        <w:t>More</w:t>
      </w:r>
      <w:r>
        <w:rPr>
          <w:spacing w:val="-2"/>
        </w:rPr>
        <w:t xml:space="preserve"> </w:t>
      </w:r>
      <w:r>
        <w:t>information, including</w:t>
      </w:r>
      <w:r>
        <w:rPr>
          <w:spacing w:val="-3"/>
        </w:rPr>
        <w:t xml:space="preserve"> </w:t>
      </w:r>
      <w:r>
        <w:t>hours of</w:t>
      </w:r>
      <w:r>
        <w:rPr>
          <w:spacing w:val="1"/>
        </w:rPr>
        <w:t xml:space="preserve"> </w:t>
      </w:r>
      <w:r>
        <w:t>operation</w:t>
      </w:r>
      <w:r>
        <w:rPr>
          <w:spacing w:val="-3"/>
        </w:rPr>
        <w:t xml:space="preserve"> </w:t>
      </w:r>
      <w:r>
        <w:t xml:space="preserve">can </w:t>
      </w:r>
      <w:r>
        <w:rPr>
          <w:spacing w:val="-2"/>
        </w:rPr>
        <w:t xml:space="preserve">be </w:t>
      </w:r>
      <w:r>
        <w:t>found</w:t>
      </w:r>
      <w:r>
        <w:rPr>
          <w:spacing w:val="-3"/>
        </w:rPr>
        <w:t xml:space="preserve"> </w:t>
      </w:r>
      <w:r>
        <w:t xml:space="preserve">at: </w:t>
      </w:r>
      <w:r>
        <w:rPr>
          <w:color w:val="0000FF"/>
        </w:rPr>
        <w:t xml:space="preserve"> </w:t>
      </w:r>
    </w:p>
    <w:p w:rsidR="00CD02CC" w:rsidRPr="00657354" w:rsidRDefault="008B210C" w:rsidP="00146437">
      <w:pPr>
        <w:pStyle w:val="BodyText"/>
        <w:rPr>
          <w:color w:val="1F4E79" w:themeColor="accent1" w:themeShade="80"/>
        </w:rPr>
      </w:pPr>
      <w:hyperlink r:id="rId26" w:history="1">
        <w:r w:rsidR="00CD02CC" w:rsidRPr="00657354">
          <w:rPr>
            <w:rStyle w:val="Hyperlink"/>
            <w:color w:val="1F4E79" w:themeColor="accent1" w:themeShade="80"/>
          </w:rPr>
          <w:t>http://www.moorparkcollege.edu/departments/student-services/counseling-office</w:t>
        </w:r>
      </w:hyperlink>
    </w:p>
    <w:p w:rsidR="001E1179" w:rsidRPr="001E1179" w:rsidRDefault="001E1179" w:rsidP="00146437">
      <w:pPr>
        <w:pStyle w:val="BodyText"/>
        <w:rPr>
          <w:sz w:val="14"/>
          <w:szCs w:val="14"/>
        </w:rPr>
      </w:pPr>
    </w:p>
    <w:p w:rsidR="00790331" w:rsidRDefault="00790331" w:rsidP="000D7F0A">
      <w:pPr>
        <w:pStyle w:val="Heading2"/>
        <w:kinsoku w:val="0"/>
        <w:overflowPunct w:val="0"/>
        <w:spacing w:before="72" w:after="80"/>
        <w:ind w:left="158"/>
        <w:rPr>
          <w:b w:val="0"/>
          <w:bCs w:val="0"/>
        </w:rPr>
      </w:pPr>
      <w:bookmarkStart w:id="23" w:name="_Toc437346725"/>
      <w:r>
        <w:rPr>
          <w:spacing w:val="-1"/>
        </w:rPr>
        <w:t>Distance</w:t>
      </w:r>
      <w:r>
        <w:t xml:space="preserve"> </w:t>
      </w:r>
      <w:r>
        <w:rPr>
          <w:spacing w:val="-1"/>
        </w:rPr>
        <w:t>Education</w:t>
      </w:r>
      <w:bookmarkEnd w:id="23"/>
    </w:p>
    <w:p w:rsidR="00C10968" w:rsidRDefault="00790331" w:rsidP="000D7F0A">
      <w:pPr>
        <w:pStyle w:val="BodyText"/>
        <w:kinsoku w:val="0"/>
        <w:overflowPunct w:val="0"/>
        <w:spacing w:after="80"/>
        <w:ind w:left="158" w:right="691"/>
        <w:rPr>
          <w:color w:val="0000FF"/>
        </w:rPr>
      </w:pPr>
      <w:r>
        <w:rPr>
          <w:spacing w:val="-1"/>
        </w:rPr>
        <w:t>Also</w:t>
      </w:r>
      <w:r>
        <w:t xml:space="preserve"> </w:t>
      </w:r>
      <w:r>
        <w:rPr>
          <w:spacing w:val="-1"/>
        </w:rPr>
        <w:t>see</w:t>
      </w:r>
      <w:r>
        <w:t xml:space="preserve"> </w:t>
      </w:r>
      <w:r>
        <w:rPr>
          <w:spacing w:val="-1"/>
        </w:rPr>
        <w:t>Online</w:t>
      </w:r>
      <w:r>
        <w:rPr>
          <w:spacing w:val="-2"/>
        </w:rPr>
        <w:t xml:space="preserve"> </w:t>
      </w:r>
      <w:r>
        <w:rPr>
          <w:spacing w:val="-1"/>
        </w:rPr>
        <w:t>Services.</w:t>
      </w:r>
      <w:r>
        <w:t xml:space="preserve"> </w:t>
      </w:r>
      <w:r>
        <w:rPr>
          <w:color w:val="0000FF"/>
        </w:rPr>
        <w:t xml:space="preserve"> </w:t>
      </w:r>
    </w:p>
    <w:p w:rsidR="00CD02CC" w:rsidRPr="009D36A2" w:rsidRDefault="00CD02CC" w:rsidP="000D7F0A">
      <w:pPr>
        <w:pStyle w:val="BodyText"/>
        <w:kinsoku w:val="0"/>
        <w:overflowPunct w:val="0"/>
        <w:spacing w:after="80"/>
        <w:ind w:left="158" w:right="691"/>
        <w:rPr>
          <w:color w:val="1F4E79" w:themeColor="accent1" w:themeShade="80"/>
          <w:u w:val="single"/>
        </w:rPr>
      </w:pPr>
      <w:r w:rsidRPr="009D36A2">
        <w:rPr>
          <w:color w:val="1F4E79" w:themeColor="accent1" w:themeShade="80"/>
          <w:u w:val="single"/>
        </w:rPr>
        <w:t>http://www.moorparkcollege.edu/online-services</w:t>
      </w:r>
    </w:p>
    <w:p w:rsidR="00CD02CC" w:rsidRPr="00C10968" w:rsidRDefault="008B210C" w:rsidP="000D7F0A">
      <w:pPr>
        <w:pStyle w:val="BodyText"/>
        <w:kinsoku w:val="0"/>
        <w:overflowPunct w:val="0"/>
        <w:spacing w:after="80"/>
        <w:ind w:left="158" w:right="691"/>
        <w:rPr>
          <w:color w:val="1F4E79" w:themeColor="accent1" w:themeShade="80"/>
        </w:rPr>
      </w:pPr>
      <w:hyperlink r:id="rId27" w:history="1">
        <w:r w:rsidR="00C10968" w:rsidRPr="00C10968">
          <w:rPr>
            <w:rStyle w:val="Hyperlink"/>
            <w:color w:val="1F4E79" w:themeColor="accent1" w:themeShade="80"/>
          </w:rPr>
          <w:t>http://www.moorparkcollege.edu/departments/student-services/distance-education/student-resources</w:t>
        </w:r>
      </w:hyperlink>
    </w:p>
    <w:p w:rsidR="00C10968" w:rsidRPr="00C10968" w:rsidRDefault="00C10968" w:rsidP="000D7F0A">
      <w:pPr>
        <w:pStyle w:val="BodyText"/>
        <w:kinsoku w:val="0"/>
        <w:overflowPunct w:val="0"/>
        <w:spacing w:after="80"/>
        <w:ind w:left="158" w:right="691"/>
        <w:rPr>
          <w:color w:val="1F4E79" w:themeColor="accent1" w:themeShade="80"/>
          <w:sz w:val="14"/>
          <w:szCs w:val="14"/>
        </w:rPr>
      </w:pPr>
    </w:p>
    <w:p w:rsidR="00790331" w:rsidRDefault="00790331" w:rsidP="000D7F0A">
      <w:pPr>
        <w:pStyle w:val="Heading2"/>
        <w:kinsoku w:val="0"/>
        <w:overflowPunct w:val="0"/>
        <w:spacing w:after="80"/>
        <w:ind w:left="158"/>
        <w:rPr>
          <w:b w:val="0"/>
          <w:bCs w:val="0"/>
        </w:rPr>
      </w:pPr>
      <w:bookmarkStart w:id="24" w:name="_Toc437346726"/>
      <w:r>
        <w:rPr>
          <w:spacing w:val="-1"/>
        </w:rPr>
        <w:t>EOPS (Extended</w:t>
      </w:r>
      <w:r>
        <w:rPr>
          <w:spacing w:val="-3"/>
        </w:rPr>
        <w:t xml:space="preserve"> </w:t>
      </w:r>
      <w:r>
        <w:rPr>
          <w:spacing w:val="-1"/>
        </w:rPr>
        <w:t>Opportunity</w:t>
      </w:r>
      <w:r>
        <w:rPr>
          <w:spacing w:val="-3"/>
        </w:rPr>
        <w:t xml:space="preserve"> </w:t>
      </w:r>
      <w:r>
        <w:rPr>
          <w:spacing w:val="-1"/>
        </w:rPr>
        <w:t>Program</w:t>
      </w:r>
      <w:r>
        <w:t xml:space="preserve"> and</w:t>
      </w:r>
      <w:r>
        <w:rPr>
          <w:spacing w:val="-1"/>
        </w:rPr>
        <w:t xml:space="preserve"> Services)</w:t>
      </w:r>
      <w:bookmarkEnd w:id="24"/>
    </w:p>
    <w:p w:rsidR="00790331" w:rsidRDefault="00790331" w:rsidP="000D7F0A">
      <w:pPr>
        <w:pStyle w:val="BodyText"/>
        <w:kinsoku w:val="0"/>
        <w:overflowPunct w:val="0"/>
        <w:spacing w:before="56" w:after="80"/>
        <w:ind w:right="252"/>
        <w:rPr>
          <w:spacing w:val="-1"/>
        </w:rPr>
      </w:pPr>
      <w:r>
        <w:rPr>
          <w:spacing w:val="-1"/>
        </w:rPr>
        <w:t>Through</w:t>
      </w:r>
      <w:r>
        <w:t xml:space="preserve"> the </w:t>
      </w:r>
      <w:r>
        <w:rPr>
          <w:spacing w:val="-1"/>
        </w:rPr>
        <w:t xml:space="preserve">EOPS </w:t>
      </w:r>
      <w:r>
        <w:rPr>
          <w:spacing w:val="-2"/>
        </w:rPr>
        <w:t>Program,</w:t>
      </w:r>
      <w:r>
        <w:t xml:space="preserve"> students</w:t>
      </w:r>
      <w:r>
        <w:rPr>
          <w:spacing w:val="-2"/>
        </w:rPr>
        <w:t xml:space="preserve"> </w:t>
      </w:r>
      <w:r>
        <w:t>can</w:t>
      </w:r>
      <w:r>
        <w:rPr>
          <w:spacing w:val="-3"/>
        </w:rPr>
        <w:t xml:space="preserve"> </w:t>
      </w:r>
      <w:r>
        <w:rPr>
          <w:spacing w:val="-1"/>
        </w:rPr>
        <w:t>receive</w:t>
      </w:r>
      <w:r>
        <w:t xml:space="preserve"> </w:t>
      </w:r>
      <w:r>
        <w:rPr>
          <w:spacing w:val="-1"/>
        </w:rPr>
        <w:t>comprehensive</w:t>
      </w:r>
      <w:r>
        <w:t xml:space="preserve"> </w:t>
      </w:r>
      <w:r>
        <w:rPr>
          <w:spacing w:val="-1"/>
        </w:rPr>
        <w:t>services</w:t>
      </w:r>
      <w:r>
        <w:rPr>
          <w:spacing w:val="-2"/>
        </w:rPr>
        <w:t xml:space="preserve"> </w:t>
      </w:r>
      <w:r>
        <w:t>such</w:t>
      </w:r>
      <w:r>
        <w:rPr>
          <w:spacing w:val="-5"/>
        </w:rPr>
        <w:t xml:space="preserve"> </w:t>
      </w:r>
      <w:r>
        <w:t xml:space="preserve">as </w:t>
      </w:r>
      <w:r>
        <w:rPr>
          <w:spacing w:val="-1"/>
        </w:rPr>
        <w:t>tutoring,</w:t>
      </w:r>
      <w:r>
        <w:t xml:space="preserve"> </w:t>
      </w:r>
      <w:r>
        <w:rPr>
          <w:spacing w:val="-1"/>
        </w:rPr>
        <w:t>academic,</w:t>
      </w:r>
      <w:r>
        <w:rPr>
          <w:spacing w:val="47"/>
        </w:rPr>
        <w:t xml:space="preserve"> </w:t>
      </w:r>
      <w:r>
        <w:rPr>
          <w:spacing w:val="-1"/>
        </w:rPr>
        <w:t xml:space="preserve">personal </w:t>
      </w:r>
      <w:r>
        <w:t>and</w:t>
      </w:r>
      <w:r>
        <w:rPr>
          <w:spacing w:val="-2"/>
        </w:rPr>
        <w:t xml:space="preserve"> </w:t>
      </w:r>
      <w:r>
        <w:rPr>
          <w:spacing w:val="-1"/>
        </w:rPr>
        <w:t>career</w:t>
      </w:r>
      <w:r>
        <w:rPr>
          <w:spacing w:val="-2"/>
        </w:rPr>
        <w:t xml:space="preserve"> </w:t>
      </w:r>
      <w:r>
        <w:rPr>
          <w:spacing w:val="-1"/>
        </w:rPr>
        <w:t>counseling,</w:t>
      </w:r>
      <w:r>
        <w:t xml:space="preserve"> </w:t>
      </w:r>
      <w:r w:rsidR="00F0558B">
        <w:t xml:space="preserve">book vouchers/grants, student parking permits, </w:t>
      </w:r>
      <w:r>
        <w:rPr>
          <w:spacing w:val="-1"/>
        </w:rPr>
        <w:t>peer</w:t>
      </w:r>
      <w:r>
        <w:rPr>
          <w:spacing w:val="1"/>
        </w:rPr>
        <w:t xml:space="preserve"> </w:t>
      </w:r>
      <w:r>
        <w:rPr>
          <w:spacing w:val="-1"/>
        </w:rPr>
        <w:t>advisement,</w:t>
      </w:r>
      <w:r>
        <w:rPr>
          <w:spacing w:val="-3"/>
        </w:rPr>
        <w:t xml:space="preserve"> </w:t>
      </w:r>
      <w:r>
        <w:t>and any</w:t>
      </w:r>
      <w:r>
        <w:rPr>
          <w:spacing w:val="-3"/>
        </w:rPr>
        <w:t xml:space="preserve"> </w:t>
      </w:r>
      <w:r>
        <w:rPr>
          <w:spacing w:val="-1"/>
        </w:rPr>
        <w:t>special</w:t>
      </w:r>
      <w:r>
        <w:rPr>
          <w:spacing w:val="1"/>
        </w:rPr>
        <w:t xml:space="preserve"> </w:t>
      </w:r>
      <w:r>
        <w:rPr>
          <w:spacing w:val="-1"/>
        </w:rPr>
        <w:t>help</w:t>
      </w:r>
      <w:r>
        <w:rPr>
          <w:spacing w:val="-3"/>
        </w:rPr>
        <w:t xml:space="preserve"> </w:t>
      </w:r>
      <w:r>
        <w:rPr>
          <w:spacing w:val="-1"/>
        </w:rPr>
        <w:t>that</w:t>
      </w:r>
      <w:r>
        <w:rPr>
          <w:spacing w:val="1"/>
        </w:rPr>
        <w:t xml:space="preserve"> </w:t>
      </w:r>
      <w:r>
        <w:t>a</w:t>
      </w:r>
      <w:r>
        <w:rPr>
          <w:spacing w:val="-2"/>
        </w:rPr>
        <w:t xml:space="preserve"> </w:t>
      </w:r>
      <w:r>
        <w:rPr>
          <w:spacing w:val="-1"/>
        </w:rPr>
        <w:t>student</w:t>
      </w:r>
      <w:r>
        <w:rPr>
          <w:spacing w:val="1"/>
        </w:rPr>
        <w:t xml:space="preserve"> </w:t>
      </w:r>
      <w:r>
        <w:rPr>
          <w:spacing w:val="-2"/>
        </w:rPr>
        <w:t>might</w:t>
      </w:r>
      <w:r>
        <w:rPr>
          <w:spacing w:val="1"/>
        </w:rPr>
        <w:t xml:space="preserve"> </w:t>
      </w:r>
      <w:r>
        <w:t>need</w:t>
      </w:r>
      <w:r>
        <w:rPr>
          <w:spacing w:val="-3"/>
        </w:rPr>
        <w:t xml:space="preserve"> </w:t>
      </w:r>
      <w:r>
        <w:t>to</w:t>
      </w:r>
      <w:r>
        <w:rPr>
          <w:spacing w:val="-3"/>
        </w:rPr>
        <w:t xml:space="preserve"> </w:t>
      </w:r>
      <w:r>
        <w:t>stay</w:t>
      </w:r>
      <w:r>
        <w:rPr>
          <w:spacing w:val="-2"/>
        </w:rPr>
        <w:t xml:space="preserve"> </w:t>
      </w:r>
      <w:r>
        <w:rPr>
          <w:spacing w:val="-1"/>
        </w:rPr>
        <w:t>in</w:t>
      </w:r>
      <w:r>
        <w:t xml:space="preserve"> </w:t>
      </w:r>
      <w:r>
        <w:rPr>
          <w:spacing w:val="-1"/>
        </w:rPr>
        <w:t>school</w:t>
      </w:r>
      <w:r>
        <w:rPr>
          <w:spacing w:val="1"/>
        </w:rPr>
        <w:t xml:space="preserve"> </w:t>
      </w:r>
      <w:r>
        <w:rPr>
          <w:spacing w:val="-2"/>
        </w:rPr>
        <w:t>or</w:t>
      </w:r>
      <w:r>
        <w:rPr>
          <w:spacing w:val="3"/>
        </w:rPr>
        <w:t xml:space="preserve"> </w:t>
      </w:r>
      <w:r>
        <w:t>to</w:t>
      </w:r>
      <w:r>
        <w:rPr>
          <w:spacing w:val="-3"/>
        </w:rPr>
        <w:t xml:space="preserve"> </w:t>
      </w:r>
      <w:r>
        <w:rPr>
          <w:spacing w:val="-1"/>
        </w:rPr>
        <w:t>prepare</w:t>
      </w:r>
      <w:r>
        <w:t xml:space="preserve"> </w:t>
      </w:r>
      <w:r>
        <w:rPr>
          <w:spacing w:val="-1"/>
        </w:rPr>
        <w:t>for</w:t>
      </w:r>
      <w:r>
        <w:t xml:space="preserve"> a</w:t>
      </w:r>
      <w:r>
        <w:rPr>
          <w:spacing w:val="-2"/>
        </w:rPr>
        <w:t xml:space="preserve"> </w:t>
      </w:r>
      <w:r>
        <w:rPr>
          <w:spacing w:val="-1"/>
        </w:rPr>
        <w:t>career.</w:t>
      </w:r>
    </w:p>
    <w:p w:rsidR="00CD02CC" w:rsidRDefault="00790331" w:rsidP="000D7F0A">
      <w:pPr>
        <w:pStyle w:val="BodyText"/>
        <w:kinsoku w:val="0"/>
        <w:overflowPunct w:val="0"/>
        <w:spacing w:after="80"/>
        <w:ind w:right="252"/>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CD02CC" w:rsidRPr="00C10968" w:rsidRDefault="008B210C" w:rsidP="000D7F0A">
      <w:pPr>
        <w:pStyle w:val="BodyText"/>
        <w:kinsoku w:val="0"/>
        <w:overflowPunct w:val="0"/>
        <w:spacing w:after="80"/>
        <w:ind w:right="252"/>
        <w:rPr>
          <w:color w:val="1F4E79" w:themeColor="accent1" w:themeShade="80"/>
        </w:rPr>
      </w:pPr>
      <w:hyperlink r:id="rId28" w:history="1">
        <w:r w:rsidR="00DB0AB3" w:rsidRPr="00C10968">
          <w:rPr>
            <w:rStyle w:val="Hyperlink"/>
            <w:color w:val="1F4E79" w:themeColor="accent1" w:themeShade="80"/>
          </w:rPr>
          <w:t>http://www.moorparkcollege.edu/online-services</w:t>
        </w:r>
      </w:hyperlink>
      <w:r w:rsidR="00DB0AB3" w:rsidRPr="00C10968">
        <w:rPr>
          <w:color w:val="1F4E79" w:themeColor="accent1" w:themeShade="80"/>
        </w:rPr>
        <w:t xml:space="preserve"> </w:t>
      </w:r>
    </w:p>
    <w:p w:rsidR="00790331" w:rsidRPr="00C10968" w:rsidRDefault="00790331" w:rsidP="000D7F0A">
      <w:pPr>
        <w:pStyle w:val="BodyText"/>
        <w:kinsoku w:val="0"/>
        <w:overflowPunct w:val="0"/>
        <w:spacing w:before="1" w:after="80"/>
        <w:ind w:left="0"/>
        <w:rPr>
          <w:sz w:val="14"/>
          <w:szCs w:val="14"/>
        </w:rPr>
      </w:pPr>
    </w:p>
    <w:p w:rsidR="005A6877" w:rsidRDefault="005A6877" w:rsidP="000D7F0A">
      <w:pPr>
        <w:pStyle w:val="Heading2"/>
        <w:overflowPunct w:val="0"/>
        <w:spacing w:before="72" w:after="80"/>
        <w:ind w:left="158"/>
        <w:rPr>
          <w:rFonts w:eastAsia="Times New Roman"/>
          <w:b w:val="0"/>
          <w:bCs w:val="0"/>
        </w:rPr>
      </w:pPr>
      <w:bookmarkStart w:id="25" w:name="_Toc437346727"/>
      <w:r>
        <w:rPr>
          <w:rFonts w:eastAsia="Times New Roman"/>
          <w:spacing w:val="-1"/>
        </w:rPr>
        <w:t>Financial</w:t>
      </w:r>
      <w:r>
        <w:rPr>
          <w:rFonts w:eastAsia="Times New Roman"/>
          <w:spacing w:val="1"/>
        </w:rPr>
        <w:t xml:space="preserve"> </w:t>
      </w:r>
      <w:r>
        <w:rPr>
          <w:rFonts w:eastAsia="Times New Roman"/>
          <w:spacing w:val="-2"/>
        </w:rPr>
        <w:t>Aid</w:t>
      </w:r>
      <w:bookmarkEnd w:id="25"/>
    </w:p>
    <w:p w:rsidR="005A6877" w:rsidRPr="00A769B8" w:rsidRDefault="005A6877" w:rsidP="000D7F0A">
      <w:pPr>
        <w:spacing w:after="80"/>
        <w:ind w:left="180"/>
        <w:rPr>
          <w:color w:val="1F497D"/>
          <w:sz w:val="22"/>
          <w:szCs w:val="22"/>
        </w:rPr>
      </w:pPr>
      <w:r w:rsidRPr="00A769B8">
        <w:rPr>
          <w:sz w:val="22"/>
          <w:szCs w:val="22"/>
          <w:lang w:val="en"/>
        </w:rPr>
        <w:t>The Financial Aid Office at Moorpark College is comprised of dedicated financial aid professionals committed to serving students by providing them information to secure the necessary financial resources to meet their educational objectives. The types and amounts of financial aid Moorpark College awards or recommends are subject to availability of funds, eligibility for funds, enrollment status and financial need. Moorpark College students have a variety of financial aid programs available for assistance. Programs vary in eligibility criteria, award amounts, and repayment options.</w:t>
      </w:r>
    </w:p>
    <w:p w:rsidR="005A6877" w:rsidRPr="00F0558B" w:rsidRDefault="005A6877" w:rsidP="000D7F0A">
      <w:pPr>
        <w:pStyle w:val="BodyText"/>
        <w:overflowPunct w:val="0"/>
        <w:spacing w:after="80"/>
        <w:ind w:left="180" w:right="684"/>
        <w:rPr>
          <w:color w:val="0000FF"/>
        </w:rPr>
      </w:pPr>
      <w:r w:rsidRPr="005A6877">
        <w:t>Full</w:t>
      </w:r>
      <w:r w:rsidRPr="005A6877">
        <w:rPr>
          <w:spacing w:val="-1"/>
        </w:rPr>
        <w:t xml:space="preserve"> service</w:t>
      </w:r>
      <w:r w:rsidRPr="005A6877">
        <w:t xml:space="preserve"> </w:t>
      </w:r>
      <w:r w:rsidRPr="005A6877">
        <w:rPr>
          <w:spacing w:val="-1"/>
        </w:rPr>
        <w:t>website</w:t>
      </w:r>
      <w:r w:rsidRPr="005A6877">
        <w:t xml:space="preserve"> </w:t>
      </w:r>
      <w:r w:rsidRPr="005A6877">
        <w:rPr>
          <w:spacing w:val="-1"/>
        </w:rPr>
        <w:t>available</w:t>
      </w:r>
      <w:r w:rsidRPr="005A6877">
        <w:t xml:space="preserve"> </w:t>
      </w:r>
      <w:r w:rsidRPr="00F0558B">
        <w:rPr>
          <w:spacing w:val="-1"/>
        </w:rPr>
        <w:t>at:</w:t>
      </w:r>
      <w:r w:rsidRPr="00F0558B">
        <w:t xml:space="preserve"> </w:t>
      </w:r>
      <w:r w:rsidRPr="00F0558B">
        <w:rPr>
          <w:color w:val="0000FF"/>
        </w:rPr>
        <w:t> </w:t>
      </w:r>
    </w:p>
    <w:p w:rsidR="00CD02CC" w:rsidRDefault="008B210C" w:rsidP="000D7F0A">
      <w:pPr>
        <w:pStyle w:val="BodyText"/>
        <w:kinsoku w:val="0"/>
        <w:overflowPunct w:val="0"/>
        <w:spacing w:after="80"/>
        <w:ind w:right="684"/>
        <w:rPr>
          <w:b/>
          <w:color w:val="1F4E79" w:themeColor="accent1" w:themeShade="80"/>
        </w:rPr>
      </w:pPr>
      <w:hyperlink r:id="rId29" w:history="1">
        <w:r w:rsidR="005A6877" w:rsidRPr="00C10968">
          <w:rPr>
            <w:rStyle w:val="Hyperlink"/>
            <w:color w:val="1F4E79" w:themeColor="accent1" w:themeShade="80"/>
          </w:rPr>
          <w:t>http://www.moorparkcollege.edu/departments/student-services/financial-aid/financial-aid-online-services</w:t>
        </w:r>
      </w:hyperlink>
    </w:p>
    <w:p w:rsidR="00C10968" w:rsidRPr="00C10968" w:rsidRDefault="00C10968" w:rsidP="000D7F0A">
      <w:pPr>
        <w:pStyle w:val="BodyText"/>
        <w:kinsoku w:val="0"/>
        <w:overflowPunct w:val="0"/>
        <w:spacing w:after="80"/>
        <w:ind w:right="684"/>
        <w:rPr>
          <w:color w:val="1F4E79" w:themeColor="accent1" w:themeShade="80"/>
          <w:sz w:val="14"/>
          <w:szCs w:val="14"/>
        </w:rPr>
      </w:pPr>
    </w:p>
    <w:p w:rsidR="00F0558B" w:rsidRDefault="00F0558B" w:rsidP="000D7F0A">
      <w:pPr>
        <w:pStyle w:val="Heading2"/>
        <w:overflowPunct w:val="0"/>
        <w:spacing w:before="72" w:after="80"/>
        <w:ind w:left="158"/>
        <w:rPr>
          <w:rFonts w:eastAsia="Times New Roman"/>
          <w:b w:val="0"/>
          <w:bCs w:val="0"/>
        </w:rPr>
      </w:pPr>
      <w:bookmarkStart w:id="26" w:name="_Toc437346728"/>
      <w:r>
        <w:rPr>
          <w:rFonts w:eastAsia="Times New Roman"/>
          <w:spacing w:val="-1"/>
        </w:rPr>
        <w:t>Fitness</w:t>
      </w:r>
      <w:r>
        <w:rPr>
          <w:rFonts w:eastAsia="Times New Roman"/>
          <w:spacing w:val="1"/>
        </w:rPr>
        <w:t xml:space="preserve"> </w:t>
      </w:r>
      <w:r>
        <w:rPr>
          <w:rFonts w:eastAsia="Times New Roman"/>
          <w:spacing w:val="-1"/>
        </w:rPr>
        <w:t>Lab</w:t>
      </w:r>
      <w:bookmarkEnd w:id="26"/>
    </w:p>
    <w:p w:rsidR="00F0558B" w:rsidRPr="00F0558B" w:rsidRDefault="00F0558B" w:rsidP="000D7F0A">
      <w:pPr>
        <w:pStyle w:val="BodyText"/>
        <w:overflowPunct w:val="0"/>
        <w:spacing w:before="56" w:after="80"/>
        <w:ind w:right="252"/>
        <w:rPr>
          <w:rFonts w:eastAsia="Times New Roman"/>
          <w:color w:val="1F497D"/>
          <w:spacing w:val="55"/>
        </w:rPr>
      </w:pPr>
      <w:r>
        <w:t>The</w:t>
      </w:r>
      <w:r>
        <w:rPr>
          <w:spacing w:val="-2"/>
        </w:rPr>
        <w:t xml:space="preserve"> </w:t>
      </w:r>
      <w:r>
        <w:rPr>
          <w:spacing w:val="-1"/>
        </w:rPr>
        <w:t>Fitness</w:t>
      </w:r>
      <w:r>
        <w:t xml:space="preserve"> </w:t>
      </w:r>
      <w:r>
        <w:rPr>
          <w:spacing w:val="-1"/>
        </w:rPr>
        <w:t xml:space="preserve">Center </w:t>
      </w:r>
      <w:r>
        <w:t>is</w:t>
      </w:r>
      <w:r>
        <w:rPr>
          <w:spacing w:val="-2"/>
        </w:rPr>
        <w:t xml:space="preserve"> </w:t>
      </w:r>
      <w:r>
        <w:rPr>
          <w:spacing w:val="-1"/>
        </w:rPr>
        <w:t>available</w:t>
      </w:r>
      <w:r>
        <w:rPr>
          <w:spacing w:val="-2"/>
        </w:rPr>
        <w:t xml:space="preserve"> </w:t>
      </w:r>
      <w:r>
        <w:t xml:space="preserve">to </w:t>
      </w:r>
      <w:r>
        <w:rPr>
          <w:spacing w:val="-1"/>
        </w:rPr>
        <w:t>students</w:t>
      </w:r>
      <w:r>
        <w:rPr>
          <w:spacing w:val="-2"/>
        </w:rPr>
        <w:t xml:space="preserve"> </w:t>
      </w:r>
      <w:r>
        <w:rPr>
          <w:spacing w:val="-1"/>
        </w:rPr>
        <w:t>through</w:t>
      </w:r>
      <w:r>
        <w:t xml:space="preserve"> </w:t>
      </w:r>
      <w:r>
        <w:rPr>
          <w:spacing w:val="-1"/>
        </w:rPr>
        <w:t>registering</w:t>
      </w:r>
      <w:r>
        <w:rPr>
          <w:spacing w:val="-3"/>
        </w:rPr>
        <w:t xml:space="preserve"> </w:t>
      </w:r>
      <w:r>
        <w:rPr>
          <w:spacing w:val="-1"/>
        </w:rPr>
        <w:t>for</w:t>
      </w:r>
      <w:r>
        <w:t xml:space="preserve"> </w:t>
      </w:r>
      <w:r>
        <w:rPr>
          <w:spacing w:val="-1"/>
        </w:rPr>
        <w:t>the</w:t>
      </w:r>
      <w:r>
        <w:t xml:space="preserve"> </w:t>
      </w:r>
      <w:r w:rsidRPr="00C10968">
        <w:t>KIN M31</w:t>
      </w:r>
      <w:r>
        <w:rPr>
          <w:spacing w:val="-1"/>
        </w:rPr>
        <w:t xml:space="preserve"> course.</w:t>
      </w:r>
      <w:r>
        <w:rPr>
          <w:spacing w:val="50"/>
        </w:rPr>
        <w:t xml:space="preserve"> </w:t>
      </w:r>
      <w:r>
        <w:t xml:space="preserve">The </w:t>
      </w:r>
      <w:r>
        <w:rPr>
          <w:spacing w:val="-1"/>
        </w:rPr>
        <w:t>course</w:t>
      </w:r>
      <w:r>
        <w:t xml:space="preserve"> </w:t>
      </w:r>
      <w:r>
        <w:rPr>
          <w:spacing w:val="-1"/>
        </w:rPr>
        <w:t>is</w:t>
      </w:r>
      <w:r>
        <w:rPr>
          <w:spacing w:val="63"/>
        </w:rPr>
        <w:t xml:space="preserve"> </w:t>
      </w:r>
      <w:r>
        <w:rPr>
          <w:spacing w:val="-1"/>
        </w:rPr>
        <w:t>designed</w:t>
      </w:r>
      <w:r>
        <w:rPr>
          <w:spacing w:val="-2"/>
        </w:rPr>
        <w:t xml:space="preserve"> </w:t>
      </w:r>
      <w:r>
        <w:t xml:space="preserve">to </w:t>
      </w:r>
      <w:r>
        <w:rPr>
          <w:spacing w:val="-1"/>
        </w:rPr>
        <w:t>develop</w:t>
      </w:r>
      <w:r>
        <w:t xml:space="preserve"> </w:t>
      </w:r>
      <w:r>
        <w:rPr>
          <w:spacing w:val="-1"/>
        </w:rPr>
        <w:t>positive</w:t>
      </w:r>
      <w:r>
        <w:t xml:space="preserve"> </w:t>
      </w:r>
      <w:r>
        <w:rPr>
          <w:spacing w:val="-1"/>
        </w:rPr>
        <w:t>habits</w:t>
      </w:r>
      <w:r>
        <w:rPr>
          <w:spacing w:val="-2"/>
        </w:rPr>
        <w:t xml:space="preserve"> </w:t>
      </w:r>
      <w:r>
        <w:t>in</w:t>
      </w:r>
      <w:r>
        <w:rPr>
          <w:spacing w:val="-3"/>
        </w:rPr>
        <w:t xml:space="preserve"> </w:t>
      </w:r>
      <w:r>
        <w:rPr>
          <w:spacing w:val="-1"/>
        </w:rPr>
        <w:t>regard</w:t>
      </w:r>
      <w:r>
        <w:rPr>
          <w:spacing w:val="-3"/>
        </w:rPr>
        <w:t xml:space="preserve"> </w:t>
      </w:r>
      <w:r>
        <w:t xml:space="preserve">to </w:t>
      </w:r>
      <w:r>
        <w:rPr>
          <w:spacing w:val="-1"/>
        </w:rPr>
        <w:t>cardiovascular</w:t>
      </w:r>
      <w:r>
        <w:t xml:space="preserve"> </w:t>
      </w:r>
      <w:r>
        <w:rPr>
          <w:spacing w:val="-1"/>
        </w:rPr>
        <w:t>efficiency,</w:t>
      </w:r>
      <w:r>
        <w:t xml:space="preserve"> </w:t>
      </w:r>
      <w:r>
        <w:rPr>
          <w:spacing w:val="-1"/>
        </w:rPr>
        <w:t>muscular</w:t>
      </w:r>
      <w:r>
        <w:rPr>
          <w:spacing w:val="1"/>
        </w:rPr>
        <w:t xml:space="preserve"> </w:t>
      </w:r>
      <w:r>
        <w:rPr>
          <w:spacing w:val="-1"/>
        </w:rPr>
        <w:t>strength</w:t>
      </w:r>
      <w:r>
        <w:t xml:space="preserve"> and</w:t>
      </w:r>
      <w:r>
        <w:rPr>
          <w:spacing w:val="53"/>
        </w:rPr>
        <w:t xml:space="preserve"> </w:t>
      </w:r>
      <w:r>
        <w:rPr>
          <w:spacing w:val="-1"/>
        </w:rPr>
        <w:t>endurance,</w:t>
      </w:r>
      <w:r>
        <w:rPr>
          <w:spacing w:val="-2"/>
        </w:rPr>
        <w:t xml:space="preserve"> </w:t>
      </w:r>
      <w:r>
        <w:t>and</w:t>
      </w:r>
      <w:r>
        <w:rPr>
          <w:spacing w:val="-2"/>
        </w:rPr>
        <w:t xml:space="preserve"> </w:t>
      </w:r>
      <w:r>
        <w:rPr>
          <w:spacing w:val="-1"/>
        </w:rPr>
        <w:t>flexibility.</w:t>
      </w:r>
      <w:r>
        <w:rPr>
          <w:spacing w:val="55"/>
        </w:rPr>
        <w:t xml:space="preserve"> </w:t>
      </w:r>
    </w:p>
    <w:p w:rsidR="00F0558B" w:rsidRPr="000D7F0A" w:rsidRDefault="00F0558B" w:rsidP="000D7F0A">
      <w:pPr>
        <w:pStyle w:val="BodyText"/>
        <w:overflowPunct w:val="0"/>
        <w:spacing w:before="56" w:after="80"/>
        <w:ind w:right="252"/>
        <w:rPr>
          <w:spacing w:val="-1"/>
        </w:rPr>
      </w:pPr>
      <w:r>
        <w:t>The</w:t>
      </w:r>
      <w:r w:rsidRPr="000D7F0A">
        <w:rPr>
          <w:spacing w:val="-2"/>
        </w:rPr>
        <w:t xml:space="preserve"> </w:t>
      </w:r>
      <w:r w:rsidRPr="000D7F0A">
        <w:rPr>
          <w:spacing w:val="-1"/>
        </w:rPr>
        <w:t>Fitness Center allows</w:t>
      </w:r>
      <w:r w:rsidRPr="000D7F0A">
        <w:rPr>
          <w:spacing w:val="-2"/>
        </w:rPr>
        <w:t xml:space="preserve"> </w:t>
      </w:r>
      <w:r w:rsidRPr="000D7F0A">
        <w:t>faculty</w:t>
      </w:r>
      <w:r w:rsidRPr="000D7F0A">
        <w:rPr>
          <w:spacing w:val="-2"/>
        </w:rPr>
        <w:t xml:space="preserve"> </w:t>
      </w:r>
      <w:r w:rsidRPr="000D7F0A">
        <w:rPr>
          <w:spacing w:val="-1"/>
        </w:rPr>
        <w:t>individual</w:t>
      </w:r>
      <w:r w:rsidRPr="000D7F0A">
        <w:rPr>
          <w:spacing w:val="1"/>
        </w:rPr>
        <w:t xml:space="preserve"> </w:t>
      </w:r>
      <w:r w:rsidRPr="000D7F0A">
        <w:rPr>
          <w:spacing w:val="-1"/>
        </w:rPr>
        <w:t>scheduling</w:t>
      </w:r>
      <w:r w:rsidRPr="000D7F0A">
        <w:rPr>
          <w:spacing w:val="-3"/>
        </w:rPr>
        <w:t xml:space="preserve"> </w:t>
      </w:r>
      <w:r w:rsidRPr="000D7F0A">
        <w:t xml:space="preserve">of </w:t>
      </w:r>
      <w:r w:rsidRPr="000D7F0A">
        <w:rPr>
          <w:spacing w:val="-1"/>
        </w:rPr>
        <w:t>lab</w:t>
      </w:r>
      <w:r w:rsidRPr="000D7F0A">
        <w:t xml:space="preserve"> </w:t>
      </w:r>
      <w:r w:rsidRPr="000D7F0A">
        <w:rPr>
          <w:spacing w:val="-1"/>
        </w:rPr>
        <w:t xml:space="preserve">hours through the Fitness Specialist Internship Program. Through this program faculty are assigned their own personal trainer!! </w:t>
      </w:r>
    </w:p>
    <w:p w:rsidR="00790331" w:rsidRPr="000D7F0A" w:rsidRDefault="00F0558B" w:rsidP="000D7F0A">
      <w:pPr>
        <w:pStyle w:val="BodyText"/>
        <w:kinsoku w:val="0"/>
        <w:overflowPunct w:val="0"/>
        <w:spacing w:after="80"/>
        <w:ind w:right="684"/>
      </w:pPr>
      <w:r w:rsidRPr="000D7F0A">
        <w:t>More</w:t>
      </w:r>
      <w:r w:rsidRPr="000D7F0A">
        <w:rPr>
          <w:spacing w:val="-2"/>
        </w:rPr>
        <w:t xml:space="preserve"> </w:t>
      </w:r>
      <w:r w:rsidRPr="000D7F0A">
        <w:rPr>
          <w:spacing w:val="-1"/>
        </w:rPr>
        <w:t>information,</w:t>
      </w:r>
      <w:r w:rsidRPr="000D7F0A">
        <w:t xml:space="preserve"> </w:t>
      </w:r>
      <w:r w:rsidRPr="000D7F0A">
        <w:rPr>
          <w:spacing w:val="-1"/>
        </w:rPr>
        <w:t>including</w:t>
      </w:r>
      <w:r w:rsidRPr="000D7F0A">
        <w:rPr>
          <w:spacing w:val="-3"/>
        </w:rPr>
        <w:t xml:space="preserve"> </w:t>
      </w:r>
      <w:r w:rsidRPr="000D7F0A">
        <w:t>hours of</w:t>
      </w:r>
      <w:r w:rsidRPr="000D7F0A">
        <w:rPr>
          <w:spacing w:val="1"/>
        </w:rPr>
        <w:t xml:space="preserve"> </w:t>
      </w:r>
      <w:r w:rsidRPr="000D7F0A">
        <w:rPr>
          <w:spacing w:val="-1"/>
        </w:rPr>
        <w:t>operation</w:t>
      </w:r>
      <w:r w:rsidRPr="000D7F0A">
        <w:rPr>
          <w:spacing w:val="-3"/>
        </w:rPr>
        <w:t xml:space="preserve"> </w:t>
      </w:r>
      <w:r w:rsidRPr="000D7F0A">
        <w:t xml:space="preserve">and </w:t>
      </w:r>
      <w:r w:rsidRPr="000D7F0A">
        <w:rPr>
          <w:spacing w:val="-1"/>
        </w:rPr>
        <w:t>orientation</w:t>
      </w:r>
      <w:r w:rsidRPr="000D7F0A">
        <w:t xml:space="preserve"> </w:t>
      </w:r>
      <w:r w:rsidRPr="000D7F0A">
        <w:rPr>
          <w:spacing w:val="-1"/>
        </w:rPr>
        <w:t>requirements,</w:t>
      </w:r>
      <w:r w:rsidRPr="000D7F0A">
        <w:rPr>
          <w:spacing w:val="-2"/>
        </w:rPr>
        <w:t xml:space="preserve"> </w:t>
      </w:r>
      <w:r w:rsidRPr="000D7F0A">
        <w:t>can</w:t>
      </w:r>
      <w:r w:rsidRPr="000D7F0A">
        <w:rPr>
          <w:spacing w:val="-3"/>
        </w:rPr>
        <w:t xml:space="preserve"> </w:t>
      </w:r>
      <w:r w:rsidRPr="000D7F0A">
        <w:t xml:space="preserve">be </w:t>
      </w:r>
      <w:r w:rsidRPr="000D7F0A">
        <w:rPr>
          <w:spacing w:val="-1"/>
        </w:rPr>
        <w:t>found</w:t>
      </w:r>
      <w:r w:rsidRPr="000D7F0A">
        <w:t xml:space="preserve"> </w:t>
      </w:r>
      <w:r w:rsidRPr="000D7F0A">
        <w:rPr>
          <w:spacing w:val="-1"/>
        </w:rPr>
        <w:t>by e-mailing</w:t>
      </w:r>
      <w:r w:rsidRPr="000D7F0A">
        <w:rPr>
          <w:b/>
          <w:spacing w:val="-1"/>
        </w:rPr>
        <w:t> </w:t>
      </w:r>
      <w:hyperlink r:id="rId30" w:history="1">
        <w:r w:rsidRPr="000D7F0A">
          <w:rPr>
            <w:rStyle w:val="Hyperlink"/>
            <w:color w:val="1F4E79" w:themeColor="accent1" w:themeShade="80"/>
            <w:spacing w:val="-1"/>
          </w:rPr>
          <w:t>mcfitlab@vcccd.edu</w:t>
        </w:r>
      </w:hyperlink>
    </w:p>
    <w:p w:rsidR="00790331" w:rsidRDefault="00790331" w:rsidP="000D7F0A">
      <w:pPr>
        <w:pStyle w:val="BodyText"/>
        <w:kinsoku w:val="0"/>
        <w:overflowPunct w:val="0"/>
        <w:spacing w:before="11" w:after="80"/>
        <w:ind w:left="0"/>
        <w:rPr>
          <w:sz w:val="14"/>
          <w:szCs w:val="14"/>
        </w:rPr>
      </w:pPr>
    </w:p>
    <w:p w:rsidR="00790331" w:rsidRDefault="00790331" w:rsidP="000D7F0A">
      <w:pPr>
        <w:pStyle w:val="Heading2"/>
        <w:kinsoku w:val="0"/>
        <w:overflowPunct w:val="0"/>
        <w:spacing w:before="72" w:after="80"/>
        <w:ind w:left="158"/>
        <w:rPr>
          <w:b w:val="0"/>
          <w:bCs w:val="0"/>
        </w:rPr>
      </w:pPr>
      <w:bookmarkStart w:id="27" w:name="_Toc437346729"/>
      <w:r>
        <w:t>Food</w:t>
      </w:r>
      <w:r>
        <w:rPr>
          <w:spacing w:val="-1"/>
        </w:rPr>
        <w:t xml:space="preserve"> Services</w:t>
      </w:r>
      <w:bookmarkEnd w:id="27"/>
    </w:p>
    <w:p w:rsidR="00460C14" w:rsidRPr="000D7F0A" w:rsidRDefault="00460C14" w:rsidP="000D7F0A">
      <w:pPr>
        <w:pStyle w:val="BodyText"/>
        <w:overflowPunct w:val="0"/>
        <w:spacing w:before="56" w:after="80"/>
        <w:ind w:right="252"/>
        <w:rPr>
          <w:spacing w:val="-1"/>
        </w:rPr>
      </w:pPr>
      <w:r w:rsidRPr="000D7F0A">
        <w:rPr>
          <w:spacing w:val="-1"/>
        </w:rPr>
        <w:t>Students</w:t>
      </w:r>
      <w:r w:rsidRPr="000D7F0A">
        <w:rPr>
          <w:spacing w:val="-2"/>
        </w:rPr>
        <w:t xml:space="preserve"> </w:t>
      </w:r>
      <w:r w:rsidRPr="000D7F0A">
        <w:t>can</w:t>
      </w:r>
      <w:r w:rsidRPr="000D7F0A">
        <w:rPr>
          <w:spacing w:val="-3"/>
        </w:rPr>
        <w:t xml:space="preserve"> </w:t>
      </w:r>
      <w:r w:rsidRPr="000D7F0A">
        <w:t xml:space="preserve">find </w:t>
      </w:r>
      <w:r w:rsidRPr="000D7F0A">
        <w:rPr>
          <w:spacing w:val="-1"/>
        </w:rPr>
        <w:t>refreshments,</w:t>
      </w:r>
      <w:r w:rsidRPr="000D7F0A">
        <w:rPr>
          <w:spacing w:val="-3"/>
        </w:rPr>
        <w:t xml:space="preserve"> </w:t>
      </w:r>
      <w:r w:rsidRPr="000D7F0A">
        <w:t xml:space="preserve">or a </w:t>
      </w:r>
      <w:r w:rsidRPr="000D7F0A">
        <w:rPr>
          <w:spacing w:val="-1"/>
        </w:rPr>
        <w:t>quick</w:t>
      </w:r>
      <w:r w:rsidRPr="000D7F0A">
        <w:rPr>
          <w:spacing w:val="-2"/>
        </w:rPr>
        <w:t xml:space="preserve"> </w:t>
      </w:r>
      <w:r w:rsidRPr="000D7F0A">
        <w:rPr>
          <w:spacing w:val="-1"/>
        </w:rPr>
        <w:t>grab</w:t>
      </w:r>
      <w:r w:rsidRPr="000D7F0A">
        <w:t xml:space="preserve"> </w:t>
      </w:r>
      <w:r w:rsidRPr="000D7F0A">
        <w:rPr>
          <w:spacing w:val="-1"/>
        </w:rPr>
        <w:t>snack</w:t>
      </w:r>
      <w:r w:rsidRPr="000D7F0A">
        <w:rPr>
          <w:spacing w:val="-3"/>
        </w:rPr>
        <w:t xml:space="preserve"> </w:t>
      </w:r>
      <w:r w:rsidRPr="000D7F0A">
        <w:t xml:space="preserve">or </w:t>
      </w:r>
      <w:r w:rsidRPr="000D7F0A">
        <w:rPr>
          <w:spacing w:val="-1"/>
        </w:rPr>
        <w:t>sandwich</w:t>
      </w:r>
      <w:r w:rsidRPr="000D7F0A">
        <w:t xml:space="preserve"> </w:t>
      </w:r>
      <w:r w:rsidRPr="000D7F0A">
        <w:rPr>
          <w:spacing w:val="-1"/>
        </w:rPr>
        <w:t>on</w:t>
      </w:r>
      <w:r w:rsidRPr="000D7F0A">
        <w:t xml:space="preserve"> </w:t>
      </w:r>
      <w:r w:rsidRPr="000D7F0A">
        <w:rPr>
          <w:spacing w:val="-1"/>
        </w:rPr>
        <w:t>the</w:t>
      </w:r>
      <w:r w:rsidRPr="000D7F0A">
        <w:t xml:space="preserve"> </w:t>
      </w:r>
      <w:r w:rsidRPr="000D7F0A">
        <w:rPr>
          <w:spacing w:val="-1"/>
        </w:rPr>
        <w:t>go</w:t>
      </w:r>
      <w:r w:rsidRPr="000D7F0A">
        <w:t xml:space="preserve"> in </w:t>
      </w:r>
      <w:r w:rsidRPr="000D7F0A">
        <w:rPr>
          <w:spacing w:val="-1"/>
        </w:rPr>
        <w:t>the</w:t>
      </w:r>
      <w:r w:rsidRPr="000D7F0A">
        <w:rPr>
          <w:spacing w:val="53"/>
        </w:rPr>
        <w:t xml:space="preserve"> </w:t>
      </w:r>
      <w:r w:rsidR="000D7F0A" w:rsidRPr="000D7F0A">
        <w:t>Campus Center</w:t>
      </w:r>
      <w:r w:rsidR="000D7F0A">
        <w:rPr>
          <w:spacing w:val="53"/>
        </w:rPr>
        <w:t xml:space="preserve"> </w:t>
      </w:r>
      <w:r w:rsidRPr="000D7F0A">
        <w:t xml:space="preserve">Food </w:t>
      </w:r>
      <w:r w:rsidRPr="000D7F0A">
        <w:rPr>
          <w:spacing w:val="-1"/>
        </w:rPr>
        <w:t>Court or at Food Trucks located on Raider Walk.</w:t>
      </w:r>
    </w:p>
    <w:p w:rsidR="00460C14" w:rsidRPr="000D7F0A" w:rsidRDefault="00460C14" w:rsidP="000D7F0A">
      <w:pPr>
        <w:pStyle w:val="BodyText"/>
        <w:overflowPunct w:val="0"/>
        <w:spacing w:after="80"/>
        <w:ind w:right="684"/>
        <w:rPr>
          <w:sz w:val="15"/>
          <w:szCs w:val="15"/>
        </w:rPr>
      </w:pPr>
      <w:r w:rsidRPr="000D7F0A">
        <w:t>Hours of</w:t>
      </w:r>
      <w:r w:rsidRPr="000D7F0A">
        <w:rPr>
          <w:spacing w:val="1"/>
        </w:rPr>
        <w:t xml:space="preserve"> </w:t>
      </w:r>
      <w:r w:rsidRPr="000D7F0A">
        <w:rPr>
          <w:spacing w:val="-1"/>
        </w:rPr>
        <w:t>operation</w:t>
      </w:r>
      <w:r w:rsidRPr="000D7F0A">
        <w:rPr>
          <w:spacing w:val="-3"/>
        </w:rPr>
        <w:t xml:space="preserve"> </w:t>
      </w:r>
      <w:r w:rsidR="000D7F0A">
        <w:rPr>
          <w:spacing w:val="-3"/>
        </w:rPr>
        <w:t>in Campus Center Food Court are:</w:t>
      </w:r>
      <w:r w:rsidRPr="000D7F0A">
        <w:rPr>
          <w:spacing w:val="-3"/>
        </w:rPr>
        <w:t xml:space="preserve"> Monday - Thursday 7am to 9pm and Friday &amp; Saturday 7am to 12pm</w:t>
      </w:r>
    </w:p>
    <w:p w:rsidR="001B18B5" w:rsidRPr="000D7F0A" w:rsidRDefault="001B18B5" w:rsidP="000D7F0A">
      <w:pPr>
        <w:pStyle w:val="BodyText"/>
        <w:kinsoku w:val="0"/>
        <w:overflowPunct w:val="0"/>
        <w:spacing w:after="80"/>
        <w:ind w:right="684"/>
        <w:rPr>
          <w:sz w:val="14"/>
          <w:szCs w:val="14"/>
        </w:rPr>
      </w:pPr>
    </w:p>
    <w:p w:rsidR="00F0558B" w:rsidRPr="00A769B8" w:rsidRDefault="00F0558B" w:rsidP="000D7F0A">
      <w:pPr>
        <w:pStyle w:val="Heading2"/>
        <w:kinsoku w:val="0"/>
        <w:overflowPunct w:val="0"/>
        <w:spacing w:before="72" w:after="80"/>
        <w:ind w:left="158"/>
        <w:rPr>
          <w:spacing w:val="-1"/>
        </w:rPr>
      </w:pPr>
      <w:bookmarkStart w:id="28" w:name="_Toc437346730"/>
      <w:r>
        <w:rPr>
          <w:spacing w:val="-1"/>
        </w:rPr>
        <w:t>Health Services/Student Health Center</w:t>
      </w:r>
      <w:bookmarkEnd w:id="28"/>
    </w:p>
    <w:p w:rsidR="00F0558B" w:rsidRPr="00A769B8" w:rsidRDefault="00F0558B" w:rsidP="00146437">
      <w:pPr>
        <w:pStyle w:val="BodyText"/>
      </w:pPr>
      <w:r w:rsidRPr="00A769B8">
        <w:t>The Student Health Center provides physical, mental health, and health education services to support students in reaching their academic goals. We are located in the administration building, room 111, (805) 378-1413.  http://www.moorparkcollege.edu/departments/student-services/health-center</w:t>
      </w:r>
    </w:p>
    <w:p w:rsidR="00F0558B" w:rsidRPr="00A769B8" w:rsidRDefault="00F0558B" w:rsidP="00146437">
      <w:pPr>
        <w:pStyle w:val="BodyText"/>
      </w:pPr>
      <w:r w:rsidRPr="00146437">
        <w:rPr>
          <w:b/>
          <w:i/>
        </w:rPr>
        <w:t>Medical Services</w:t>
      </w:r>
      <w:r w:rsidRPr="00A769B8">
        <w:t xml:space="preserve"> include illness assessment and treatment, sexual health exams/birth control and STD testing/treatment, health counseling, nutrition counseling, physicals for academic programs, immunizations, TB clearance and more. Most services are free, but a nominal fee may be required for all lab work and medications. All services are CONFIDENTIAL, and non-punitive help is available for health problems resulting from drug use and other addictive behaviors.   </w:t>
      </w:r>
    </w:p>
    <w:p w:rsidR="00F0558B" w:rsidRPr="00A769B8" w:rsidRDefault="00F0558B" w:rsidP="00146437">
      <w:pPr>
        <w:pStyle w:val="BodyText"/>
      </w:pPr>
      <w:r w:rsidRPr="00146437">
        <w:rPr>
          <w:b/>
          <w:i/>
        </w:rPr>
        <w:t>Mental Health Counseling</w:t>
      </w:r>
      <w:r>
        <w:t>,</w:t>
      </w:r>
      <w:r w:rsidRPr="00A769B8">
        <w:t xml:space="preserve"> available for life issues, test anxiety, ongoing or emerging mental health conditions, and crisis intervention. Counseling is short-term and free of charge.</w:t>
      </w:r>
    </w:p>
    <w:p w:rsidR="00F0558B" w:rsidRPr="00A769B8" w:rsidRDefault="00F0558B" w:rsidP="00146437">
      <w:pPr>
        <w:pStyle w:val="BodyText"/>
      </w:pPr>
      <w:r w:rsidRPr="00146437">
        <w:rPr>
          <w:b/>
          <w:i/>
        </w:rPr>
        <w:t>Health Education</w:t>
      </w:r>
      <w:r w:rsidRPr="00A769B8">
        <w:t xml:space="preserve"> presentations are available about our services and various health topics. Mindfulness </w:t>
      </w:r>
      <w:r w:rsidRPr="00A769B8">
        <w:lastRenderedPageBreak/>
        <w:t>Training offered weekly.</w:t>
      </w:r>
    </w:p>
    <w:p w:rsidR="00F0558B" w:rsidRPr="00A769B8" w:rsidRDefault="00F0558B" w:rsidP="00146437">
      <w:pPr>
        <w:pStyle w:val="BodyText"/>
      </w:pPr>
      <w:r w:rsidRPr="00146437">
        <w:rPr>
          <w:b/>
          <w:i/>
        </w:rPr>
        <w:t>Medical Withdrawals</w:t>
      </w:r>
      <w:r w:rsidRPr="00A769B8">
        <w:t xml:space="preserve"> -Students, due to a severe illness or injury, who are unable to attend class for a substantial length of time, should contact the Student Health Center regarding their eligibility for medical withdrawal. Verifiable documentation of circumstances will be required.</w:t>
      </w:r>
    </w:p>
    <w:p w:rsidR="00DB0AB3" w:rsidRDefault="00F0558B" w:rsidP="00146437">
      <w:pPr>
        <w:pStyle w:val="BodyText"/>
        <w:rPr>
          <w:color w:val="0000FF"/>
        </w:rPr>
      </w:pPr>
      <w:r w:rsidRPr="00146437">
        <w:rPr>
          <w:b/>
          <w:i/>
        </w:rPr>
        <w:t>Campus-Related Accidents</w:t>
      </w:r>
      <w:r w:rsidRPr="00A769B8">
        <w:t xml:space="preserve"> -College-related student accidents need to be reported within 24 hours of occurrence. It is the student</w:t>
      </w:r>
      <w:r w:rsidRPr="006B3D65">
        <w:t>’</w:t>
      </w:r>
      <w:r w:rsidRPr="00A769B8">
        <w:t>s responsibility to report the accident to an instructor, college trainer, or directly to Student Health Center. All student accident reports and insurance claims are processed through the Student Health Center. Student Health Center will help students complete accident report, insurance claims, and will answer any questions.</w:t>
      </w:r>
    </w:p>
    <w:p w:rsidR="00790331" w:rsidRDefault="00790331" w:rsidP="00146437">
      <w:pPr>
        <w:pStyle w:val="BodyText"/>
        <w:rPr>
          <w:sz w:val="14"/>
          <w:szCs w:val="14"/>
        </w:rPr>
      </w:pPr>
    </w:p>
    <w:p w:rsidR="00790331" w:rsidRDefault="00790331" w:rsidP="000D7F0A">
      <w:pPr>
        <w:pStyle w:val="Heading2"/>
        <w:kinsoku w:val="0"/>
        <w:overflowPunct w:val="0"/>
        <w:spacing w:before="72" w:after="80"/>
        <w:ind w:left="158"/>
        <w:rPr>
          <w:b w:val="0"/>
          <w:bCs w:val="0"/>
        </w:rPr>
      </w:pPr>
      <w:bookmarkStart w:id="29" w:name="_Toc437346731"/>
      <w:r>
        <w:rPr>
          <w:spacing w:val="-1"/>
        </w:rPr>
        <w:t>Honors</w:t>
      </w:r>
      <w:r>
        <w:rPr>
          <w:spacing w:val="-2"/>
        </w:rPr>
        <w:t xml:space="preserve"> </w:t>
      </w:r>
      <w:r>
        <w:rPr>
          <w:spacing w:val="-1"/>
        </w:rPr>
        <w:t>Program</w:t>
      </w:r>
      <w:bookmarkEnd w:id="29"/>
    </w:p>
    <w:p w:rsidR="00790331" w:rsidRPr="000D7F0A" w:rsidRDefault="00790331" w:rsidP="000D7F0A">
      <w:pPr>
        <w:pStyle w:val="BodyText"/>
        <w:kinsoku w:val="0"/>
        <w:overflowPunct w:val="0"/>
        <w:spacing w:before="56" w:after="80"/>
        <w:ind w:right="203"/>
      </w:pPr>
      <w:r>
        <w:t>The</w:t>
      </w:r>
      <w:r>
        <w:rPr>
          <w:spacing w:val="-2"/>
        </w:rPr>
        <w:t xml:space="preserve"> </w:t>
      </w:r>
      <w:r>
        <w:rPr>
          <w:spacing w:val="-1"/>
        </w:rPr>
        <w:t>purpose</w:t>
      </w:r>
      <w:r>
        <w:rPr>
          <w:spacing w:val="-2"/>
        </w:rPr>
        <w:t xml:space="preserve">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Honors</w:t>
      </w:r>
      <w:r>
        <w:t xml:space="preserve"> </w:t>
      </w:r>
      <w:r>
        <w:rPr>
          <w:spacing w:val="-1"/>
        </w:rPr>
        <w:t>Program</w:t>
      </w:r>
      <w:r>
        <w:rPr>
          <w:spacing w:val="-4"/>
        </w:rPr>
        <w:t xml:space="preserve"> </w:t>
      </w:r>
      <w:r>
        <w:t>is</w:t>
      </w:r>
      <w:r>
        <w:rPr>
          <w:spacing w:val="-2"/>
        </w:rPr>
        <w:t xml:space="preserve"> </w:t>
      </w:r>
      <w:r>
        <w:t xml:space="preserve">to </w:t>
      </w:r>
      <w:r>
        <w:rPr>
          <w:spacing w:val="-1"/>
        </w:rPr>
        <w:t>enable</w:t>
      </w:r>
      <w:r>
        <w:t xml:space="preserve"> </w:t>
      </w:r>
      <w:r>
        <w:rPr>
          <w:spacing w:val="-1"/>
        </w:rPr>
        <w:t>well</w:t>
      </w:r>
      <w:r>
        <w:rPr>
          <w:spacing w:val="1"/>
        </w:rPr>
        <w:t xml:space="preserve"> </w:t>
      </w:r>
      <w:r>
        <w:rPr>
          <w:spacing w:val="-1"/>
        </w:rPr>
        <w:t>prepared</w:t>
      </w:r>
      <w:r>
        <w:rPr>
          <w:spacing w:val="-2"/>
        </w:rPr>
        <w:t xml:space="preserve"> </w:t>
      </w:r>
      <w:r>
        <w:t xml:space="preserve">and </w:t>
      </w:r>
      <w:r>
        <w:rPr>
          <w:spacing w:val="-1"/>
        </w:rPr>
        <w:t>motivated</w:t>
      </w:r>
      <w:r>
        <w:rPr>
          <w:spacing w:val="-2"/>
        </w:rPr>
        <w:t xml:space="preserve"> </w:t>
      </w:r>
      <w:r>
        <w:rPr>
          <w:spacing w:val="-1"/>
        </w:rPr>
        <w:t>students</w:t>
      </w:r>
      <w:r>
        <w:rPr>
          <w:spacing w:val="73"/>
        </w:rPr>
        <w:t xml:space="preserve"> </w:t>
      </w:r>
      <w:r>
        <w:t xml:space="preserve">to </w:t>
      </w:r>
      <w:r>
        <w:rPr>
          <w:spacing w:val="-1"/>
        </w:rPr>
        <w:t>undertake</w:t>
      </w:r>
      <w:r>
        <w:t xml:space="preserve"> and </w:t>
      </w:r>
      <w:r>
        <w:rPr>
          <w:spacing w:val="-1"/>
        </w:rPr>
        <w:t>complete</w:t>
      </w:r>
      <w:r>
        <w:rPr>
          <w:spacing w:val="-2"/>
        </w:rPr>
        <w:t xml:space="preserve"> </w:t>
      </w:r>
      <w:r>
        <w:rPr>
          <w:spacing w:val="-1"/>
        </w:rPr>
        <w:t>especially</w:t>
      </w:r>
      <w:r>
        <w:rPr>
          <w:spacing w:val="-3"/>
        </w:rPr>
        <w:t xml:space="preserve"> </w:t>
      </w:r>
      <w:r>
        <w:rPr>
          <w:spacing w:val="-1"/>
        </w:rPr>
        <w:t>challenging</w:t>
      </w:r>
      <w:r>
        <w:rPr>
          <w:spacing w:val="-3"/>
        </w:rPr>
        <w:t xml:space="preserve"> </w:t>
      </w:r>
      <w:r>
        <w:rPr>
          <w:spacing w:val="-1"/>
        </w:rPr>
        <w:t>course</w:t>
      </w:r>
      <w:r>
        <w:t xml:space="preserve"> </w:t>
      </w:r>
      <w:r>
        <w:rPr>
          <w:spacing w:val="-1"/>
        </w:rPr>
        <w:t>work</w:t>
      </w:r>
      <w:r>
        <w:rPr>
          <w:spacing w:val="-3"/>
        </w:rPr>
        <w:t xml:space="preserve"> </w:t>
      </w:r>
      <w:r>
        <w:rPr>
          <w:spacing w:val="-1"/>
        </w:rPr>
        <w:t>that</w:t>
      </w:r>
      <w:r>
        <w:rPr>
          <w:spacing w:val="1"/>
        </w:rPr>
        <w:t xml:space="preserve"> </w:t>
      </w:r>
      <w:r>
        <w:rPr>
          <w:spacing w:val="-1"/>
        </w:rPr>
        <w:t>prepares</w:t>
      </w:r>
      <w:r>
        <w:t xml:space="preserve"> </w:t>
      </w:r>
      <w:r>
        <w:rPr>
          <w:spacing w:val="-1"/>
        </w:rPr>
        <w:t xml:space="preserve">them </w:t>
      </w:r>
      <w:r>
        <w:t>for</w:t>
      </w:r>
      <w:r>
        <w:rPr>
          <w:spacing w:val="-2"/>
        </w:rPr>
        <w:t xml:space="preserve"> </w:t>
      </w:r>
      <w:r>
        <w:rPr>
          <w:spacing w:val="-1"/>
        </w:rPr>
        <w:t>transfer</w:t>
      </w:r>
      <w:r>
        <w:rPr>
          <w:spacing w:val="-2"/>
        </w:rPr>
        <w:t xml:space="preserve"> </w:t>
      </w:r>
      <w:r>
        <w:t>to</w:t>
      </w:r>
      <w:r>
        <w:rPr>
          <w:spacing w:val="-3"/>
        </w:rPr>
        <w:t xml:space="preserve"> </w:t>
      </w:r>
      <w:r>
        <w:t>four-year</w:t>
      </w:r>
      <w:r>
        <w:rPr>
          <w:spacing w:val="63"/>
        </w:rPr>
        <w:t xml:space="preserve"> </w:t>
      </w:r>
      <w:r>
        <w:rPr>
          <w:spacing w:val="-1"/>
        </w:rPr>
        <w:t>institutions.</w:t>
      </w:r>
      <w:r>
        <w:t xml:space="preserve"> </w:t>
      </w:r>
      <w:r>
        <w:rPr>
          <w:spacing w:val="-1"/>
        </w:rPr>
        <w:t>(a)</w:t>
      </w:r>
      <w:r>
        <w:rPr>
          <w:spacing w:val="-2"/>
        </w:rPr>
        <w:t xml:space="preserve"> </w:t>
      </w:r>
      <w:r>
        <w:t>The</w:t>
      </w:r>
      <w:r>
        <w:rPr>
          <w:spacing w:val="-2"/>
        </w:rPr>
        <w:t xml:space="preserve"> </w:t>
      </w:r>
      <w:r>
        <w:rPr>
          <w:spacing w:val="-1"/>
        </w:rPr>
        <w:t>program</w:t>
      </w:r>
      <w:r>
        <w:rPr>
          <w:spacing w:val="-4"/>
        </w:rPr>
        <w:t xml:space="preserve"> </w:t>
      </w:r>
      <w:r>
        <w:t xml:space="preserve">offers </w:t>
      </w:r>
      <w:r>
        <w:rPr>
          <w:spacing w:val="-1"/>
        </w:rPr>
        <w:t>exciting</w:t>
      </w:r>
      <w:r>
        <w:rPr>
          <w:spacing w:val="-3"/>
        </w:rPr>
        <w:t xml:space="preserve"> </w:t>
      </w:r>
      <w:r>
        <w:t xml:space="preserve">and </w:t>
      </w:r>
      <w:r>
        <w:rPr>
          <w:spacing w:val="-1"/>
        </w:rPr>
        <w:t>novel learning</w:t>
      </w:r>
      <w:r>
        <w:rPr>
          <w:spacing w:val="-3"/>
        </w:rPr>
        <w:t xml:space="preserve"> </w:t>
      </w:r>
      <w:r>
        <w:rPr>
          <w:spacing w:val="-1"/>
        </w:rPr>
        <w:t>experiences</w:t>
      </w:r>
      <w:r>
        <w:rPr>
          <w:spacing w:val="-2"/>
        </w:rPr>
        <w:t xml:space="preserve"> </w:t>
      </w:r>
      <w:r>
        <w:t>to students</w:t>
      </w:r>
      <w:r>
        <w:rPr>
          <w:spacing w:val="-2"/>
        </w:rPr>
        <w:t xml:space="preserve"> </w:t>
      </w:r>
      <w:r>
        <w:rPr>
          <w:spacing w:val="-1"/>
        </w:rPr>
        <w:t>who</w:t>
      </w:r>
      <w:r>
        <w:t xml:space="preserve"> </w:t>
      </w:r>
      <w:r>
        <w:rPr>
          <w:spacing w:val="-1"/>
        </w:rPr>
        <w:t>are</w:t>
      </w:r>
      <w:r>
        <w:t xml:space="preserve"> </w:t>
      </w:r>
      <w:r>
        <w:rPr>
          <w:spacing w:val="-1"/>
        </w:rPr>
        <w:t>committed</w:t>
      </w:r>
      <w:r>
        <w:rPr>
          <w:spacing w:val="61"/>
        </w:rPr>
        <w:t xml:space="preserve"> </w:t>
      </w:r>
      <w:r>
        <w:t xml:space="preserve">to </w:t>
      </w:r>
      <w:r>
        <w:rPr>
          <w:spacing w:val="-1"/>
        </w:rPr>
        <w:t>excellence.</w:t>
      </w:r>
      <w:r>
        <w:rPr>
          <w:spacing w:val="-2"/>
        </w:rPr>
        <w:t xml:space="preserve"> </w:t>
      </w:r>
      <w:r>
        <w:rPr>
          <w:spacing w:val="-1"/>
        </w:rPr>
        <w:t>(b)</w:t>
      </w:r>
      <w:r>
        <w:rPr>
          <w:spacing w:val="-2"/>
        </w:rPr>
        <w:t xml:space="preserve"> </w:t>
      </w:r>
      <w:r>
        <w:rPr>
          <w:spacing w:val="-1"/>
        </w:rPr>
        <w:t>Through</w:t>
      </w:r>
      <w:r>
        <w:t xml:space="preserve"> </w:t>
      </w:r>
      <w:r>
        <w:rPr>
          <w:spacing w:val="-1"/>
        </w:rPr>
        <w:t>special</w:t>
      </w:r>
      <w:r>
        <w:rPr>
          <w:spacing w:val="-2"/>
        </w:rPr>
        <w:t xml:space="preserve"> </w:t>
      </w:r>
      <w:r>
        <w:rPr>
          <w:spacing w:val="-1"/>
        </w:rPr>
        <w:t>projects</w:t>
      </w:r>
      <w:r>
        <w:rPr>
          <w:spacing w:val="-2"/>
        </w:rPr>
        <w:t xml:space="preserve"> </w:t>
      </w:r>
      <w:r>
        <w:rPr>
          <w:spacing w:val="-1"/>
        </w:rPr>
        <w:t>and</w:t>
      </w:r>
      <w:r>
        <w:t xml:space="preserve"> </w:t>
      </w:r>
      <w:r>
        <w:rPr>
          <w:spacing w:val="-1"/>
        </w:rPr>
        <w:t>unique</w:t>
      </w:r>
      <w:r>
        <w:rPr>
          <w:spacing w:val="-2"/>
        </w:rPr>
        <w:t xml:space="preserve"> </w:t>
      </w:r>
      <w:r>
        <w:rPr>
          <w:spacing w:val="-1"/>
        </w:rPr>
        <w:t>learning</w:t>
      </w:r>
      <w:r>
        <w:rPr>
          <w:spacing w:val="-3"/>
        </w:rPr>
        <w:t xml:space="preserve"> </w:t>
      </w:r>
      <w:r>
        <w:rPr>
          <w:spacing w:val="-1"/>
        </w:rPr>
        <w:t>activities,</w:t>
      </w:r>
      <w:r>
        <w:t xml:space="preserve"> </w:t>
      </w:r>
      <w:r>
        <w:rPr>
          <w:spacing w:val="-1"/>
        </w:rPr>
        <w:t>honors</w:t>
      </w:r>
      <w:r>
        <w:t xml:space="preserve"> </w:t>
      </w:r>
      <w:r>
        <w:rPr>
          <w:spacing w:val="-1"/>
        </w:rPr>
        <w:t>classes</w:t>
      </w:r>
      <w:r>
        <w:t xml:space="preserve"> </w:t>
      </w:r>
      <w:r>
        <w:rPr>
          <w:spacing w:val="-1"/>
        </w:rPr>
        <w:t>prov</w:t>
      </w:r>
      <w:r w:rsidR="002939E2">
        <w:rPr>
          <w:spacing w:val="-1"/>
        </w:rPr>
        <w:t>ide</w:t>
      </w:r>
      <w:r>
        <w:rPr>
          <w:spacing w:val="4"/>
        </w:rPr>
        <w:t xml:space="preserve">                  </w:t>
      </w:r>
      <w:r>
        <w:t>a</w:t>
      </w:r>
      <w:r>
        <w:rPr>
          <w:spacing w:val="-2"/>
        </w:rPr>
        <w:t xml:space="preserve"> </w:t>
      </w:r>
      <w:r>
        <w:rPr>
          <w:spacing w:val="-1"/>
        </w:rPr>
        <w:t>forum</w:t>
      </w:r>
      <w:r>
        <w:rPr>
          <w:spacing w:val="-4"/>
        </w:rPr>
        <w:t xml:space="preserve"> </w:t>
      </w:r>
      <w:r>
        <w:t xml:space="preserve">for </w:t>
      </w:r>
      <w:r>
        <w:rPr>
          <w:spacing w:val="-1"/>
        </w:rPr>
        <w:t>creative</w:t>
      </w:r>
      <w:r>
        <w:t xml:space="preserve"> </w:t>
      </w:r>
      <w:r>
        <w:rPr>
          <w:spacing w:val="-1"/>
        </w:rPr>
        <w:t>thinking</w:t>
      </w:r>
      <w:r>
        <w:rPr>
          <w:spacing w:val="-3"/>
        </w:rPr>
        <w:t xml:space="preserve"> </w:t>
      </w:r>
      <w:r>
        <w:t xml:space="preserve">and </w:t>
      </w:r>
      <w:r>
        <w:rPr>
          <w:spacing w:val="-1"/>
        </w:rPr>
        <w:t>critical</w:t>
      </w:r>
      <w:r>
        <w:rPr>
          <w:spacing w:val="-2"/>
        </w:rPr>
        <w:t xml:space="preserve"> </w:t>
      </w:r>
      <w:r>
        <w:rPr>
          <w:spacing w:val="-1"/>
        </w:rPr>
        <w:t>judgment.</w:t>
      </w:r>
      <w:r>
        <w:rPr>
          <w:spacing w:val="4"/>
        </w:rPr>
        <w:t xml:space="preserve"> </w:t>
      </w:r>
      <w:r>
        <w:t>(c)</w:t>
      </w:r>
      <w:r>
        <w:rPr>
          <w:spacing w:val="2"/>
        </w:rPr>
        <w:t xml:space="preserve"> </w:t>
      </w:r>
      <w:r>
        <w:rPr>
          <w:spacing w:val="-1"/>
        </w:rPr>
        <w:t>Honors</w:t>
      </w:r>
      <w:r>
        <w:rPr>
          <w:spacing w:val="-2"/>
        </w:rPr>
        <w:t xml:space="preserve"> </w:t>
      </w:r>
      <w:r>
        <w:rPr>
          <w:spacing w:val="-1"/>
        </w:rPr>
        <w:t>course</w:t>
      </w:r>
      <w:r>
        <w:t xml:space="preserve"> </w:t>
      </w:r>
      <w:r>
        <w:rPr>
          <w:spacing w:val="-2"/>
        </w:rPr>
        <w:t>work</w:t>
      </w:r>
      <w:r>
        <w:rPr>
          <w:spacing w:val="-3"/>
        </w:rPr>
        <w:t xml:space="preserve"> </w:t>
      </w:r>
      <w:r>
        <w:rPr>
          <w:spacing w:val="-1"/>
        </w:rPr>
        <w:t>promotes</w:t>
      </w:r>
      <w:r>
        <w:t xml:space="preserve"> </w:t>
      </w:r>
      <w:r>
        <w:rPr>
          <w:spacing w:val="-1"/>
        </w:rPr>
        <w:t>precision</w:t>
      </w:r>
      <w:r>
        <w:t xml:space="preserve"> </w:t>
      </w:r>
      <w:r>
        <w:rPr>
          <w:spacing w:val="-2"/>
        </w:rPr>
        <w:t>of</w:t>
      </w:r>
      <w:r>
        <w:rPr>
          <w:spacing w:val="55"/>
        </w:rPr>
        <w:t xml:space="preserve"> </w:t>
      </w:r>
      <w:r>
        <w:rPr>
          <w:spacing w:val="-1"/>
        </w:rPr>
        <w:t>thought</w:t>
      </w:r>
      <w:r>
        <w:rPr>
          <w:spacing w:val="1"/>
        </w:rPr>
        <w:t xml:space="preserve"> </w:t>
      </w:r>
      <w:r>
        <w:rPr>
          <w:spacing w:val="-1"/>
        </w:rPr>
        <w:t>and</w:t>
      </w:r>
      <w:r>
        <w:t xml:space="preserve"> </w:t>
      </w:r>
      <w:r>
        <w:rPr>
          <w:spacing w:val="-1"/>
        </w:rPr>
        <w:t>expression</w:t>
      </w:r>
      <w:r>
        <w:t xml:space="preserve"> as</w:t>
      </w:r>
      <w:r>
        <w:rPr>
          <w:spacing w:val="-2"/>
        </w:rPr>
        <w:t xml:space="preserve"> </w:t>
      </w:r>
      <w:r>
        <w:rPr>
          <w:spacing w:val="-1"/>
        </w:rPr>
        <w:t>the</w:t>
      </w:r>
      <w:r>
        <w:t xml:space="preserve"> </w:t>
      </w:r>
      <w:r>
        <w:rPr>
          <w:spacing w:val="-1"/>
        </w:rPr>
        <w:t>necessary</w:t>
      </w:r>
      <w:r>
        <w:rPr>
          <w:spacing w:val="-3"/>
        </w:rPr>
        <w:t xml:space="preserve"> </w:t>
      </w:r>
      <w:r>
        <w:rPr>
          <w:spacing w:val="-1"/>
        </w:rPr>
        <w:t>tools</w:t>
      </w:r>
      <w:r>
        <w:rPr>
          <w:spacing w:val="-2"/>
        </w:rPr>
        <w:t xml:space="preserve"> </w:t>
      </w:r>
      <w:r w:rsidR="000D7F0A">
        <w:t xml:space="preserve">for </w:t>
      </w:r>
      <w:r>
        <w:rPr>
          <w:spacing w:val="-1"/>
        </w:rPr>
        <w:t>continued</w:t>
      </w:r>
      <w:r>
        <w:rPr>
          <w:spacing w:val="-2"/>
        </w:rPr>
        <w:t xml:space="preserve"> </w:t>
      </w:r>
      <w:r>
        <w:rPr>
          <w:spacing w:val="-1"/>
        </w:rPr>
        <w:t>academic</w:t>
      </w:r>
      <w:r>
        <w:t xml:space="preserve"> </w:t>
      </w:r>
      <w:r>
        <w:rPr>
          <w:spacing w:val="-1"/>
        </w:rPr>
        <w:t>success.</w:t>
      </w:r>
    </w:p>
    <w:p w:rsidR="00DB0AB3"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entrance/exit</w:t>
      </w:r>
      <w:r>
        <w:rPr>
          <w:spacing w:val="1"/>
        </w:rPr>
        <w:t xml:space="preserve"> </w:t>
      </w:r>
      <w:r>
        <w:rPr>
          <w:spacing w:val="-1"/>
        </w:rPr>
        <w:t>requirements,</w:t>
      </w:r>
      <w:r>
        <w:t xml:space="preserve"> can</w:t>
      </w:r>
      <w:r>
        <w:rPr>
          <w:spacing w:val="-2"/>
        </w:rPr>
        <w:t xml:space="preserve"> </w:t>
      </w:r>
      <w:r>
        <w:t xml:space="preserve">be </w:t>
      </w:r>
      <w:r>
        <w:rPr>
          <w:spacing w:val="-1"/>
        </w:rPr>
        <w:t>found</w:t>
      </w:r>
      <w:r>
        <w:t xml:space="preserve"> </w:t>
      </w:r>
      <w:r>
        <w:rPr>
          <w:spacing w:val="-1"/>
        </w:rPr>
        <w:t>at:</w:t>
      </w:r>
      <w:r>
        <w:t xml:space="preserve"> </w:t>
      </w:r>
      <w:r>
        <w:rPr>
          <w:color w:val="0000FF"/>
        </w:rPr>
        <w:t xml:space="preserve"> </w:t>
      </w:r>
    </w:p>
    <w:p w:rsidR="00790331" w:rsidRPr="000D7F0A" w:rsidRDefault="008B210C" w:rsidP="000D7F0A">
      <w:pPr>
        <w:pStyle w:val="BodyText"/>
        <w:kinsoku w:val="0"/>
        <w:overflowPunct w:val="0"/>
        <w:spacing w:after="80"/>
        <w:ind w:right="684"/>
        <w:rPr>
          <w:color w:val="1F4E79" w:themeColor="accent1" w:themeShade="80"/>
        </w:rPr>
      </w:pPr>
      <w:hyperlink r:id="rId31" w:history="1">
        <w:r w:rsidR="00DB0AB3" w:rsidRPr="000D7F0A">
          <w:rPr>
            <w:rStyle w:val="Hyperlink"/>
            <w:color w:val="1F4E79" w:themeColor="accent1" w:themeShade="80"/>
          </w:rPr>
          <w:t>http://www.moorparkcollege.edu/departments/student-services/honors-program</w:t>
        </w:r>
      </w:hyperlink>
      <w:r w:rsidR="00DB0AB3" w:rsidRPr="000D7F0A">
        <w:rPr>
          <w:color w:val="1F4E79" w:themeColor="accent1" w:themeShade="80"/>
        </w:rPr>
        <w:t xml:space="preserve"> </w:t>
      </w:r>
    </w:p>
    <w:p w:rsidR="00790331" w:rsidRPr="000D7F0A" w:rsidRDefault="00790331" w:rsidP="000D7F0A">
      <w:pPr>
        <w:pStyle w:val="BodyText"/>
        <w:kinsoku w:val="0"/>
        <w:overflowPunct w:val="0"/>
        <w:spacing w:before="1" w:after="80"/>
        <w:ind w:left="0"/>
        <w:rPr>
          <w:sz w:val="14"/>
          <w:szCs w:val="14"/>
        </w:rPr>
      </w:pPr>
    </w:p>
    <w:p w:rsidR="00790331" w:rsidRDefault="00790331" w:rsidP="000D7F0A">
      <w:pPr>
        <w:pStyle w:val="Heading2"/>
        <w:kinsoku w:val="0"/>
        <w:overflowPunct w:val="0"/>
        <w:spacing w:before="72" w:after="80"/>
        <w:ind w:left="158"/>
        <w:rPr>
          <w:b w:val="0"/>
          <w:bCs w:val="0"/>
        </w:rPr>
      </w:pPr>
      <w:bookmarkStart w:id="30" w:name="_Toc437346732"/>
      <w:r>
        <w:rPr>
          <w:spacing w:val="-1"/>
        </w:rPr>
        <w:t>International</w:t>
      </w:r>
      <w:r>
        <w:rPr>
          <w:spacing w:val="-2"/>
        </w:rPr>
        <w:t xml:space="preserve"> </w:t>
      </w:r>
      <w:r>
        <w:rPr>
          <w:spacing w:val="-1"/>
        </w:rPr>
        <w:t>Students</w:t>
      </w:r>
      <w:bookmarkEnd w:id="30"/>
    </w:p>
    <w:p w:rsidR="008F4B41" w:rsidRPr="00A769B8" w:rsidRDefault="008F4B41" w:rsidP="000D7F0A">
      <w:pPr>
        <w:pStyle w:val="BodyText"/>
        <w:kinsoku w:val="0"/>
        <w:overflowPunct w:val="0"/>
        <w:spacing w:before="11" w:after="80"/>
        <w:rPr>
          <w:sz w:val="24"/>
          <w:szCs w:val="24"/>
        </w:rPr>
      </w:pPr>
      <w:r w:rsidRPr="00A769B8">
        <w:rPr>
          <w:sz w:val="24"/>
          <w:szCs w:val="24"/>
        </w:rPr>
        <w:t>The International Student Program assists incoming and enrolled students who hold an F-1 visa.  An international student is anyone enrolled in courses in the United States who is neither a permanent resident nor a citizen of the United States.  The International Student Office assists and supports students in their admission process, orientation to Moorpark College and United States customs, immigration issues, and other academic and personal related issues and concerns while attending Moorpark College.  The International Student Office is located in the Outreach Office, FH 118E.</w:t>
      </w:r>
    </w:p>
    <w:p w:rsidR="008F4B41" w:rsidRPr="00A769B8" w:rsidRDefault="008F4B41" w:rsidP="000D7F0A">
      <w:pPr>
        <w:pStyle w:val="BodyText"/>
        <w:kinsoku w:val="0"/>
        <w:overflowPunct w:val="0"/>
        <w:spacing w:before="11" w:after="80"/>
        <w:rPr>
          <w:sz w:val="24"/>
          <w:szCs w:val="24"/>
        </w:rPr>
      </w:pPr>
      <w:r w:rsidRPr="00A769B8">
        <w:rPr>
          <w:sz w:val="24"/>
          <w:szCs w:val="24"/>
        </w:rPr>
        <w:t xml:space="preserve">More information, including hours of operation can be found at:  </w:t>
      </w:r>
    </w:p>
    <w:p w:rsidR="00790331" w:rsidRPr="009D36A2" w:rsidRDefault="009D36A2" w:rsidP="000D7F0A">
      <w:pPr>
        <w:pStyle w:val="BodyText"/>
        <w:kinsoku w:val="0"/>
        <w:overflowPunct w:val="0"/>
        <w:spacing w:before="11" w:after="80"/>
        <w:ind w:left="0"/>
        <w:rPr>
          <w:color w:val="1F4E79" w:themeColor="accent1" w:themeShade="80"/>
          <w:sz w:val="24"/>
          <w:szCs w:val="24"/>
        </w:rPr>
      </w:pPr>
      <w:r>
        <w:rPr>
          <w:sz w:val="24"/>
          <w:szCs w:val="24"/>
        </w:rPr>
        <w:t xml:space="preserve">   </w:t>
      </w:r>
      <w:hyperlink r:id="rId32" w:history="1">
        <w:r w:rsidRPr="009D36A2">
          <w:rPr>
            <w:rStyle w:val="Hyperlink"/>
            <w:color w:val="1F4E79" w:themeColor="accent1" w:themeShade="80"/>
            <w:sz w:val="24"/>
            <w:szCs w:val="24"/>
          </w:rPr>
          <w:t>http://www.moorparkcollege.edu/departments/student-services/international-student-program</w:t>
        </w:r>
      </w:hyperlink>
    </w:p>
    <w:p w:rsidR="001E1179" w:rsidRPr="001E1179" w:rsidRDefault="001E1179" w:rsidP="00146437">
      <w:pPr>
        <w:pStyle w:val="BodyText"/>
      </w:pPr>
    </w:p>
    <w:p w:rsidR="00790331" w:rsidRPr="00A769B8" w:rsidRDefault="00790331" w:rsidP="000D7F0A">
      <w:pPr>
        <w:pStyle w:val="Heading2"/>
        <w:kinsoku w:val="0"/>
        <w:overflowPunct w:val="0"/>
        <w:spacing w:before="72" w:after="80"/>
        <w:rPr>
          <w:b w:val="0"/>
          <w:bCs w:val="0"/>
          <w:sz w:val="24"/>
          <w:szCs w:val="24"/>
        </w:rPr>
      </w:pPr>
      <w:bookmarkStart w:id="31" w:name="_Toc437346733"/>
      <w:r w:rsidRPr="00A769B8">
        <w:rPr>
          <w:spacing w:val="-1"/>
          <w:sz w:val="24"/>
          <w:szCs w:val="24"/>
        </w:rPr>
        <w:t>Internships/Work</w:t>
      </w:r>
      <w:r w:rsidRPr="00A769B8">
        <w:rPr>
          <w:sz w:val="24"/>
          <w:szCs w:val="24"/>
        </w:rPr>
        <w:t xml:space="preserve"> </w:t>
      </w:r>
      <w:r w:rsidRPr="00A769B8">
        <w:rPr>
          <w:spacing w:val="-1"/>
          <w:sz w:val="24"/>
          <w:szCs w:val="24"/>
        </w:rPr>
        <w:t>Experience</w:t>
      </w:r>
      <w:bookmarkEnd w:id="31"/>
    </w:p>
    <w:p w:rsidR="00790331" w:rsidRDefault="00790331" w:rsidP="000D7F0A">
      <w:pPr>
        <w:pStyle w:val="BodyText"/>
        <w:kinsoku w:val="0"/>
        <w:overflowPunct w:val="0"/>
        <w:spacing w:before="56" w:after="80"/>
        <w:rPr>
          <w:spacing w:val="-1"/>
        </w:rPr>
      </w:pPr>
      <w:r>
        <w:rPr>
          <w:spacing w:val="-1"/>
        </w:rPr>
        <w:t>Also</w:t>
      </w:r>
      <w:r>
        <w:t xml:space="preserve"> </w:t>
      </w:r>
      <w:r>
        <w:rPr>
          <w:spacing w:val="-1"/>
        </w:rPr>
        <w:t>see</w:t>
      </w:r>
      <w:r>
        <w:t xml:space="preserve"> </w:t>
      </w:r>
      <w:r>
        <w:rPr>
          <w:spacing w:val="-1"/>
        </w:rPr>
        <w:t>Career</w:t>
      </w:r>
      <w:r>
        <w:t xml:space="preserve"> </w:t>
      </w:r>
      <w:r w:rsidR="00B44A8F">
        <w:t xml:space="preserve">and Transfer </w:t>
      </w:r>
      <w:r>
        <w:rPr>
          <w:spacing w:val="-1"/>
        </w:rPr>
        <w:t>Services.</w:t>
      </w:r>
    </w:p>
    <w:p w:rsidR="00EF0961" w:rsidRDefault="00790331" w:rsidP="000D7F0A">
      <w:pPr>
        <w:pStyle w:val="BodyText"/>
        <w:kinsoku w:val="0"/>
        <w:overflowPunct w:val="0"/>
        <w:spacing w:after="80"/>
        <w:ind w:right="684"/>
        <w:rPr>
          <w:color w:val="0000FF"/>
        </w:rPr>
      </w:pPr>
      <w:r>
        <w:t xml:space="preserve">To </w:t>
      </w:r>
      <w:r>
        <w:rPr>
          <w:spacing w:val="-1"/>
        </w:rPr>
        <w:t>view</w:t>
      </w:r>
      <w:r>
        <w:t xml:space="preserve"> </w:t>
      </w:r>
      <w:r>
        <w:rPr>
          <w:spacing w:val="-1"/>
        </w:rPr>
        <w:t>available</w:t>
      </w:r>
      <w:r>
        <w:t xml:space="preserve"> </w:t>
      </w:r>
      <w:r>
        <w:rPr>
          <w:spacing w:val="-1"/>
        </w:rPr>
        <w:t>Internship</w:t>
      </w:r>
      <w:r>
        <w:t xml:space="preserve"> </w:t>
      </w:r>
      <w:r>
        <w:rPr>
          <w:spacing w:val="-1"/>
        </w:rPr>
        <w:t>opportunities,</w:t>
      </w:r>
      <w:r>
        <w:t xml:space="preserve"> </w:t>
      </w:r>
      <w:r>
        <w:rPr>
          <w:spacing w:val="-1"/>
        </w:rPr>
        <w:t>visit:</w:t>
      </w:r>
      <w:r>
        <w:t xml:space="preserve"> </w:t>
      </w:r>
      <w:r>
        <w:rPr>
          <w:color w:val="0000FF"/>
        </w:rPr>
        <w:t xml:space="preserve"> </w:t>
      </w:r>
    </w:p>
    <w:p w:rsidR="00EF0961" w:rsidRDefault="008B210C" w:rsidP="000D7F0A">
      <w:pPr>
        <w:pStyle w:val="BodyText"/>
        <w:kinsoku w:val="0"/>
        <w:overflowPunct w:val="0"/>
        <w:spacing w:after="80"/>
        <w:ind w:right="684"/>
        <w:rPr>
          <w:color w:val="1F4E79" w:themeColor="accent1" w:themeShade="80"/>
        </w:rPr>
      </w:pPr>
      <w:hyperlink r:id="rId33" w:history="1">
        <w:r w:rsidR="00EF0961" w:rsidRPr="009D36A2">
          <w:rPr>
            <w:rStyle w:val="Hyperlink"/>
            <w:color w:val="1F4E79" w:themeColor="accent1" w:themeShade="80"/>
          </w:rPr>
          <w:t>http://www.moorparkcollege.edu/departments/student-services/career-services/campus-jobs/jobsinternships</w:t>
        </w:r>
      </w:hyperlink>
      <w:r w:rsidR="00EF0961" w:rsidRPr="009D36A2">
        <w:rPr>
          <w:color w:val="1F4E79" w:themeColor="accent1" w:themeShade="80"/>
        </w:rPr>
        <w:t xml:space="preserve"> </w:t>
      </w:r>
    </w:p>
    <w:p w:rsidR="00005E23" w:rsidRPr="00005E23" w:rsidRDefault="00005E23" w:rsidP="000D7F0A">
      <w:pPr>
        <w:pStyle w:val="BodyText"/>
        <w:kinsoku w:val="0"/>
        <w:overflowPunct w:val="0"/>
        <w:spacing w:after="80"/>
        <w:ind w:right="684"/>
        <w:rPr>
          <w:color w:val="1F4E79" w:themeColor="accent1" w:themeShade="80"/>
          <w:sz w:val="15"/>
          <w:szCs w:val="15"/>
        </w:rPr>
      </w:pPr>
    </w:p>
    <w:p w:rsidR="00790331" w:rsidRDefault="00790331" w:rsidP="000D7F0A">
      <w:pPr>
        <w:pStyle w:val="Heading2"/>
        <w:kinsoku w:val="0"/>
        <w:overflowPunct w:val="0"/>
        <w:spacing w:before="72" w:after="80"/>
        <w:rPr>
          <w:b w:val="0"/>
          <w:bCs w:val="0"/>
        </w:rPr>
      </w:pPr>
      <w:bookmarkStart w:id="32" w:name="_Toc437346734"/>
      <w:r>
        <w:rPr>
          <w:spacing w:val="-1"/>
        </w:rPr>
        <w:t>Language</w:t>
      </w:r>
      <w:r>
        <w:t xml:space="preserve"> Lab</w:t>
      </w:r>
      <w:bookmarkEnd w:id="32"/>
    </w:p>
    <w:p w:rsidR="00790331" w:rsidRDefault="00790331" w:rsidP="009D36A2">
      <w:pPr>
        <w:pStyle w:val="BodyText"/>
        <w:kinsoku w:val="0"/>
        <w:overflowPunct w:val="0"/>
        <w:spacing w:before="56" w:after="80"/>
        <w:ind w:right="346"/>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coursework</w:t>
      </w:r>
      <w:r>
        <w:rPr>
          <w:spacing w:val="-3"/>
        </w:rPr>
        <w:t xml:space="preserve"> </w:t>
      </w:r>
      <w:r>
        <w:t xml:space="preserve">in </w:t>
      </w:r>
      <w:r>
        <w:rPr>
          <w:spacing w:val="-1"/>
        </w:rPr>
        <w:t>Spanish,</w:t>
      </w:r>
      <w:r>
        <w:rPr>
          <w:spacing w:val="-2"/>
        </w:rPr>
        <w:t xml:space="preserve"> </w:t>
      </w:r>
      <w:r>
        <w:rPr>
          <w:spacing w:val="-1"/>
        </w:rPr>
        <w:t>French,</w:t>
      </w:r>
      <w:r>
        <w:t xml:space="preserve"> </w:t>
      </w:r>
      <w:r>
        <w:rPr>
          <w:spacing w:val="-1"/>
        </w:rPr>
        <w:t>German,</w:t>
      </w:r>
      <w:r>
        <w:t xml:space="preserve"> </w:t>
      </w:r>
      <w:r w:rsidR="00EF0961">
        <w:t>Chinese</w:t>
      </w:r>
      <w:r>
        <w:t xml:space="preserve"> </w:t>
      </w:r>
      <w:r>
        <w:rPr>
          <w:spacing w:val="-1"/>
        </w:rPr>
        <w:t>Italian,</w:t>
      </w:r>
      <w:r w:rsidR="00D437A7">
        <w:rPr>
          <w:spacing w:val="-1"/>
        </w:rPr>
        <w:t xml:space="preserve"> and</w:t>
      </w:r>
      <w:r>
        <w:t xml:space="preserve"> </w:t>
      </w:r>
      <w:r>
        <w:rPr>
          <w:spacing w:val="-1"/>
        </w:rPr>
        <w:t>Japanese.</w:t>
      </w:r>
      <w:r>
        <w:t xml:space="preserve"> </w:t>
      </w:r>
      <w:r>
        <w:rPr>
          <w:spacing w:val="-1"/>
        </w:rPr>
        <w:t>Mastering</w:t>
      </w:r>
      <w:r>
        <w:rPr>
          <w:spacing w:val="-3"/>
        </w:rPr>
        <w:t xml:space="preserve"> </w:t>
      </w:r>
      <w:r>
        <w:t>the</w:t>
      </w:r>
      <w:r>
        <w:rPr>
          <w:spacing w:val="-2"/>
        </w:rPr>
        <w:t xml:space="preserve"> </w:t>
      </w:r>
      <w:r>
        <w:rPr>
          <w:spacing w:val="-1"/>
        </w:rPr>
        <w:t>intricacies</w:t>
      </w:r>
      <w:r>
        <w:t xml:space="preserve"> of</w:t>
      </w:r>
      <w:r>
        <w:rPr>
          <w:spacing w:val="-1"/>
        </w:rPr>
        <w:t xml:space="preserve"> </w:t>
      </w:r>
      <w:r>
        <w:t xml:space="preserve">a </w:t>
      </w:r>
      <w:r>
        <w:rPr>
          <w:spacing w:val="-1"/>
        </w:rPr>
        <w:t>modern</w:t>
      </w:r>
      <w:r>
        <w:t xml:space="preserve"> </w:t>
      </w:r>
      <w:r>
        <w:rPr>
          <w:spacing w:val="-1"/>
        </w:rPr>
        <w:t>language</w:t>
      </w:r>
      <w:r>
        <w:t xml:space="preserve"> </w:t>
      </w:r>
      <w:r>
        <w:rPr>
          <w:spacing w:val="-1"/>
        </w:rPr>
        <w:t>takes</w:t>
      </w:r>
      <w:r>
        <w:t xml:space="preserve"> </w:t>
      </w:r>
      <w:r>
        <w:rPr>
          <w:spacing w:val="-2"/>
        </w:rPr>
        <w:t>time</w:t>
      </w:r>
      <w:r>
        <w:t xml:space="preserve"> and </w:t>
      </w:r>
      <w:r>
        <w:rPr>
          <w:spacing w:val="-1"/>
        </w:rPr>
        <w:t>practice.</w:t>
      </w:r>
      <w:r>
        <w:rPr>
          <w:spacing w:val="-2"/>
        </w:rPr>
        <w:t xml:space="preserve"> </w:t>
      </w:r>
      <w:r>
        <w:t>The</w:t>
      </w:r>
      <w:r>
        <w:rPr>
          <w:spacing w:val="69"/>
        </w:rPr>
        <w:t xml:space="preserve"> </w:t>
      </w:r>
      <w:r>
        <w:rPr>
          <w:spacing w:val="-1"/>
        </w:rPr>
        <w:t>Language</w:t>
      </w:r>
      <w:r>
        <w:t xml:space="preserve"> Lab </w:t>
      </w:r>
      <w:r>
        <w:rPr>
          <w:spacing w:val="-1"/>
        </w:rPr>
        <w:t>provides</w:t>
      </w:r>
      <w:r>
        <w:t xml:space="preserve"> </w:t>
      </w:r>
      <w:r>
        <w:rPr>
          <w:spacing w:val="-1"/>
        </w:rPr>
        <w:t>students</w:t>
      </w:r>
      <w:r>
        <w:rPr>
          <w:spacing w:val="-2"/>
        </w:rPr>
        <w:t xml:space="preserve"> </w:t>
      </w:r>
      <w:r>
        <w:t xml:space="preserve">a </w:t>
      </w:r>
      <w:r>
        <w:rPr>
          <w:spacing w:val="-1"/>
        </w:rPr>
        <w:t>place</w:t>
      </w:r>
      <w:r>
        <w:t xml:space="preserve"> to </w:t>
      </w:r>
      <w:r>
        <w:rPr>
          <w:spacing w:val="-2"/>
        </w:rPr>
        <w:t>work</w:t>
      </w:r>
      <w:r>
        <w:rPr>
          <w:spacing w:val="-3"/>
        </w:rPr>
        <w:t xml:space="preserve"> </w:t>
      </w:r>
      <w:r>
        <w:t xml:space="preserve">on </w:t>
      </w:r>
      <w:r>
        <w:rPr>
          <w:spacing w:val="-1"/>
        </w:rPr>
        <w:t>required</w:t>
      </w:r>
      <w:r>
        <w:t xml:space="preserve"> </w:t>
      </w:r>
      <w:r>
        <w:rPr>
          <w:spacing w:val="-1"/>
        </w:rPr>
        <w:t>class</w:t>
      </w:r>
      <w:r>
        <w:t xml:space="preserve"> </w:t>
      </w:r>
      <w:r>
        <w:rPr>
          <w:spacing w:val="-1"/>
        </w:rPr>
        <w:t>activities</w:t>
      </w:r>
      <w:r>
        <w:t xml:space="preserve"> </w:t>
      </w:r>
      <w:r>
        <w:rPr>
          <w:spacing w:val="-1"/>
        </w:rPr>
        <w:t>that include</w:t>
      </w:r>
      <w:r>
        <w:t xml:space="preserve"> </w:t>
      </w:r>
      <w:r>
        <w:rPr>
          <w:spacing w:val="-1"/>
        </w:rPr>
        <w:t>careful</w:t>
      </w:r>
      <w:r>
        <w:rPr>
          <w:spacing w:val="-2"/>
        </w:rPr>
        <w:t xml:space="preserve"> </w:t>
      </w:r>
      <w:r>
        <w:rPr>
          <w:spacing w:val="-1"/>
        </w:rPr>
        <w:t>listening</w:t>
      </w:r>
      <w:r>
        <w:rPr>
          <w:spacing w:val="73"/>
        </w:rPr>
        <w:t xml:space="preserve"> </w:t>
      </w:r>
      <w:r>
        <w:t xml:space="preserve">as </w:t>
      </w:r>
      <w:r>
        <w:rPr>
          <w:spacing w:val="-1"/>
        </w:rPr>
        <w:t>well</w:t>
      </w:r>
      <w:r>
        <w:rPr>
          <w:spacing w:val="1"/>
        </w:rPr>
        <w:t xml:space="preserve"> </w:t>
      </w:r>
      <w:r>
        <w:rPr>
          <w:spacing w:val="-1"/>
        </w:rPr>
        <w:t>as</w:t>
      </w:r>
      <w:r>
        <w:t xml:space="preserve"> </w:t>
      </w:r>
      <w:r>
        <w:rPr>
          <w:spacing w:val="-1"/>
        </w:rPr>
        <w:t>pronunciation</w:t>
      </w:r>
      <w:r>
        <w:t xml:space="preserve"> </w:t>
      </w:r>
      <w:r>
        <w:rPr>
          <w:spacing w:val="-1"/>
        </w:rPr>
        <w:t>and</w:t>
      </w:r>
      <w:r>
        <w:t xml:space="preserve"> </w:t>
      </w:r>
      <w:r>
        <w:rPr>
          <w:spacing w:val="-1"/>
        </w:rPr>
        <w:t>speaking</w:t>
      </w:r>
      <w:r>
        <w:rPr>
          <w:spacing w:val="-3"/>
        </w:rPr>
        <w:t xml:space="preserve"> </w:t>
      </w:r>
      <w:r>
        <w:rPr>
          <w:spacing w:val="-1"/>
        </w:rPr>
        <w:t>practice.</w:t>
      </w:r>
      <w:r>
        <w:rPr>
          <w:spacing w:val="-3"/>
        </w:rPr>
        <w:t xml:space="preserve"> </w:t>
      </w:r>
    </w:p>
    <w:p w:rsidR="00EF0961"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90331" w:rsidRPr="009D36A2" w:rsidRDefault="008B210C" w:rsidP="000D7F0A">
      <w:pPr>
        <w:pStyle w:val="BodyText"/>
        <w:kinsoku w:val="0"/>
        <w:overflowPunct w:val="0"/>
        <w:spacing w:after="80"/>
        <w:ind w:right="684"/>
        <w:rPr>
          <w:color w:val="1F4E79" w:themeColor="accent1" w:themeShade="80"/>
        </w:rPr>
      </w:pPr>
      <w:hyperlink r:id="rId34" w:history="1">
        <w:r w:rsidR="00EF0961" w:rsidRPr="009D36A2">
          <w:rPr>
            <w:rStyle w:val="Hyperlink"/>
            <w:color w:val="1F4E79" w:themeColor="accent1" w:themeShade="80"/>
          </w:rPr>
          <w:t>http://www.moorparkcollege.edu/departments/student-services/language-lab</w:t>
        </w:r>
      </w:hyperlink>
      <w:r w:rsidR="00EF0961" w:rsidRPr="009D36A2">
        <w:rPr>
          <w:color w:val="1F4E79" w:themeColor="accent1" w:themeShade="80"/>
        </w:rPr>
        <w:t xml:space="preserve"> </w:t>
      </w:r>
    </w:p>
    <w:p w:rsidR="00790331" w:rsidRDefault="00790331" w:rsidP="000D7F0A">
      <w:pPr>
        <w:pStyle w:val="BodyText"/>
        <w:kinsoku w:val="0"/>
        <w:overflowPunct w:val="0"/>
        <w:spacing w:before="7" w:after="80"/>
        <w:ind w:left="0"/>
        <w:rPr>
          <w:sz w:val="15"/>
          <w:szCs w:val="15"/>
        </w:rPr>
      </w:pPr>
    </w:p>
    <w:p w:rsidR="000A03E4" w:rsidRDefault="000A03E4" w:rsidP="00005E23">
      <w:pPr>
        <w:pStyle w:val="Heading2"/>
        <w:rPr>
          <w:rFonts w:eastAsia="Times New Roman"/>
        </w:rPr>
      </w:pPr>
    </w:p>
    <w:p w:rsidR="000A03E4" w:rsidRDefault="000A03E4" w:rsidP="00005E23">
      <w:pPr>
        <w:pStyle w:val="Heading2"/>
        <w:rPr>
          <w:rFonts w:eastAsia="Times New Roman"/>
        </w:rPr>
      </w:pPr>
    </w:p>
    <w:p w:rsidR="000A03E4" w:rsidRDefault="000A03E4" w:rsidP="00005E23">
      <w:pPr>
        <w:pStyle w:val="Heading2"/>
        <w:rPr>
          <w:rFonts w:eastAsia="Times New Roman"/>
        </w:rPr>
      </w:pPr>
    </w:p>
    <w:p w:rsidR="008C263E" w:rsidRPr="008C263E" w:rsidRDefault="008C263E" w:rsidP="00005E23">
      <w:pPr>
        <w:pStyle w:val="Heading2"/>
        <w:rPr>
          <w:rFonts w:eastAsia="Times New Roman"/>
        </w:rPr>
      </w:pPr>
      <w:bookmarkStart w:id="33" w:name="_Toc437346735"/>
      <w:r w:rsidRPr="008C263E">
        <w:rPr>
          <w:rFonts w:eastAsia="Times New Roman"/>
        </w:rPr>
        <w:t>Library</w:t>
      </w:r>
      <w:bookmarkEnd w:id="33"/>
    </w:p>
    <w:p w:rsidR="008C263E" w:rsidRDefault="008C263E" w:rsidP="008C263E">
      <w:pPr>
        <w:pStyle w:val="BodyText"/>
        <w:kinsoku w:val="0"/>
        <w:overflowPunct w:val="0"/>
        <w:spacing w:before="1" w:after="120"/>
        <w:ind w:left="187"/>
        <w:rPr>
          <w:rFonts w:eastAsia="Times New Roman"/>
          <w:bCs/>
          <w:spacing w:val="-1"/>
        </w:rPr>
      </w:pPr>
      <w:r w:rsidRPr="008C263E">
        <w:rPr>
          <w:rFonts w:eastAsia="Times New Roman"/>
          <w:bCs/>
          <w:spacing w:val="-1"/>
        </w:rPr>
        <w:t xml:space="preserve">The Moorpark College Library serves all currently enrolled students, college faculty and staff, and members of the community.  We hope you enjoy the facility and find the library's collections useful and the service friendly. With more than 100,000 volumes and more than 250 periodical subscriptions, the library's collection includes books, eBooks, periodicals, CDs, microfilm, DVDs, and more than 50 databases. As a faculty member, you enjoy numerous privileges. Please ask for help from any of our staff members. Should you wish to make materials available to your students on a limited loan basis, please use the library’s reserve materials service at the Circulation </w:t>
      </w:r>
      <w:proofErr w:type="gramStart"/>
      <w:r w:rsidRPr="008C263E">
        <w:rPr>
          <w:rFonts w:eastAsia="Times New Roman"/>
          <w:bCs/>
          <w:spacing w:val="-1"/>
        </w:rPr>
        <w:t>Desk.</w:t>
      </w:r>
      <w:proofErr w:type="gramEnd"/>
      <w:r w:rsidRPr="008C263E">
        <w:rPr>
          <w:rFonts w:eastAsia="Times New Roman"/>
          <w:bCs/>
          <w:spacing w:val="-1"/>
        </w:rPr>
        <w:t xml:space="preserve"> Librarians are also available to help with research questions and are happy to arrange library instruction sessions for your classes. We are always interested in improving our collection and services, so please feel free to make suggestions.</w:t>
      </w:r>
    </w:p>
    <w:p w:rsidR="008C263E" w:rsidRPr="008C263E" w:rsidRDefault="008C263E" w:rsidP="008C263E">
      <w:pPr>
        <w:pStyle w:val="BodyText"/>
        <w:kinsoku w:val="0"/>
        <w:overflowPunct w:val="0"/>
        <w:spacing w:before="1" w:after="120"/>
        <w:ind w:left="187"/>
        <w:rPr>
          <w:rFonts w:eastAsia="Times New Roman"/>
          <w:bCs/>
          <w:spacing w:val="-1"/>
        </w:rPr>
      </w:pPr>
      <w:r w:rsidRPr="008C263E">
        <w:rPr>
          <w:rFonts w:eastAsia="Times New Roman"/>
          <w:bCs/>
          <w:spacing w:val="-1"/>
        </w:rPr>
        <w:t>Full-service website available at:  </w:t>
      </w:r>
      <w:hyperlink r:id="rId35" w:tgtFrame="_blank" w:history="1">
        <w:r w:rsidRPr="000A03E4">
          <w:rPr>
            <w:rStyle w:val="Hyperlink"/>
            <w:rFonts w:eastAsia="Times New Roman"/>
            <w:bCs/>
            <w:color w:val="1F4E79" w:themeColor="accent1" w:themeShade="80"/>
            <w:spacing w:val="-1"/>
          </w:rPr>
          <w:t>http://www.moorparkcollege.edu/services_for_students/library/index.shtml</w:t>
        </w:r>
      </w:hyperlink>
    </w:p>
    <w:p w:rsidR="008C263E" w:rsidRPr="008C263E" w:rsidRDefault="008C263E" w:rsidP="008C263E">
      <w:pPr>
        <w:pStyle w:val="BodyText"/>
        <w:kinsoku w:val="0"/>
        <w:overflowPunct w:val="0"/>
        <w:spacing w:before="1"/>
        <w:ind w:left="180"/>
        <w:rPr>
          <w:rFonts w:eastAsia="Times New Roman"/>
          <w:bCs/>
          <w:spacing w:val="-1"/>
        </w:rPr>
      </w:pPr>
      <w:r w:rsidRPr="008C263E">
        <w:rPr>
          <w:rFonts w:eastAsia="Times New Roman"/>
          <w:bCs/>
          <w:spacing w:val="-1"/>
        </w:rPr>
        <w:t xml:space="preserve">Online Faculty Guide to the Library available at:  </w:t>
      </w:r>
      <w:hyperlink r:id="rId36" w:tgtFrame="_blank" w:history="1">
        <w:r w:rsidRPr="000A03E4">
          <w:rPr>
            <w:rStyle w:val="Hyperlink"/>
            <w:rFonts w:eastAsia="Times New Roman"/>
            <w:bCs/>
            <w:color w:val="1F4E79" w:themeColor="accent1" w:themeShade="80"/>
            <w:spacing w:val="-1"/>
          </w:rPr>
          <w:t>http://moorparkcollege.libguides.com/c.php?g=208876</w:t>
        </w:r>
      </w:hyperlink>
    </w:p>
    <w:p w:rsidR="00790331" w:rsidRPr="008C263E" w:rsidRDefault="00790331" w:rsidP="008C263E">
      <w:pPr>
        <w:pStyle w:val="BodyText"/>
        <w:kinsoku w:val="0"/>
        <w:overflowPunct w:val="0"/>
        <w:spacing w:before="1" w:after="80"/>
        <w:ind w:left="180"/>
        <w:rPr>
          <w:sz w:val="14"/>
          <w:szCs w:val="14"/>
        </w:rPr>
      </w:pPr>
    </w:p>
    <w:p w:rsidR="00790331" w:rsidRDefault="00790331" w:rsidP="000D7F0A">
      <w:pPr>
        <w:pStyle w:val="Heading2"/>
        <w:kinsoku w:val="0"/>
        <w:overflowPunct w:val="0"/>
        <w:spacing w:before="72" w:after="80"/>
        <w:rPr>
          <w:spacing w:val="-1"/>
        </w:rPr>
      </w:pPr>
      <w:bookmarkStart w:id="34" w:name="_Toc437346736"/>
      <w:r>
        <w:rPr>
          <w:spacing w:val="-1"/>
        </w:rPr>
        <w:t>Online</w:t>
      </w:r>
      <w:r>
        <w:t xml:space="preserve"> </w:t>
      </w:r>
      <w:r>
        <w:rPr>
          <w:spacing w:val="-1"/>
        </w:rPr>
        <w:t>Services</w:t>
      </w:r>
      <w:bookmarkEnd w:id="34"/>
    </w:p>
    <w:p w:rsidR="007B7856" w:rsidRPr="009D36A2" w:rsidRDefault="009D36A2" w:rsidP="000D7F0A">
      <w:pPr>
        <w:spacing w:after="80"/>
        <w:rPr>
          <w:b/>
          <w:bCs/>
          <w:sz w:val="22"/>
          <w:szCs w:val="22"/>
        </w:rPr>
      </w:pPr>
      <w:r>
        <w:rPr>
          <w:sz w:val="22"/>
          <w:szCs w:val="22"/>
        </w:rPr>
        <w:t xml:space="preserve">   </w:t>
      </w:r>
      <w:r w:rsidR="007B7856" w:rsidRPr="009D36A2">
        <w:rPr>
          <w:sz w:val="22"/>
          <w:szCs w:val="22"/>
        </w:rPr>
        <w:t>Also see Distance Education</w:t>
      </w:r>
    </w:p>
    <w:p w:rsidR="00790331" w:rsidRDefault="00790331" w:rsidP="000D7F0A">
      <w:pPr>
        <w:pStyle w:val="BodyText"/>
        <w:kinsoku w:val="0"/>
        <w:overflowPunct w:val="0"/>
        <w:spacing w:before="54" w:after="80"/>
        <w:ind w:right="252"/>
        <w:rPr>
          <w:spacing w:val="-2"/>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online</w:t>
      </w:r>
      <w:r>
        <w:t xml:space="preserve"> </w:t>
      </w:r>
      <w:r>
        <w:rPr>
          <w:spacing w:val="-1"/>
        </w:rPr>
        <w:t>courses</w:t>
      </w:r>
      <w:r>
        <w:t xml:space="preserve"> and</w:t>
      </w:r>
      <w:r>
        <w:rPr>
          <w:spacing w:val="-3"/>
        </w:rPr>
        <w:t xml:space="preserve"> </w:t>
      </w:r>
      <w:r>
        <w:rPr>
          <w:spacing w:val="-1"/>
        </w:rPr>
        <w:t>services,</w:t>
      </w:r>
      <w:r>
        <w:t xml:space="preserve"> </w:t>
      </w:r>
      <w:r>
        <w:rPr>
          <w:spacing w:val="-1"/>
        </w:rPr>
        <w:t>providing</w:t>
      </w:r>
      <w:r>
        <w:rPr>
          <w:spacing w:val="-3"/>
        </w:rPr>
        <w:t xml:space="preserve"> </w:t>
      </w:r>
      <w:r>
        <w:rPr>
          <w:spacing w:val="-1"/>
        </w:rPr>
        <w:t>better</w:t>
      </w:r>
      <w:r>
        <w:t xml:space="preserve"> </w:t>
      </w:r>
      <w:r>
        <w:rPr>
          <w:spacing w:val="-1"/>
        </w:rPr>
        <w:t>access</w:t>
      </w:r>
      <w:r>
        <w:t xml:space="preserve"> to a</w:t>
      </w:r>
      <w:r>
        <w:rPr>
          <w:spacing w:val="-2"/>
        </w:rPr>
        <w:t xml:space="preserve"> </w:t>
      </w:r>
      <w:r>
        <w:rPr>
          <w:spacing w:val="-1"/>
        </w:rPr>
        <w:t>college</w:t>
      </w:r>
      <w:r>
        <w:t xml:space="preserve"> </w:t>
      </w:r>
      <w:r>
        <w:rPr>
          <w:spacing w:val="-1"/>
        </w:rPr>
        <w:t>education</w:t>
      </w:r>
      <w:r>
        <w:rPr>
          <w:spacing w:val="67"/>
        </w:rPr>
        <w:t xml:space="preserve"> </w:t>
      </w:r>
      <w:r>
        <w:t>for a</w:t>
      </w:r>
      <w:r>
        <w:rPr>
          <w:spacing w:val="-2"/>
        </w:rPr>
        <w:t xml:space="preserve"> </w:t>
      </w:r>
      <w:r>
        <w:rPr>
          <w:spacing w:val="-1"/>
        </w:rPr>
        <w:t>greater</w:t>
      </w:r>
      <w:r>
        <w:rPr>
          <w:spacing w:val="1"/>
        </w:rPr>
        <w:t xml:space="preserve"> </w:t>
      </w:r>
      <w:r>
        <w:rPr>
          <w:spacing w:val="-2"/>
        </w:rPr>
        <w:t>number</w:t>
      </w:r>
      <w:r>
        <w:rPr>
          <w:spacing w:val="1"/>
        </w:rPr>
        <w:t xml:space="preserve"> </w:t>
      </w:r>
      <w:r>
        <w:t xml:space="preserve">of </w:t>
      </w:r>
      <w:r>
        <w:rPr>
          <w:spacing w:val="-1"/>
        </w:rPr>
        <w:t>students</w:t>
      </w:r>
      <w:r>
        <w:rPr>
          <w:spacing w:val="-2"/>
        </w:rPr>
        <w:t xml:space="preserve"> </w:t>
      </w:r>
      <w:r>
        <w:rPr>
          <w:spacing w:val="-1"/>
        </w:rPr>
        <w:t>who</w:t>
      </w:r>
      <w:r>
        <w:t xml:space="preserve"> </w:t>
      </w:r>
      <w:r>
        <w:rPr>
          <w:spacing w:val="-1"/>
        </w:rPr>
        <w:t>would</w:t>
      </w:r>
      <w:r>
        <w:t xml:space="preserve"> </w:t>
      </w:r>
      <w:r>
        <w:rPr>
          <w:spacing w:val="-1"/>
        </w:rPr>
        <w:t>not</w:t>
      </w:r>
      <w:r>
        <w:rPr>
          <w:spacing w:val="1"/>
        </w:rPr>
        <w:t xml:space="preserve"> </w:t>
      </w:r>
      <w:r>
        <w:rPr>
          <w:spacing w:val="-1"/>
        </w:rPr>
        <w:t>otherwise</w:t>
      </w:r>
      <w:r>
        <w:t xml:space="preserve"> </w:t>
      </w:r>
      <w:r>
        <w:rPr>
          <w:spacing w:val="-2"/>
        </w:rPr>
        <w:t>be</w:t>
      </w:r>
      <w:r>
        <w:t xml:space="preserve"> </w:t>
      </w:r>
      <w:r>
        <w:rPr>
          <w:spacing w:val="-1"/>
        </w:rPr>
        <w:t>able</w:t>
      </w:r>
      <w:r>
        <w:rPr>
          <w:spacing w:val="-2"/>
        </w:rPr>
        <w:t xml:space="preserve"> </w:t>
      </w:r>
      <w:r>
        <w:t xml:space="preserve">to </w:t>
      </w:r>
      <w:r>
        <w:rPr>
          <w:spacing w:val="-1"/>
        </w:rPr>
        <w:t>attend</w:t>
      </w:r>
      <w:r>
        <w:t xml:space="preserve"> </w:t>
      </w:r>
      <w:r>
        <w:rPr>
          <w:spacing w:val="-2"/>
        </w:rPr>
        <w:t>college.</w:t>
      </w:r>
    </w:p>
    <w:p w:rsidR="007B7856" w:rsidRDefault="00790331" w:rsidP="009D36A2">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rPr>
          <w:spacing w:val="-1"/>
        </w:rPr>
        <w:t>links</w:t>
      </w:r>
      <w:r>
        <w:t xml:space="preserve"> to </w:t>
      </w:r>
      <w:r>
        <w:rPr>
          <w:spacing w:val="-1"/>
        </w:rPr>
        <w:t>the</w:t>
      </w:r>
      <w:r>
        <w:t xml:space="preserve"> </w:t>
      </w:r>
      <w:r>
        <w:rPr>
          <w:spacing w:val="-1"/>
        </w:rPr>
        <w:t>various</w:t>
      </w:r>
      <w:r>
        <w:t xml:space="preserve"> </w:t>
      </w:r>
      <w:r>
        <w:rPr>
          <w:spacing w:val="-1"/>
        </w:rPr>
        <w:t>services,</w:t>
      </w:r>
      <w:r>
        <w:t xml:space="preserve"> </w:t>
      </w:r>
      <w:r>
        <w:rPr>
          <w:spacing w:val="-1"/>
        </w:rPr>
        <w:t>can</w:t>
      </w:r>
      <w:r>
        <w:t xml:space="preserve"> be</w:t>
      </w:r>
      <w:r>
        <w:rPr>
          <w:spacing w:val="-2"/>
        </w:rPr>
        <w:t xml:space="preserve"> </w:t>
      </w:r>
      <w:r>
        <w:t>found</w:t>
      </w:r>
      <w:r>
        <w:rPr>
          <w:spacing w:val="-3"/>
        </w:rPr>
        <w:t xml:space="preserve"> </w:t>
      </w:r>
      <w:r>
        <w:rPr>
          <w:spacing w:val="-1"/>
        </w:rPr>
        <w:t>at:</w:t>
      </w:r>
      <w:r>
        <w:t xml:space="preserve"> </w:t>
      </w:r>
      <w:r>
        <w:rPr>
          <w:color w:val="0000FF"/>
        </w:rPr>
        <w:t xml:space="preserve"> </w:t>
      </w:r>
    </w:p>
    <w:p w:rsidR="007B7856" w:rsidRPr="009D36A2" w:rsidRDefault="008B210C" w:rsidP="009D36A2">
      <w:pPr>
        <w:pStyle w:val="BodyText"/>
        <w:kinsoku w:val="0"/>
        <w:overflowPunct w:val="0"/>
        <w:spacing w:before="54" w:after="80"/>
        <w:ind w:right="684"/>
        <w:rPr>
          <w:color w:val="1F4E79" w:themeColor="accent1" w:themeShade="80"/>
        </w:rPr>
      </w:pPr>
      <w:hyperlink r:id="rId37" w:history="1">
        <w:r w:rsidR="009D36A2" w:rsidRPr="009D36A2">
          <w:rPr>
            <w:rStyle w:val="Hyperlink"/>
            <w:color w:val="1F4E79" w:themeColor="accent1" w:themeShade="80"/>
          </w:rPr>
          <w:t>http://www.moorparkcollege.edu/online-services</w:t>
        </w:r>
      </w:hyperlink>
    </w:p>
    <w:p w:rsidR="007B7856" w:rsidRPr="009D36A2" w:rsidRDefault="008B210C" w:rsidP="009D36A2">
      <w:pPr>
        <w:pStyle w:val="BodyText"/>
        <w:kinsoku w:val="0"/>
        <w:overflowPunct w:val="0"/>
        <w:spacing w:before="54" w:after="80"/>
        <w:ind w:right="684"/>
        <w:rPr>
          <w:color w:val="1F4E79" w:themeColor="accent1" w:themeShade="80"/>
        </w:rPr>
      </w:pPr>
      <w:hyperlink r:id="rId38" w:history="1">
        <w:r w:rsidR="009D36A2" w:rsidRPr="009D36A2">
          <w:rPr>
            <w:rStyle w:val="Hyperlink"/>
            <w:color w:val="1F4E79" w:themeColor="accent1" w:themeShade="80"/>
          </w:rPr>
          <w:t>http://www.moorparkcollege.edu/departments/student-services/distance-education/student-resources</w:t>
        </w:r>
      </w:hyperlink>
    </w:p>
    <w:p w:rsidR="007B7856" w:rsidRDefault="007B7856" w:rsidP="009D36A2">
      <w:pPr>
        <w:pStyle w:val="BodyText"/>
        <w:kinsoku w:val="0"/>
        <w:overflowPunct w:val="0"/>
        <w:spacing w:before="11" w:after="80"/>
        <w:ind w:left="0"/>
        <w:rPr>
          <w:sz w:val="14"/>
          <w:szCs w:val="14"/>
        </w:rPr>
      </w:pPr>
    </w:p>
    <w:p w:rsidR="00790331" w:rsidRDefault="00790331" w:rsidP="009D36A2">
      <w:pPr>
        <w:pStyle w:val="Heading2"/>
        <w:kinsoku w:val="0"/>
        <w:overflowPunct w:val="0"/>
        <w:spacing w:before="72" w:after="80"/>
        <w:rPr>
          <w:b w:val="0"/>
          <w:bCs w:val="0"/>
        </w:rPr>
      </w:pPr>
      <w:bookmarkStart w:id="35" w:name="_Toc437346737"/>
      <w:r>
        <w:rPr>
          <w:spacing w:val="-2"/>
        </w:rPr>
        <w:t>New</w:t>
      </w:r>
      <w:r>
        <w:rPr>
          <w:spacing w:val="3"/>
        </w:rPr>
        <w:t xml:space="preserve"> </w:t>
      </w:r>
      <w:r>
        <w:rPr>
          <w:spacing w:val="-1"/>
        </w:rPr>
        <w:t>Student</w:t>
      </w:r>
      <w:r>
        <w:rPr>
          <w:spacing w:val="-2"/>
        </w:rPr>
        <w:t xml:space="preserve"> </w:t>
      </w:r>
      <w:r>
        <w:rPr>
          <w:spacing w:val="-1"/>
        </w:rPr>
        <w:t>Orientation</w:t>
      </w:r>
      <w:bookmarkEnd w:id="35"/>
    </w:p>
    <w:p w:rsidR="00790331" w:rsidRDefault="00790331" w:rsidP="00146437">
      <w:pPr>
        <w:pStyle w:val="BodyText"/>
      </w:pPr>
      <w:r>
        <w:t>To help</w:t>
      </w:r>
      <w:r>
        <w:rPr>
          <w:spacing w:val="-3"/>
        </w:rPr>
        <w:t xml:space="preserve"> </w:t>
      </w:r>
      <w:r>
        <w:t>ensure</w:t>
      </w:r>
      <w:r>
        <w:rPr>
          <w:spacing w:val="-2"/>
        </w:rPr>
        <w:t xml:space="preserve"> </w:t>
      </w:r>
      <w:r>
        <w:t>success</w:t>
      </w:r>
      <w:r>
        <w:rPr>
          <w:spacing w:val="-2"/>
        </w:rPr>
        <w:t xml:space="preserve"> </w:t>
      </w:r>
      <w:r>
        <w:t>in</w:t>
      </w:r>
      <w:r>
        <w:rPr>
          <w:spacing w:val="-3"/>
        </w:rPr>
        <w:t xml:space="preserve"> </w:t>
      </w:r>
      <w:r>
        <w:t>achieving</w:t>
      </w:r>
      <w:r>
        <w:rPr>
          <w:spacing w:val="-3"/>
        </w:rPr>
        <w:t xml:space="preserve"> </w:t>
      </w:r>
      <w:r>
        <w:t>their</w:t>
      </w:r>
      <w:r>
        <w:rPr>
          <w:spacing w:val="-2"/>
        </w:rPr>
        <w:t xml:space="preserve"> </w:t>
      </w:r>
      <w:r>
        <w:t>academic goals,</w:t>
      </w:r>
      <w:r>
        <w:rPr>
          <w:spacing w:val="-2"/>
        </w:rPr>
        <w:t xml:space="preserve"> </w:t>
      </w:r>
      <w:r>
        <w:t>all</w:t>
      </w:r>
      <w:r>
        <w:rPr>
          <w:spacing w:val="1"/>
        </w:rPr>
        <w:t xml:space="preserve"> </w:t>
      </w:r>
      <w:r>
        <w:t>students</w:t>
      </w:r>
      <w:r>
        <w:rPr>
          <w:spacing w:val="-2"/>
        </w:rPr>
        <w:t xml:space="preserve"> </w:t>
      </w:r>
      <w:r>
        <w:t>are</w:t>
      </w:r>
      <w:r>
        <w:rPr>
          <w:spacing w:val="-2"/>
        </w:rPr>
        <w:t xml:space="preserve"> </w:t>
      </w:r>
      <w:r>
        <w:t>encouraged to participate in</w:t>
      </w:r>
      <w:r>
        <w:rPr>
          <w:spacing w:val="81"/>
        </w:rPr>
        <w:t xml:space="preserve"> </w:t>
      </w:r>
      <w:r>
        <w:t>planning, assessment</w:t>
      </w:r>
      <w:r>
        <w:rPr>
          <w:spacing w:val="1"/>
        </w:rPr>
        <w:t xml:space="preserve"> </w:t>
      </w:r>
      <w:r>
        <w:t>and orientation sessions.</w:t>
      </w:r>
    </w:p>
    <w:p w:rsidR="007B7856" w:rsidRDefault="00790331" w:rsidP="00146437">
      <w:pPr>
        <w:pStyle w:val="BodyText"/>
        <w:rPr>
          <w:color w:val="0000FF"/>
        </w:rPr>
      </w:pPr>
      <w:r>
        <w:t xml:space="preserve">Recommended steps for </w:t>
      </w:r>
      <w:r>
        <w:rPr>
          <w:spacing w:val="-2"/>
        </w:rPr>
        <w:t xml:space="preserve">all </w:t>
      </w:r>
      <w:r>
        <w:t>NEW students entering</w:t>
      </w:r>
      <w:r>
        <w:rPr>
          <w:spacing w:val="-3"/>
        </w:rPr>
        <w:t xml:space="preserve"> </w:t>
      </w:r>
      <w:r>
        <w:t>Moorpark</w:t>
      </w:r>
      <w:r>
        <w:rPr>
          <w:spacing w:val="-3"/>
        </w:rPr>
        <w:t xml:space="preserve"> </w:t>
      </w:r>
      <w:r>
        <w:t>College</w:t>
      </w:r>
      <w:r>
        <w:rPr>
          <w:spacing w:val="4"/>
        </w:rPr>
        <w:t xml:space="preserve"> </w:t>
      </w:r>
      <w:r>
        <w:t>can be</w:t>
      </w:r>
      <w:r>
        <w:rPr>
          <w:spacing w:val="-2"/>
        </w:rPr>
        <w:t xml:space="preserve"> </w:t>
      </w:r>
      <w:r>
        <w:t xml:space="preserve">found at: </w:t>
      </w:r>
      <w:r>
        <w:rPr>
          <w:color w:val="0000FF"/>
        </w:rPr>
        <w:t xml:space="preserve"> </w:t>
      </w:r>
    </w:p>
    <w:p w:rsidR="007B7856" w:rsidRDefault="008B210C" w:rsidP="00146437">
      <w:pPr>
        <w:pStyle w:val="BodyText"/>
        <w:rPr>
          <w:color w:val="1F4E79" w:themeColor="accent1" w:themeShade="80"/>
        </w:rPr>
      </w:pPr>
      <w:hyperlink r:id="rId39" w:history="1">
        <w:r w:rsidR="007B7856" w:rsidRPr="009D36A2">
          <w:rPr>
            <w:rStyle w:val="Hyperlink"/>
            <w:color w:val="1F4E79" w:themeColor="accent1" w:themeShade="80"/>
          </w:rPr>
          <w:t>http://www.moorparkcollege.edu/steps-for-new-students</w:t>
        </w:r>
      </w:hyperlink>
    </w:p>
    <w:p w:rsidR="001E1179" w:rsidRDefault="001E1179" w:rsidP="00146437">
      <w:pPr>
        <w:pStyle w:val="BodyText"/>
      </w:pPr>
    </w:p>
    <w:p w:rsidR="00790331" w:rsidRDefault="00790331" w:rsidP="000D7F0A">
      <w:pPr>
        <w:pStyle w:val="Heading2"/>
        <w:kinsoku w:val="0"/>
        <w:overflowPunct w:val="0"/>
        <w:spacing w:before="72" w:after="80"/>
        <w:rPr>
          <w:b w:val="0"/>
          <w:bCs w:val="0"/>
        </w:rPr>
      </w:pPr>
      <w:bookmarkStart w:id="36" w:name="_Toc437346738"/>
      <w:r>
        <w:rPr>
          <w:spacing w:val="-1"/>
        </w:rPr>
        <w:t>Scholarship</w:t>
      </w:r>
      <w:r>
        <w:rPr>
          <w:spacing w:val="-2"/>
        </w:rPr>
        <w:t xml:space="preserve"> </w:t>
      </w:r>
      <w:r>
        <w:rPr>
          <w:spacing w:val="-1"/>
        </w:rPr>
        <w:t>Office</w:t>
      </w:r>
      <w:bookmarkEnd w:id="36"/>
    </w:p>
    <w:p w:rsidR="00790331" w:rsidRDefault="00790331" w:rsidP="000D7F0A">
      <w:pPr>
        <w:pStyle w:val="BodyText"/>
        <w:kinsoku w:val="0"/>
        <w:overflowPunct w:val="0"/>
        <w:spacing w:before="54" w:after="80"/>
        <w:ind w:right="307"/>
        <w:rPr>
          <w:spacing w:val="-1"/>
        </w:rPr>
      </w:pPr>
      <w:r>
        <w:t>The</w:t>
      </w:r>
      <w:r>
        <w:rPr>
          <w:spacing w:val="-2"/>
        </w:rPr>
        <w:t xml:space="preserve"> </w:t>
      </w:r>
      <w:r>
        <w:rPr>
          <w:spacing w:val="-1"/>
        </w:rPr>
        <w:t>Scholarship</w:t>
      </w:r>
      <w:r>
        <w:t xml:space="preserve"> </w:t>
      </w:r>
      <w:r>
        <w:rPr>
          <w:spacing w:val="-1"/>
        </w:rPr>
        <w:t>Office</w:t>
      </w:r>
      <w:r>
        <w:t xml:space="preserve"> </w:t>
      </w:r>
      <w:r>
        <w:rPr>
          <w:spacing w:val="-1"/>
        </w:rPr>
        <w:t>provides</w:t>
      </w:r>
      <w:r>
        <w:t xml:space="preserve"> </w:t>
      </w:r>
      <w:r>
        <w:rPr>
          <w:spacing w:val="-1"/>
        </w:rPr>
        <w:t>many</w:t>
      </w:r>
      <w:r>
        <w:rPr>
          <w:spacing w:val="-2"/>
        </w:rPr>
        <w:t xml:space="preserve"> </w:t>
      </w:r>
      <w:r>
        <w:rPr>
          <w:spacing w:val="-1"/>
        </w:rPr>
        <w:t>resources</w:t>
      </w:r>
      <w:r>
        <w:t xml:space="preserve"> </w:t>
      </w:r>
      <w:r>
        <w:rPr>
          <w:spacing w:val="-1"/>
        </w:rPr>
        <w:t>to</w:t>
      </w:r>
      <w: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search</w:t>
      </w:r>
      <w:r>
        <w:rPr>
          <w:spacing w:val="-2"/>
        </w:rPr>
        <w:t xml:space="preserve"> </w:t>
      </w:r>
      <w:r>
        <w:rPr>
          <w:spacing w:val="-1"/>
        </w:rPr>
        <w:t>for</w:t>
      </w:r>
      <w:r>
        <w:t xml:space="preserve"> </w:t>
      </w:r>
      <w:r>
        <w:rPr>
          <w:spacing w:val="-1"/>
        </w:rPr>
        <w:t>scholarships.</w:t>
      </w:r>
      <w:r>
        <w:rPr>
          <w:spacing w:val="-2"/>
        </w:rPr>
        <w:t xml:space="preserve"> </w:t>
      </w:r>
      <w:r>
        <w:t xml:space="preserve">We </w:t>
      </w:r>
      <w:r>
        <w:rPr>
          <w:spacing w:val="-1"/>
        </w:rPr>
        <w:t>offer</w:t>
      </w:r>
      <w:r>
        <w:rPr>
          <w:spacing w:val="61"/>
        </w:rPr>
        <w:t xml:space="preserve"> </w:t>
      </w:r>
      <w:r>
        <w:rPr>
          <w:spacing w:val="-1"/>
        </w:rPr>
        <w:t>one-on-one</w:t>
      </w:r>
      <w:r>
        <w:t xml:space="preserve"> </w:t>
      </w:r>
      <w:r>
        <w:rPr>
          <w:spacing w:val="-1"/>
        </w:rPr>
        <w:t>assistance</w:t>
      </w:r>
      <w:r>
        <w:rPr>
          <w:spacing w:val="-2"/>
        </w:rPr>
        <w:t xml:space="preserve"> </w:t>
      </w:r>
      <w:r>
        <w:t xml:space="preserve">to </w:t>
      </w:r>
      <w:r>
        <w:rPr>
          <w:spacing w:val="-1"/>
        </w:rPr>
        <w:t>educate</w:t>
      </w:r>
      <w:r>
        <w:t xml:space="preserve"> </w:t>
      </w:r>
      <w:r>
        <w:rPr>
          <w:spacing w:val="-1"/>
        </w:rPr>
        <w:t>students</w:t>
      </w:r>
      <w:r>
        <w:t xml:space="preserve"> </w:t>
      </w:r>
      <w:r>
        <w:rPr>
          <w:spacing w:val="-1"/>
        </w:rPr>
        <w:t>on</w:t>
      </w:r>
      <w:r>
        <w:t xml:space="preserve"> the </w:t>
      </w:r>
      <w:r>
        <w:rPr>
          <w:spacing w:val="-1"/>
        </w:rPr>
        <w:t>scholarship</w:t>
      </w:r>
      <w:r>
        <w:t xml:space="preserve"> </w:t>
      </w:r>
      <w:r>
        <w:rPr>
          <w:spacing w:val="-1"/>
        </w:rPr>
        <w:t>process: including</w:t>
      </w:r>
      <w:r>
        <w:rPr>
          <w:spacing w:val="-3"/>
        </w:rPr>
        <w:t xml:space="preserve"> </w:t>
      </w:r>
      <w:r>
        <w:rPr>
          <w:spacing w:val="-1"/>
        </w:rPr>
        <w:t xml:space="preserve">how </w:t>
      </w:r>
      <w:r>
        <w:t xml:space="preserve">to </w:t>
      </w:r>
      <w:r>
        <w:rPr>
          <w:spacing w:val="-1"/>
        </w:rPr>
        <w:t>win</w:t>
      </w:r>
      <w:r>
        <w:rPr>
          <w:spacing w:val="-3"/>
        </w:rPr>
        <w:t xml:space="preserve"> </w:t>
      </w:r>
      <w:r>
        <w:rPr>
          <w:spacing w:val="-1"/>
        </w:rPr>
        <w:t>scholarships;</w:t>
      </w:r>
      <w:r>
        <w:rPr>
          <w:spacing w:val="69"/>
        </w:rPr>
        <w:t xml:space="preserve"> </w:t>
      </w:r>
      <w:r>
        <w:t>how</w:t>
      </w:r>
      <w:r>
        <w:rPr>
          <w:spacing w:val="-1"/>
        </w:rPr>
        <w:t xml:space="preserve"> </w:t>
      </w:r>
      <w:r>
        <w:t xml:space="preserve">to </w:t>
      </w:r>
      <w:r>
        <w:rPr>
          <w:spacing w:val="-1"/>
        </w:rPr>
        <w:t>search</w:t>
      </w:r>
      <w:r>
        <w:t xml:space="preserve"> </w:t>
      </w:r>
      <w:r>
        <w:rPr>
          <w:spacing w:val="-1"/>
        </w:rPr>
        <w:t>for</w:t>
      </w:r>
      <w:r>
        <w:t xml:space="preserve"> </w:t>
      </w:r>
      <w:r>
        <w:rPr>
          <w:spacing w:val="-1"/>
        </w:rPr>
        <w:t>scholarships;</w:t>
      </w:r>
      <w:r>
        <w:rPr>
          <w:spacing w:val="1"/>
        </w:rPr>
        <w:t xml:space="preserve"> </w:t>
      </w:r>
      <w:r>
        <w:t>how</w:t>
      </w:r>
      <w:r>
        <w:rPr>
          <w:spacing w:val="-1"/>
        </w:rPr>
        <w:t xml:space="preserve"> to</w:t>
      </w:r>
      <w:r>
        <w:t xml:space="preserve"> </w:t>
      </w:r>
      <w:r>
        <w:rPr>
          <w:spacing w:val="-1"/>
        </w:rPr>
        <w:t>write</w:t>
      </w:r>
      <w:r>
        <w:t xml:space="preserve"> </w:t>
      </w:r>
      <w:r>
        <w:rPr>
          <w:spacing w:val="-1"/>
        </w:rPr>
        <w:t>personal</w:t>
      </w:r>
      <w:r>
        <w:rPr>
          <w:spacing w:val="1"/>
        </w:rPr>
        <w:t xml:space="preserve"> </w:t>
      </w:r>
      <w:r>
        <w:rPr>
          <w:spacing w:val="-1"/>
        </w:rPr>
        <w:t>statements;</w:t>
      </w:r>
      <w:r>
        <w:rPr>
          <w:spacing w:val="1"/>
        </w:rPr>
        <w:t xml:space="preserve"> </w:t>
      </w:r>
      <w:r>
        <w:rPr>
          <w:spacing w:val="-1"/>
        </w:rPr>
        <w:t xml:space="preserve">how </w:t>
      </w:r>
      <w:r>
        <w:t xml:space="preserve">to </w:t>
      </w:r>
      <w:r>
        <w:rPr>
          <w:spacing w:val="-1"/>
        </w:rPr>
        <w:t>get</w:t>
      </w:r>
      <w:r>
        <w:rPr>
          <w:spacing w:val="-2"/>
        </w:rPr>
        <w:t xml:space="preserve"> </w:t>
      </w:r>
      <w:r>
        <w:rPr>
          <w:spacing w:val="-1"/>
        </w:rPr>
        <w:t>letters</w:t>
      </w:r>
      <w:r>
        <w:t xml:space="preserve"> of</w:t>
      </w:r>
      <w:r>
        <w:rPr>
          <w:spacing w:val="-2"/>
        </w:rPr>
        <w:t xml:space="preserve"> </w:t>
      </w:r>
      <w:r>
        <w:rPr>
          <w:spacing w:val="-1"/>
        </w:rPr>
        <w:t>recommendation,</w:t>
      </w:r>
      <w:r>
        <w:rPr>
          <w:spacing w:val="43"/>
        </w:rPr>
        <w:t xml:space="preserve"> </w:t>
      </w:r>
      <w:r>
        <w:t xml:space="preserve">and how </w:t>
      </w:r>
      <w:r>
        <w:rPr>
          <w:spacing w:val="-1"/>
        </w:rPr>
        <w:t>to</w:t>
      </w:r>
      <w:r>
        <w:t xml:space="preserve"> </w:t>
      </w:r>
      <w:r>
        <w:rPr>
          <w:spacing w:val="-1"/>
        </w:rPr>
        <w:t>improve</w:t>
      </w:r>
      <w:r>
        <w:t xml:space="preserve"> them</w:t>
      </w:r>
      <w:r>
        <w:rPr>
          <w:spacing w:val="-4"/>
        </w:rPr>
        <w:t xml:space="preserve"> </w:t>
      </w:r>
      <w:r>
        <w:t xml:space="preserve">as a </w:t>
      </w:r>
      <w:r>
        <w:rPr>
          <w:spacing w:val="-1"/>
        </w:rPr>
        <w:t>great</w:t>
      </w:r>
      <w:r>
        <w:rPr>
          <w:spacing w:val="1"/>
        </w:rPr>
        <w:t xml:space="preserve"> </w:t>
      </w:r>
      <w:r>
        <w:rPr>
          <w:spacing w:val="-1"/>
        </w:rPr>
        <w:t>scholarship</w:t>
      </w:r>
      <w:r>
        <w:rPr>
          <w:spacing w:val="-3"/>
        </w:rPr>
        <w:t xml:space="preserve"> </w:t>
      </w:r>
      <w:r>
        <w:rPr>
          <w:spacing w:val="-1"/>
        </w:rPr>
        <w:t>candidate.</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w:t>
      </w:r>
      <w:r>
        <w:rPr>
          <w:spacing w:val="2"/>
        </w:rPr>
        <w:t xml:space="preserve"> </w:t>
      </w:r>
      <w:r>
        <w:t xml:space="preserve">of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8B210C" w:rsidP="000D7F0A">
      <w:pPr>
        <w:pStyle w:val="BodyText"/>
        <w:kinsoku w:val="0"/>
        <w:overflowPunct w:val="0"/>
        <w:spacing w:after="80"/>
        <w:ind w:right="684"/>
        <w:rPr>
          <w:color w:val="1F4E79" w:themeColor="accent1" w:themeShade="80"/>
        </w:rPr>
      </w:pPr>
      <w:hyperlink r:id="rId40" w:history="1">
        <w:r w:rsidR="007B7856" w:rsidRPr="009D36A2">
          <w:rPr>
            <w:rStyle w:val="Hyperlink"/>
            <w:color w:val="1F4E79" w:themeColor="accent1" w:themeShade="80"/>
          </w:rPr>
          <w:t>http://www.moorparkcollege.edu/departments/student-services/scholarship-office</w:t>
        </w:r>
      </w:hyperlink>
      <w:r w:rsidR="007B7856" w:rsidRPr="009D36A2">
        <w:rPr>
          <w:color w:val="1F4E79" w:themeColor="accent1" w:themeShade="80"/>
        </w:rPr>
        <w:t xml:space="preserve"> </w:t>
      </w:r>
    </w:p>
    <w:p w:rsidR="007B7856" w:rsidRPr="009D36A2" w:rsidRDefault="007B7856" w:rsidP="00146437">
      <w:pPr>
        <w:pStyle w:val="BodyText"/>
      </w:pPr>
    </w:p>
    <w:p w:rsidR="00790331" w:rsidRDefault="00790331" w:rsidP="000D7F0A">
      <w:pPr>
        <w:pStyle w:val="Heading2"/>
        <w:kinsoku w:val="0"/>
        <w:overflowPunct w:val="0"/>
        <w:spacing w:before="72" w:after="80"/>
        <w:rPr>
          <w:b w:val="0"/>
          <w:bCs w:val="0"/>
        </w:rPr>
      </w:pPr>
      <w:bookmarkStart w:id="37" w:name="_Toc437346739"/>
      <w:r>
        <w:t>Student</w:t>
      </w:r>
      <w:r>
        <w:rPr>
          <w:spacing w:val="-2"/>
        </w:rPr>
        <w:t xml:space="preserve"> </w:t>
      </w:r>
      <w:r w:rsidR="007B7856">
        <w:rPr>
          <w:spacing w:val="-2"/>
        </w:rPr>
        <w:t xml:space="preserve">Activities and </w:t>
      </w:r>
      <w:r>
        <w:rPr>
          <w:spacing w:val="-1"/>
        </w:rPr>
        <w:t>Organizations</w:t>
      </w:r>
      <w:bookmarkEnd w:id="37"/>
    </w:p>
    <w:p w:rsidR="00790331" w:rsidRDefault="00790331" w:rsidP="000D7F0A">
      <w:pPr>
        <w:pStyle w:val="BodyText"/>
        <w:kinsoku w:val="0"/>
        <w:overflowPunct w:val="0"/>
        <w:spacing w:before="55" w:after="80"/>
        <w:ind w:right="252"/>
        <w:rPr>
          <w:spacing w:val="-1"/>
        </w:rPr>
      </w:pPr>
      <w:r>
        <w:t>The</w:t>
      </w:r>
      <w:r>
        <w:rPr>
          <w:spacing w:val="-2"/>
        </w:rPr>
        <w:t xml:space="preserve"> </w:t>
      </w:r>
      <w:r>
        <w:rPr>
          <w:spacing w:val="-1"/>
        </w:rPr>
        <w:t>Student Activities</w:t>
      </w:r>
      <w:r>
        <w:t xml:space="preserve"> </w:t>
      </w:r>
      <w:r>
        <w:rPr>
          <w:spacing w:val="-2"/>
        </w:rPr>
        <w:t>office</w:t>
      </w:r>
      <w:r>
        <w:rPr>
          <w:spacing w:val="1"/>
        </w:rPr>
        <w:t xml:space="preserve"> </w:t>
      </w:r>
      <w:r>
        <w:rPr>
          <w:spacing w:val="-1"/>
        </w:rPr>
        <w:t>provides</w:t>
      </w:r>
      <w:r>
        <w:t xml:space="preserve"> a </w:t>
      </w:r>
      <w:r>
        <w:rPr>
          <w:spacing w:val="-1"/>
        </w:rPr>
        <w:t>collection</w:t>
      </w:r>
      <w:r>
        <w:t xml:space="preserve"> of</w:t>
      </w:r>
      <w:r>
        <w:rPr>
          <w:spacing w:val="-2"/>
        </w:rPr>
        <w:t xml:space="preserve"> </w:t>
      </w:r>
      <w:r>
        <w:rPr>
          <w:spacing w:val="-1"/>
        </w:rPr>
        <w:t>student</w:t>
      </w:r>
      <w:r>
        <w:rPr>
          <w:spacing w:val="-2"/>
        </w:rPr>
        <w:t xml:space="preserve"> </w:t>
      </w:r>
      <w:r>
        <w:rPr>
          <w:spacing w:val="-1"/>
        </w:rPr>
        <w:t>services</w:t>
      </w:r>
      <w:r>
        <w:rPr>
          <w:spacing w:val="-2"/>
        </w:rPr>
        <w:t xml:space="preserve"> </w:t>
      </w:r>
      <w:r>
        <w:rPr>
          <w:spacing w:val="-1"/>
        </w:rPr>
        <w:t>that</w:t>
      </w:r>
      <w:r>
        <w:rPr>
          <w:spacing w:val="1"/>
        </w:rPr>
        <w:t xml:space="preserve"> </w:t>
      </w:r>
      <w:r>
        <w:rPr>
          <w:spacing w:val="-1"/>
        </w:rPr>
        <w:t>are</w:t>
      </w:r>
      <w:r>
        <w:t xml:space="preserve"> </w:t>
      </w:r>
      <w:r>
        <w:rPr>
          <w:spacing w:val="-1"/>
        </w:rPr>
        <w:t>supportive</w:t>
      </w:r>
      <w:r>
        <w:t xml:space="preserve"> in </w:t>
      </w:r>
      <w:r>
        <w:rPr>
          <w:spacing w:val="-1"/>
        </w:rPr>
        <w:t>enhancing</w:t>
      </w:r>
      <w:r>
        <w:rPr>
          <w:spacing w:val="-3"/>
        </w:rPr>
        <w:t xml:space="preserve"> </w:t>
      </w:r>
      <w:r>
        <w:t>the</w:t>
      </w:r>
      <w:r>
        <w:rPr>
          <w:spacing w:val="71"/>
        </w:rPr>
        <w:t xml:space="preserve"> </w:t>
      </w:r>
      <w:r>
        <w:rPr>
          <w:spacing w:val="-1"/>
        </w:rPr>
        <w:t>quality</w:t>
      </w:r>
      <w:r>
        <w:rPr>
          <w:spacing w:val="-3"/>
        </w:rPr>
        <w:t xml:space="preserve"> </w:t>
      </w:r>
      <w:r>
        <w:t>of</w:t>
      </w:r>
      <w:r>
        <w:rPr>
          <w:spacing w:val="-2"/>
        </w:rPr>
        <w:t xml:space="preserve"> </w:t>
      </w:r>
      <w:r>
        <w:rPr>
          <w:spacing w:val="-1"/>
        </w:rPr>
        <w:t>student</w:t>
      </w:r>
      <w:r>
        <w:rPr>
          <w:spacing w:val="-2"/>
        </w:rPr>
        <w:t xml:space="preserve"> </w:t>
      </w:r>
      <w:r>
        <w:rPr>
          <w:spacing w:val="-1"/>
        </w:rPr>
        <w:t>life</w:t>
      </w:r>
      <w:r>
        <w:rPr>
          <w:spacing w:val="-2"/>
        </w:rPr>
        <w:t xml:space="preserve"> </w:t>
      </w:r>
      <w:r>
        <w:t>at</w:t>
      </w:r>
      <w:r>
        <w:rPr>
          <w:spacing w:val="-2"/>
        </w:rPr>
        <w:t xml:space="preserve"> </w:t>
      </w:r>
      <w:r>
        <w:rPr>
          <w:spacing w:val="-1"/>
        </w:rPr>
        <w:t>Moorpark</w:t>
      </w:r>
      <w:r>
        <w:rPr>
          <w:spacing w:val="-3"/>
        </w:rPr>
        <w:t xml:space="preserve"> </w:t>
      </w:r>
      <w:r>
        <w:rPr>
          <w:spacing w:val="-1"/>
        </w:rPr>
        <w:t>College.</w:t>
      </w:r>
      <w:r>
        <w:t xml:space="preserve"> </w:t>
      </w:r>
      <w:r>
        <w:rPr>
          <w:spacing w:val="-1"/>
        </w:rPr>
        <w:t>We</w:t>
      </w:r>
      <w:r>
        <w:t xml:space="preserve"> </w:t>
      </w:r>
      <w:r>
        <w:rPr>
          <w:spacing w:val="-1"/>
        </w:rPr>
        <w:t>provide</w:t>
      </w:r>
      <w:r>
        <w:t xml:space="preserve"> </w:t>
      </w:r>
      <w:r>
        <w:rPr>
          <w:spacing w:val="-1"/>
        </w:rPr>
        <w:t>local</w:t>
      </w:r>
      <w:r>
        <w:rPr>
          <w:spacing w:val="-2"/>
        </w:rPr>
        <w:t xml:space="preserve"> </w:t>
      </w:r>
      <w:r>
        <w:rPr>
          <w:spacing w:val="-1"/>
        </w:rPr>
        <w:t>student</w:t>
      </w:r>
      <w:r>
        <w:rPr>
          <w:spacing w:val="1"/>
        </w:rPr>
        <w:t xml:space="preserve"> </w:t>
      </w:r>
      <w:r>
        <w:rPr>
          <w:spacing w:val="-1"/>
        </w:rPr>
        <w:t>housing</w:t>
      </w:r>
      <w:r>
        <w:rPr>
          <w:spacing w:val="-3"/>
        </w:rPr>
        <w:t xml:space="preserve"> </w:t>
      </w:r>
      <w:r>
        <w:rPr>
          <w:spacing w:val="-1"/>
        </w:rPr>
        <w:t>information,</w:t>
      </w:r>
      <w:r>
        <w:t xml:space="preserve"> </w:t>
      </w:r>
      <w:r>
        <w:rPr>
          <w:spacing w:val="-1"/>
        </w:rPr>
        <w:t>as</w:t>
      </w:r>
      <w:r>
        <w:t xml:space="preserve"> </w:t>
      </w:r>
      <w:r>
        <w:rPr>
          <w:spacing w:val="-1"/>
        </w:rPr>
        <w:t>well</w:t>
      </w:r>
      <w:r>
        <w:rPr>
          <w:spacing w:val="1"/>
        </w:rPr>
        <w:t xml:space="preserve"> </w:t>
      </w:r>
      <w:r>
        <w:rPr>
          <w:spacing w:val="-1"/>
        </w:rPr>
        <w:t>as</w:t>
      </w:r>
      <w:r>
        <w:rPr>
          <w:spacing w:val="79"/>
        </w:rPr>
        <w:t xml:space="preserve"> </w:t>
      </w:r>
      <w:r>
        <w:rPr>
          <w:spacing w:val="-1"/>
        </w:rPr>
        <w:t>employment</w:t>
      </w:r>
      <w:r>
        <w:rPr>
          <w:spacing w:val="1"/>
        </w:rPr>
        <w:t xml:space="preserve"> </w:t>
      </w:r>
      <w:r>
        <w:rPr>
          <w:spacing w:val="-1"/>
        </w:rPr>
        <w:t>opportunities</w:t>
      </w:r>
      <w:r>
        <w:rPr>
          <w:spacing w:val="-2"/>
        </w:rPr>
        <w:t xml:space="preserve"> </w:t>
      </w:r>
      <w:r>
        <w:rPr>
          <w:spacing w:val="-1"/>
        </w:rPr>
        <w:t>for</w:t>
      </w:r>
      <w:r>
        <w:t xml:space="preserve"> </w:t>
      </w:r>
      <w:r>
        <w:rPr>
          <w:spacing w:val="-1"/>
        </w:rPr>
        <w:t>students,</w:t>
      </w:r>
      <w:r>
        <w:rPr>
          <w:spacing w:val="-2"/>
        </w:rPr>
        <w:t xml:space="preserve"> </w:t>
      </w:r>
      <w:r>
        <w:t>both</w:t>
      </w:r>
      <w:r>
        <w:rPr>
          <w:spacing w:val="-3"/>
        </w:rPr>
        <w:t xml:space="preserve"> </w:t>
      </w:r>
      <w:r>
        <w:t xml:space="preserve">on </w:t>
      </w:r>
      <w:r>
        <w:rPr>
          <w:spacing w:val="-1"/>
        </w:rPr>
        <w:t>and</w:t>
      </w:r>
      <w:r>
        <w:t xml:space="preserve"> </w:t>
      </w:r>
      <w:r>
        <w:rPr>
          <w:spacing w:val="-1"/>
        </w:rPr>
        <w:t>off</w:t>
      </w:r>
      <w:r>
        <w:rPr>
          <w:spacing w:val="-2"/>
        </w:rPr>
        <w:t xml:space="preserve"> </w:t>
      </w:r>
      <w:r>
        <w:rPr>
          <w:spacing w:val="-1"/>
        </w:rPr>
        <w:t>campus.</w:t>
      </w:r>
      <w:r>
        <w:t xml:space="preserve"> We </w:t>
      </w:r>
      <w:r>
        <w:rPr>
          <w:spacing w:val="-1"/>
        </w:rPr>
        <w:t>advise</w:t>
      </w:r>
      <w:r>
        <w:t xml:space="preserve"> the </w:t>
      </w:r>
      <w:r>
        <w:rPr>
          <w:spacing w:val="-1"/>
        </w:rPr>
        <w:t>Associated</w:t>
      </w:r>
      <w:r>
        <w:t xml:space="preserve"> </w:t>
      </w:r>
      <w:r>
        <w:rPr>
          <w:spacing w:val="-1"/>
        </w:rPr>
        <w:t>Students.</w:t>
      </w:r>
      <w:r>
        <w:rPr>
          <w:spacing w:val="-2"/>
        </w:rPr>
        <w:t xml:space="preserve"> </w:t>
      </w:r>
      <w:r>
        <w:t>We</w:t>
      </w:r>
      <w:r>
        <w:rPr>
          <w:spacing w:val="63"/>
        </w:rPr>
        <w:t xml:space="preserve"> </w:t>
      </w:r>
      <w:r>
        <w:rPr>
          <w:spacing w:val="-1"/>
        </w:rPr>
        <w:t>provide</w:t>
      </w:r>
      <w:r>
        <w:t xml:space="preserve"> a</w:t>
      </w:r>
      <w:r>
        <w:rPr>
          <w:spacing w:val="-2"/>
        </w:rPr>
        <w:t xml:space="preserve"> </w:t>
      </w:r>
      <w:r>
        <w:rPr>
          <w:spacing w:val="-1"/>
        </w:rPr>
        <w:t>diverse</w:t>
      </w:r>
      <w:r>
        <w:t xml:space="preserve"> </w:t>
      </w:r>
      <w:r>
        <w:rPr>
          <w:spacing w:val="-1"/>
        </w:rPr>
        <w:t>student</w:t>
      </w:r>
      <w:r>
        <w:rPr>
          <w:spacing w:val="1"/>
        </w:rPr>
        <w:t xml:space="preserve"> </w:t>
      </w:r>
      <w:r>
        <w:rPr>
          <w:spacing w:val="-1"/>
        </w:rPr>
        <w:t>activities</w:t>
      </w:r>
      <w:r>
        <w:rPr>
          <w:spacing w:val="-2"/>
        </w:rPr>
        <w:t xml:space="preserve"> </w:t>
      </w:r>
      <w:r>
        <w:rPr>
          <w:spacing w:val="-1"/>
        </w:rPr>
        <w:t>program</w:t>
      </w:r>
      <w:r>
        <w:rPr>
          <w:spacing w:val="-4"/>
        </w:rPr>
        <w:t xml:space="preserve"> </w:t>
      </w:r>
      <w:r>
        <w:t xml:space="preserve">and </w:t>
      </w:r>
      <w:r>
        <w:rPr>
          <w:spacing w:val="-1"/>
        </w:rPr>
        <w:t>organize</w:t>
      </w:r>
      <w:r>
        <w:t xml:space="preserve"> </w:t>
      </w:r>
      <w:r>
        <w:rPr>
          <w:spacing w:val="-1"/>
        </w:rPr>
        <w:t>events</w:t>
      </w:r>
      <w:r>
        <w:t xml:space="preserve"> </w:t>
      </w:r>
      <w:r>
        <w:rPr>
          <w:spacing w:val="-1"/>
        </w:rPr>
        <w:t>such</w:t>
      </w:r>
      <w:r>
        <w:t xml:space="preserve"> as</w:t>
      </w:r>
      <w:r>
        <w:rPr>
          <w:spacing w:val="-2"/>
        </w:rPr>
        <w:t xml:space="preserve"> </w:t>
      </w:r>
      <w:r>
        <w:rPr>
          <w:spacing w:val="-1"/>
        </w:rPr>
        <w:t>blood</w:t>
      </w:r>
      <w:r>
        <w:t xml:space="preserve"> </w:t>
      </w:r>
      <w:r>
        <w:rPr>
          <w:spacing w:val="-1"/>
        </w:rPr>
        <w:t>drives,</w:t>
      </w:r>
      <w:r>
        <w:t xml:space="preserve"> club </w:t>
      </w:r>
      <w:r>
        <w:rPr>
          <w:spacing w:val="-1"/>
        </w:rPr>
        <w:t>days,</w:t>
      </w:r>
      <w:r>
        <w:t xml:space="preserve"> </w:t>
      </w:r>
      <w:r>
        <w:rPr>
          <w:spacing w:val="-1"/>
        </w:rPr>
        <w:t>speakers</w:t>
      </w:r>
      <w:r>
        <w:rPr>
          <w:spacing w:val="55"/>
        </w:rPr>
        <w:t xml:space="preserve"> </w:t>
      </w:r>
      <w:r>
        <w:rPr>
          <w:spacing w:val="-1"/>
        </w:rPr>
        <w:t>programs,</w:t>
      </w:r>
      <w:r>
        <w:t xml:space="preserve"> and </w:t>
      </w:r>
      <w:r>
        <w:rPr>
          <w:spacing w:val="-1"/>
        </w:rPr>
        <w:t>the</w:t>
      </w:r>
      <w:r>
        <w:t xml:space="preserve"> </w:t>
      </w:r>
      <w:r>
        <w:rPr>
          <w:spacing w:val="-1"/>
        </w:rPr>
        <w:t>annual</w:t>
      </w:r>
      <w:r>
        <w:rPr>
          <w:spacing w:val="-2"/>
        </w:rPr>
        <w:t xml:space="preserve"> </w:t>
      </w:r>
      <w:r>
        <w:rPr>
          <w:spacing w:val="-1"/>
        </w:rPr>
        <w:t>commencement</w:t>
      </w:r>
      <w:r>
        <w:rPr>
          <w:spacing w:val="1"/>
        </w:rPr>
        <w:t xml:space="preserve"> </w:t>
      </w:r>
      <w:r>
        <w:rPr>
          <w:spacing w:val="-1"/>
        </w:rPr>
        <w:t>ceremonies.</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r>
        <w:t xml:space="preserve"> </w:t>
      </w:r>
      <w:r>
        <w:rPr>
          <w:color w:val="0000FF"/>
        </w:rPr>
        <w:t xml:space="preserve"> </w:t>
      </w:r>
    </w:p>
    <w:p w:rsidR="007B7856" w:rsidRPr="009D36A2" w:rsidRDefault="008B210C" w:rsidP="000D7F0A">
      <w:pPr>
        <w:pStyle w:val="BodyText"/>
        <w:kinsoku w:val="0"/>
        <w:overflowPunct w:val="0"/>
        <w:spacing w:after="80"/>
        <w:ind w:right="684"/>
        <w:rPr>
          <w:color w:val="1F4E79" w:themeColor="accent1" w:themeShade="80"/>
        </w:rPr>
      </w:pPr>
      <w:hyperlink r:id="rId41" w:history="1">
        <w:r w:rsidR="007B7856" w:rsidRPr="009D36A2">
          <w:rPr>
            <w:rStyle w:val="Hyperlink"/>
            <w:color w:val="1F4E79" w:themeColor="accent1" w:themeShade="80"/>
          </w:rPr>
          <w:t>http://www.moorparkcollege.edu/departments/student-services/student-activities</w:t>
        </w:r>
      </w:hyperlink>
      <w:r w:rsidR="007B7856" w:rsidRPr="009D36A2">
        <w:rPr>
          <w:color w:val="1F4E79" w:themeColor="accent1" w:themeShade="80"/>
        </w:rPr>
        <w:t xml:space="preserve"> </w:t>
      </w:r>
    </w:p>
    <w:p w:rsidR="007B7856" w:rsidRDefault="007B7856" w:rsidP="00146437">
      <w:pPr>
        <w:pStyle w:val="BodyText"/>
      </w:pPr>
    </w:p>
    <w:p w:rsidR="00146437" w:rsidRDefault="00146437" w:rsidP="00146437">
      <w:pPr>
        <w:pStyle w:val="BodyText"/>
        <w:rPr>
          <w:spacing w:val="-1"/>
        </w:rPr>
      </w:pPr>
    </w:p>
    <w:p w:rsidR="00146437" w:rsidRDefault="00146437" w:rsidP="00146437">
      <w:pPr>
        <w:pStyle w:val="BodyText"/>
        <w:rPr>
          <w:spacing w:val="-1"/>
        </w:rPr>
      </w:pPr>
    </w:p>
    <w:p w:rsidR="00137458" w:rsidRDefault="00137458" w:rsidP="000D7F0A">
      <w:pPr>
        <w:pStyle w:val="Heading2"/>
        <w:kinsoku w:val="0"/>
        <w:overflowPunct w:val="0"/>
        <w:spacing w:before="72" w:after="80"/>
        <w:rPr>
          <w:b w:val="0"/>
          <w:bCs w:val="0"/>
        </w:rPr>
      </w:pPr>
      <w:bookmarkStart w:id="38" w:name="_Toc437346740"/>
      <w:r>
        <w:rPr>
          <w:spacing w:val="-1"/>
        </w:rPr>
        <w:t>Student</w:t>
      </w:r>
      <w:r>
        <w:rPr>
          <w:spacing w:val="-2"/>
        </w:rPr>
        <w:t xml:space="preserve"> </w:t>
      </w:r>
      <w:r>
        <w:rPr>
          <w:spacing w:val="-1"/>
        </w:rPr>
        <w:t>Organizations</w:t>
      </w:r>
      <w:bookmarkEnd w:id="38"/>
    </w:p>
    <w:p w:rsidR="00137458" w:rsidRPr="009D36A2" w:rsidRDefault="00137458" w:rsidP="000D7F0A">
      <w:pPr>
        <w:pStyle w:val="BodyText"/>
        <w:kinsoku w:val="0"/>
        <w:overflowPunct w:val="0"/>
        <w:spacing w:before="54" w:after="80"/>
        <w:ind w:right="684"/>
        <w:rPr>
          <w:spacing w:val="-1"/>
        </w:rPr>
      </w:pPr>
      <w:r w:rsidRPr="009D36A2">
        <w:rPr>
          <w:spacing w:val="-1"/>
        </w:rPr>
        <w:t xml:space="preserve">There are over 40 recognized student organizations at Moorpark College, including Anthropology, Business Students Association, Engineering, Chemistry, FLEX, French, Film Studies, History, International, Outdoor Adventures, Physics &amp; Astronomy, and Veterans Student Association.  </w:t>
      </w:r>
    </w:p>
    <w:p w:rsidR="00137458" w:rsidRPr="009D36A2" w:rsidRDefault="00137458" w:rsidP="000D7F0A">
      <w:pPr>
        <w:pStyle w:val="BodyText"/>
        <w:kinsoku w:val="0"/>
        <w:overflowPunct w:val="0"/>
        <w:spacing w:after="80"/>
        <w:ind w:right="684"/>
        <w:rPr>
          <w:color w:val="0000FF"/>
        </w:rPr>
      </w:pPr>
      <w:r w:rsidRPr="009D36A2">
        <w:t>More</w:t>
      </w:r>
      <w:r w:rsidRPr="009D36A2">
        <w:rPr>
          <w:spacing w:val="-2"/>
        </w:rPr>
        <w:t xml:space="preserve"> </w:t>
      </w:r>
      <w:r w:rsidRPr="009D36A2">
        <w:rPr>
          <w:spacing w:val="-1"/>
        </w:rPr>
        <w:t>information, including a complete list of student organizations,</w:t>
      </w:r>
      <w:r w:rsidRPr="009D36A2">
        <w:t xml:space="preserve"> </w:t>
      </w:r>
      <w:r w:rsidRPr="009D36A2">
        <w:rPr>
          <w:spacing w:val="-1"/>
        </w:rPr>
        <w:t>can</w:t>
      </w:r>
      <w:r w:rsidRPr="009D36A2">
        <w:t xml:space="preserve"> be</w:t>
      </w:r>
      <w:r w:rsidRPr="009D36A2">
        <w:rPr>
          <w:spacing w:val="-2"/>
        </w:rPr>
        <w:t xml:space="preserve"> </w:t>
      </w:r>
      <w:r w:rsidRPr="009D36A2">
        <w:rPr>
          <w:spacing w:val="-1"/>
        </w:rPr>
        <w:t>found</w:t>
      </w:r>
      <w:r w:rsidRPr="009D36A2">
        <w:t xml:space="preserve"> at: </w:t>
      </w:r>
      <w:r w:rsidRPr="009D36A2">
        <w:rPr>
          <w:color w:val="0000FF"/>
        </w:rPr>
        <w:t xml:space="preserve"> </w:t>
      </w:r>
    </w:p>
    <w:p w:rsidR="00137458" w:rsidRPr="009D36A2" w:rsidRDefault="008B210C" w:rsidP="000D7F0A">
      <w:pPr>
        <w:pStyle w:val="BodyText"/>
        <w:kinsoku w:val="0"/>
        <w:overflowPunct w:val="0"/>
        <w:spacing w:after="80"/>
        <w:ind w:right="684"/>
        <w:rPr>
          <w:color w:val="1F4E79" w:themeColor="accent1" w:themeShade="80"/>
        </w:rPr>
      </w:pPr>
      <w:hyperlink r:id="rId42" w:history="1">
        <w:r w:rsidR="00137458" w:rsidRPr="009D36A2">
          <w:rPr>
            <w:rStyle w:val="Hyperlink"/>
            <w:color w:val="1F4E79" w:themeColor="accent1" w:themeShade="80"/>
          </w:rPr>
          <w:t>http://www.moorparkcollege.edu/departments/student-services/associated-students/student-organizations</w:t>
        </w:r>
      </w:hyperlink>
    </w:p>
    <w:p w:rsidR="00137458" w:rsidRPr="009D36A2" w:rsidRDefault="00137458" w:rsidP="00146437">
      <w:pPr>
        <w:pStyle w:val="BodyText"/>
      </w:pPr>
    </w:p>
    <w:p w:rsidR="00790331" w:rsidRDefault="00790331" w:rsidP="000D7F0A">
      <w:pPr>
        <w:pStyle w:val="Heading2"/>
        <w:kinsoku w:val="0"/>
        <w:overflowPunct w:val="0"/>
        <w:spacing w:before="72" w:after="80"/>
        <w:rPr>
          <w:b w:val="0"/>
          <w:bCs w:val="0"/>
        </w:rPr>
      </w:pPr>
      <w:bookmarkStart w:id="39" w:name="_Toc437346741"/>
      <w:r>
        <w:t>Student</w:t>
      </w:r>
      <w:r>
        <w:rPr>
          <w:spacing w:val="-2"/>
        </w:rPr>
        <w:t xml:space="preserve"> </w:t>
      </w:r>
      <w:r>
        <w:rPr>
          <w:spacing w:val="-1"/>
        </w:rPr>
        <w:t>Outreach</w:t>
      </w:r>
      <w:r>
        <w:t xml:space="preserve"> </w:t>
      </w:r>
      <w:r>
        <w:rPr>
          <w:spacing w:val="-1"/>
        </w:rPr>
        <w:t>Office</w:t>
      </w:r>
      <w:bookmarkEnd w:id="39"/>
    </w:p>
    <w:p w:rsidR="00790331" w:rsidRDefault="00790331" w:rsidP="000D7F0A">
      <w:pPr>
        <w:pStyle w:val="BodyText"/>
        <w:kinsoku w:val="0"/>
        <w:overflowPunct w:val="0"/>
        <w:spacing w:before="54" w:after="80"/>
        <w:ind w:right="284"/>
        <w:rPr>
          <w:spacing w:val="-2"/>
        </w:rPr>
      </w:pPr>
      <w:r>
        <w:t>The</w:t>
      </w:r>
      <w:r>
        <w:rPr>
          <w:spacing w:val="-2"/>
        </w:rPr>
        <w:t xml:space="preserve"> </w:t>
      </w:r>
      <w:r>
        <w:rPr>
          <w:spacing w:val="-1"/>
        </w:rPr>
        <w:t>mission</w:t>
      </w:r>
      <w:r>
        <w:rPr>
          <w:spacing w:val="-3"/>
        </w:rPr>
        <w:t xml:space="preserve"> </w:t>
      </w:r>
      <w:r>
        <w:t>of</w:t>
      </w:r>
      <w:r>
        <w:rPr>
          <w:spacing w:val="-2"/>
        </w:rPr>
        <w:t xml:space="preserve"> </w:t>
      </w:r>
      <w:r>
        <w:t xml:space="preserve">the </w:t>
      </w:r>
      <w:r>
        <w:rPr>
          <w:spacing w:val="-1"/>
        </w:rPr>
        <w:t>Outreach</w:t>
      </w:r>
      <w:r>
        <w:t xml:space="preserve"> </w:t>
      </w:r>
      <w:r>
        <w:rPr>
          <w:spacing w:val="-1"/>
        </w:rPr>
        <w:t>program</w:t>
      </w:r>
      <w:r>
        <w:rPr>
          <w:spacing w:val="-4"/>
        </w:rPr>
        <w:t xml:space="preserve"> </w:t>
      </w:r>
      <w:r>
        <w:t>is to</w:t>
      </w:r>
      <w:r>
        <w:rPr>
          <w:spacing w:val="-3"/>
        </w:rPr>
        <w:t xml:space="preserve"> </w:t>
      </w:r>
      <w:r>
        <w:rPr>
          <w:spacing w:val="-1"/>
        </w:rPr>
        <w:t>increase</w:t>
      </w:r>
      <w:r>
        <w:rPr>
          <w:spacing w:val="-2"/>
        </w:rPr>
        <w:t xml:space="preserve"> </w:t>
      </w:r>
      <w:r>
        <w:rPr>
          <w:spacing w:val="-1"/>
        </w:rPr>
        <w:t>and</w:t>
      </w:r>
      <w:r>
        <w:rPr>
          <w:spacing w:val="3"/>
        </w:rPr>
        <w:t xml:space="preserve"> </w:t>
      </w:r>
      <w:r>
        <w:rPr>
          <w:spacing w:val="-1"/>
        </w:rPr>
        <w:t>sustain</w:t>
      </w:r>
      <w:r>
        <w:t xml:space="preserve"> </w:t>
      </w:r>
      <w:r>
        <w:rPr>
          <w:spacing w:val="-1"/>
        </w:rPr>
        <w:t>enrollment</w:t>
      </w:r>
      <w:r>
        <w:rPr>
          <w:spacing w:val="1"/>
        </w:rPr>
        <w:t xml:space="preserve"> </w:t>
      </w:r>
      <w:r>
        <w:t>at</w:t>
      </w:r>
      <w:r>
        <w:rPr>
          <w:spacing w:val="-1"/>
        </w:rPr>
        <w:t xml:space="preserve"> Moorpark</w:t>
      </w:r>
      <w:r>
        <w:rPr>
          <w:spacing w:val="-3"/>
        </w:rPr>
        <w:t xml:space="preserve"> </w:t>
      </w:r>
      <w:r>
        <w:rPr>
          <w:spacing w:val="-1"/>
        </w:rPr>
        <w:t>College</w:t>
      </w:r>
      <w:r>
        <w:t xml:space="preserve"> by</w:t>
      </w:r>
      <w:r>
        <w:rPr>
          <w:spacing w:val="55"/>
        </w:rPr>
        <w:t xml:space="preserve"> </w:t>
      </w:r>
      <w:r>
        <w:rPr>
          <w:spacing w:val="-1"/>
        </w:rPr>
        <w:t>providing</w:t>
      </w:r>
      <w:r>
        <w:rPr>
          <w:spacing w:val="-3"/>
        </w:rPr>
        <w:t xml:space="preserve"> </w:t>
      </w:r>
      <w:r>
        <w:rPr>
          <w:spacing w:val="-1"/>
        </w:rPr>
        <w:t>comprehensive</w:t>
      </w:r>
      <w:r>
        <w:t xml:space="preserve"> </w:t>
      </w:r>
      <w:r>
        <w:rPr>
          <w:spacing w:val="-1"/>
        </w:rPr>
        <w:t>pre-admissions</w:t>
      </w:r>
      <w:r>
        <w:t xml:space="preserve"> </w:t>
      </w:r>
      <w:r>
        <w:rPr>
          <w:spacing w:val="-1"/>
        </w:rPr>
        <w:t>advising,</w:t>
      </w:r>
      <w:r>
        <w:t xml:space="preserve"> </w:t>
      </w:r>
      <w:r>
        <w:rPr>
          <w:spacing w:val="-1"/>
        </w:rPr>
        <w:t>ensuring</w:t>
      </w:r>
      <w:r>
        <w:rPr>
          <w:spacing w:val="-3"/>
        </w:rPr>
        <w:t xml:space="preserve"> </w:t>
      </w:r>
      <w:r>
        <w:rPr>
          <w:spacing w:val="-1"/>
        </w:rPr>
        <w:t>access</w:t>
      </w:r>
      <w:r>
        <w:rPr>
          <w:spacing w:val="-2"/>
        </w:rPr>
        <w:t xml:space="preserve"> </w:t>
      </w:r>
      <w:r>
        <w:t xml:space="preserve">and </w:t>
      </w:r>
      <w:r>
        <w:rPr>
          <w:spacing w:val="-1"/>
        </w:rPr>
        <w:t>knowledge</w:t>
      </w:r>
      <w:r>
        <w:t xml:space="preserve"> to </w:t>
      </w:r>
      <w:r>
        <w:rPr>
          <w:spacing w:val="-1"/>
        </w:rPr>
        <w:t>campus</w:t>
      </w:r>
      <w:r>
        <w:t xml:space="preserve"> </w:t>
      </w:r>
      <w:r>
        <w:rPr>
          <w:spacing w:val="-1"/>
        </w:rPr>
        <w:t>resources,</w:t>
      </w:r>
      <w:r>
        <w:rPr>
          <w:spacing w:val="65"/>
        </w:rPr>
        <w:t xml:space="preserve"> </w:t>
      </w:r>
      <w:r>
        <w:t xml:space="preserve">and </w:t>
      </w:r>
      <w:r>
        <w:rPr>
          <w:spacing w:val="-1"/>
        </w:rPr>
        <w:t>actively</w:t>
      </w:r>
      <w:r>
        <w:rPr>
          <w:spacing w:val="-3"/>
        </w:rPr>
        <w:t xml:space="preserve"> </w:t>
      </w:r>
      <w:r>
        <w:rPr>
          <w:spacing w:val="-1"/>
        </w:rPr>
        <w:t>promote</w:t>
      </w:r>
      <w:r>
        <w:rPr>
          <w:spacing w:val="-2"/>
        </w:rPr>
        <w:t xml:space="preserve"> </w:t>
      </w:r>
      <w:r>
        <w:rPr>
          <w:spacing w:val="-1"/>
        </w:rPr>
        <w:t>interest</w:t>
      </w:r>
      <w:r>
        <w:rPr>
          <w:spacing w:val="1"/>
        </w:rPr>
        <w:t xml:space="preserve"> </w:t>
      </w:r>
      <w:r>
        <w:rPr>
          <w:spacing w:val="-1"/>
        </w:rPr>
        <w:t>and</w:t>
      </w:r>
      <w:r>
        <w:t xml:space="preserve"> </w:t>
      </w:r>
      <w:r>
        <w:rPr>
          <w:spacing w:val="-1"/>
        </w:rPr>
        <w:t>increase</w:t>
      </w:r>
      <w:r>
        <w:t xml:space="preserve"> </w:t>
      </w:r>
      <w:r>
        <w:rPr>
          <w:spacing w:val="-1"/>
        </w:rPr>
        <w:t>knowledge</w:t>
      </w:r>
      <w:r>
        <w:t xml:space="preserve"> of</w:t>
      </w:r>
      <w:r>
        <w:rPr>
          <w:spacing w:val="1"/>
        </w:rPr>
        <w:t xml:space="preserve"> </w:t>
      </w:r>
      <w:r>
        <w:rPr>
          <w:spacing w:val="-1"/>
        </w:rPr>
        <w:t>academic</w:t>
      </w:r>
      <w:r>
        <w:t xml:space="preserve"> and</w:t>
      </w:r>
      <w:r>
        <w:rPr>
          <w:spacing w:val="-3"/>
        </w:rPr>
        <w:t xml:space="preserve"> </w:t>
      </w:r>
      <w:r>
        <w:rPr>
          <w:spacing w:val="-1"/>
        </w:rPr>
        <w:t>career</w:t>
      </w:r>
      <w:r>
        <w:t xml:space="preserve"> </w:t>
      </w:r>
      <w:r>
        <w:rPr>
          <w:spacing w:val="-2"/>
        </w:rPr>
        <w:t>programs</w:t>
      </w:r>
      <w:r>
        <w:t xml:space="preserve"> offered</w:t>
      </w:r>
      <w:r>
        <w:rPr>
          <w:spacing w:val="-2"/>
        </w:rPr>
        <w:t xml:space="preserve"> </w:t>
      </w:r>
      <w:r>
        <w:t>at</w:t>
      </w:r>
      <w:r>
        <w:rPr>
          <w:spacing w:val="51"/>
        </w:rPr>
        <w:t xml:space="preserve"> </w:t>
      </w:r>
      <w:r>
        <w:rPr>
          <w:spacing w:val="-1"/>
        </w:rPr>
        <w:t>Moorpark</w:t>
      </w:r>
      <w:r>
        <w:rPr>
          <w:spacing w:val="-3"/>
        </w:rPr>
        <w:t xml:space="preserve"> </w:t>
      </w:r>
      <w:r>
        <w:rPr>
          <w:spacing w:val="-1"/>
        </w:rPr>
        <w:t>College.</w:t>
      </w:r>
      <w:r>
        <w:rPr>
          <w:spacing w:val="-2"/>
        </w:rPr>
        <w:t xml:space="preserve"> </w:t>
      </w:r>
      <w:r>
        <w:t xml:space="preserve">The </w:t>
      </w:r>
      <w:r>
        <w:rPr>
          <w:spacing w:val="-1"/>
        </w:rPr>
        <w:t>Outreach</w:t>
      </w:r>
      <w:r>
        <w:t xml:space="preserve"> </w:t>
      </w:r>
      <w:r>
        <w:rPr>
          <w:spacing w:val="-1"/>
        </w:rPr>
        <w:t>department</w:t>
      </w:r>
      <w:r>
        <w:rPr>
          <w:spacing w:val="1"/>
        </w:rPr>
        <w:t xml:space="preserve"> </w:t>
      </w:r>
      <w:r>
        <w:rPr>
          <w:spacing w:val="-1"/>
        </w:rPr>
        <w:t>serves</w:t>
      </w:r>
      <w:r>
        <w:rPr>
          <w:spacing w:val="-2"/>
        </w:rPr>
        <w:t xml:space="preserve"> </w:t>
      </w:r>
      <w:r>
        <w:t>as</w:t>
      </w:r>
      <w:r>
        <w:rPr>
          <w:spacing w:val="-2"/>
        </w:rPr>
        <w:t xml:space="preserve"> </w:t>
      </w:r>
      <w:r>
        <w:t xml:space="preserve">the </w:t>
      </w:r>
      <w:r>
        <w:rPr>
          <w:spacing w:val="-1"/>
        </w:rPr>
        <w:t>central</w:t>
      </w:r>
      <w:r>
        <w:rPr>
          <w:spacing w:val="1"/>
        </w:rPr>
        <w:t xml:space="preserve"> </w:t>
      </w:r>
      <w:r>
        <w:rPr>
          <w:spacing w:val="-1"/>
        </w:rPr>
        <w:t>location</w:t>
      </w:r>
      <w:r>
        <w:rPr>
          <w:spacing w:val="-3"/>
        </w:rPr>
        <w:t xml:space="preserve"> </w:t>
      </w:r>
      <w:r>
        <w:rPr>
          <w:spacing w:val="-1"/>
        </w:rPr>
        <w:t>for</w:t>
      </w:r>
      <w:r>
        <w:t xml:space="preserve"> </w:t>
      </w:r>
      <w:r>
        <w:rPr>
          <w:spacing w:val="-1"/>
        </w:rPr>
        <w:t>request</w:t>
      </w:r>
      <w:r>
        <w:rPr>
          <w:spacing w:val="1"/>
        </w:rPr>
        <w:t xml:space="preserve"> </w:t>
      </w:r>
      <w:r>
        <w:rPr>
          <w:spacing w:val="-2"/>
        </w:rPr>
        <w:t>of</w:t>
      </w:r>
      <w:r>
        <w:t xml:space="preserve"> </w:t>
      </w:r>
      <w:r>
        <w:rPr>
          <w:spacing w:val="-1"/>
        </w:rPr>
        <w:t>information</w:t>
      </w:r>
      <w:r>
        <w:rPr>
          <w:spacing w:val="-3"/>
        </w:rPr>
        <w:t xml:space="preserve"> </w:t>
      </w:r>
      <w:r>
        <w:t>and</w:t>
      </w:r>
      <w:r>
        <w:rPr>
          <w:spacing w:val="55"/>
        </w:rPr>
        <w:t xml:space="preserve"> </w:t>
      </w:r>
      <w:r>
        <w:t xml:space="preserve">is </w:t>
      </w:r>
      <w:r>
        <w:rPr>
          <w:spacing w:val="-1"/>
        </w:rPr>
        <w:t>currently</w:t>
      </w:r>
      <w:r>
        <w:rPr>
          <w:spacing w:val="-3"/>
        </w:rPr>
        <w:t xml:space="preserve"> </w:t>
      </w:r>
      <w:r>
        <w:rPr>
          <w:spacing w:val="-1"/>
        </w:rPr>
        <w:t>located</w:t>
      </w:r>
      <w:r>
        <w:rPr>
          <w:spacing w:val="-2"/>
        </w:rPr>
        <w:t xml:space="preserve"> </w:t>
      </w:r>
      <w:r>
        <w:t>in</w:t>
      </w:r>
      <w:r>
        <w:rPr>
          <w:spacing w:val="-3"/>
        </w:rPr>
        <w:t xml:space="preserve"> </w:t>
      </w:r>
      <w:r w:rsidR="00F0558B">
        <w:t>Fountain Hall, room 118E</w:t>
      </w:r>
      <w:r>
        <w:rPr>
          <w:spacing w:val="-2"/>
        </w:rPr>
        <w:t>.</w:t>
      </w:r>
      <w:r>
        <w:rPr>
          <w:spacing w:val="-3"/>
        </w:rPr>
        <w:t xml:space="preserve"> </w:t>
      </w:r>
      <w:r>
        <w:rPr>
          <w:spacing w:val="-1"/>
        </w:rPr>
        <w:t>Trained</w:t>
      </w:r>
      <w:r>
        <w:t xml:space="preserve"> </w:t>
      </w:r>
      <w:r>
        <w:rPr>
          <w:spacing w:val="-1"/>
        </w:rPr>
        <w:t>Student</w:t>
      </w:r>
      <w:r>
        <w:rPr>
          <w:spacing w:val="1"/>
        </w:rPr>
        <w:t xml:space="preserve"> </w:t>
      </w:r>
      <w:r>
        <w:rPr>
          <w:spacing w:val="-1"/>
        </w:rPr>
        <w:t>Ambassadors</w:t>
      </w:r>
      <w:r>
        <w:rPr>
          <w:spacing w:val="-2"/>
        </w:rPr>
        <w:t xml:space="preserve"> </w:t>
      </w:r>
      <w:r>
        <w:rPr>
          <w:spacing w:val="-1"/>
        </w:rPr>
        <w:t>conduct</w:t>
      </w:r>
      <w:r>
        <w:rPr>
          <w:spacing w:val="1"/>
        </w:rPr>
        <w:t xml:space="preserve"> </w:t>
      </w:r>
      <w:r>
        <w:rPr>
          <w:spacing w:val="-1"/>
        </w:rPr>
        <w:t>the</w:t>
      </w:r>
      <w:r>
        <w:t xml:space="preserve"> </w:t>
      </w:r>
      <w:r>
        <w:rPr>
          <w:spacing w:val="-1"/>
        </w:rPr>
        <w:t>campus</w:t>
      </w:r>
      <w:r>
        <w:rPr>
          <w:spacing w:val="69"/>
        </w:rPr>
        <w:t xml:space="preserve"> </w:t>
      </w:r>
      <w:r>
        <w:t>tour</w:t>
      </w:r>
      <w:r>
        <w:rPr>
          <w:spacing w:val="-2"/>
        </w:rPr>
        <w:t xml:space="preserve"> </w:t>
      </w:r>
      <w:r>
        <w:rPr>
          <w:spacing w:val="-1"/>
        </w:rPr>
        <w:t>program,</w:t>
      </w:r>
      <w:r>
        <w:t xml:space="preserve"> </w:t>
      </w:r>
      <w:r>
        <w:rPr>
          <w:spacing w:val="-1"/>
        </w:rPr>
        <w:t>highlight</w:t>
      </w:r>
      <w:r>
        <w:rPr>
          <w:spacing w:val="1"/>
        </w:rPr>
        <w:t xml:space="preserve"> </w:t>
      </w:r>
      <w:r>
        <w:rPr>
          <w:spacing w:val="-1"/>
        </w:rPr>
        <w:t>student</w:t>
      </w:r>
      <w:r>
        <w:rPr>
          <w:spacing w:val="-2"/>
        </w:rPr>
        <w:t xml:space="preserve"> </w:t>
      </w:r>
      <w:r>
        <w:rPr>
          <w:spacing w:val="-1"/>
        </w:rPr>
        <w:t>services</w:t>
      </w:r>
      <w:r>
        <w:t xml:space="preserve"> </w:t>
      </w:r>
      <w:r>
        <w:rPr>
          <w:spacing w:val="-1"/>
        </w:rPr>
        <w:t>and</w:t>
      </w:r>
      <w:r>
        <w:t xml:space="preserve"> </w:t>
      </w:r>
      <w:r>
        <w:rPr>
          <w:spacing w:val="-1"/>
        </w:rPr>
        <w:t>coordinate</w:t>
      </w:r>
      <w:r>
        <w:t xml:space="preserve"> </w:t>
      </w:r>
      <w:r>
        <w:rPr>
          <w:spacing w:val="-1"/>
        </w:rPr>
        <w:t>visits</w:t>
      </w:r>
      <w:r>
        <w:t xml:space="preserve"> </w:t>
      </w:r>
      <w:r>
        <w:rPr>
          <w:spacing w:val="-1"/>
        </w:rPr>
        <w:t>with</w:t>
      </w:r>
      <w:r>
        <w:t xml:space="preserve"> </w:t>
      </w:r>
      <w:r>
        <w:rPr>
          <w:spacing w:val="-1"/>
        </w:rPr>
        <w:t>prospective</w:t>
      </w:r>
      <w:r>
        <w:t xml:space="preserve"> </w:t>
      </w:r>
      <w:r>
        <w:rPr>
          <w:spacing w:val="-1"/>
        </w:rPr>
        <w:t>students,</w:t>
      </w:r>
      <w:r>
        <w:t xml:space="preserve"> </w:t>
      </w:r>
      <w:r>
        <w:rPr>
          <w:spacing w:val="-1"/>
        </w:rPr>
        <w:t>school</w:t>
      </w:r>
      <w:r>
        <w:rPr>
          <w:spacing w:val="-2"/>
        </w:rPr>
        <w:t xml:space="preserve"> </w:t>
      </w:r>
      <w:r>
        <w:rPr>
          <w:spacing w:val="-1"/>
        </w:rPr>
        <w:t>sites</w:t>
      </w:r>
      <w:r>
        <w:rPr>
          <w:spacing w:val="-2"/>
        </w:rPr>
        <w:t xml:space="preserve"> </w:t>
      </w:r>
      <w:r>
        <w:t>and</w:t>
      </w:r>
      <w:r>
        <w:rPr>
          <w:spacing w:val="63"/>
        </w:rPr>
        <w:t xml:space="preserve"> </w:t>
      </w:r>
      <w:r>
        <w:t xml:space="preserve">the </w:t>
      </w:r>
      <w:r>
        <w:rPr>
          <w:spacing w:val="-2"/>
        </w:rPr>
        <w:t>community.</w:t>
      </w:r>
    </w:p>
    <w:p w:rsidR="007B7856" w:rsidRDefault="00790331"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a link</w:t>
      </w:r>
      <w:r>
        <w:rPr>
          <w:spacing w:val="-3"/>
        </w:rPr>
        <w:t xml:space="preserve"> </w:t>
      </w:r>
      <w:r>
        <w:t xml:space="preserve">to </w:t>
      </w:r>
      <w:r>
        <w:rPr>
          <w:spacing w:val="-1"/>
        </w:rPr>
        <w:t>the</w:t>
      </w:r>
      <w:r>
        <w:t xml:space="preserve"> </w:t>
      </w:r>
      <w:r>
        <w:rPr>
          <w:spacing w:val="-1"/>
        </w:rPr>
        <w:t>Campus</w:t>
      </w:r>
      <w:r>
        <w:t xml:space="preserve"> </w:t>
      </w:r>
      <w:r>
        <w:rPr>
          <w:spacing w:val="-1"/>
        </w:rPr>
        <w:t>Outreach</w:t>
      </w:r>
      <w:r>
        <w:t xml:space="preserve"> </w:t>
      </w:r>
      <w:r>
        <w:rPr>
          <w:spacing w:val="-1"/>
        </w:rPr>
        <w:t>Calendar,</w:t>
      </w:r>
      <w:r>
        <w:rPr>
          <w:spacing w:val="-3"/>
        </w:rPr>
        <w:t xml:space="preserve"> </w:t>
      </w:r>
      <w:r>
        <w:t xml:space="preserve">can </w:t>
      </w:r>
      <w:r>
        <w:rPr>
          <w:spacing w:val="-2"/>
        </w:rPr>
        <w:t>be</w:t>
      </w:r>
      <w:r>
        <w:t xml:space="preserve"> </w:t>
      </w:r>
      <w:r>
        <w:rPr>
          <w:spacing w:val="-1"/>
        </w:rPr>
        <w:t>found</w:t>
      </w:r>
      <w:r>
        <w:t xml:space="preserve"> </w:t>
      </w:r>
      <w:r>
        <w:rPr>
          <w:spacing w:val="-1"/>
        </w:rPr>
        <w:t>at:</w:t>
      </w:r>
      <w:r>
        <w:t xml:space="preserve"> </w:t>
      </w:r>
      <w:r>
        <w:rPr>
          <w:color w:val="0000FF"/>
        </w:rPr>
        <w:t xml:space="preserve"> </w:t>
      </w:r>
    </w:p>
    <w:p w:rsidR="009D36A2" w:rsidRPr="009D36A2" w:rsidRDefault="008B210C" w:rsidP="000D7F0A">
      <w:pPr>
        <w:pStyle w:val="BodyText"/>
        <w:kinsoku w:val="0"/>
        <w:overflowPunct w:val="0"/>
        <w:spacing w:after="80"/>
        <w:ind w:right="684"/>
        <w:rPr>
          <w:color w:val="1F4E79" w:themeColor="accent1" w:themeShade="80"/>
        </w:rPr>
      </w:pPr>
      <w:hyperlink r:id="rId43" w:history="1">
        <w:r w:rsidR="009D36A2" w:rsidRPr="009D36A2">
          <w:rPr>
            <w:rStyle w:val="Hyperlink"/>
            <w:color w:val="1F4E79" w:themeColor="accent1" w:themeShade="80"/>
          </w:rPr>
          <w:t>http://www.moorparkcollege.edu/outreach</w:t>
        </w:r>
      </w:hyperlink>
    </w:p>
    <w:p w:rsidR="001E1179" w:rsidRPr="001E1179" w:rsidRDefault="007B7856" w:rsidP="00146437">
      <w:pPr>
        <w:pStyle w:val="BodyText"/>
        <w:kinsoku w:val="0"/>
        <w:overflowPunct w:val="0"/>
        <w:spacing w:after="80"/>
        <w:ind w:right="684"/>
        <w:rPr>
          <w:b/>
          <w:spacing w:val="-1"/>
          <w:sz w:val="14"/>
          <w:szCs w:val="14"/>
        </w:rPr>
      </w:pPr>
      <w:r>
        <w:rPr>
          <w:color w:val="0000FF"/>
        </w:rPr>
        <w:t xml:space="preserve"> </w:t>
      </w:r>
    </w:p>
    <w:p w:rsidR="00C7781E" w:rsidRPr="009D36A2" w:rsidRDefault="00C7781E" w:rsidP="00005E23">
      <w:pPr>
        <w:pStyle w:val="Heading2"/>
      </w:pPr>
      <w:bookmarkStart w:id="40" w:name="_Toc437346742"/>
      <w:r w:rsidRPr="009D36A2">
        <w:t>Teaching and Learning Center</w:t>
      </w:r>
      <w:bookmarkEnd w:id="40"/>
    </w:p>
    <w:p w:rsidR="00C7781E" w:rsidRDefault="00C7781E" w:rsidP="000D7F0A">
      <w:pPr>
        <w:pStyle w:val="BodyText"/>
        <w:kinsoku w:val="0"/>
        <w:overflowPunct w:val="0"/>
        <w:spacing w:before="54" w:after="80"/>
        <w:ind w:right="284"/>
      </w:pPr>
      <w:r>
        <w:rPr>
          <w:spacing w:val="-1"/>
        </w:rPr>
        <w:t>Learning</w:t>
      </w:r>
      <w:r>
        <w:rPr>
          <w:spacing w:val="-3"/>
        </w:rPr>
        <w:t xml:space="preserve"> </w:t>
      </w:r>
      <w:r>
        <w:rPr>
          <w:spacing w:val="-1"/>
        </w:rPr>
        <w:t>Resources</w:t>
      </w:r>
      <w:r>
        <w:rPr>
          <w:spacing w:val="-2"/>
        </w:rPr>
        <w:t xml:space="preserve"> </w:t>
      </w:r>
      <w:r>
        <w:rPr>
          <w:spacing w:val="-1"/>
        </w:rPr>
        <w:t>are</w:t>
      </w:r>
      <w:r>
        <w:t xml:space="preserve"> </w:t>
      </w:r>
      <w:r>
        <w:rPr>
          <w:spacing w:val="-1"/>
        </w:rPr>
        <w:t>available</w:t>
      </w:r>
      <w:r>
        <w:rPr>
          <w:spacing w:val="-2"/>
        </w:rPr>
        <w:t xml:space="preserve"> </w:t>
      </w:r>
      <w:r>
        <w:t>to</w:t>
      </w:r>
      <w:r>
        <w:rPr>
          <w:spacing w:val="-3"/>
        </w:rPr>
        <w:t xml:space="preserve"> </w:t>
      </w:r>
      <w:r>
        <w:rPr>
          <w:spacing w:val="-1"/>
        </w:rPr>
        <w:t>Moorpark</w:t>
      </w:r>
      <w:r>
        <w:rPr>
          <w:spacing w:val="-3"/>
        </w:rPr>
        <w:t xml:space="preserve"> </w:t>
      </w:r>
      <w:r>
        <w:rPr>
          <w:spacing w:val="-1"/>
        </w:rPr>
        <w:t>College</w:t>
      </w:r>
      <w:r>
        <w:rPr>
          <w:spacing w:val="-2"/>
        </w:rPr>
        <w:t xml:space="preserve"> </w:t>
      </w:r>
      <w:r>
        <w:rPr>
          <w:spacing w:val="-1"/>
        </w:rPr>
        <w:t>students</w:t>
      </w:r>
      <w:r>
        <w:t xml:space="preserve"> at</w:t>
      </w:r>
      <w:r>
        <w:rPr>
          <w:spacing w:val="-2"/>
        </w:rPr>
        <w:t xml:space="preserve"> </w:t>
      </w:r>
      <w:r>
        <w:t xml:space="preserve">no </w:t>
      </w:r>
      <w:r>
        <w:rPr>
          <w:spacing w:val="-1"/>
        </w:rPr>
        <w:t>cost.</w:t>
      </w:r>
      <w:r>
        <w:rPr>
          <w:spacing w:val="-3"/>
        </w:rPr>
        <w:t xml:space="preserve"> </w:t>
      </w:r>
      <w:r>
        <w:rPr>
          <w:spacing w:val="-1"/>
        </w:rPr>
        <w:t>These</w:t>
      </w:r>
      <w:r>
        <w:t xml:space="preserve"> </w:t>
      </w:r>
      <w:r>
        <w:rPr>
          <w:spacing w:val="-1"/>
        </w:rPr>
        <w:t>resources</w:t>
      </w:r>
      <w:r>
        <w:rPr>
          <w:spacing w:val="-2"/>
        </w:rPr>
        <w:t xml:space="preserve"> </w:t>
      </w:r>
      <w:r>
        <w:rPr>
          <w:spacing w:val="-1"/>
        </w:rPr>
        <w:t>are</w:t>
      </w:r>
      <w:r>
        <w:t xml:space="preserve"> </w:t>
      </w:r>
      <w:r>
        <w:rPr>
          <w:spacing w:val="-1"/>
        </w:rPr>
        <w:t>provided</w:t>
      </w:r>
      <w:r>
        <w:rPr>
          <w:spacing w:val="103"/>
        </w:rPr>
        <w:t xml:space="preserve"> </w:t>
      </w:r>
      <w:r>
        <w:t>by</w:t>
      </w:r>
      <w:r>
        <w:rPr>
          <w:spacing w:val="-3"/>
        </w:rPr>
        <w:t xml:space="preserve"> </w:t>
      </w:r>
      <w:r>
        <w:t xml:space="preserve">The </w:t>
      </w:r>
      <w:r>
        <w:rPr>
          <w:spacing w:val="-1"/>
        </w:rPr>
        <w:t>Learning</w:t>
      </w:r>
      <w:r>
        <w:rPr>
          <w:spacing w:val="-3"/>
        </w:rPr>
        <w:t xml:space="preserve"> </w:t>
      </w:r>
      <w:r>
        <w:rPr>
          <w:spacing w:val="-1"/>
        </w:rPr>
        <w:t>Center,</w:t>
      </w:r>
      <w:r>
        <w:rPr>
          <w:spacing w:val="-3"/>
        </w:rPr>
        <w:t xml:space="preserve"> </w:t>
      </w:r>
      <w:r>
        <w:t xml:space="preserve">The </w:t>
      </w:r>
      <w:r>
        <w:rPr>
          <w:spacing w:val="-1"/>
        </w:rPr>
        <w:t>Math</w:t>
      </w:r>
      <w:r>
        <w:t xml:space="preserve"> </w:t>
      </w:r>
      <w:r>
        <w:rPr>
          <w:spacing w:val="-1"/>
        </w:rPr>
        <w:t>Center</w:t>
      </w:r>
      <w:r>
        <w:t xml:space="preserve"> and</w:t>
      </w:r>
      <w:r>
        <w:rPr>
          <w:spacing w:val="-2"/>
        </w:rPr>
        <w:t xml:space="preserve"> </w:t>
      </w:r>
      <w:r>
        <w:rPr>
          <w:spacing w:val="-1"/>
        </w:rPr>
        <w:t>the</w:t>
      </w:r>
      <w:r>
        <w:t xml:space="preserve"> </w:t>
      </w:r>
      <w:r>
        <w:rPr>
          <w:spacing w:val="-1"/>
        </w:rPr>
        <w:t>Writing</w:t>
      </w:r>
      <w:r>
        <w:rPr>
          <w:spacing w:val="-3"/>
        </w:rPr>
        <w:t xml:space="preserve"> </w:t>
      </w:r>
      <w:r>
        <w:rPr>
          <w:spacing w:val="-1"/>
        </w:rPr>
        <w:t>Center,</w:t>
      </w:r>
      <w:r>
        <w:t xml:space="preserve"> and</w:t>
      </w:r>
      <w:r>
        <w:rPr>
          <w:spacing w:val="-2"/>
        </w:rPr>
        <w:t xml:space="preserve"> </w:t>
      </w:r>
      <w:r>
        <w:rPr>
          <w:spacing w:val="-1"/>
        </w:rPr>
        <w:t>include</w:t>
      </w:r>
      <w:r>
        <w:t xml:space="preserve"> </w:t>
      </w:r>
      <w:r>
        <w:rPr>
          <w:spacing w:val="-1"/>
        </w:rPr>
        <w:t>tutoring,</w:t>
      </w:r>
      <w:r>
        <w:t xml:space="preserve"> </w:t>
      </w:r>
      <w:r>
        <w:rPr>
          <w:spacing w:val="-1"/>
        </w:rPr>
        <w:t>workshops,</w:t>
      </w:r>
      <w:r>
        <w:t xml:space="preserve"> </w:t>
      </w:r>
      <w:r>
        <w:rPr>
          <w:spacing w:val="-2"/>
        </w:rPr>
        <w:t>print</w:t>
      </w:r>
      <w:r>
        <w:rPr>
          <w:spacing w:val="63"/>
        </w:rPr>
        <w:t xml:space="preserve"> </w:t>
      </w:r>
      <w:r>
        <w:rPr>
          <w:spacing w:val="-1"/>
        </w:rPr>
        <w:t>materials,</w:t>
      </w:r>
      <w:r>
        <w:t xml:space="preserve"> </w:t>
      </w:r>
      <w:r>
        <w:rPr>
          <w:spacing w:val="-1"/>
        </w:rPr>
        <w:t>and</w:t>
      </w:r>
      <w:r>
        <w:t xml:space="preserve"> </w:t>
      </w:r>
      <w:r>
        <w:rPr>
          <w:spacing w:val="-1"/>
        </w:rPr>
        <w:t>video,</w:t>
      </w:r>
      <w:r>
        <w:t xml:space="preserve"> </w:t>
      </w:r>
      <w:r>
        <w:rPr>
          <w:spacing w:val="-1"/>
        </w:rPr>
        <w:t>DVD</w:t>
      </w:r>
      <w:r>
        <w:rPr>
          <w:spacing w:val="-4"/>
        </w:rPr>
        <w:t xml:space="preserve"> </w:t>
      </w:r>
      <w:r>
        <w:t xml:space="preserve">and </w:t>
      </w:r>
      <w:proofErr w:type="spellStart"/>
      <w:r>
        <w:rPr>
          <w:spacing w:val="-1"/>
        </w:rPr>
        <w:t>CD-Rom</w:t>
      </w:r>
      <w:proofErr w:type="spellEnd"/>
      <w:r>
        <w:rPr>
          <w:spacing w:val="-4"/>
        </w:rPr>
        <w:t xml:space="preserve"> </w:t>
      </w:r>
      <w:r>
        <w:rPr>
          <w:spacing w:val="-1"/>
        </w:rPr>
        <w:t>instructional</w:t>
      </w:r>
      <w:r>
        <w:rPr>
          <w:spacing w:val="-2"/>
        </w:rPr>
        <w:t xml:space="preserve"> </w:t>
      </w:r>
      <w:r>
        <w:rPr>
          <w:spacing w:val="-1"/>
        </w:rPr>
        <w:t>materials.</w:t>
      </w:r>
      <w:r>
        <w:t xml:space="preserve"> (a)</w:t>
      </w:r>
      <w:r>
        <w:rPr>
          <w:spacing w:val="-4"/>
        </w:rPr>
        <w:t xml:space="preserve"> </w:t>
      </w:r>
      <w:r>
        <w:t xml:space="preserve">The </w:t>
      </w:r>
      <w:r>
        <w:rPr>
          <w:spacing w:val="-1"/>
        </w:rPr>
        <w:t>Learning</w:t>
      </w:r>
      <w:r>
        <w:rPr>
          <w:spacing w:val="-3"/>
        </w:rPr>
        <w:t xml:space="preserve"> </w:t>
      </w:r>
      <w:r>
        <w:rPr>
          <w:spacing w:val="-1"/>
        </w:rPr>
        <w:t>Center</w:t>
      </w:r>
      <w:r>
        <w:t xml:space="preserve"> </w:t>
      </w:r>
      <w:r>
        <w:rPr>
          <w:spacing w:val="-1"/>
        </w:rPr>
        <w:t>provides</w:t>
      </w:r>
      <w:r>
        <w:rPr>
          <w:spacing w:val="79"/>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t xml:space="preserve"> and</w:t>
      </w:r>
      <w:r>
        <w:rPr>
          <w:spacing w:val="-2"/>
        </w:rPr>
        <w:t xml:space="preserve"> </w:t>
      </w:r>
      <w:r>
        <w:rPr>
          <w:spacing w:val="-1"/>
        </w:rPr>
        <w:t>learning resources</w:t>
      </w:r>
      <w:r>
        <w:t xml:space="preserve"> </w:t>
      </w:r>
      <w:r>
        <w:rPr>
          <w:spacing w:val="-1"/>
        </w:rPr>
        <w:t>in</w:t>
      </w:r>
      <w:r>
        <w:t xml:space="preserve"> </w:t>
      </w:r>
      <w:r>
        <w:rPr>
          <w:spacing w:val="-1"/>
        </w:rPr>
        <w:t>many</w:t>
      </w:r>
      <w:r>
        <w:rPr>
          <w:spacing w:val="-2"/>
        </w:rPr>
        <w:t xml:space="preserve"> </w:t>
      </w:r>
      <w:r>
        <w:rPr>
          <w:spacing w:val="-1"/>
        </w:rPr>
        <w:t>academic</w:t>
      </w:r>
      <w:r>
        <w:t xml:space="preserve"> </w:t>
      </w:r>
      <w:r>
        <w:rPr>
          <w:spacing w:val="-1"/>
        </w:rPr>
        <w:t>disciplines.</w:t>
      </w:r>
      <w:r>
        <w:rPr>
          <w:spacing w:val="-3"/>
        </w:rPr>
        <w:t xml:space="preserve"> </w:t>
      </w:r>
      <w:r>
        <w:t>(b)</w:t>
      </w:r>
      <w:r>
        <w:rPr>
          <w:spacing w:val="-4"/>
        </w:rPr>
        <w:t xml:space="preserve"> </w:t>
      </w:r>
      <w:r>
        <w:t>The</w:t>
      </w:r>
      <w:r>
        <w:rPr>
          <w:spacing w:val="-2"/>
        </w:rPr>
        <w:t xml:space="preserve"> </w:t>
      </w:r>
      <w:r>
        <w:rPr>
          <w:spacing w:val="-1"/>
        </w:rPr>
        <w:t>Math</w:t>
      </w:r>
      <w:r>
        <w:rPr>
          <w:spacing w:val="67"/>
        </w:rPr>
        <w:t xml:space="preserve"> </w:t>
      </w:r>
      <w:r>
        <w:rPr>
          <w:spacing w:val="-1"/>
        </w:rPr>
        <w:t>Center</w:t>
      </w:r>
      <w:r>
        <w:t xml:space="preserve"> </w:t>
      </w:r>
      <w:r>
        <w:rPr>
          <w:spacing w:val="-1"/>
        </w:rPr>
        <w:t>provides</w:t>
      </w:r>
      <w:r>
        <w:rPr>
          <w:spacing w:val="-2"/>
        </w:rPr>
        <w:t xml:space="preserve"> </w:t>
      </w:r>
      <w:r>
        <w:rPr>
          <w:spacing w:val="-1"/>
        </w:rPr>
        <w:t>tutoring</w:t>
      </w:r>
      <w:r>
        <w:rPr>
          <w:spacing w:val="-3"/>
        </w:rPr>
        <w:t xml:space="preserve"> </w:t>
      </w:r>
      <w:r>
        <w:rPr>
          <w:spacing w:val="-1"/>
        </w:rPr>
        <w:t>(drop-in</w:t>
      </w:r>
      <w:r>
        <w:t xml:space="preserve"> and by</w:t>
      </w:r>
      <w:r>
        <w:rPr>
          <w:spacing w:val="-2"/>
        </w:rPr>
        <w:t xml:space="preserve"> </w:t>
      </w:r>
      <w:r>
        <w:rPr>
          <w:spacing w:val="-1"/>
        </w:rPr>
        <w:t>appointment)</w:t>
      </w:r>
      <w:r>
        <w:rPr>
          <w:spacing w:val="-2"/>
        </w:rPr>
        <w:t xml:space="preserve"> </w:t>
      </w:r>
      <w:r>
        <w:t>for</w:t>
      </w:r>
      <w:r>
        <w:rPr>
          <w:spacing w:val="-2"/>
        </w:rPr>
        <w:t xml:space="preserve"> </w:t>
      </w:r>
      <w:r>
        <w:rPr>
          <w:spacing w:val="-1"/>
        </w:rPr>
        <w:t>individuals</w:t>
      </w:r>
      <w:r>
        <w:t xml:space="preserve"> </w:t>
      </w:r>
      <w:r>
        <w:rPr>
          <w:spacing w:val="-1"/>
        </w:rPr>
        <w:t>and</w:t>
      </w:r>
      <w:r>
        <w:t xml:space="preserve"> </w:t>
      </w:r>
      <w:r>
        <w:rPr>
          <w:spacing w:val="-1"/>
        </w:rPr>
        <w:t>groups,</w:t>
      </w:r>
      <w:r>
        <w:rPr>
          <w:spacing w:val="-2"/>
        </w:rPr>
        <w:t xml:space="preserve"> </w:t>
      </w:r>
      <w:r>
        <w:rPr>
          <w:spacing w:val="-1"/>
        </w:rPr>
        <w:t>workshops,</w:t>
      </w:r>
      <w:r>
        <w:t xml:space="preserve"> </w:t>
      </w:r>
      <w:r>
        <w:rPr>
          <w:spacing w:val="-1"/>
        </w:rPr>
        <w:t>and</w:t>
      </w:r>
      <w:r>
        <w:t xml:space="preserve"> </w:t>
      </w:r>
      <w:r>
        <w:rPr>
          <w:spacing w:val="-1"/>
        </w:rPr>
        <w:t>media</w:t>
      </w:r>
      <w:r>
        <w:rPr>
          <w:spacing w:val="69"/>
        </w:rPr>
        <w:t xml:space="preserve"> </w:t>
      </w:r>
      <w:r>
        <w:rPr>
          <w:spacing w:val="-1"/>
        </w:rPr>
        <w:t>resources.</w:t>
      </w:r>
      <w:r>
        <w:t xml:space="preserve"> </w:t>
      </w:r>
      <w:r>
        <w:rPr>
          <w:spacing w:val="-2"/>
        </w:rPr>
        <w:t>Online</w:t>
      </w:r>
      <w:r>
        <w:t xml:space="preserve"> </w:t>
      </w:r>
      <w:r>
        <w:rPr>
          <w:spacing w:val="-1"/>
        </w:rPr>
        <w:t>tutoring</w:t>
      </w:r>
      <w:r>
        <w:rPr>
          <w:spacing w:val="-3"/>
        </w:rPr>
        <w:t xml:space="preserve"> </w:t>
      </w:r>
      <w:r>
        <w:rPr>
          <w:spacing w:val="-1"/>
        </w:rPr>
        <w:t>is</w:t>
      </w:r>
      <w:r>
        <w:t xml:space="preserve"> </w:t>
      </w:r>
      <w:r>
        <w:rPr>
          <w:spacing w:val="-1"/>
        </w:rPr>
        <w:t>available</w:t>
      </w:r>
      <w:r>
        <w:t xml:space="preserve"> by</w:t>
      </w:r>
      <w:r>
        <w:rPr>
          <w:spacing w:val="-2"/>
        </w:rPr>
        <w:t xml:space="preserve"> </w:t>
      </w:r>
      <w:r>
        <w:rPr>
          <w:spacing w:val="-1"/>
        </w:rPr>
        <w:t>appointment.</w:t>
      </w:r>
      <w:r>
        <w:t xml:space="preserve"> (c)</w:t>
      </w:r>
      <w:r>
        <w:rPr>
          <w:spacing w:val="-2"/>
        </w:rPr>
        <w:t xml:space="preserve"> </w:t>
      </w:r>
      <w:r>
        <w:t xml:space="preserve">The </w:t>
      </w:r>
      <w:r>
        <w:rPr>
          <w:spacing w:val="-1"/>
        </w:rPr>
        <w:t>Writing</w:t>
      </w:r>
      <w:r>
        <w:rPr>
          <w:spacing w:val="-3"/>
        </w:rPr>
        <w:t xml:space="preserve"> </w:t>
      </w:r>
      <w:r>
        <w:rPr>
          <w:spacing w:val="-1"/>
        </w:rPr>
        <w:t>Center</w:t>
      </w:r>
      <w:r>
        <w:t xml:space="preserve"> </w:t>
      </w:r>
      <w:r>
        <w:rPr>
          <w:spacing w:val="-1"/>
        </w:rPr>
        <w:t>provides</w:t>
      </w:r>
      <w:r>
        <w:t xml:space="preserve"> </w:t>
      </w:r>
      <w:r>
        <w:rPr>
          <w:spacing w:val="-1"/>
        </w:rPr>
        <w:t>writing</w:t>
      </w:r>
      <w:r>
        <w:rPr>
          <w:spacing w:val="-3"/>
        </w:rPr>
        <w:t xml:space="preserve"> </w:t>
      </w:r>
      <w:r>
        <w:t>and</w:t>
      </w:r>
      <w:r>
        <w:rPr>
          <w:spacing w:val="61"/>
        </w:rPr>
        <w:t xml:space="preserve"> </w:t>
      </w:r>
      <w:r>
        <w:rPr>
          <w:spacing w:val="-1"/>
        </w:rPr>
        <w:t>reading</w:t>
      </w:r>
      <w:r>
        <w:rPr>
          <w:spacing w:val="-3"/>
        </w:rPr>
        <w:t xml:space="preserve"> </w:t>
      </w:r>
      <w:r>
        <w:rPr>
          <w:spacing w:val="-1"/>
        </w:rPr>
        <w:t>guidance</w:t>
      </w:r>
      <w:r>
        <w:rPr>
          <w:spacing w:val="-2"/>
        </w:rPr>
        <w:t xml:space="preserve"> </w:t>
      </w:r>
      <w:r>
        <w:rPr>
          <w:spacing w:val="-1"/>
        </w:rPr>
        <w:t>across</w:t>
      </w:r>
      <w:r>
        <w:rPr>
          <w:spacing w:val="-2"/>
        </w:rPr>
        <w:t xml:space="preserve"> </w:t>
      </w:r>
      <w:r>
        <w:t>the</w:t>
      </w:r>
      <w:r>
        <w:rPr>
          <w:spacing w:val="-2"/>
        </w:rPr>
        <w:t xml:space="preserve"> </w:t>
      </w:r>
      <w:r>
        <w:rPr>
          <w:spacing w:val="-1"/>
        </w:rPr>
        <w:t>curriculum,</w:t>
      </w:r>
      <w:r>
        <w:t xml:space="preserve"> </w:t>
      </w:r>
      <w:r>
        <w:rPr>
          <w:spacing w:val="-1"/>
        </w:rPr>
        <w:t>through</w:t>
      </w:r>
      <w:r>
        <w:t xml:space="preserve"> </w:t>
      </w:r>
      <w:r>
        <w:rPr>
          <w:spacing w:val="-1"/>
        </w:rPr>
        <w:t>tutorials,</w:t>
      </w:r>
      <w:r>
        <w:t xml:space="preserve"> </w:t>
      </w:r>
      <w:r>
        <w:rPr>
          <w:spacing w:val="-1"/>
        </w:rPr>
        <w:t>workshops,</w:t>
      </w:r>
      <w:r>
        <w:t xml:space="preserve"> </w:t>
      </w:r>
      <w:r>
        <w:rPr>
          <w:spacing w:val="-1"/>
        </w:rPr>
        <w:t>and</w:t>
      </w:r>
      <w:r>
        <w:t xml:space="preserve"> </w:t>
      </w:r>
      <w:r>
        <w:rPr>
          <w:spacing w:val="-1"/>
        </w:rPr>
        <w:t>print</w:t>
      </w:r>
      <w:r>
        <w:rPr>
          <w:spacing w:val="3"/>
        </w:rPr>
        <w:t xml:space="preserve"> </w:t>
      </w:r>
      <w:r>
        <w:rPr>
          <w:spacing w:val="-1"/>
        </w:rPr>
        <w:t>and</w:t>
      </w:r>
      <w:r>
        <w:t xml:space="preserve"> </w:t>
      </w:r>
      <w:r>
        <w:rPr>
          <w:spacing w:val="-1"/>
        </w:rPr>
        <w:t>media</w:t>
      </w:r>
      <w:r>
        <w:t xml:space="preserve"> </w:t>
      </w:r>
      <w:r>
        <w:rPr>
          <w:spacing w:val="-1"/>
        </w:rPr>
        <w:t>resources.</w:t>
      </w:r>
      <w:r>
        <w:rPr>
          <w:spacing w:val="-2"/>
        </w:rPr>
        <w:t xml:space="preserve"> </w:t>
      </w:r>
      <w:r>
        <w:t>The</w:t>
      </w:r>
      <w:r>
        <w:rPr>
          <w:spacing w:val="81"/>
        </w:rPr>
        <w:t xml:space="preserve"> </w:t>
      </w:r>
      <w:r>
        <w:rPr>
          <w:spacing w:val="-1"/>
        </w:rPr>
        <w:t>Writing</w:t>
      </w:r>
      <w:r>
        <w:rPr>
          <w:spacing w:val="-3"/>
        </w:rPr>
        <w:t xml:space="preserve"> </w:t>
      </w:r>
      <w:r>
        <w:rPr>
          <w:spacing w:val="-1"/>
        </w:rPr>
        <w:t>Center</w:t>
      </w:r>
      <w:r>
        <w:t xml:space="preserve"> can</w:t>
      </w:r>
      <w:r>
        <w:rPr>
          <w:spacing w:val="-3"/>
        </w:rPr>
        <w:t xml:space="preserve"> </w:t>
      </w:r>
      <w:r>
        <w:rPr>
          <w:spacing w:val="-1"/>
        </w:rPr>
        <w:t>also</w:t>
      </w:r>
      <w:r>
        <w:t xml:space="preserve"> </w:t>
      </w:r>
      <w:r>
        <w:rPr>
          <w:spacing w:val="-2"/>
        </w:rPr>
        <w:t>provide</w:t>
      </w:r>
      <w:r>
        <w:t xml:space="preserve"> </w:t>
      </w:r>
      <w:r>
        <w:rPr>
          <w:spacing w:val="-1"/>
        </w:rPr>
        <w:t>coaching</w:t>
      </w:r>
      <w:r>
        <w:rPr>
          <w:spacing w:val="-3"/>
        </w:rPr>
        <w:t xml:space="preserve"> </w:t>
      </w:r>
      <w:r>
        <w:t>in</w:t>
      </w:r>
      <w:r>
        <w:rPr>
          <w:spacing w:val="-3"/>
        </w:rPr>
        <w:t xml:space="preserve"> </w:t>
      </w:r>
      <w:r>
        <w:t>study</w:t>
      </w:r>
      <w:r>
        <w:rPr>
          <w:spacing w:val="-3"/>
        </w:rPr>
        <w:t xml:space="preserve"> </w:t>
      </w:r>
      <w:r>
        <w:rPr>
          <w:spacing w:val="-1"/>
        </w:rPr>
        <w:t>skills.</w:t>
      </w:r>
      <w:r>
        <w:t xml:space="preserve"> </w:t>
      </w:r>
      <w:r>
        <w:rPr>
          <w:spacing w:val="-1"/>
        </w:rPr>
        <w:t>Online</w:t>
      </w:r>
      <w:r>
        <w:t xml:space="preserve"> </w:t>
      </w:r>
      <w:r>
        <w:rPr>
          <w:spacing w:val="-1"/>
        </w:rPr>
        <w:t>writing</w:t>
      </w:r>
      <w:r>
        <w:rPr>
          <w:spacing w:val="-3"/>
        </w:rPr>
        <w:t xml:space="preserve"> </w:t>
      </w:r>
      <w:r>
        <w:rPr>
          <w:spacing w:val="-1"/>
        </w:rPr>
        <w:t>tutoring</w:t>
      </w:r>
      <w:r>
        <w:rPr>
          <w:spacing w:val="-3"/>
        </w:rPr>
        <w:t xml:space="preserve"> </w:t>
      </w:r>
      <w:r>
        <w:t>is</w:t>
      </w:r>
      <w:r>
        <w:rPr>
          <w:spacing w:val="-2"/>
        </w:rPr>
        <w:t xml:space="preserve"> </w:t>
      </w:r>
      <w:r>
        <w:rPr>
          <w:spacing w:val="-1"/>
        </w:rPr>
        <w:t>available</w:t>
      </w:r>
      <w:r>
        <w:t xml:space="preserve"> by</w:t>
      </w:r>
      <w:r>
        <w:rPr>
          <w:spacing w:val="79"/>
        </w:rPr>
        <w:t xml:space="preserve"> </w:t>
      </w:r>
      <w:r>
        <w:rPr>
          <w:spacing w:val="-1"/>
        </w:rPr>
        <w:t>appointment</w:t>
      </w:r>
      <w:r>
        <w:rPr>
          <w:spacing w:val="1"/>
        </w:rPr>
        <w:t xml:space="preserve"> </w:t>
      </w:r>
      <w:r>
        <w:t>or</w:t>
      </w:r>
      <w:r>
        <w:rPr>
          <w:spacing w:val="-2"/>
        </w:rPr>
        <w:t xml:space="preserve"> </w:t>
      </w:r>
      <w:r>
        <w:rPr>
          <w:spacing w:val="-1"/>
        </w:rPr>
        <w:t>during</w:t>
      </w:r>
      <w:r>
        <w:rPr>
          <w:spacing w:val="-3"/>
        </w:rPr>
        <w:t xml:space="preserve"> </w:t>
      </w:r>
      <w:r>
        <w:rPr>
          <w:spacing w:val="-1"/>
        </w:rPr>
        <w:t>online</w:t>
      </w:r>
      <w:r>
        <w:t xml:space="preserve"> </w:t>
      </w:r>
      <w:r>
        <w:rPr>
          <w:spacing w:val="-1"/>
        </w:rPr>
        <w:t>drop-in</w:t>
      </w:r>
      <w:r>
        <w:t xml:space="preserve"> hours.</w:t>
      </w:r>
    </w:p>
    <w:p w:rsidR="00C7781E" w:rsidRDefault="00C7781E" w:rsidP="000D7F0A">
      <w:pPr>
        <w:pStyle w:val="BodyText"/>
        <w:kinsoku w:val="0"/>
        <w:overflowPunct w:val="0"/>
        <w:spacing w:after="80"/>
        <w:ind w:right="684"/>
        <w:rPr>
          <w:color w:val="0000FF"/>
        </w:rPr>
      </w:pPr>
      <w:r>
        <w:t>More</w:t>
      </w:r>
      <w:r>
        <w:rPr>
          <w:spacing w:val="-2"/>
        </w:rPr>
        <w:t xml:space="preserve"> </w:t>
      </w:r>
      <w:r>
        <w:rPr>
          <w:spacing w:val="-1"/>
        </w:rPr>
        <w:t>information,</w:t>
      </w:r>
      <w:r>
        <w:t xml:space="preserve"> </w:t>
      </w:r>
      <w:r>
        <w:rPr>
          <w:spacing w:val="-1"/>
        </w:rPr>
        <w:t>including</w:t>
      </w:r>
      <w:r>
        <w:rPr>
          <w:spacing w:val="-3"/>
        </w:rPr>
        <w:t xml:space="preserve"> </w:t>
      </w:r>
      <w:r>
        <w:t>hours of</w:t>
      </w:r>
      <w:r>
        <w:rPr>
          <w:spacing w:val="1"/>
        </w:rPr>
        <w:t xml:space="preserve"> </w:t>
      </w:r>
      <w:r>
        <w:rPr>
          <w:spacing w:val="-1"/>
        </w:rPr>
        <w:t>operation</w:t>
      </w:r>
      <w:r>
        <w:rPr>
          <w:spacing w:val="-3"/>
        </w:rPr>
        <w:t xml:space="preserve"> </w:t>
      </w:r>
      <w:r>
        <w:t xml:space="preserve">can </w:t>
      </w:r>
      <w:r>
        <w:rPr>
          <w:spacing w:val="-2"/>
        </w:rPr>
        <w:t xml:space="preserve">be </w:t>
      </w:r>
      <w:r>
        <w:t>found</w:t>
      </w:r>
      <w:r>
        <w:rPr>
          <w:spacing w:val="-3"/>
        </w:rPr>
        <w:t xml:space="preserve"> </w:t>
      </w:r>
      <w:r>
        <w:rPr>
          <w:spacing w:val="-1"/>
        </w:rPr>
        <w:t>at:</w:t>
      </w:r>
    </w:p>
    <w:p w:rsidR="00C7781E" w:rsidRPr="009D36A2" w:rsidRDefault="00C7781E" w:rsidP="000D7F0A">
      <w:pPr>
        <w:pStyle w:val="BodyText"/>
        <w:kinsoku w:val="0"/>
        <w:overflowPunct w:val="0"/>
        <w:spacing w:after="80"/>
        <w:ind w:right="684"/>
        <w:rPr>
          <w:b/>
          <w:i/>
        </w:rPr>
      </w:pPr>
      <w:r w:rsidRPr="009D36A2">
        <w:rPr>
          <w:b/>
          <w:i/>
        </w:rPr>
        <w:t>The Teaching and Learning Center:</w:t>
      </w:r>
    </w:p>
    <w:p w:rsidR="00C7781E" w:rsidRPr="009D36A2" w:rsidRDefault="008B210C" w:rsidP="000D7F0A">
      <w:pPr>
        <w:pStyle w:val="BodyText"/>
        <w:kinsoku w:val="0"/>
        <w:overflowPunct w:val="0"/>
        <w:spacing w:after="80"/>
        <w:ind w:right="684"/>
        <w:rPr>
          <w:color w:val="1F4E79" w:themeColor="accent1" w:themeShade="80"/>
        </w:rPr>
      </w:pPr>
      <w:hyperlink r:id="rId44" w:history="1">
        <w:r w:rsidR="00C7781E" w:rsidRPr="009D36A2">
          <w:rPr>
            <w:rStyle w:val="Hyperlink"/>
            <w:color w:val="1F4E79" w:themeColor="accent1" w:themeShade="80"/>
          </w:rPr>
          <w:t>http://www.moorparkcollege.edu/departments/student-services/the-teaching-and-learning-center</w:t>
        </w:r>
      </w:hyperlink>
    </w:p>
    <w:p w:rsidR="00C7781E" w:rsidRPr="009D36A2" w:rsidRDefault="00C7781E" w:rsidP="000D7F0A">
      <w:pPr>
        <w:pStyle w:val="BodyText"/>
        <w:kinsoku w:val="0"/>
        <w:overflowPunct w:val="0"/>
        <w:spacing w:after="80"/>
        <w:ind w:right="684"/>
        <w:rPr>
          <w:b/>
          <w:i/>
        </w:rPr>
      </w:pPr>
      <w:r w:rsidRPr="009D36A2">
        <w:rPr>
          <w:b/>
          <w:i/>
        </w:rPr>
        <w:t>Math Center:</w:t>
      </w:r>
    </w:p>
    <w:p w:rsidR="00C7781E" w:rsidRPr="009D36A2" w:rsidRDefault="008B210C" w:rsidP="000D7F0A">
      <w:pPr>
        <w:pStyle w:val="BodyText"/>
        <w:kinsoku w:val="0"/>
        <w:overflowPunct w:val="0"/>
        <w:spacing w:after="80"/>
        <w:ind w:right="684"/>
        <w:rPr>
          <w:color w:val="1F4E79" w:themeColor="accent1" w:themeShade="80"/>
        </w:rPr>
      </w:pPr>
      <w:hyperlink r:id="rId45" w:history="1">
        <w:r w:rsidR="00C7781E" w:rsidRPr="009D36A2">
          <w:rPr>
            <w:rStyle w:val="Hyperlink"/>
            <w:color w:val="1F4E79" w:themeColor="accent1" w:themeShade="80"/>
          </w:rPr>
          <w:t>http://www.moorparkcollege.edu/departments/student-services/the-teaching-and-learning-center/math-center</w:t>
        </w:r>
      </w:hyperlink>
    </w:p>
    <w:p w:rsidR="00C7781E" w:rsidRPr="009D36A2" w:rsidRDefault="00C7781E" w:rsidP="000D7F0A">
      <w:pPr>
        <w:pStyle w:val="BodyText"/>
        <w:kinsoku w:val="0"/>
        <w:overflowPunct w:val="0"/>
        <w:spacing w:after="80"/>
        <w:ind w:right="684"/>
        <w:rPr>
          <w:b/>
          <w:i/>
        </w:rPr>
      </w:pPr>
      <w:r w:rsidRPr="009D36A2">
        <w:rPr>
          <w:b/>
          <w:i/>
        </w:rPr>
        <w:t>Writing Center:</w:t>
      </w:r>
    </w:p>
    <w:p w:rsidR="00C7781E" w:rsidRPr="009D36A2" w:rsidRDefault="008B210C" w:rsidP="000D7F0A">
      <w:pPr>
        <w:pStyle w:val="BodyText"/>
        <w:kinsoku w:val="0"/>
        <w:overflowPunct w:val="0"/>
        <w:spacing w:after="80"/>
        <w:ind w:right="684"/>
        <w:rPr>
          <w:color w:val="1F4E79" w:themeColor="accent1" w:themeShade="80"/>
        </w:rPr>
      </w:pPr>
      <w:hyperlink r:id="rId46" w:history="1">
        <w:r w:rsidR="00C7781E" w:rsidRPr="009D36A2">
          <w:rPr>
            <w:rStyle w:val="Hyperlink"/>
            <w:color w:val="1F4E79" w:themeColor="accent1" w:themeShade="80"/>
          </w:rPr>
          <w:t>http://www.moorparkcollege.edu/departments/student-services/the-teaching-and-learning-center/writing-center</w:t>
        </w:r>
      </w:hyperlink>
    </w:p>
    <w:p w:rsidR="00790331" w:rsidRPr="009D36A2" w:rsidRDefault="00790331" w:rsidP="000D7F0A">
      <w:pPr>
        <w:pStyle w:val="BodyText"/>
        <w:kinsoku w:val="0"/>
        <w:overflowPunct w:val="0"/>
        <w:spacing w:after="80"/>
        <w:ind w:right="684"/>
        <w:rPr>
          <w:color w:val="000000"/>
          <w:sz w:val="14"/>
          <w:szCs w:val="14"/>
        </w:rPr>
      </w:pPr>
    </w:p>
    <w:p w:rsidR="00790331" w:rsidRDefault="00790331" w:rsidP="000D7F0A">
      <w:pPr>
        <w:pStyle w:val="Heading2"/>
        <w:kinsoku w:val="0"/>
        <w:overflowPunct w:val="0"/>
        <w:spacing w:before="72" w:after="80"/>
        <w:rPr>
          <w:b w:val="0"/>
          <w:bCs w:val="0"/>
        </w:rPr>
      </w:pPr>
      <w:bookmarkStart w:id="41" w:name="_Toc437346743"/>
      <w:r>
        <w:rPr>
          <w:spacing w:val="-1"/>
        </w:rPr>
        <w:t>Transfer</w:t>
      </w:r>
      <w:r>
        <w:t xml:space="preserve"> </w:t>
      </w:r>
      <w:r>
        <w:rPr>
          <w:spacing w:val="-1"/>
        </w:rPr>
        <w:t>Center</w:t>
      </w:r>
      <w:bookmarkEnd w:id="41"/>
    </w:p>
    <w:p w:rsidR="00790331" w:rsidRDefault="00790331" w:rsidP="000D7F0A">
      <w:pPr>
        <w:pStyle w:val="BodyText"/>
        <w:kinsoku w:val="0"/>
        <w:overflowPunct w:val="0"/>
        <w:spacing w:before="56" w:after="80"/>
        <w:ind w:right="4826"/>
        <w:rPr>
          <w:spacing w:val="-1"/>
        </w:rPr>
      </w:pPr>
      <w:r>
        <w:t xml:space="preserve">See </w:t>
      </w:r>
      <w:r w:rsidR="00EC0E56">
        <w:rPr>
          <w:spacing w:val="-1"/>
        </w:rPr>
        <w:t xml:space="preserve">Career and </w:t>
      </w:r>
      <w:r>
        <w:rPr>
          <w:spacing w:val="-1"/>
        </w:rPr>
        <w:t>Transfer</w:t>
      </w:r>
      <w:r>
        <w:t xml:space="preserve"> </w:t>
      </w:r>
      <w:r>
        <w:rPr>
          <w:spacing w:val="-1"/>
        </w:rPr>
        <w:t>Services</w:t>
      </w:r>
      <w:r>
        <w:t xml:space="preserve"> </w:t>
      </w:r>
      <w:r>
        <w:rPr>
          <w:spacing w:val="-1"/>
        </w:rPr>
        <w:t>information</w:t>
      </w:r>
      <w:r>
        <w:t xml:space="preserve"> </w:t>
      </w:r>
      <w:r>
        <w:rPr>
          <w:spacing w:val="-1"/>
        </w:rPr>
        <w:t>above.</w:t>
      </w:r>
      <w:r>
        <w:rPr>
          <w:spacing w:val="21"/>
        </w:rPr>
        <w:t xml:space="preserve"> </w:t>
      </w: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w:t>
      </w:r>
      <w:r>
        <w:rPr>
          <w:spacing w:val="-1"/>
        </w:rPr>
        <w:t>at:</w:t>
      </w:r>
    </w:p>
    <w:p w:rsidR="007B7856" w:rsidRPr="009D36A2" w:rsidRDefault="008B210C" w:rsidP="000D7F0A">
      <w:pPr>
        <w:pStyle w:val="BodyText"/>
        <w:tabs>
          <w:tab w:val="left" w:pos="7200"/>
        </w:tabs>
        <w:kinsoku w:val="0"/>
        <w:overflowPunct w:val="0"/>
        <w:spacing w:before="56" w:after="80"/>
        <w:ind w:right="2500"/>
        <w:rPr>
          <w:color w:val="1F4E79" w:themeColor="accent1" w:themeShade="80"/>
          <w:spacing w:val="-1"/>
        </w:rPr>
      </w:pPr>
      <w:hyperlink r:id="rId47" w:history="1">
        <w:r w:rsidR="00C02500" w:rsidRPr="009D36A2">
          <w:rPr>
            <w:rStyle w:val="Hyperlink"/>
            <w:color w:val="1F4E79" w:themeColor="accent1" w:themeShade="80"/>
            <w:spacing w:val="-1"/>
          </w:rPr>
          <w:t>http://www.moorparkcollege.edu/departments/student-services/transfer-center</w:t>
        </w:r>
      </w:hyperlink>
    </w:p>
    <w:p w:rsidR="008C750B" w:rsidRDefault="008C750B" w:rsidP="00146437">
      <w:pPr>
        <w:pStyle w:val="BodyText"/>
      </w:pPr>
    </w:p>
    <w:p w:rsidR="000A03E4" w:rsidRDefault="000A03E4" w:rsidP="000D7F0A">
      <w:pPr>
        <w:pStyle w:val="Heading2"/>
        <w:kinsoku w:val="0"/>
        <w:overflowPunct w:val="0"/>
        <w:spacing w:before="72" w:after="80"/>
        <w:rPr>
          <w:spacing w:val="-1"/>
        </w:rPr>
      </w:pPr>
    </w:p>
    <w:p w:rsidR="00790331" w:rsidRDefault="00790331" w:rsidP="000D7F0A">
      <w:pPr>
        <w:pStyle w:val="Heading2"/>
        <w:kinsoku w:val="0"/>
        <w:overflowPunct w:val="0"/>
        <w:spacing w:before="72" w:after="80"/>
        <w:rPr>
          <w:b w:val="0"/>
          <w:bCs w:val="0"/>
        </w:rPr>
      </w:pPr>
      <w:bookmarkStart w:id="42" w:name="_Toc437346744"/>
      <w:r>
        <w:rPr>
          <w:spacing w:val="-1"/>
        </w:rPr>
        <w:t>Veterans</w:t>
      </w:r>
      <w:r>
        <w:t xml:space="preserve"> </w:t>
      </w:r>
      <w:r>
        <w:rPr>
          <w:spacing w:val="-1"/>
        </w:rPr>
        <w:t>Services</w:t>
      </w:r>
      <w:bookmarkEnd w:id="42"/>
    </w:p>
    <w:p w:rsidR="008F4B41" w:rsidRPr="008F4B41" w:rsidRDefault="008F4B41" w:rsidP="000D7F0A">
      <w:pPr>
        <w:pStyle w:val="BodyText"/>
        <w:kinsoku w:val="0"/>
        <w:overflowPunct w:val="0"/>
        <w:spacing w:after="80"/>
        <w:ind w:right="684"/>
        <w:rPr>
          <w:color w:val="000000"/>
        </w:rPr>
      </w:pPr>
      <w:r w:rsidRPr="008F4B41">
        <w:rPr>
          <w:color w:val="000000"/>
        </w:rPr>
        <w:t>Veterans Services are available in the Veteran’s Resource Center to support Veteran students’ educational goals as they make use of their GI Bill education benefits. An admissions and records technician and an academic counselor are available in the Veteran’s Resource Center to support and assist veterans enrolled at Moorpark College. They can provide assistance as the student completes the necessary paperwork to ensure they receive the proper entitlement pay and guide the student toward a variety of campus resources ranging from tutoring to career and personal counseling. The Veteran’s Resource Center allows for student engagement by providing a location for veterans to congregate and support each other while attending Moorpark College.</w:t>
      </w:r>
    </w:p>
    <w:p w:rsidR="008F4B41" w:rsidRPr="008F4B41" w:rsidRDefault="008F4B41" w:rsidP="00146437">
      <w:pPr>
        <w:pStyle w:val="BodyText"/>
      </w:pPr>
      <w:r w:rsidRPr="008F4B41">
        <w:t>More information, including links to other Veteran’s Services, can be found at:</w:t>
      </w:r>
    </w:p>
    <w:p w:rsidR="008C750B" w:rsidRPr="00146437" w:rsidRDefault="008B210C" w:rsidP="00146437">
      <w:pPr>
        <w:pStyle w:val="BodyText"/>
        <w:rPr>
          <w:color w:val="1F4E79" w:themeColor="accent1" w:themeShade="80"/>
          <w:sz w:val="24"/>
          <w:szCs w:val="24"/>
        </w:rPr>
        <w:sectPr w:rsidR="008C750B" w:rsidRPr="00146437">
          <w:headerReference w:type="default" r:id="rId48"/>
          <w:pgSz w:w="12240" w:h="15840"/>
          <w:pgMar w:top="1200" w:right="1260" w:bottom="1300" w:left="1280" w:header="766" w:footer="1119" w:gutter="0"/>
          <w:cols w:space="720"/>
          <w:noEndnote/>
        </w:sectPr>
      </w:pPr>
      <w:hyperlink r:id="rId49" w:history="1">
        <w:r w:rsidR="000D7F0A" w:rsidRPr="00146437">
          <w:rPr>
            <w:rStyle w:val="Hyperlink"/>
            <w:color w:val="1F4E79" w:themeColor="accent1" w:themeShade="80"/>
            <w:sz w:val="24"/>
            <w:szCs w:val="24"/>
          </w:rPr>
          <w:t>http://www.moorparkcollege.edu/departments/student-services/veterans-services</w:t>
        </w:r>
      </w:hyperlink>
    </w:p>
    <w:p w:rsidR="008C750B" w:rsidRPr="008C750B" w:rsidRDefault="008C750B" w:rsidP="000D7F0A">
      <w:pPr>
        <w:pStyle w:val="Heading1"/>
        <w:kinsoku w:val="0"/>
        <w:overflowPunct w:val="0"/>
        <w:spacing w:after="80"/>
        <w:rPr>
          <w:spacing w:val="-1"/>
          <w:sz w:val="14"/>
          <w:szCs w:val="14"/>
        </w:rPr>
      </w:pPr>
    </w:p>
    <w:p w:rsidR="00790331" w:rsidRDefault="00790331" w:rsidP="000D7F0A">
      <w:pPr>
        <w:pStyle w:val="Heading1"/>
        <w:kinsoku w:val="0"/>
        <w:overflowPunct w:val="0"/>
        <w:spacing w:after="80"/>
        <w:rPr>
          <w:spacing w:val="-1"/>
        </w:rPr>
      </w:pPr>
      <w:bookmarkStart w:id="43" w:name="_Toc437346745"/>
      <w:r>
        <w:rPr>
          <w:spacing w:val="-1"/>
        </w:rPr>
        <w:t>Schedule/Registration</w:t>
      </w:r>
      <w:r>
        <w:t xml:space="preserve"> </w:t>
      </w:r>
      <w:r>
        <w:rPr>
          <w:spacing w:val="-1"/>
        </w:rPr>
        <w:t>Information</w:t>
      </w:r>
      <w:bookmarkEnd w:id="43"/>
    </w:p>
    <w:p w:rsidR="00790331" w:rsidRDefault="00790331">
      <w:pPr>
        <w:pStyle w:val="Heading2"/>
        <w:kinsoku w:val="0"/>
        <w:overflowPunct w:val="0"/>
        <w:spacing w:before="241"/>
        <w:rPr>
          <w:b w:val="0"/>
          <w:bCs w:val="0"/>
        </w:rPr>
      </w:pPr>
      <w:bookmarkStart w:id="44" w:name="_Toc437346746"/>
      <w:r>
        <w:rPr>
          <w:spacing w:val="-1"/>
        </w:rPr>
        <w:t>Registration/Adding</w:t>
      </w:r>
      <w:r>
        <w:t xml:space="preserve"> </w:t>
      </w:r>
      <w:r>
        <w:rPr>
          <w:spacing w:val="-1"/>
        </w:rPr>
        <w:t>Students</w:t>
      </w:r>
      <w:bookmarkEnd w:id="44"/>
    </w:p>
    <w:p w:rsidR="00790331" w:rsidRDefault="00790331">
      <w:pPr>
        <w:pStyle w:val="BodyText"/>
        <w:kinsoku w:val="0"/>
        <w:overflowPunct w:val="0"/>
        <w:spacing w:before="54"/>
        <w:ind w:right="252"/>
        <w:rPr>
          <w:spacing w:val="-1"/>
        </w:rPr>
      </w:pPr>
      <w:r>
        <w:t xml:space="preserve">Each </w:t>
      </w:r>
      <w:r>
        <w:rPr>
          <w:spacing w:val="-1"/>
        </w:rPr>
        <w:t>class</w:t>
      </w:r>
      <w:r>
        <w:t xml:space="preserve"> </w:t>
      </w:r>
      <w:r>
        <w:rPr>
          <w:spacing w:val="-1"/>
        </w:rPr>
        <w:t>has</w:t>
      </w:r>
      <w:r>
        <w:t xml:space="preserve"> </w:t>
      </w:r>
      <w:r>
        <w:rPr>
          <w:spacing w:val="-1"/>
        </w:rPr>
        <w:t>been</w:t>
      </w:r>
      <w:r>
        <w:t xml:space="preserve"> </w:t>
      </w:r>
      <w:r>
        <w:rPr>
          <w:spacing w:val="-1"/>
        </w:rPr>
        <w:t>assigned</w:t>
      </w:r>
      <w:r>
        <w:t xml:space="preserve"> a </w:t>
      </w:r>
      <w:r>
        <w:rPr>
          <w:spacing w:val="-1"/>
        </w:rPr>
        <w:t>maximum</w:t>
      </w:r>
      <w:r>
        <w:rPr>
          <w:spacing w:val="-4"/>
        </w:rPr>
        <w:t xml:space="preserve"> </w:t>
      </w:r>
      <w:r>
        <w:rPr>
          <w:spacing w:val="-1"/>
        </w:rPr>
        <w:t>number</w:t>
      </w:r>
      <w:r>
        <w:rPr>
          <w:spacing w:val="1"/>
        </w:rPr>
        <w:t xml:space="preserve"> </w:t>
      </w:r>
      <w:r>
        <w:t xml:space="preserve">of </w:t>
      </w:r>
      <w:r>
        <w:rPr>
          <w:spacing w:val="-1"/>
        </w:rPr>
        <w:t>students</w:t>
      </w:r>
      <w:r>
        <w:t xml:space="preserve"> </w:t>
      </w:r>
      <w:r>
        <w:rPr>
          <w:spacing w:val="-1"/>
        </w:rPr>
        <w:t>based</w:t>
      </w:r>
      <w:r>
        <w:t xml:space="preserve"> on</w:t>
      </w:r>
      <w:r>
        <w:rPr>
          <w:spacing w:val="-3"/>
        </w:rPr>
        <w:t xml:space="preserve"> </w:t>
      </w:r>
      <w:r>
        <w:rPr>
          <w:spacing w:val="-1"/>
        </w:rPr>
        <w:t>seating</w:t>
      </w:r>
      <w:r>
        <w:rPr>
          <w:spacing w:val="-3"/>
        </w:rPr>
        <w:t xml:space="preserve"> </w:t>
      </w:r>
      <w:r>
        <w:rPr>
          <w:spacing w:val="-1"/>
        </w:rPr>
        <w:t>capacity</w:t>
      </w:r>
      <w:r>
        <w:rPr>
          <w:spacing w:val="-3"/>
        </w:rPr>
        <w:t xml:space="preserve"> </w:t>
      </w:r>
      <w:r>
        <w:t xml:space="preserve">of </w:t>
      </w:r>
      <w:r>
        <w:rPr>
          <w:spacing w:val="-1"/>
        </w:rPr>
        <w:t>the</w:t>
      </w:r>
      <w:r>
        <w:t xml:space="preserve"> </w:t>
      </w:r>
      <w:r>
        <w:rPr>
          <w:spacing w:val="-1"/>
        </w:rPr>
        <w:t>classroom</w:t>
      </w:r>
      <w:r>
        <w:rPr>
          <w:spacing w:val="59"/>
        </w:rPr>
        <w:t xml:space="preserve"> </w:t>
      </w:r>
      <w:r>
        <w:t xml:space="preserve">(as </w:t>
      </w:r>
      <w:r>
        <w:rPr>
          <w:spacing w:val="-1"/>
        </w:rPr>
        <w:t>determined</w:t>
      </w:r>
      <w:r>
        <w:t xml:space="preserve"> by</w:t>
      </w:r>
      <w:r>
        <w:rPr>
          <w:spacing w:val="-2"/>
        </w:rPr>
        <w:t xml:space="preserve"> </w:t>
      </w:r>
      <w:r>
        <w:rPr>
          <w:spacing w:val="-1"/>
        </w:rPr>
        <w:t>applicable</w:t>
      </w:r>
      <w:r>
        <w:t xml:space="preserve"> </w:t>
      </w:r>
      <w:r>
        <w:rPr>
          <w:spacing w:val="-1"/>
        </w:rPr>
        <w:t>fire</w:t>
      </w:r>
      <w:r>
        <w:rPr>
          <w:spacing w:val="-2"/>
        </w:rPr>
        <w:t xml:space="preserve"> </w:t>
      </w:r>
      <w:r>
        <w:rPr>
          <w:spacing w:val="-1"/>
        </w:rPr>
        <w:t>codes)</w:t>
      </w:r>
      <w:r>
        <w:rPr>
          <w:spacing w:val="1"/>
        </w:rPr>
        <w:t xml:space="preserve"> </w:t>
      </w:r>
      <w:r>
        <w:rPr>
          <w:spacing w:val="-1"/>
        </w:rPr>
        <w:t>and/or</w:t>
      </w:r>
      <w:r>
        <w:t xml:space="preserve"> </w:t>
      </w:r>
      <w:r>
        <w:rPr>
          <w:spacing w:val="-1"/>
        </w:rPr>
        <w:t>academic</w:t>
      </w:r>
      <w:r>
        <w:t xml:space="preserve"> </w:t>
      </w:r>
      <w:r>
        <w:rPr>
          <w:spacing w:val="-1"/>
        </w:rPr>
        <w:t>or</w:t>
      </w:r>
      <w:r>
        <w:t xml:space="preserve"> </w:t>
      </w:r>
      <w:r>
        <w:rPr>
          <w:spacing w:val="-1"/>
        </w:rPr>
        <w:t>equipment</w:t>
      </w:r>
      <w:r>
        <w:rPr>
          <w:spacing w:val="1"/>
        </w:rPr>
        <w:t xml:space="preserve"> </w:t>
      </w:r>
      <w:r>
        <w:rPr>
          <w:spacing w:val="-1"/>
        </w:rPr>
        <w:t>factors.</w:t>
      </w:r>
      <w:r>
        <w:rPr>
          <w:spacing w:val="4"/>
        </w:rPr>
        <w:t xml:space="preserve"> </w:t>
      </w:r>
      <w:r>
        <w:rPr>
          <w:spacing w:val="-1"/>
        </w:rPr>
        <w:t>Banner</w:t>
      </w:r>
      <w:r>
        <w:rPr>
          <w:spacing w:val="-2"/>
        </w:rPr>
        <w:t xml:space="preserve"> </w:t>
      </w:r>
      <w:r>
        <w:rPr>
          <w:spacing w:val="-1"/>
        </w:rPr>
        <w:t>(the</w:t>
      </w:r>
      <w:r>
        <w:t xml:space="preserve"> </w:t>
      </w:r>
      <w:r>
        <w:rPr>
          <w:spacing w:val="-1"/>
        </w:rPr>
        <w:t>computer</w:t>
      </w:r>
      <w:r>
        <w:rPr>
          <w:spacing w:val="53"/>
        </w:rPr>
        <w:t xml:space="preserve"> </w:t>
      </w:r>
      <w:r>
        <w:rPr>
          <w:spacing w:val="-1"/>
        </w:rPr>
        <w:t>system)</w:t>
      </w:r>
      <w:r>
        <w:t xml:space="preserve"> </w:t>
      </w:r>
      <w:r>
        <w:rPr>
          <w:spacing w:val="-1"/>
        </w:rPr>
        <w:t>will</w:t>
      </w:r>
      <w:r>
        <w:rPr>
          <w:spacing w:val="-2"/>
        </w:rPr>
        <w:t xml:space="preserve"> </w:t>
      </w:r>
      <w:r>
        <w:rPr>
          <w:spacing w:val="-1"/>
        </w:rPr>
        <w:t>automatically</w:t>
      </w:r>
      <w:r>
        <w:rPr>
          <w:spacing w:val="-5"/>
        </w:rPr>
        <w:t xml:space="preserve"> </w:t>
      </w:r>
      <w:r>
        <w:rPr>
          <w:spacing w:val="-1"/>
        </w:rPr>
        <w:t>close</w:t>
      </w:r>
      <w:r>
        <w:t xml:space="preserve"> </w:t>
      </w:r>
      <w:r>
        <w:rPr>
          <w:spacing w:val="-1"/>
        </w:rPr>
        <w:t>your</w:t>
      </w:r>
      <w:r>
        <w:t xml:space="preserve"> </w:t>
      </w:r>
      <w:r>
        <w:rPr>
          <w:spacing w:val="-1"/>
        </w:rPr>
        <w:t>class</w:t>
      </w:r>
      <w:r>
        <w:t xml:space="preserve"> when </w:t>
      </w:r>
      <w:r>
        <w:rPr>
          <w:spacing w:val="-2"/>
        </w:rPr>
        <w:t>enrollment</w:t>
      </w:r>
      <w:r>
        <w:rPr>
          <w:spacing w:val="1"/>
        </w:rPr>
        <w:t xml:space="preserve"> </w:t>
      </w:r>
      <w:r>
        <w:rPr>
          <w:spacing w:val="-1"/>
        </w:rPr>
        <w:t>reaches</w:t>
      </w:r>
      <w:r>
        <w:t xml:space="preserve"> </w:t>
      </w:r>
      <w:r>
        <w:rPr>
          <w:spacing w:val="-1"/>
        </w:rPr>
        <w:t>the</w:t>
      </w:r>
      <w:r>
        <w:t xml:space="preserve"> </w:t>
      </w:r>
      <w:r>
        <w:rPr>
          <w:spacing w:val="-1"/>
        </w:rPr>
        <w:t>maximum</w:t>
      </w:r>
      <w:r>
        <w:rPr>
          <w:spacing w:val="-4"/>
        </w:rPr>
        <w:t xml:space="preserve"> </w:t>
      </w:r>
      <w:r>
        <w:rPr>
          <w:spacing w:val="-1"/>
        </w:rPr>
        <w:t>number.</w:t>
      </w:r>
      <w:r>
        <w:rPr>
          <w:spacing w:val="4"/>
        </w:rPr>
        <w:t xml:space="preserve"> </w:t>
      </w:r>
      <w:r>
        <w:rPr>
          <w:spacing w:val="-1"/>
        </w:rPr>
        <w:t>As</w:t>
      </w:r>
      <w:r>
        <w:t xml:space="preserve"> long</w:t>
      </w:r>
      <w:r>
        <w:rPr>
          <w:spacing w:val="-3"/>
        </w:rPr>
        <w:t xml:space="preserve"> </w:t>
      </w:r>
      <w:r>
        <w:t>as</w:t>
      </w:r>
      <w:r>
        <w:rPr>
          <w:spacing w:val="77"/>
        </w:rPr>
        <w:t xml:space="preserve"> </w:t>
      </w:r>
      <w:r>
        <w:rPr>
          <w:spacing w:val="-1"/>
        </w:rPr>
        <w:t>enrollment</w:t>
      </w:r>
      <w:r>
        <w:rPr>
          <w:spacing w:val="1"/>
        </w:rPr>
        <w:t xml:space="preserve"> </w:t>
      </w:r>
      <w:r>
        <w:rPr>
          <w:spacing w:val="-1"/>
        </w:rPr>
        <w:t>is</w:t>
      </w:r>
      <w:r>
        <w:t xml:space="preserve"> </w:t>
      </w:r>
      <w:r>
        <w:rPr>
          <w:spacing w:val="-1"/>
        </w:rPr>
        <w:t>below the</w:t>
      </w:r>
      <w:r>
        <w:t xml:space="preserve"> </w:t>
      </w:r>
      <w:r>
        <w:rPr>
          <w:spacing w:val="-1"/>
        </w:rPr>
        <w:t>maximum</w:t>
      </w:r>
      <w:r>
        <w:rPr>
          <w:spacing w:val="-4"/>
        </w:rPr>
        <w:t xml:space="preserve"> </w:t>
      </w:r>
      <w:r>
        <w:rPr>
          <w:spacing w:val="-1"/>
        </w:rPr>
        <w:t>number</w:t>
      </w:r>
      <w:r>
        <w:rPr>
          <w:spacing w:val="1"/>
        </w:rPr>
        <w:t xml:space="preserve"> </w:t>
      </w:r>
      <w:r>
        <w:t>and up</w:t>
      </w:r>
      <w:r>
        <w:rPr>
          <w:spacing w:val="-2"/>
        </w:rPr>
        <w:t xml:space="preserve"> </w:t>
      </w:r>
      <w:r>
        <w:t>to</w:t>
      </w:r>
      <w:r>
        <w:rPr>
          <w:spacing w:val="-3"/>
        </w:rPr>
        <w:t xml:space="preserve"> </w:t>
      </w:r>
      <w:r>
        <w:rPr>
          <w:spacing w:val="-1"/>
        </w:rPr>
        <w:t>the</w:t>
      </w:r>
      <w:r>
        <w:t xml:space="preserve"> </w:t>
      </w:r>
      <w:r>
        <w:rPr>
          <w:spacing w:val="-1"/>
        </w:rPr>
        <w:t>final</w:t>
      </w:r>
      <w:r>
        <w:rPr>
          <w:spacing w:val="-2"/>
        </w:rPr>
        <w:t xml:space="preserve"> </w:t>
      </w:r>
      <w:r>
        <w:t xml:space="preserve">add </w:t>
      </w:r>
      <w:r>
        <w:rPr>
          <w:spacing w:val="-1"/>
        </w:rPr>
        <w:t>date,</w:t>
      </w:r>
      <w:r>
        <w:t xml:space="preserve"> </w:t>
      </w:r>
      <w:r>
        <w:rPr>
          <w:spacing w:val="-1"/>
        </w:rPr>
        <w:t>students</w:t>
      </w:r>
      <w:r>
        <w:rPr>
          <w:spacing w:val="-2"/>
        </w:rPr>
        <w:t xml:space="preserve"> </w:t>
      </w:r>
      <w:r>
        <w:rPr>
          <w:spacing w:val="-1"/>
        </w:rPr>
        <w:t>can</w:t>
      </w:r>
      <w:r>
        <w:t xml:space="preserve"> </w:t>
      </w:r>
      <w:r>
        <w:rPr>
          <w:spacing w:val="-1"/>
        </w:rPr>
        <w:t>enroll</w:t>
      </w:r>
      <w:r>
        <w:rPr>
          <w:spacing w:val="-2"/>
        </w:rPr>
        <w:t xml:space="preserve"> </w:t>
      </w:r>
      <w:r>
        <w:t xml:space="preserve">in </w:t>
      </w:r>
      <w:r>
        <w:rPr>
          <w:spacing w:val="-1"/>
        </w:rPr>
        <w:t>your</w:t>
      </w:r>
      <w:r>
        <w:rPr>
          <w:spacing w:val="-2"/>
        </w:rPr>
        <w:t xml:space="preserve"> </w:t>
      </w:r>
      <w:r>
        <w:rPr>
          <w:spacing w:val="-1"/>
        </w:rPr>
        <w:t>class</w:t>
      </w:r>
      <w:r>
        <w:rPr>
          <w:spacing w:val="67"/>
        </w:rPr>
        <w:t xml:space="preserve"> </w:t>
      </w:r>
      <w:r>
        <w:rPr>
          <w:spacing w:val="-1"/>
        </w:rPr>
        <w:t>without</w:t>
      </w:r>
      <w:r>
        <w:rPr>
          <w:spacing w:val="1"/>
        </w:rPr>
        <w:t xml:space="preserve"> </w:t>
      </w:r>
      <w:r>
        <w:rPr>
          <w:spacing w:val="-1"/>
        </w:rPr>
        <w:t>your</w:t>
      </w:r>
      <w:r>
        <w:t xml:space="preserve"> </w:t>
      </w:r>
      <w:r>
        <w:rPr>
          <w:spacing w:val="-1"/>
        </w:rPr>
        <w:t>signature.</w:t>
      </w:r>
      <w:r>
        <w:rPr>
          <w:spacing w:val="2"/>
        </w:rPr>
        <w:t xml:space="preserve"> </w:t>
      </w:r>
      <w:r>
        <w:rPr>
          <w:spacing w:val="-1"/>
        </w:rPr>
        <w:t>However,</w:t>
      </w:r>
      <w:r>
        <w:t xml:space="preserve"> if</w:t>
      </w:r>
      <w:r>
        <w:rPr>
          <w:spacing w:val="-2"/>
        </w:rPr>
        <w:t xml:space="preserve"> </w:t>
      </w:r>
      <w:r>
        <w:rPr>
          <w:spacing w:val="-1"/>
        </w:rPr>
        <w:t>enrollment</w:t>
      </w:r>
      <w:r>
        <w:rPr>
          <w:spacing w:val="-2"/>
        </w:rPr>
        <w:t xml:space="preserve"> </w:t>
      </w:r>
      <w:r>
        <w:t xml:space="preserve">is </w:t>
      </w:r>
      <w:r>
        <w:rPr>
          <w:spacing w:val="-1"/>
        </w:rPr>
        <w:t>at</w:t>
      </w:r>
      <w:r>
        <w:rPr>
          <w:spacing w:val="-2"/>
        </w:rPr>
        <w:t xml:space="preserve"> </w:t>
      </w:r>
      <w:r>
        <w:rPr>
          <w:spacing w:val="-1"/>
        </w:rPr>
        <w:t>the</w:t>
      </w:r>
      <w:r>
        <w:t xml:space="preserve"> </w:t>
      </w:r>
      <w:r>
        <w:rPr>
          <w:spacing w:val="-2"/>
        </w:rPr>
        <w:t>maximum,</w:t>
      </w:r>
      <w:r>
        <w:t xml:space="preserve"> students</w:t>
      </w:r>
      <w:r>
        <w:rPr>
          <w:spacing w:val="-2"/>
        </w:rPr>
        <w:t xml:space="preserve"> </w:t>
      </w:r>
      <w:r>
        <w:rPr>
          <w:spacing w:val="-1"/>
        </w:rPr>
        <w:t>have</w:t>
      </w:r>
      <w:r>
        <w:t xml:space="preserve"> the </w:t>
      </w:r>
      <w:r>
        <w:rPr>
          <w:spacing w:val="-1"/>
        </w:rPr>
        <w:t>opportunity</w:t>
      </w:r>
      <w:r>
        <w:rPr>
          <w:spacing w:val="-3"/>
        </w:rPr>
        <w:t xml:space="preserve"> </w:t>
      </w:r>
      <w:r>
        <w:t xml:space="preserve">to </w:t>
      </w:r>
      <w:r>
        <w:rPr>
          <w:spacing w:val="-1"/>
        </w:rPr>
        <w:t>place</w:t>
      </w:r>
      <w:r>
        <w:rPr>
          <w:spacing w:val="57"/>
        </w:rPr>
        <w:t xml:space="preserve"> </w:t>
      </w:r>
      <w:r>
        <w:rPr>
          <w:spacing w:val="-1"/>
        </w:rPr>
        <w:t>their</w:t>
      </w:r>
      <w:r>
        <w:t xml:space="preserve"> </w:t>
      </w:r>
      <w:r>
        <w:rPr>
          <w:spacing w:val="-2"/>
        </w:rPr>
        <w:t>names</w:t>
      </w:r>
      <w:r>
        <w:t xml:space="preserve"> on the </w:t>
      </w:r>
      <w:r>
        <w:rPr>
          <w:spacing w:val="-2"/>
        </w:rPr>
        <w:t>waitlist</w:t>
      </w:r>
      <w:r>
        <w:rPr>
          <w:spacing w:val="1"/>
        </w:rPr>
        <w:t xml:space="preserve"> </w:t>
      </w:r>
      <w:r>
        <w:rPr>
          <w:spacing w:val="-1"/>
        </w:rPr>
        <w:t>for</w:t>
      </w:r>
      <w:r>
        <w:t xml:space="preserve"> </w:t>
      </w:r>
      <w:r>
        <w:rPr>
          <w:spacing w:val="-1"/>
        </w:rPr>
        <w:t>your</w:t>
      </w:r>
      <w:r>
        <w:t xml:space="preserve"> </w:t>
      </w:r>
      <w:r>
        <w:rPr>
          <w:spacing w:val="-1"/>
        </w:rPr>
        <w:t>course.</w:t>
      </w:r>
      <w:r>
        <w:t xml:space="preserve"> As </w:t>
      </w:r>
      <w:r>
        <w:rPr>
          <w:spacing w:val="-1"/>
        </w:rPr>
        <w:t>seats</w:t>
      </w:r>
      <w:r>
        <w:t xml:space="preserve"> </w:t>
      </w:r>
      <w:r>
        <w:rPr>
          <w:spacing w:val="-1"/>
        </w:rPr>
        <w:t>become</w:t>
      </w:r>
      <w:r>
        <w:t xml:space="preserve"> </w:t>
      </w:r>
      <w:r>
        <w:rPr>
          <w:spacing w:val="-1"/>
        </w:rPr>
        <w:t>available</w:t>
      </w:r>
      <w:r>
        <w:t xml:space="preserve"> </w:t>
      </w:r>
      <w:r>
        <w:rPr>
          <w:spacing w:val="-1"/>
        </w:rPr>
        <w:t>(prior</w:t>
      </w:r>
      <w:r>
        <w:rPr>
          <w:spacing w:val="-2"/>
        </w:rPr>
        <w:t xml:space="preserve"> </w:t>
      </w:r>
      <w:r>
        <w:t xml:space="preserve">to </w:t>
      </w:r>
      <w:r>
        <w:rPr>
          <w:spacing w:val="-1"/>
        </w:rPr>
        <w:t>the</w:t>
      </w:r>
      <w:r>
        <w:rPr>
          <w:spacing w:val="-2"/>
        </w:rPr>
        <w:t xml:space="preserve"> </w:t>
      </w:r>
      <w:r>
        <w:rPr>
          <w:spacing w:val="-1"/>
        </w:rPr>
        <w:t xml:space="preserve">first </w:t>
      </w:r>
      <w:r>
        <w:t>day</w:t>
      </w:r>
      <w:r>
        <w:rPr>
          <w:spacing w:val="-2"/>
        </w:rPr>
        <w:t xml:space="preserve"> </w:t>
      </w:r>
      <w:r>
        <w:t xml:space="preserve">of </w:t>
      </w:r>
      <w:r>
        <w:rPr>
          <w:spacing w:val="-1"/>
        </w:rPr>
        <w:t>class),</w:t>
      </w:r>
      <w:r>
        <w:rPr>
          <w:spacing w:val="67"/>
        </w:rPr>
        <w:t xml:space="preserve"> </w:t>
      </w:r>
      <w:r>
        <w:rPr>
          <w:spacing w:val="-1"/>
        </w:rPr>
        <w:t>students</w:t>
      </w:r>
      <w:r>
        <w:t xml:space="preserve"> </w:t>
      </w:r>
      <w:r>
        <w:rPr>
          <w:spacing w:val="-1"/>
        </w:rPr>
        <w:t>are</w:t>
      </w:r>
      <w:r>
        <w:t xml:space="preserve"> </w:t>
      </w:r>
      <w:r>
        <w:rPr>
          <w:spacing w:val="-1"/>
        </w:rPr>
        <w:t>automatically</w:t>
      </w:r>
      <w:r>
        <w:rPr>
          <w:spacing w:val="-3"/>
        </w:rPr>
        <w:t xml:space="preserve"> </w:t>
      </w:r>
      <w:r>
        <w:rPr>
          <w:spacing w:val="-1"/>
        </w:rPr>
        <w:t>moved</w:t>
      </w:r>
      <w:r>
        <w:t xml:space="preserve"> from</w:t>
      </w:r>
      <w:r>
        <w:rPr>
          <w:spacing w:val="-4"/>
        </w:rPr>
        <w:t xml:space="preserve"> </w:t>
      </w:r>
      <w:r>
        <w:t xml:space="preserve">the </w:t>
      </w:r>
      <w:r>
        <w:rPr>
          <w:spacing w:val="-1"/>
        </w:rPr>
        <w:t>waitlist</w:t>
      </w:r>
      <w:r>
        <w:rPr>
          <w:spacing w:val="1"/>
        </w:rPr>
        <w:t xml:space="preserve"> </w:t>
      </w:r>
      <w:r>
        <w:rPr>
          <w:spacing w:val="-1"/>
        </w:rPr>
        <w:t>and</w:t>
      </w:r>
      <w:r>
        <w:t xml:space="preserve"> </w:t>
      </w:r>
      <w:r>
        <w:rPr>
          <w:spacing w:val="-1"/>
        </w:rPr>
        <w:t>registered</w:t>
      </w:r>
      <w:r>
        <w:t xml:space="preserve"> </w:t>
      </w:r>
      <w:r>
        <w:rPr>
          <w:spacing w:val="-1"/>
        </w:rPr>
        <w:t>into</w:t>
      </w:r>
      <w:r>
        <w:rPr>
          <w:spacing w:val="-3"/>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students</w:t>
      </w:r>
      <w:r>
        <w:t xml:space="preserve"> </w:t>
      </w:r>
      <w:r>
        <w:rPr>
          <w:spacing w:val="-1"/>
        </w:rPr>
        <w:t>are</w:t>
      </w:r>
      <w:r>
        <w:rPr>
          <w:spacing w:val="-2"/>
        </w:rPr>
        <w:t xml:space="preserve"> </w:t>
      </w:r>
      <w:r>
        <w:t>then</w:t>
      </w:r>
      <w:r>
        <w:rPr>
          <w:spacing w:val="61"/>
        </w:rPr>
        <w:t xml:space="preserve"> </w:t>
      </w:r>
      <w:r>
        <w:rPr>
          <w:spacing w:val="-1"/>
        </w:rPr>
        <w:t>notified</w:t>
      </w:r>
      <w:r>
        <w:t xml:space="preserve"> by</w:t>
      </w:r>
      <w:r>
        <w:rPr>
          <w:spacing w:val="-2"/>
        </w:rPr>
        <w:t xml:space="preserve"> </w:t>
      </w:r>
      <w:r>
        <w:rPr>
          <w:spacing w:val="-1"/>
        </w:rPr>
        <w:t>email</w:t>
      </w:r>
      <w:r>
        <w:rPr>
          <w:spacing w:val="1"/>
        </w:rPr>
        <w:t xml:space="preserve"> </w:t>
      </w:r>
      <w:r>
        <w:t>of</w:t>
      </w:r>
      <w:r>
        <w:rPr>
          <w:spacing w:val="-2"/>
        </w:rPr>
        <w:t xml:space="preserve"> </w:t>
      </w:r>
      <w:r>
        <w:rPr>
          <w:spacing w:val="-1"/>
        </w:rPr>
        <w:t>their</w:t>
      </w:r>
      <w:r>
        <w:t xml:space="preserve"> </w:t>
      </w:r>
      <w:r>
        <w:rPr>
          <w:spacing w:val="-1"/>
        </w:rPr>
        <w:t>new</w:t>
      </w:r>
      <w:r>
        <w:t xml:space="preserve"> </w:t>
      </w:r>
      <w:r>
        <w:rPr>
          <w:spacing w:val="-1"/>
        </w:rPr>
        <w:t>registration</w:t>
      </w:r>
      <w:r>
        <w:t xml:space="preserve"> </w:t>
      </w:r>
      <w:r>
        <w:rPr>
          <w:spacing w:val="-1"/>
        </w:rPr>
        <w:t>status</w:t>
      </w:r>
      <w:r>
        <w:rPr>
          <w:spacing w:val="-2"/>
        </w:rPr>
        <w:t xml:space="preserve"> </w:t>
      </w:r>
      <w:r>
        <w:t xml:space="preserve">for </w:t>
      </w:r>
      <w:r>
        <w:rPr>
          <w:spacing w:val="-2"/>
        </w:rPr>
        <w:t>your</w:t>
      </w:r>
      <w:r>
        <w:t xml:space="preserve"> </w:t>
      </w:r>
      <w:r>
        <w:rPr>
          <w:spacing w:val="-1"/>
        </w:rPr>
        <w:t>course.</w:t>
      </w:r>
    </w:p>
    <w:p w:rsidR="00790331" w:rsidRDefault="00790331">
      <w:pPr>
        <w:pStyle w:val="BodyText"/>
        <w:kinsoku w:val="0"/>
        <w:overflowPunct w:val="0"/>
        <w:spacing w:before="1"/>
        <w:ind w:left="0"/>
      </w:pPr>
    </w:p>
    <w:p w:rsidR="00790331" w:rsidRDefault="00790331">
      <w:pPr>
        <w:pStyle w:val="BodyText"/>
        <w:kinsoku w:val="0"/>
        <w:overflowPunct w:val="0"/>
        <w:spacing w:line="239" w:lineRule="auto"/>
        <w:ind w:right="284"/>
        <w:rPr>
          <w:spacing w:val="-1"/>
        </w:rPr>
      </w:pPr>
      <w:r>
        <w:rPr>
          <w:spacing w:val="-1"/>
        </w:rPr>
        <w:t>Once</w:t>
      </w:r>
      <w:r>
        <w:t xml:space="preserve"> </w:t>
      </w:r>
      <w:r>
        <w:rPr>
          <w:spacing w:val="-1"/>
        </w:rPr>
        <w:t>your</w:t>
      </w:r>
      <w:r>
        <w:t xml:space="preserve"> </w:t>
      </w:r>
      <w:r>
        <w:rPr>
          <w:spacing w:val="-1"/>
        </w:rPr>
        <w:t>course</w:t>
      </w:r>
      <w:r>
        <w:rPr>
          <w:spacing w:val="-2"/>
        </w:rPr>
        <w:t xml:space="preserve"> </w:t>
      </w:r>
      <w:r>
        <w:rPr>
          <w:spacing w:val="-1"/>
        </w:rPr>
        <w:t>begins,</w:t>
      </w:r>
      <w:r>
        <w:t xml:space="preserve"> </w:t>
      </w:r>
      <w:r>
        <w:rPr>
          <w:spacing w:val="-2"/>
        </w:rPr>
        <w:t>you</w:t>
      </w:r>
      <w:r>
        <w:t xml:space="preserve"> </w:t>
      </w:r>
      <w:r>
        <w:rPr>
          <w:spacing w:val="-2"/>
        </w:rPr>
        <w:t xml:space="preserve">may </w:t>
      </w:r>
      <w:r>
        <w:t>allow</w:t>
      </w:r>
      <w:r>
        <w:rPr>
          <w:spacing w:val="-1"/>
        </w:rPr>
        <w:t xml:space="preserve"> additional students</w:t>
      </w:r>
      <w:r>
        <w:rPr>
          <w:spacing w:val="-2"/>
        </w:rPr>
        <w:t xml:space="preserve"> </w:t>
      </w:r>
      <w:r>
        <w:t>to</w:t>
      </w:r>
      <w:r>
        <w:rPr>
          <w:spacing w:val="-3"/>
        </w:rPr>
        <w:t xml:space="preserve"> </w:t>
      </w:r>
      <w:r>
        <w:rPr>
          <w:spacing w:val="-1"/>
        </w:rPr>
        <w:t>enroll</w:t>
      </w:r>
      <w:r>
        <w:rPr>
          <w:spacing w:val="1"/>
        </w:rPr>
        <w:t xml:space="preserve"> </w:t>
      </w:r>
      <w:r>
        <w:t xml:space="preserve">in </w:t>
      </w:r>
      <w:r>
        <w:rPr>
          <w:spacing w:val="-1"/>
        </w:rPr>
        <w:t>your</w:t>
      </w:r>
      <w:r>
        <w:rPr>
          <w:spacing w:val="-2"/>
        </w:rPr>
        <w:t xml:space="preserve"> </w:t>
      </w:r>
      <w:r>
        <w:rPr>
          <w:spacing w:val="-1"/>
        </w:rPr>
        <w:t>class</w:t>
      </w:r>
      <w:r>
        <w:rPr>
          <w:spacing w:val="-2"/>
        </w:rPr>
        <w:t xml:space="preserve"> </w:t>
      </w:r>
      <w:r>
        <w:t>by</w:t>
      </w:r>
      <w:r>
        <w:rPr>
          <w:spacing w:val="-3"/>
        </w:rPr>
        <w:t xml:space="preserve"> </w:t>
      </w:r>
      <w:r>
        <w:rPr>
          <w:spacing w:val="-1"/>
        </w:rPr>
        <w:t>issuing</w:t>
      </w:r>
      <w:r>
        <w:rPr>
          <w:spacing w:val="-3"/>
        </w:rPr>
        <w:t xml:space="preserve"> </w:t>
      </w:r>
      <w:r>
        <w:t>them</w:t>
      </w:r>
      <w:r>
        <w:rPr>
          <w:spacing w:val="-4"/>
        </w:rPr>
        <w:t xml:space="preserve"> </w:t>
      </w:r>
      <w:r>
        <w:t>an</w:t>
      </w:r>
      <w:r>
        <w:rPr>
          <w:spacing w:val="75"/>
        </w:rPr>
        <w:t xml:space="preserve"> </w:t>
      </w:r>
      <w:r>
        <w:rPr>
          <w:spacing w:val="-1"/>
        </w:rPr>
        <w:t>Add</w:t>
      </w:r>
      <w:r>
        <w:t xml:space="preserve"> </w:t>
      </w:r>
      <w:r>
        <w:rPr>
          <w:spacing w:val="-1"/>
        </w:rPr>
        <w:t>Authorization</w:t>
      </w:r>
      <w:r>
        <w:t xml:space="preserve"> </w:t>
      </w:r>
      <w:r>
        <w:rPr>
          <w:spacing w:val="-1"/>
        </w:rPr>
        <w:t>code</w:t>
      </w:r>
      <w:r>
        <w:rPr>
          <w:spacing w:val="-2"/>
        </w:rPr>
        <w:t xml:space="preserve"> </w:t>
      </w:r>
      <w:r>
        <w:rPr>
          <w:spacing w:val="-1"/>
        </w:rPr>
        <w:t>(found</w:t>
      </w:r>
      <w:r>
        <w:t xml:space="preserve"> on </w:t>
      </w:r>
      <w:r>
        <w:rPr>
          <w:spacing w:val="-1"/>
        </w:rPr>
        <w:t>your</w:t>
      </w:r>
      <w:r>
        <w:t xml:space="preserve"> </w:t>
      </w:r>
      <w:r>
        <w:rPr>
          <w:spacing w:val="-1"/>
        </w:rPr>
        <w:t>roster</w:t>
      </w:r>
      <w:r>
        <w:rPr>
          <w:spacing w:val="-2"/>
        </w:rPr>
        <w:t xml:space="preserve"> </w:t>
      </w:r>
      <w:r>
        <w:t xml:space="preserve">on </w:t>
      </w:r>
      <w:r w:rsidR="00C72FCD">
        <w:rPr>
          <w:spacing w:val="-1"/>
        </w:rPr>
        <w:t>MYVCCCD Portal</w:t>
      </w:r>
      <w:r>
        <w:rPr>
          <w:spacing w:val="-1"/>
        </w:rPr>
        <w:t>).</w:t>
      </w:r>
      <w:r>
        <w:rPr>
          <w:spacing w:val="3"/>
        </w:rPr>
        <w:t xml:space="preserve"> </w:t>
      </w:r>
      <w:r>
        <w:rPr>
          <w:spacing w:val="-1"/>
        </w:rPr>
        <w:t>Students</w:t>
      </w:r>
      <w:r>
        <w:t xml:space="preserve"> who </w:t>
      </w:r>
      <w:r>
        <w:rPr>
          <w:spacing w:val="-1"/>
        </w:rPr>
        <w:t>remain</w:t>
      </w:r>
      <w:r>
        <w:t xml:space="preserve"> on </w:t>
      </w:r>
      <w:r>
        <w:rPr>
          <w:spacing w:val="-1"/>
        </w:rPr>
        <w:t>your</w:t>
      </w:r>
      <w:r>
        <w:t xml:space="preserve"> </w:t>
      </w:r>
      <w:r>
        <w:rPr>
          <w:spacing w:val="-1"/>
        </w:rPr>
        <w:t xml:space="preserve">waitlist </w:t>
      </w:r>
      <w:r>
        <w:t>are</w:t>
      </w:r>
      <w:r>
        <w:rPr>
          <w:spacing w:val="45"/>
        </w:rPr>
        <w:t xml:space="preserve"> </w:t>
      </w:r>
      <w:r>
        <w:t xml:space="preserve">to be </w:t>
      </w:r>
      <w:r>
        <w:rPr>
          <w:spacing w:val="-1"/>
        </w:rPr>
        <w:t>given</w:t>
      </w:r>
      <w:r>
        <w:t xml:space="preserve"> </w:t>
      </w:r>
      <w:r>
        <w:rPr>
          <w:spacing w:val="-1"/>
        </w:rPr>
        <w:t>priority</w:t>
      </w:r>
      <w:r>
        <w:rPr>
          <w:spacing w:val="-3"/>
        </w:rPr>
        <w:t xml:space="preserve"> </w:t>
      </w:r>
      <w:r>
        <w:t xml:space="preserve">in </w:t>
      </w:r>
      <w:r>
        <w:rPr>
          <w:spacing w:val="-1"/>
        </w:rPr>
        <w:t>receiving</w:t>
      </w:r>
      <w:r>
        <w:rPr>
          <w:spacing w:val="-3"/>
        </w:rPr>
        <w:t xml:space="preserve"> </w:t>
      </w:r>
      <w:r>
        <w:rPr>
          <w:spacing w:val="-1"/>
        </w:rPr>
        <w:t>Add</w:t>
      </w:r>
      <w:r>
        <w:t xml:space="preserve"> </w:t>
      </w:r>
      <w:r>
        <w:rPr>
          <w:spacing w:val="-1"/>
        </w:rPr>
        <w:t>Authorization</w:t>
      </w:r>
      <w:r>
        <w:rPr>
          <w:spacing w:val="-3"/>
        </w:rPr>
        <w:t xml:space="preserve"> </w:t>
      </w:r>
      <w:r>
        <w:rPr>
          <w:spacing w:val="-1"/>
        </w:rPr>
        <w:t>codes.</w:t>
      </w:r>
      <w:r>
        <w:rPr>
          <w:spacing w:val="2"/>
        </w:rPr>
        <w:t xml:space="preserve"> </w:t>
      </w:r>
      <w:r>
        <w:rPr>
          <w:spacing w:val="-1"/>
        </w:rPr>
        <w:t>Students</w:t>
      </w:r>
      <w:r>
        <w:t xml:space="preserve"> </w:t>
      </w:r>
      <w:r>
        <w:rPr>
          <w:spacing w:val="-1"/>
        </w:rPr>
        <w:t>must</w:t>
      </w:r>
      <w:r>
        <w:rPr>
          <w:spacing w:val="1"/>
        </w:rPr>
        <w:t xml:space="preserve"> </w:t>
      </w:r>
      <w:r>
        <w:rPr>
          <w:spacing w:val="-1"/>
        </w:rPr>
        <w:t>use</w:t>
      </w:r>
      <w:r>
        <w:t xml:space="preserve"> </w:t>
      </w:r>
      <w:r>
        <w:rPr>
          <w:spacing w:val="-1"/>
        </w:rPr>
        <w:t>this</w:t>
      </w:r>
      <w:r>
        <w:rPr>
          <w:spacing w:val="-5"/>
        </w:rPr>
        <w:t xml:space="preserve"> </w:t>
      </w:r>
      <w:r>
        <w:rPr>
          <w:spacing w:val="-1"/>
        </w:rPr>
        <w:t>Add</w:t>
      </w:r>
      <w:r>
        <w:t xml:space="preserve"> </w:t>
      </w:r>
      <w:r>
        <w:rPr>
          <w:spacing w:val="-1"/>
        </w:rPr>
        <w:t>Authorization</w:t>
      </w:r>
      <w:r>
        <w:t xml:space="preserve"> </w:t>
      </w:r>
      <w:r>
        <w:rPr>
          <w:spacing w:val="-1"/>
        </w:rPr>
        <w:t>code</w:t>
      </w:r>
      <w:r>
        <w:rPr>
          <w:spacing w:val="53"/>
        </w:rPr>
        <w:t xml:space="preserve"> </w:t>
      </w:r>
      <w:r>
        <w:rPr>
          <w:spacing w:val="-1"/>
        </w:rPr>
        <w:t>within</w:t>
      </w:r>
      <w:r>
        <w:t xml:space="preserve"> </w:t>
      </w:r>
      <w:r>
        <w:rPr>
          <w:spacing w:val="-1"/>
        </w:rPr>
        <w:t>the</w:t>
      </w:r>
      <w:r>
        <w:t xml:space="preserve"> </w:t>
      </w:r>
      <w:r>
        <w:rPr>
          <w:spacing w:val="-1"/>
        </w:rPr>
        <w:t>late</w:t>
      </w:r>
      <w:r>
        <w:t xml:space="preserve"> </w:t>
      </w:r>
      <w:r>
        <w:rPr>
          <w:spacing w:val="-1"/>
        </w:rPr>
        <w:t>registration</w:t>
      </w:r>
      <w:r>
        <w:rPr>
          <w:spacing w:val="-3"/>
        </w:rPr>
        <w:t xml:space="preserve"> </w:t>
      </w:r>
      <w:r>
        <w:rPr>
          <w:spacing w:val="-1"/>
        </w:rPr>
        <w:t>period</w:t>
      </w:r>
      <w:r>
        <w:t xml:space="preserve"> </w:t>
      </w:r>
      <w:r>
        <w:rPr>
          <w:spacing w:val="-1"/>
        </w:rPr>
        <w:t>for</w:t>
      </w:r>
      <w:r>
        <w:rPr>
          <w:spacing w:val="-2"/>
        </w:rPr>
        <w:t xml:space="preserve"> </w:t>
      </w:r>
      <w:r>
        <w:rPr>
          <w:spacing w:val="-1"/>
        </w:rPr>
        <w:t>that</w:t>
      </w:r>
      <w:r>
        <w:rPr>
          <w:spacing w:val="1"/>
        </w:rPr>
        <w:t xml:space="preserve"> </w:t>
      </w:r>
      <w:r>
        <w:rPr>
          <w:spacing w:val="-1"/>
        </w:rPr>
        <w:t>specific</w:t>
      </w:r>
      <w:r>
        <w:t xml:space="preserve"> </w:t>
      </w:r>
      <w:r>
        <w:rPr>
          <w:spacing w:val="-1"/>
        </w:rPr>
        <w:t>class,</w:t>
      </w:r>
      <w:r>
        <w:t xml:space="preserve"> </w:t>
      </w:r>
      <w:r>
        <w:rPr>
          <w:spacing w:val="-1"/>
        </w:rPr>
        <w:t>assuring</w:t>
      </w:r>
      <w:r>
        <w:rPr>
          <w:spacing w:val="-3"/>
        </w:rPr>
        <w:t xml:space="preserve"> </w:t>
      </w:r>
      <w:r>
        <w:rPr>
          <w:spacing w:val="-1"/>
        </w:rPr>
        <w:t>that</w:t>
      </w:r>
      <w:r>
        <w:rPr>
          <w:spacing w:val="1"/>
        </w:rPr>
        <w:t xml:space="preserve"> </w:t>
      </w:r>
      <w:r>
        <w:rPr>
          <w:spacing w:val="-1"/>
        </w:rPr>
        <w:t>they</w:t>
      </w:r>
      <w:r>
        <w:rPr>
          <w:spacing w:val="-2"/>
        </w:rPr>
        <w:t xml:space="preserve"> </w:t>
      </w:r>
      <w:r>
        <w:t xml:space="preserve">are </w:t>
      </w:r>
      <w:r>
        <w:rPr>
          <w:spacing w:val="-1"/>
        </w:rPr>
        <w:t>enrolled</w:t>
      </w:r>
      <w:r>
        <w:t xml:space="preserve"> by</w:t>
      </w:r>
      <w:r>
        <w:rPr>
          <w:spacing w:val="-2"/>
        </w:rPr>
        <w:t xml:space="preserve"> </w:t>
      </w:r>
      <w:r>
        <w:t>the</w:t>
      </w:r>
      <w:r>
        <w:rPr>
          <w:spacing w:val="-2"/>
        </w:rPr>
        <w:t xml:space="preserve"> </w:t>
      </w:r>
      <w:r>
        <w:rPr>
          <w:spacing w:val="-1"/>
        </w:rPr>
        <w:t>census</w:t>
      </w:r>
      <w:r>
        <w:t xml:space="preserve"> </w:t>
      </w:r>
      <w:r>
        <w:rPr>
          <w:spacing w:val="-1"/>
        </w:rPr>
        <w:t>date.</w:t>
      </w:r>
      <w:r>
        <w:rPr>
          <w:spacing w:val="71"/>
        </w:rPr>
        <w:t xml:space="preserve"> </w:t>
      </w:r>
      <w:r>
        <w:rPr>
          <w:spacing w:val="-1"/>
        </w:rPr>
        <w:t>Please</w:t>
      </w:r>
      <w:r>
        <w:t xml:space="preserve"> be</w:t>
      </w:r>
      <w:r>
        <w:rPr>
          <w:spacing w:val="-2"/>
        </w:rPr>
        <w:t xml:space="preserve"> </w:t>
      </w:r>
      <w:r>
        <w:rPr>
          <w:spacing w:val="-1"/>
        </w:rPr>
        <w:t>aware</w:t>
      </w:r>
      <w:r>
        <w:t xml:space="preserve"> </w:t>
      </w:r>
      <w:r>
        <w:rPr>
          <w:spacing w:val="-1"/>
        </w:rPr>
        <w:t>that</w:t>
      </w:r>
      <w:r>
        <w:rPr>
          <w:spacing w:val="1"/>
        </w:rPr>
        <w:t xml:space="preserve"> </w:t>
      </w:r>
      <w:r>
        <w:rPr>
          <w:spacing w:val="-1"/>
        </w:rPr>
        <w:t>you</w:t>
      </w:r>
      <w:r>
        <w:t xml:space="preserve"> </w:t>
      </w:r>
      <w:r>
        <w:rPr>
          <w:spacing w:val="-2"/>
        </w:rPr>
        <w:t>are</w:t>
      </w:r>
      <w:r>
        <w:t xml:space="preserve"> </w:t>
      </w:r>
      <w:r>
        <w:rPr>
          <w:spacing w:val="-1"/>
        </w:rPr>
        <w:t>under</w:t>
      </w:r>
      <w:r>
        <w:t xml:space="preserve"> no </w:t>
      </w:r>
      <w:r>
        <w:rPr>
          <w:spacing w:val="-1"/>
        </w:rPr>
        <w:t>obligation</w:t>
      </w:r>
      <w:r>
        <w:rPr>
          <w:spacing w:val="-3"/>
        </w:rPr>
        <w:t xml:space="preserve"> </w:t>
      </w:r>
      <w:r>
        <w:t>to</w:t>
      </w:r>
      <w:r>
        <w:rPr>
          <w:spacing w:val="-3"/>
        </w:rPr>
        <w:t xml:space="preserve"> </w:t>
      </w:r>
      <w:r>
        <w:rPr>
          <w:spacing w:val="-1"/>
        </w:rPr>
        <w:t>add</w:t>
      </w:r>
      <w:r>
        <w:t xml:space="preserve"> </w:t>
      </w:r>
      <w:r>
        <w:rPr>
          <w:spacing w:val="-1"/>
        </w:rPr>
        <w:t>students</w:t>
      </w:r>
      <w:r>
        <w:t xml:space="preserve"> </w:t>
      </w:r>
      <w:r>
        <w:rPr>
          <w:spacing w:val="-1"/>
        </w:rPr>
        <w:t>to</w:t>
      </w:r>
      <w:r>
        <w:t xml:space="preserve"> </w:t>
      </w:r>
      <w:r>
        <w:rPr>
          <w:spacing w:val="-1"/>
        </w:rPr>
        <w:t>your</w:t>
      </w:r>
      <w:r>
        <w:t xml:space="preserve"> </w:t>
      </w:r>
      <w:r>
        <w:rPr>
          <w:spacing w:val="-1"/>
        </w:rPr>
        <w:t>course.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5" w:name="_Toc437346747"/>
      <w:r>
        <w:rPr>
          <w:spacing w:val="-1"/>
        </w:rPr>
        <w:t>Add Authorization</w:t>
      </w:r>
      <w:r>
        <w:t xml:space="preserve"> </w:t>
      </w:r>
      <w:r>
        <w:rPr>
          <w:spacing w:val="-1"/>
        </w:rPr>
        <w:t>Numbers</w:t>
      </w:r>
      <w:bookmarkEnd w:id="45"/>
    </w:p>
    <w:p w:rsidR="00790331" w:rsidRDefault="00790331">
      <w:pPr>
        <w:pStyle w:val="BodyText"/>
        <w:kinsoku w:val="0"/>
        <w:overflowPunct w:val="0"/>
        <w:spacing w:before="54"/>
        <w:ind w:right="425"/>
        <w:rPr>
          <w:spacing w:val="-1"/>
        </w:rPr>
      </w:pPr>
      <w:r>
        <w:t xml:space="preserve"> </w:t>
      </w:r>
      <w:r>
        <w:rPr>
          <w:spacing w:val="-1"/>
        </w:rPr>
        <w:t>Add</w:t>
      </w:r>
      <w:r>
        <w:t xml:space="preserve"> </w:t>
      </w:r>
      <w:r>
        <w:rPr>
          <w:spacing w:val="-2"/>
        </w:rPr>
        <w:t>Authorization</w:t>
      </w:r>
      <w:r>
        <w:t xml:space="preserve"> </w:t>
      </w:r>
      <w:r>
        <w:rPr>
          <w:spacing w:val="-1"/>
        </w:rPr>
        <w:t>numbers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r>
        <w:t xml:space="preserve"> </w:t>
      </w:r>
      <w:r>
        <w:rPr>
          <w:spacing w:val="-1"/>
        </w:rPr>
        <w:t>are</w:t>
      </w:r>
      <w:r>
        <w:rPr>
          <w:spacing w:val="-2"/>
        </w:rPr>
        <w:t xml:space="preserve"> </w:t>
      </w:r>
      <w:r>
        <w:rPr>
          <w:spacing w:val="-1"/>
        </w:rPr>
        <w:t>created</w:t>
      </w:r>
      <w:r>
        <w:t xml:space="preserve"> </w:t>
      </w:r>
      <w:r>
        <w:rPr>
          <w:spacing w:val="-1"/>
        </w:rPr>
        <w:t>at</w:t>
      </w:r>
      <w:r>
        <w:rPr>
          <w:spacing w:val="1"/>
        </w:rPr>
        <w:t xml:space="preserve"> </w:t>
      </w:r>
      <w:r>
        <w:rPr>
          <w:spacing w:val="-1"/>
        </w:rPr>
        <w:t>the</w:t>
      </w:r>
      <w:r>
        <w:t xml:space="preserve"> </w:t>
      </w:r>
      <w:r>
        <w:rPr>
          <w:spacing w:val="-1"/>
        </w:rPr>
        <w:t>beginning</w:t>
      </w:r>
      <w:r>
        <w:rPr>
          <w:spacing w:val="-3"/>
        </w:rPr>
        <w:t xml:space="preserve"> </w:t>
      </w:r>
      <w:r>
        <w:t>of</w:t>
      </w:r>
      <w:r>
        <w:rPr>
          <w:spacing w:val="-2"/>
        </w:rPr>
        <w:t xml:space="preserve"> </w:t>
      </w:r>
      <w:r>
        <w:t>the</w:t>
      </w:r>
      <w:r>
        <w:rPr>
          <w:spacing w:val="73"/>
        </w:rPr>
        <w:t xml:space="preserve"> </w:t>
      </w:r>
      <w:r>
        <w:rPr>
          <w:spacing w:val="-1"/>
        </w:rPr>
        <w:t>semester.</w:t>
      </w:r>
      <w:r>
        <w:t xml:space="preserve"> </w:t>
      </w:r>
      <w:r>
        <w:rPr>
          <w:spacing w:val="-2"/>
        </w:rPr>
        <w:t>Add</w:t>
      </w:r>
      <w:r>
        <w:t xml:space="preserve"> </w:t>
      </w:r>
      <w:r>
        <w:rPr>
          <w:spacing w:val="-1"/>
        </w:rPr>
        <w:t>authorization</w:t>
      </w:r>
      <w:r>
        <w:t xml:space="preserve"> </w:t>
      </w:r>
      <w:r>
        <w:rPr>
          <w:spacing w:val="-1"/>
        </w:rPr>
        <w:t>numbers</w:t>
      </w:r>
      <w:r>
        <w:t xml:space="preserve"> </w:t>
      </w:r>
      <w:r>
        <w:rPr>
          <w:spacing w:val="-1"/>
        </w:rPr>
        <w:t>are</w:t>
      </w:r>
      <w:r>
        <w:t xml:space="preserve"> </w:t>
      </w:r>
      <w:r>
        <w:rPr>
          <w:spacing w:val="-1"/>
        </w:rPr>
        <w:t>available</w:t>
      </w:r>
      <w:r>
        <w:t xml:space="preserve"> </w:t>
      </w:r>
      <w:r>
        <w:rPr>
          <w:spacing w:val="-1"/>
        </w:rPr>
        <w:t>online</w:t>
      </w:r>
      <w:r>
        <w:t xml:space="preserve"> </w:t>
      </w:r>
      <w:r>
        <w:rPr>
          <w:spacing w:val="-1"/>
        </w:rPr>
        <w:t>only</w:t>
      </w:r>
      <w:r>
        <w:rPr>
          <w:spacing w:val="-3"/>
        </w:rPr>
        <w:t xml:space="preserve"> </w:t>
      </w:r>
      <w:r>
        <w:t xml:space="preserve">and </w:t>
      </w:r>
      <w:r>
        <w:rPr>
          <w:spacing w:val="-1"/>
        </w:rPr>
        <w:t>appear</w:t>
      </w:r>
      <w:r>
        <w:t xml:space="preserve"> </w:t>
      </w:r>
      <w:r>
        <w:rPr>
          <w:spacing w:val="-1"/>
        </w:rPr>
        <w:t>at</w:t>
      </w:r>
      <w:r>
        <w:rPr>
          <w:spacing w:val="1"/>
        </w:rPr>
        <w:t xml:space="preserve"> </w:t>
      </w:r>
      <w:r>
        <w:rPr>
          <w:spacing w:val="-1"/>
        </w:rPr>
        <w:t>the</w:t>
      </w:r>
      <w:r>
        <w:t xml:space="preserve"> </w:t>
      </w:r>
      <w:r>
        <w:rPr>
          <w:spacing w:val="-1"/>
        </w:rPr>
        <w:t>bottom</w:t>
      </w:r>
      <w:r>
        <w:rPr>
          <w:spacing w:val="-4"/>
        </w:rPr>
        <w:t xml:space="preserve"> </w:t>
      </w:r>
      <w:r>
        <w:t>of each</w:t>
      </w:r>
      <w:r>
        <w:rPr>
          <w:spacing w:val="-2"/>
        </w:rPr>
        <w:t xml:space="preserve"> </w:t>
      </w:r>
      <w:r>
        <w:rPr>
          <w:spacing w:val="-1"/>
        </w:rPr>
        <w:t>roster.</w:t>
      </w:r>
      <w:r>
        <w:rPr>
          <w:spacing w:val="67"/>
        </w:rPr>
        <w:t xml:space="preserve"> </w:t>
      </w:r>
      <w:r>
        <w:rPr>
          <w:spacing w:val="-1"/>
        </w:rPr>
        <w:t>Use</w:t>
      </w:r>
      <w:r>
        <w:t xml:space="preserve"> </w:t>
      </w:r>
      <w:r>
        <w:rPr>
          <w:spacing w:val="-1"/>
        </w:rPr>
        <w:t>the</w:t>
      </w:r>
      <w:r>
        <w:t xml:space="preserve"> </w:t>
      </w:r>
      <w:r>
        <w:rPr>
          <w:spacing w:val="-1"/>
        </w:rPr>
        <w:t>Roster</w:t>
      </w:r>
      <w:r>
        <w:rPr>
          <w:spacing w:val="1"/>
        </w:rPr>
        <w:t xml:space="preserve"> </w:t>
      </w:r>
      <w:r>
        <w:rPr>
          <w:spacing w:val="-1"/>
        </w:rPr>
        <w:t>Selection</w:t>
      </w:r>
      <w:r>
        <w:t xml:space="preserve"> </w:t>
      </w:r>
      <w:r>
        <w:rPr>
          <w:spacing w:val="-1"/>
        </w:rPr>
        <w:t>menu</w:t>
      </w:r>
      <w:r>
        <w:t xml:space="preserve"> </w:t>
      </w:r>
      <w:r>
        <w:rPr>
          <w:spacing w:val="-1"/>
        </w:rPr>
        <w:t>(in</w:t>
      </w:r>
      <w:r>
        <w:t xml:space="preserve"> </w:t>
      </w:r>
      <w:proofErr w:type="spellStart"/>
      <w:r w:rsidR="00C72FCD">
        <w:rPr>
          <w:spacing w:val="-1"/>
        </w:rPr>
        <w:t>MyVCCCD</w:t>
      </w:r>
      <w:proofErr w:type="spellEnd"/>
      <w:r w:rsidR="00C72FCD">
        <w:rPr>
          <w:spacing w:val="-1"/>
        </w:rPr>
        <w:t xml:space="preserve"> Portal</w:t>
      </w:r>
      <w:r>
        <w:rPr>
          <w:spacing w:val="-1"/>
        </w:rPr>
        <w:t>)</w:t>
      </w:r>
      <w:r>
        <w:rPr>
          <w:spacing w:val="-2"/>
        </w:rPr>
        <w:t xml:space="preserve"> </w:t>
      </w:r>
      <w:r>
        <w:t xml:space="preserve">to </w:t>
      </w:r>
      <w:r>
        <w:rPr>
          <w:spacing w:val="-1"/>
        </w:rPr>
        <w:t>view</w:t>
      </w:r>
      <w:r>
        <w:rPr>
          <w:spacing w:val="-3"/>
        </w:rPr>
        <w:t xml:space="preserve"> </w:t>
      </w:r>
      <w:r>
        <w:t xml:space="preserve">and </w:t>
      </w:r>
      <w:r>
        <w:rPr>
          <w:spacing w:val="-1"/>
        </w:rPr>
        <w:t>print</w:t>
      </w:r>
      <w:r>
        <w:rPr>
          <w:spacing w:val="1"/>
        </w:rPr>
        <w:t xml:space="preserve"> </w:t>
      </w:r>
      <w:r>
        <w:rPr>
          <w:spacing w:val="-1"/>
        </w:rPr>
        <w:t>your</w:t>
      </w:r>
      <w:r>
        <w:t xml:space="preserve"> </w:t>
      </w:r>
      <w:r>
        <w:rPr>
          <w:spacing w:val="-1"/>
        </w:rPr>
        <w:t>rosters.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Please</w:t>
      </w:r>
      <w:r>
        <w:t xml:space="preserve"> </w:t>
      </w:r>
      <w:r>
        <w:rPr>
          <w:spacing w:val="-2"/>
        </w:rPr>
        <w:t>give</w:t>
      </w:r>
      <w:r>
        <w:t xml:space="preserve"> add </w:t>
      </w:r>
      <w:r>
        <w:rPr>
          <w:spacing w:val="-1"/>
        </w:rPr>
        <w:t>authorization</w:t>
      </w:r>
      <w:r>
        <w:t xml:space="preserve"> </w:t>
      </w:r>
      <w:r>
        <w:rPr>
          <w:spacing w:val="-1"/>
        </w:rPr>
        <w:t>numbers</w:t>
      </w:r>
      <w:r>
        <w:t xml:space="preserve"> to</w:t>
      </w:r>
      <w:r>
        <w:rPr>
          <w:spacing w:val="-3"/>
        </w:rPr>
        <w:t xml:space="preserve"> </w:t>
      </w:r>
      <w:r>
        <w:rPr>
          <w:spacing w:val="-1"/>
        </w:rPr>
        <w:t>students</w:t>
      </w:r>
      <w:r>
        <w:rPr>
          <w:spacing w:val="-2"/>
        </w:rPr>
        <w:t xml:space="preserve"> </w:t>
      </w:r>
      <w:r>
        <w:t xml:space="preserve">in </w:t>
      </w:r>
      <w:r>
        <w:rPr>
          <w:spacing w:val="-1"/>
        </w:rPr>
        <w:t>order</w:t>
      </w:r>
      <w:r>
        <w:rPr>
          <w:spacing w:val="-2"/>
        </w:rPr>
        <w:t xml:space="preserve"> </w:t>
      </w:r>
      <w:r>
        <w:t>of</w:t>
      </w:r>
      <w:r>
        <w:rPr>
          <w:spacing w:val="-2"/>
        </w:rPr>
        <w:t xml:space="preserve"> </w:t>
      </w:r>
      <w:r>
        <w:rPr>
          <w:spacing w:val="-1"/>
        </w:rPr>
        <w:t>their</w:t>
      </w:r>
      <w:r>
        <w:t xml:space="preserve"> </w:t>
      </w:r>
      <w:r>
        <w:rPr>
          <w:spacing w:val="-1"/>
        </w:rPr>
        <w:t>placement</w:t>
      </w:r>
      <w:r>
        <w:rPr>
          <w:spacing w:val="1"/>
        </w:rPr>
        <w:t xml:space="preserve"> </w:t>
      </w:r>
      <w:r>
        <w:t>on</w:t>
      </w:r>
      <w:r>
        <w:rPr>
          <w:spacing w:val="-3"/>
        </w:rPr>
        <w:t xml:space="preserve"> </w:t>
      </w:r>
      <w:r>
        <w:rPr>
          <w:spacing w:val="-1"/>
        </w:rPr>
        <w:t>the</w:t>
      </w:r>
      <w:r>
        <w:t xml:space="preserve"> </w:t>
      </w:r>
      <w:r>
        <w:rPr>
          <w:spacing w:val="-1"/>
        </w:rPr>
        <w:t>waitlist</w:t>
      </w:r>
      <w:r>
        <w:rPr>
          <w:spacing w:val="1"/>
        </w:rPr>
        <w:t xml:space="preserve"> </w:t>
      </w:r>
      <w:r>
        <w:t>and</w:t>
      </w:r>
      <w:r>
        <w:rPr>
          <w:spacing w:val="-2"/>
        </w:rPr>
        <w:t xml:space="preserve"> </w:t>
      </w:r>
      <w:r>
        <w:rPr>
          <w:spacing w:val="-1"/>
        </w:rPr>
        <w:t>before</w:t>
      </w:r>
      <w:r>
        <w:rPr>
          <w:spacing w:val="63"/>
        </w:rPr>
        <w:t xml:space="preserve"> </w:t>
      </w:r>
      <w:r>
        <w:t>any</w:t>
      </w:r>
      <w:r>
        <w:rPr>
          <w:spacing w:val="-2"/>
        </w:rPr>
        <w:t xml:space="preserve"> </w:t>
      </w:r>
      <w:r>
        <w:t>other</w:t>
      </w:r>
      <w:r>
        <w:rPr>
          <w:spacing w:val="-2"/>
        </w:rPr>
        <w:t xml:space="preserve"> </w:t>
      </w:r>
      <w:r>
        <w:rPr>
          <w:spacing w:val="-1"/>
        </w:rPr>
        <w:t>students</w:t>
      </w:r>
      <w:r>
        <w:t xml:space="preserve"> who</w:t>
      </w:r>
      <w:r>
        <w:rPr>
          <w:spacing w:val="-3"/>
        </w:rPr>
        <w:t xml:space="preserve"> </w:t>
      </w:r>
      <w:r>
        <w:t>are</w:t>
      </w:r>
      <w:r>
        <w:rPr>
          <w:spacing w:val="-2"/>
        </w:rPr>
        <w:t xml:space="preserve"> </w:t>
      </w:r>
      <w:r>
        <w:rPr>
          <w:spacing w:val="-1"/>
        </w:rPr>
        <w:t>seeking</w:t>
      </w:r>
      <w:r>
        <w:rPr>
          <w:spacing w:val="-3"/>
        </w:rPr>
        <w:t xml:space="preserve"> </w:t>
      </w:r>
      <w:r>
        <w:rPr>
          <w:spacing w:val="-1"/>
        </w:rPr>
        <w:t>admission</w:t>
      </w:r>
      <w:r>
        <w:rPr>
          <w:spacing w:val="-3"/>
        </w:rPr>
        <w:t xml:space="preserve"> </w:t>
      </w:r>
      <w:r>
        <w:t xml:space="preserve">to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ind w:right="362"/>
        <w:rPr>
          <w:spacing w:val="-1"/>
        </w:rPr>
      </w:pPr>
      <w:r>
        <w:rPr>
          <w:spacing w:val="-1"/>
        </w:rPr>
        <w:t>Instruct</w:t>
      </w:r>
      <w:r>
        <w:rPr>
          <w:spacing w:val="1"/>
        </w:rPr>
        <w:t xml:space="preserve"> </w:t>
      </w:r>
      <w:r>
        <w:rPr>
          <w:spacing w:val="-1"/>
        </w:rPr>
        <w:t>students</w:t>
      </w:r>
      <w:r>
        <w:t xml:space="preserve"> to</w:t>
      </w:r>
      <w:r>
        <w:rPr>
          <w:spacing w:val="-3"/>
        </w:rPr>
        <w:t xml:space="preserve"> </w:t>
      </w:r>
      <w:r>
        <w:t>add</w:t>
      </w:r>
      <w:r>
        <w:rPr>
          <w:spacing w:val="-2"/>
        </w:rPr>
        <w:t xml:space="preserve"> </w:t>
      </w:r>
      <w:r>
        <w:t>the</w:t>
      </w:r>
      <w:r>
        <w:rPr>
          <w:spacing w:val="-2"/>
        </w:rPr>
        <w:t xml:space="preserve"> </w:t>
      </w:r>
      <w:r>
        <w:rPr>
          <w:spacing w:val="-1"/>
        </w:rPr>
        <w:t>class</w:t>
      </w:r>
      <w:r>
        <w:t xml:space="preserve"> on</w:t>
      </w:r>
      <w:r>
        <w:rPr>
          <w:spacing w:val="-2"/>
        </w:rPr>
        <w:t xml:space="preserve"> </w:t>
      </w:r>
      <w:proofErr w:type="spellStart"/>
      <w:r w:rsidR="00C72FCD">
        <w:rPr>
          <w:spacing w:val="-1"/>
        </w:rPr>
        <w:t>MyVCCCD</w:t>
      </w:r>
      <w:proofErr w:type="spellEnd"/>
      <w:r w:rsidR="00C72FCD">
        <w:rPr>
          <w:spacing w:val="-1"/>
        </w:rPr>
        <w:t xml:space="preserve"> Portal</w:t>
      </w:r>
      <w:r>
        <w:rPr>
          <w:spacing w:val="-1"/>
        </w:rPr>
        <w:t xml:space="preserve"> </w:t>
      </w:r>
      <w:r>
        <w:t>by</w:t>
      </w:r>
      <w:r>
        <w:rPr>
          <w:spacing w:val="-3"/>
        </w:rPr>
        <w:t xml:space="preserve"> </w:t>
      </w:r>
      <w:r>
        <w:t>the</w:t>
      </w:r>
      <w:r>
        <w:rPr>
          <w:spacing w:val="-2"/>
        </w:rPr>
        <w:t xml:space="preserve"> </w:t>
      </w:r>
      <w:r>
        <w:t xml:space="preserve">add </w:t>
      </w:r>
      <w:r>
        <w:rPr>
          <w:spacing w:val="-1"/>
        </w:rPr>
        <w:t>deadline</w:t>
      </w:r>
      <w:r>
        <w:rPr>
          <w:spacing w:val="-2"/>
        </w:rPr>
        <w:t xml:space="preserve"> </w:t>
      </w:r>
      <w:r>
        <w:t>as</w:t>
      </w:r>
      <w:r>
        <w:rPr>
          <w:spacing w:val="-2"/>
        </w:rPr>
        <w:t xml:space="preserve"> </w:t>
      </w:r>
      <w:r>
        <w:t xml:space="preserve">the </w:t>
      </w:r>
      <w:r>
        <w:rPr>
          <w:spacing w:val="-1"/>
        </w:rPr>
        <w:t>add</w:t>
      </w:r>
      <w:r>
        <w:t xml:space="preserve"> </w:t>
      </w:r>
      <w:r>
        <w:rPr>
          <w:spacing w:val="-1"/>
        </w:rPr>
        <w:t>authorization</w:t>
      </w:r>
      <w:r>
        <w:rPr>
          <w:spacing w:val="47"/>
        </w:rPr>
        <w:t xml:space="preserve"> </w:t>
      </w:r>
      <w:r>
        <w:rPr>
          <w:spacing w:val="-1"/>
        </w:rPr>
        <w:t>numbers</w:t>
      </w:r>
      <w:r>
        <w:t xml:space="preserve"> do </w:t>
      </w:r>
      <w:r>
        <w:rPr>
          <w:spacing w:val="-1"/>
        </w:rPr>
        <w:t>expire.</w:t>
      </w:r>
      <w:r>
        <w:rPr>
          <w:spacing w:val="1"/>
        </w:rPr>
        <w:t xml:space="preserve"> </w:t>
      </w:r>
      <w:r>
        <w:rPr>
          <w:spacing w:val="-2"/>
        </w:rPr>
        <w:t>NOTE: High</w:t>
      </w:r>
      <w:r>
        <w:t xml:space="preserve"> school</w:t>
      </w:r>
      <w:r>
        <w:rPr>
          <w:spacing w:val="-2"/>
        </w:rPr>
        <w:t xml:space="preserve"> </w:t>
      </w:r>
      <w:r>
        <w:rPr>
          <w:spacing w:val="-1"/>
        </w:rPr>
        <w:t>students</w:t>
      </w:r>
      <w:r>
        <w:t xml:space="preserve"> </w:t>
      </w:r>
      <w:r>
        <w:rPr>
          <w:spacing w:val="-1"/>
        </w:rPr>
        <w:t>must still</w:t>
      </w:r>
      <w:r>
        <w:rPr>
          <w:spacing w:val="-2"/>
        </w:rPr>
        <w:t xml:space="preserve"> </w:t>
      </w:r>
      <w:r>
        <w:rPr>
          <w:spacing w:val="-1"/>
        </w:rPr>
        <w:t>process</w:t>
      </w:r>
      <w:r>
        <w:t xml:space="preserve"> </w:t>
      </w:r>
      <w:r>
        <w:rPr>
          <w:spacing w:val="-1"/>
        </w:rPr>
        <w:t>their</w:t>
      </w:r>
      <w:r>
        <w:t xml:space="preserve"> </w:t>
      </w:r>
      <w:proofErr w:type="gramStart"/>
      <w:r>
        <w:rPr>
          <w:spacing w:val="-1"/>
        </w:rPr>
        <w:t>adds</w:t>
      </w:r>
      <w:proofErr w:type="gramEnd"/>
      <w:r>
        <w:t xml:space="preserve"> </w:t>
      </w:r>
      <w:r>
        <w:rPr>
          <w:spacing w:val="-1"/>
        </w:rPr>
        <w:t>at</w:t>
      </w:r>
      <w:r>
        <w:rPr>
          <w:spacing w:val="1"/>
        </w:rPr>
        <w:t xml:space="preserve"> </w:t>
      </w:r>
      <w:r>
        <w:rPr>
          <w:spacing w:val="-1"/>
        </w:rPr>
        <w:t>the</w:t>
      </w:r>
      <w:r>
        <w:t xml:space="preserve"> </w:t>
      </w:r>
      <w:r>
        <w:rPr>
          <w:spacing w:val="-1"/>
        </w:rPr>
        <w:t>Registration</w:t>
      </w:r>
      <w:r>
        <w:rPr>
          <w:spacing w:val="65"/>
        </w:rPr>
        <w:t xml:space="preserve"> </w:t>
      </w:r>
      <w:r>
        <w:t xml:space="preserve">and </w:t>
      </w:r>
      <w:r>
        <w:rPr>
          <w:spacing w:val="-1"/>
        </w:rPr>
        <w:t>Records</w:t>
      </w:r>
      <w:r>
        <w:t xml:space="preserve"> </w:t>
      </w:r>
      <w:r>
        <w:rPr>
          <w:spacing w:val="-1"/>
        </w:rPr>
        <w:t>Office.</w:t>
      </w:r>
    </w:p>
    <w:p w:rsidR="00790331" w:rsidRDefault="00790331">
      <w:pPr>
        <w:pStyle w:val="BodyText"/>
        <w:numPr>
          <w:ilvl w:val="1"/>
          <w:numId w:val="18"/>
        </w:numPr>
        <w:tabs>
          <w:tab w:val="left" w:pos="881"/>
        </w:tabs>
        <w:kinsoku w:val="0"/>
        <w:overflowPunct w:val="0"/>
        <w:ind w:right="428"/>
        <w:jc w:val="both"/>
        <w:rPr>
          <w:spacing w:val="-1"/>
        </w:rPr>
      </w:pPr>
      <w:r>
        <w:rPr>
          <w:spacing w:val="-1"/>
        </w:rPr>
        <w:t>As</w:t>
      </w:r>
      <w:r>
        <w:t xml:space="preserve"> </w:t>
      </w:r>
      <w:r>
        <w:rPr>
          <w:spacing w:val="-1"/>
        </w:rPr>
        <w:t>noted</w:t>
      </w:r>
      <w:r>
        <w:t xml:space="preserve"> </w:t>
      </w:r>
      <w:r>
        <w:rPr>
          <w:spacing w:val="-1"/>
        </w:rPr>
        <w:t>above,</w:t>
      </w:r>
      <w:r>
        <w:t xml:space="preserve"> </w:t>
      </w:r>
      <w:r>
        <w:rPr>
          <w:spacing w:val="-1"/>
        </w:rPr>
        <w:t>add</w:t>
      </w:r>
      <w:r>
        <w:t xml:space="preserve"> </w:t>
      </w:r>
      <w:r>
        <w:rPr>
          <w:spacing w:val="-1"/>
        </w:rPr>
        <w:t>authorization</w:t>
      </w:r>
      <w:r>
        <w:t xml:space="preserve"> </w:t>
      </w:r>
      <w:r>
        <w:rPr>
          <w:spacing w:val="-1"/>
        </w:rPr>
        <w:t>numbers</w:t>
      </w:r>
      <w:r>
        <w:t xml:space="preserve"> do</w:t>
      </w:r>
      <w:r>
        <w:rPr>
          <w:spacing w:val="-2"/>
        </w:rPr>
        <w:t xml:space="preserve"> </w:t>
      </w:r>
      <w:r>
        <w:rPr>
          <w:spacing w:val="-1"/>
        </w:rPr>
        <w:t>expire;</w:t>
      </w:r>
      <w:r>
        <w:rPr>
          <w:spacing w:val="1"/>
        </w:rPr>
        <w:t xml:space="preserve"> </w:t>
      </w:r>
      <w:r>
        <w:t>they</w:t>
      </w:r>
      <w:r>
        <w:rPr>
          <w:spacing w:val="-2"/>
        </w:rPr>
        <w:t xml:space="preserve"> </w:t>
      </w:r>
      <w:r>
        <w:t xml:space="preserve">are </w:t>
      </w:r>
      <w:r>
        <w:rPr>
          <w:spacing w:val="-1"/>
        </w:rPr>
        <w:t>valid</w:t>
      </w:r>
      <w:r>
        <w:t xml:space="preserve"> </w:t>
      </w:r>
      <w:r>
        <w:rPr>
          <w:spacing w:val="-1"/>
        </w:rPr>
        <w:t>only</w:t>
      </w:r>
      <w:r>
        <w:rPr>
          <w:spacing w:val="-3"/>
        </w:rPr>
        <w:t xml:space="preserve"> </w:t>
      </w:r>
      <w:r>
        <w:rPr>
          <w:spacing w:val="-1"/>
        </w:rPr>
        <w:t>until</w:t>
      </w:r>
      <w:r>
        <w:rPr>
          <w:spacing w:val="-2"/>
        </w:rPr>
        <w:t xml:space="preserve"> </w:t>
      </w:r>
      <w:r>
        <w:rPr>
          <w:spacing w:val="-1"/>
        </w:rPr>
        <w:t>through</w:t>
      </w:r>
      <w:r>
        <w:t xml:space="preserve"> the </w:t>
      </w:r>
      <w:r>
        <w:rPr>
          <w:spacing w:val="-1"/>
        </w:rPr>
        <w:t>late</w:t>
      </w:r>
      <w:r>
        <w:rPr>
          <w:spacing w:val="57"/>
        </w:rPr>
        <w:t xml:space="preserve"> </w:t>
      </w:r>
      <w:r>
        <w:rPr>
          <w:spacing w:val="-1"/>
        </w:rPr>
        <w:t>registration</w:t>
      </w:r>
      <w:r>
        <w:rPr>
          <w:spacing w:val="-3"/>
        </w:rPr>
        <w:t xml:space="preserve"> </w:t>
      </w:r>
      <w:r>
        <w:rPr>
          <w:spacing w:val="-1"/>
        </w:rPr>
        <w:t>period</w:t>
      </w:r>
      <w:r>
        <w:rPr>
          <w:spacing w:val="-3"/>
        </w:rPr>
        <w:t xml:space="preserve"> </w:t>
      </w:r>
      <w:r>
        <w:rPr>
          <w:spacing w:val="-1"/>
        </w:rPr>
        <w:t>for</w:t>
      </w:r>
      <w:r>
        <w:t xml:space="preserve"> </w:t>
      </w:r>
      <w:r>
        <w:rPr>
          <w:spacing w:val="-1"/>
        </w:rPr>
        <w:t>your</w:t>
      </w:r>
      <w:r>
        <w:rPr>
          <w:spacing w:val="-2"/>
        </w:rPr>
        <w:t xml:space="preserve"> </w:t>
      </w:r>
      <w:r>
        <w:rPr>
          <w:spacing w:val="-1"/>
        </w:rPr>
        <w:t>class.</w:t>
      </w:r>
      <w:r>
        <w:rPr>
          <w:spacing w:val="3"/>
        </w:rPr>
        <w:t xml:space="preserve"> </w:t>
      </w:r>
      <w:r>
        <w:rPr>
          <w:spacing w:val="-1"/>
        </w:rPr>
        <w:t>Students</w:t>
      </w:r>
      <w:r>
        <w:rPr>
          <w:spacing w:val="-2"/>
        </w:rPr>
        <w:t xml:space="preserve"> </w:t>
      </w:r>
      <w:r>
        <w:rPr>
          <w:spacing w:val="-1"/>
        </w:rPr>
        <w:t>attempting</w:t>
      </w:r>
      <w:r>
        <w:rPr>
          <w:spacing w:val="-3"/>
        </w:rPr>
        <w:t xml:space="preserve"> </w:t>
      </w:r>
      <w:r>
        <w:rPr>
          <w:spacing w:val="-1"/>
        </w:rPr>
        <w:t>to</w:t>
      </w:r>
      <w:r>
        <w:t xml:space="preserve"> add </w:t>
      </w:r>
      <w:r>
        <w:rPr>
          <w:spacing w:val="-1"/>
        </w:rPr>
        <w:t>after</w:t>
      </w:r>
      <w:r>
        <w:rPr>
          <w:spacing w:val="-2"/>
        </w:rPr>
        <w:t xml:space="preserve"> </w:t>
      </w:r>
      <w:r>
        <w:t>the</w:t>
      </w:r>
      <w:r>
        <w:rPr>
          <w:spacing w:val="-2"/>
        </w:rPr>
        <w:t xml:space="preserve"> </w:t>
      </w:r>
      <w:r>
        <w:rPr>
          <w:spacing w:val="-1"/>
        </w:rPr>
        <w:t>census</w:t>
      </w:r>
      <w:r>
        <w:t xml:space="preserve"> </w:t>
      </w:r>
      <w:r>
        <w:rPr>
          <w:spacing w:val="-1"/>
        </w:rPr>
        <w:t>date</w:t>
      </w:r>
      <w:r>
        <w:rPr>
          <w:spacing w:val="-2"/>
        </w:rPr>
        <w:t xml:space="preserve"> </w:t>
      </w:r>
      <w:r>
        <w:rPr>
          <w:spacing w:val="-1"/>
        </w:rPr>
        <w:t>must</w:t>
      </w:r>
      <w:r>
        <w:rPr>
          <w:spacing w:val="1"/>
        </w:rPr>
        <w:t xml:space="preserve"> </w:t>
      </w:r>
      <w:r>
        <w:rPr>
          <w:spacing w:val="-1"/>
        </w:rPr>
        <w:t>petition</w:t>
      </w:r>
      <w:r>
        <w:rPr>
          <w:spacing w:val="73"/>
        </w:rPr>
        <w:t xml:space="preserve"> </w:t>
      </w:r>
      <w:r>
        <w:t>for a</w:t>
      </w:r>
      <w:r>
        <w:rPr>
          <w:spacing w:val="-2"/>
        </w:rPr>
        <w:t xml:space="preserve"> </w:t>
      </w:r>
      <w:r>
        <w:rPr>
          <w:spacing w:val="-1"/>
        </w:rPr>
        <w:t>late</w:t>
      </w:r>
      <w:r>
        <w:rPr>
          <w:spacing w:val="-2"/>
        </w:rPr>
        <w:t xml:space="preserve"> </w:t>
      </w:r>
      <w:r>
        <w:t xml:space="preserve">add </w:t>
      </w:r>
      <w:r>
        <w:rPr>
          <w:spacing w:val="-1"/>
        </w:rPr>
        <w:t>exception</w:t>
      </w:r>
      <w:r>
        <w:t xml:space="preserve"> </w:t>
      </w:r>
      <w:r>
        <w:rPr>
          <w:spacing w:val="-2"/>
        </w:rPr>
        <w:t>through</w:t>
      </w:r>
      <w: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numPr>
          <w:ilvl w:val="1"/>
          <w:numId w:val="18"/>
        </w:numPr>
        <w:tabs>
          <w:tab w:val="left" w:pos="881"/>
        </w:tabs>
        <w:kinsoku w:val="0"/>
        <w:overflowPunct w:val="0"/>
        <w:ind w:right="507"/>
        <w:rPr>
          <w:spacing w:val="-1"/>
        </w:rPr>
      </w:pPr>
      <w:r>
        <w:rPr>
          <w:spacing w:val="-1"/>
        </w:rPr>
        <w:t>As</w:t>
      </w:r>
      <w:r>
        <w:t xml:space="preserve"> soon </w:t>
      </w:r>
      <w:r>
        <w:rPr>
          <w:spacing w:val="-1"/>
        </w:rPr>
        <w:t>as</w:t>
      </w:r>
      <w:r>
        <w:t xml:space="preserve"> a</w:t>
      </w:r>
      <w:r>
        <w:rPr>
          <w:spacing w:val="-2"/>
        </w:rPr>
        <w:t xml:space="preserve"> </w:t>
      </w:r>
      <w:r>
        <w:rPr>
          <w:spacing w:val="-1"/>
        </w:rPr>
        <w:t>student</w:t>
      </w:r>
      <w:r>
        <w:rPr>
          <w:spacing w:val="-2"/>
        </w:rPr>
        <w:t xml:space="preserve"> </w:t>
      </w:r>
      <w:r>
        <w:rPr>
          <w:spacing w:val="-1"/>
        </w:rPr>
        <w:t>officially</w:t>
      </w:r>
      <w:r>
        <w:rPr>
          <w:spacing w:val="-3"/>
        </w:rPr>
        <w:t xml:space="preserve"> </w:t>
      </w:r>
      <w:r>
        <w:t xml:space="preserve">adds </w:t>
      </w:r>
      <w:r>
        <w:rPr>
          <w:spacing w:val="-1"/>
        </w:rPr>
        <w:t>your</w:t>
      </w:r>
      <w:r>
        <w:rPr>
          <w:spacing w:val="-2"/>
        </w:rPr>
        <w:t xml:space="preserve"> </w:t>
      </w:r>
      <w:r>
        <w:rPr>
          <w:spacing w:val="-1"/>
        </w:rPr>
        <w:t>class,</w:t>
      </w:r>
      <w:r>
        <w:t xml:space="preserve"> </w:t>
      </w:r>
      <w:r>
        <w:rPr>
          <w:spacing w:val="-1"/>
        </w:rPr>
        <w:t>your</w:t>
      </w:r>
      <w:r>
        <w:rPr>
          <w:spacing w:val="-2"/>
        </w:rPr>
        <w:t xml:space="preserve"> </w:t>
      </w:r>
      <w:r>
        <w:rPr>
          <w:spacing w:val="-1"/>
        </w:rPr>
        <w:t>online</w:t>
      </w:r>
      <w:r>
        <w:rPr>
          <w:spacing w:val="4"/>
        </w:rPr>
        <w:t xml:space="preserve"> </w:t>
      </w:r>
      <w:r>
        <w:rPr>
          <w:spacing w:val="-1"/>
        </w:rPr>
        <w:t>roster</w:t>
      </w:r>
      <w:r>
        <w:t xml:space="preserve"> </w:t>
      </w:r>
      <w:r>
        <w:rPr>
          <w:spacing w:val="-1"/>
        </w:rPr>
        <w:t>will</w:t>
      </w:r>
      <w:r>
        <w:rPr>
          <w:spacing w:val="-2"/>
        </w:rPr>
        <w:t xml:space="preserve"> </w:t>
      </w:r>
      <w:r>
        <w:t xml:space="preserve">be </w:t>
      </w:r>
      <w:r>
        <w:rPr>
          <w:spacing w:val="-1"/>
        </w:rPr>
        <w:t>updated</w:t>
      </w:r>
      <w:r>
        <w:t xml:space="preserve"> </w:t>
      </w:r>
      <w:r>
        <w:rPr>
          <w:spacing w:val="-1"/>
        </w:rPr>
        <w:t>immediately.</w:t>
      </w:r>
      <w:r>
        <w:rPr>
          <w:spacing w:val="51"/>
        </w:rPr>
        <w:t xml:space="preserve"> </w:t>
      </w:r>
      <w:r>
        <w:t>The</w:t>
      </w:r>
      <w:r>
        <w:rPr>
          <w:spacing w:val="-2"/>
        </w:rPr>
        <w:t xml:space="preserve"> </w:t>
      </w:r>
      <w:r>
        <w:t>add</w:t>
      </w:r>
      <w:r>
        <w:rPr>
          <w:spacing w:val="-2"/>
        </w:rPr>
        <w:t xml:space="preserve"> </w:t>
      </w:r>
      <w:r>
        <w:rPr>
          <w:spacing w:val="-1"/>
        </w:rPr>
        <w:t>authorization</w:t>
      </w:r>
      <w:r>
        <w:t xml:space="preserve"> </w:t>
      </w:r>
      <w:r>
        <w:rPr>
          <w:spacing w:val="-1"/>
        </w:rPr>
        <w:t>number</w:t>
      </w:r>
      <w:r>
        <w:rPr>
          <w:spacing w:val="1"/>
        </w:rPr>
        <w:t xml:space="preserve"> </w:t>
      </w:r>
      <w:r>
        <w:rPr>
          <w:spacing w:val="-1"/>
        </w:rPr>
        <w:t>used</w:t>
      </w:r>
      <w:r>
        <w:rPr>
          <w:spacing w:val="-3"/>
        </w:rPr>
        <w:t xml:space="preserve"> </w:t>
      </w:r>
      <w:r>
        <w:t>is</w:t>
      </w:r>
      <w:r>
        <w:rPr>
          <w:spacing w:val="-2"/>
        </w:rPr>
        <w:t xml:space="preserve"> </w:t>
      </w:r>
      <w:r>
        <w:t>then</w:t>
      </w:r>
      <w:r>
        <w:rPr>
          <w:spacing w:val="-2"/>
        </w:rPr>
        <w:t xml:space="preserve"> </w:t>
      </w:r>
      <w:r>
        <w:rPr>
          <w:spacing w:val="-1"/>
        </w:rPr>
        <w:t>removed</w:t>
      </w:r>
      <w:r>
        <w:t xml:space="preserve"> </w:t>
      </w:r>
      <w:r>
        <w:rPr>
          <w:spacing w:val="-1"/>
        </w:rPr>
        <w:t>from</w:t>
      </w:r>
      <w:r>
        <w:rPr>
          <w:spacing w:val="-4"/>
        </w:rPr>
        <w:t xml:space="preserve"> </w:t>
      </w:r>
      <w:r>
        <w:t xml:space="preserve">the </w:t>
      </w:r>
      <w:r>
        <w:rPr>
          <w:spacing w:val="-1"/>
        </w:rPr>
        <w:t>list</w:t>
      </w:r>
      <w:r>
        <w:rPr>
          <w:spacing w:val="1"/>
        </w:rPr>
        <w:t xml:space="preserve"> </w:t>
      </w:r>
      <w:r>
        <w:rPr>
          <w:spacing w:val="-2"/>
        </w:rPr>
        <w:t>of</w:t>
      </w:r>
      <w:r>
        <w:t xml:space="preserve"> </w:t>
      </w:r>
      <w:r>
        <w:rPr>
          <w:spacing w:val="-1"/>
        </w:rPr>
        <w:t>available</w:t>
      </w:r>
      <w:r>
        <w:t xml:space="preserve"> </w:t>
      </w:r>
      <w:r>
        <w:rPr>
          <w:spacing w:val="-1"/>
        </w:rPr>
        <w:t>codes.</w:t>
      </w:r>
    </w:p>
    <w:p w:rsidR="00790331" w:rsidRDefault="00790331">
      <w:pPr>
        <w:pStyle w:val="BodyText"/>
        <w:numPr>
          <w:ilvl w:val="1"/>
          <w:numId w:val="18"/>
        </w:numPr>
        <w:tabs>
          <w:tab w:val="left" w:pos="881"/>
        </w:tabs>
        <w:kinsoku w:val="0"/>
        <w:overflowPunct w:val="0"/>
        <w:spacing w:line="269" w:lineRule="exact"/>
        <w:rPr>
          <w:spacing w:val="-1"/>
        </w:rPr>
      </w:pPr>
      <w:r>
        <w:rPr>
          <w:spacing w:val="-1"/>
        </w:rPr>
        <w:t>Once</w:t>
      </w:r>
      <w:r>
        <w:t xml:space="preserve"> an</w:t>
      </w:r>
      <w:r>
        <w:rPr>
          <w:spacing w:val="-2"/>
        </w:rPr>
        <w:t xml:space="preserve"> </w:t>
      </w:r>
      <w:r>
        <w:t xml:space="preserve">add </w:t>
      </w:r>
      <w:r>
        <w:rPr>
          <w:spacing w:val="-1"/>
        </w:rPr>
        <w:t>authorization</w:t>
      </w:r>
      <w:r>
        <w:rPr>
          <w:spacing w:val="-3"/>
        </w:rPr>
        <w:t xml:space="preserve"> </w:t>
      </w:r>
      <w:r>
        <w:t xml:space="preserve">has </w:t>
      </w:r>
      <w:r>
        <w:rPr>
          <w:spacing w:val="-1"/>
        </w:rPr>
        <w:t>been</w:t>
      </w:r>
      <w:r>
        <w:t xml:space="preserve"> </w:t>
      </w:r>
      <w:r>
        <w:rPr>
          <w:spacing w:val="-1"/>
        </w:rPr>
        <w:t>used,</w:t>
      </w:r>
      <w:r>
        <w:rPr>
          <w:spacing w:val="-2"/>
        </w:rPr>
        <w:t xml:space="preserve"> </w:t>
      </w:r>
      <w:r>
        <w:t>it</w:t>
      </w:r>
      <w:r>
        <w:rPr>
          <w:spacing w:val="-2"/>
        </w:rPr>
        <w:t xml:space="preserve"> </w:t>
      </w:r>
      <w:r>
        <w:t>is no</w:t>
      </w:r>
      <w:r>
        <w:rPr>
          <w:spacing w:val="-2"/>
        </w:rPr>
        <w:t xml:space="preserve"> </w:t>
      </w:r>
      <w:r>
        <w:rPr>
          <w:spacing w:val="-1"/>
        </w:rPr>
        <w:t>longer</w:t>
      </w:r>
      <w:r>
        <w:rPr>
          <w:spacing w:val="1"/>
        </w:rPr>
        <w:t xml:space="preserve"> </w:t>
      </w:r>
      <w:r>
        <w:rPr>
          <w:spacing w:val="-1"/>
        </w:rPr>
        <w:t>valid</w:t>
      </w:r>
      <w:r>
        <w:t xml:space="preserve"> and</w:t>
      </w:r>
      <w:r>
        <w:rPr>
          <w:spacing w:val="-2"/>
        </w:rPr>
        <w:t xml:space="preserve"> </w:t>
      </w:r>
      <w:r>
        <w:rPr>
          <w:spacing w:val="-1"/>
        </w:rPr>
        <w:t>cannot</w:t>
      </w:r>
      <w:r>
        <w:rPr>
          <w:spacing w:val="1"/>
        </w:rPr>
        <w:t xml:space="preserve"> </w:t>
      </w:r>
      <w:r>
        <w:rPr>
          <w:spacing w:val="-2"/>
        </w:rPr>
        <w:t>be</w:t>
      </w:r>
      <w:r>
        <w:t xml:space="preserve"> </w:t>
      </w:r>
      <w:r>
        <w:rPr>
          <w:spacing w:val="-1"/>
        </w:rPr>
        <w:t>used</w:t>
      </w:r>
      <w:r>
        <w:rPr>
          <w:spacing w:val="-3"/>
        </w:rPr>
        <w:t xml:space="preserve"> </w:t>
      </w:r>
      <w:r>
        <w:rPr>
          <w:spacing w:val="-1"/>
        </w:rPr>
        <w:t>again.</w:t>
      </w:r>
    </w:p>
    <w:p w:rsidR="00790331" w:rsidRDefault="00790331">
      <w:pPr>
        <w:pStyle w:val="BodyText"/>
        <w:numPr>
          <w:ilvl w:val="1"/>
          <w:numId w:val="18"/>
        </w:numPr>
        <w:tabs>
          <w:tab w:val="left" w:pos="881"/>
        </w:tabs>
        <w:kinsoku w:val="0"/>
        <w:overflowPunct w:val="0"/>
        <w:ind w:right="1380"/>
      </w:pPr>
      <w:r>
        <w:rPr>
          <w:spacing w:val="-2"/>
        </w:rPr>
        <w:t>If</w:t>
      </w:r>
      <w:r>
        <w:rPr>
          <w:spacing w:val="3"/>
        </w:rPr>
        <w:t xml:space="preserve"> </w:t>
      </w:r>
      <w:r>
        <w:rPr>
          <w:spacing w:val="-1"/>
        </w:rPr>
        <w:t>you</w:t>
      </w:r>
      <w:r>
        <w:t xml:space="preserve"> or </w:t>
      </w:r>
      <w:r>
        <w:rPr>
          <w:spacing w:val="-1"/>
        </w:rPr>
        <w:t>your</w:t>
      </w:r>
      <w:r>
        <w:t xml:space="preserve"> </w:t>
      </w:r>
      <w:r>
        <w:rPr>
          <w:spacing w:val="-1"/>
        </w:rPr>
        <w:t>students</w:t>
      </w:r>
      <w:r>
        <w:t xml:space="preserve"> </w:t>
      </w:r>
      <w:r>
        <w:rPr>
          <w:spacing w:val="-1"/>
        </w:rPr>
        <w:t>encounter</w:t>
      </w:r>
      <w:r>
        <w:t xml:space="preserve"> any</w:t>
      </w:r>
      <w:r>
        <w:rPr>
          <w:spacing w:val="-2"/>
        </w:rPr>
        <w:t xml:space="preserve"> </w:t>
      </w:r>
      <w:r>
        <w:rPr>
          <w:spacing w:val="-1"/>
        </w:rPr>
        <w:t>problems</w:t>
      </w:r>
      <w:r>
        <w:rPr>
          <w:spacing w:val="3"/>
        </w:rPr>
        <w:t xml:space="preserve"> </w:t>
      </w:r>
      <w:r>
        <w:rPr>
          <w:spacing w:val="-1"/>
        </w:rPr>
        <w:t>logging</w:t>
      </w:r>
      <w:r>
        <w:rPr>
          <w:spacing w:val="-3"/>
        </w:rPr>
        <w:t xml:space="preserve"> </w:t>
      </w:r>
      <w:r>
        <w:t xml:space="preserve">onto </w:t>
      </w:r>
      <w:proofErr w:type="spellStart"/>
      <w:r w:rsidR="00C72FCD">
        <w:rPr>
          <w:spacing w:val="-1"/>
        </w:rPr>
        <w:t>MyVCCCD</w:t>
      </w:r>
      <w:proofErr w:type="spellEnd"/>
      <w:r w:rsidR="00C72FCD">
        <w:rPr>
          <w:spacing w:val="-1"/>
        </w:rPr>
        <w:t xml:space="preserve"> Portal</w:t>
      </w:r>
      <w:r>
        <w:rPr>
          <w:spacing w:val="-1"/>
        </w:rPr>
        <w:t xml:space="preserve"> </w:t>
      </w:r>
      <w:r>
        <w:rPr>
          <w:spacing w:val="-2"/>
        </w:rPr>
        <w:t>or</w:t>
      </w:r>
      <w:r>
        <w:t xml:space="preserve"> </w:t>
      </w:r>
      <w:r>
        <w:rPr>
          <w:spacing w:val="-1"/>
        </w:rPr>
        <w:t>with</w:t>
      </w:r>
      <w:r>
        <w:t xml:space="preserve"> </w:t>
      </w:r>
      <w:r>
        <w:rPr>
          <w:spacing w:val="-1"/>
        </w:rPr>
        <w:t>add</w:t>
      </w:r>
      <w:r>
        <w:rPr>
          <w:spacing w:val="29"/>
        </w:rPr>
        <w:t xml:space="preserve"> </w:t>
      </w:r>
      <w:r>
        <w:rPr>
          <w:spacing w:val="-1"/>
        </w:rPr>
        <w:t>authorization</w:t>
      </w:r>
      <w:r>
        <w:rPr>
          <w:spacing w:val="-3"/>
        </w:rPr>
        <w:t xml:space="preserve"> </w:t>
      </w:r>
      <w:r>
        <w:rPr>
          <w:spacing w:val="-1"/>
        </w:rPr>
        <w:t>numbers,</w:t>
      </w:r>
      <w:r>
        <w:t xml:space="preserve"> </w:t>
      </w:r>
      <w:r>
        <w:rPr>
          <w:spacing w:val="-2"/>
        </w:rPr>
        <w:t>contact</w:t>
      </w:r>
      <w:r>
        <w:rPr>
          <w:spacing w:val="1"/>
        </w:rPr>
        <w:t xml:space="preserve"> </w:t>
      </w:r>
      <w:r>
        <w:rPr>
          <w:spacing w:val="-1"/>
        </w:rPr>
        <w:t>the</w:t>
      </w:r>
      <w:r>
        <w:t xml:space="preserve"> </w:t>
      </w:r>
      <w:r>
        <w:rPr>
          <w:spacing w:val="-1"/>
        </w:rPr>
        <w:t>Registration</w:t>
      </w:r>
      <w:r>
        <w:t xml:space="preserve"> and</w:t>
      </w:r>
      <w:r>
        <w:rPr>
          <w:spacing w:val="-2"/>
        </w:rPr>
        <w:t xml:space="preserve"> </w:t>
      </w:r>
      <w:r>
        <w:rPr>
          <w:spacing w:val="-1"/>
        </w:rPr>
        <w:t>Records</w:t>
      </w:r>
      <w:r>
        <w:rPr>
          <w:spacing w:val="-2"/>
        </w:rPr>
        <w:t xml:space="preserve"> </w:t>
      </w:r>
      <w:r>
        <w:rPr>
          <w:spacing w:val="-1"/>
        </w:rPr>
        <w:t>Office</w:t>
      </w:r>
      <w:r>
        <w:rPr>
          <w:spacing w:val="-2"/>
        </w:rPr>
        <w:t xml:space="preserve"> </w:t>
      </w:r>
      <w:r>
        <w:t>at</w:t>
      </w:r>
      <w:r>
        <w:rPr>
          <w:spacing w:val="-2"/>
        </w:rPr>
        <w:t xml:space="preserve"> </w:t>
      </w:r>
      <w:r>
        <w:t>378-1429.</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rPr>
          <w:spacing w:val="-1"/>
        </w:rPr>
      </w:pPr>
      <w:r>
        <w:rPr>
          <w:spacing w:val="-2"/>
        </w:rPr>
        <w:t>If</w:t>
      </w:r>
      <w:r>
        <w:t xml:space="preserve"> </w:t>
      </w:r>
      <w:r>
        <w:rPr>
          <w:spacing w:val="-1"/>
        </w:rPr>
        <w:t xml:space="preserve">additional </w:t>
      </w:r>
      <w:r>
        <w:t>add</w:t>
      </w:r>
      <w:r>
        <w:rPr>
          <w:spacing w:val="-2"/>
        </w:rPr>
        <w:t xml:space="preserve"> </w:t>
      </w:r>
      <w:r>
        <w:rPr>
          <w:spacing w:val="-1"/>
        </w:rPr>
        <w:t>authorization</w:t>
      </w:r>
      <w:r>
        <w:t xml:space="preserve"> </w:t>
      </w:r>
      <w:r>
        <w:rPr>
          <w:spacing w:val="-1"/>
        </w:rPr>
        <w:t>numbers</w:t>
      </w:r>
      <w:r>
        <w:t xml:space="preserve"> </w:t>
      </w:r>
      <w:r>
        <w:rPr>
          <w:spacing w:val="-1"/>
        </w:rPr>
        <w:t>are</w:t>
      </w:r>
      <w:r>
        <w:t xml:space="preserve"> </w:t>
      </w:r>
      <w:r>
        <w:rPr>
          <w:spacing w:val="-1"/>
        </w:rPr>
        <w:t>needed,</w:t>
      </w:r>
      <w:r>
        <w:rPr>
          <w:spacing w:val="-3"/>
        </w:rPr>
        <w:t xml:space="preserve"> </w:t>
      </w:r>
      <w:r>
        <w:rPr>
          <w:spacing w:val="-1"/>
        </w:rPr>
        <w:t>contact</w:t>
      </w:r>
      <w:r>
        <w:rPr>
          <w:spacing w:val="1"/>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6" w:name="_Toc437346748"/>
      <w:r>
        <w:rPr>
          <w:spacing w:val="-1"/>
        </w:rPr>
        <w:t>Add/Drop</w:t>
      </w:r>
      <w:r>
        <w:t xml:space="preserve"> </w:t>
      </w:r>
      <w:r>
        <w:rPr>
          <w:spacing w:val="-1"/>
        </w:rPr>
        <w:t>Dates</w:t>
      </w:r>
      <w:bookmarkEnd w:id="46"/>
    </w:p>
    <w:p w:rsidR="00790331" w:rsidRDefault="00790331">
      <w:pPr>
        <w:pStyle w:val="BodyText"/>
        <w:kinsoku w:val="0"/>
        <w:overflowPunct w:val="0"/>
        <w:spacing w:before="54"/>
        <w:ind w:right="198"/>
        <w:rPr>
          <w:color w:val="000000"/>
          <w:spacing w:val="-1"/>
        </w:rPr>
      </w:pPr>
      <w:r>
        <w:rPr>
          <w:spacing w:val="-1"/>
        </w:rPr>
        <w:t>Deadlines</w:t>
      </w:r>
      <w:r>
        <w:rPr>
          <w:spacing w:val="-2"/>
        </w:rPr>
        <w:t xml:space="preserve"> </w:t>
      </w:r>
      <w:r>
        <w:rPr>
          <w:spacing w:val="-1"/>
        </w:rPr>
        <w:t>for</w:t>
      </w:r>
      <w:r>
        <w:t xml:space="preserve"> </w:t>
      </w:r>
      <w:r>
        <w:rPr>
          <w:spacing w:val="-1"/>
        </w:rPr>
        <w:t>adding</w:t>
      </w:r>
      <w:r>
        <w:rPr>
          <w:spacing w:val="-3"/>
        </w:rPr>
        <w:t xml:space="preserve"> </w:t>
      </w:r>
      <w:r>
        <w:t xml:space="preserve">and </w:t>
      </w:r>
      <w:r>
        <w:rPr>
          <w:spacing w:val="-1"/>
        </w:rPr>
        <w:t>dropping</w:t>
      </w:r>
      <w:r>
        <w:rPr>
          <w:spacing w:val="-3"/>
        </w:rPr>
        <w:t xml:space="preserve"> </w:t>
      </w:r>
      <w:r>
        <w:rPr>
          <w:spacing w:val="-1"/>
        </w:rPr>
        <w:t>classes</w:t>
      </w:r>
      <w:r>
        <w:t xml:space="preserve"> </w:t>
      </w:r>
      <w:r>
        <w:rPr>
          <w:spacing w:val="-1"/>
        </w:rPr>
        <w:t>are</w:t>
      </w:r>
      <w:r>
        <w:rPr>
          <w:spacing w:val="3"/>
        </w:rPr>
        <w:t xml:space="preserve"> </w:t>
      </w:r>
      <w:r>
        <w:rPr>
          <w:spacing w:val="-1"/>
        </w:rPr>
        <w:t>unique</w:t>
      </w:r>
      <w:r>
        <w:t xml:space="preserve"> </w:t>
      </w:r>
      <w:r>
        <w:rPr>
          <w:spacing w:val="-1"/>
        </w:rPr>
        <w:t>to</w:t>
      </w:r>
      <w:r>
        <w:t xml:space="preserve"> the</w:t>
      </w:r>
      <w:r>
        <w:rPr>
          <w:spacing w:val="-2"/>
        </w:rPr>
        <w:t xml:space="preserve"> </w:t>
      </w:r>
      <w:r>
        <w:rPr>
          <w:spacing w:val="-1"/>
        </w:rPr>
        <w:t>individual</w:t>
      </w:r>
      <w:r>
        <w:rPr>
          <w:spacing w:val="1"/>
        </w:rPr>
        <w:t xml:space="preserve"> </w:t>
      </w:r>
      <w:r>
        <w:rPr>
          <w:spacing w:val="-1"/>
        </w:rPr>
        <w:t>course,</w:t>
      </w:r>
      <w:r>
        <w:rPr>
          <w:spacing w:val="-3"/>
        </w:rPr>
        <w:t xml:space="preserve"> </w:t>
      </w:r>
      <w:r>
        <w:t>and</w:t>
      </w:r>
      <w:r>
        <w:rPr>
          <w:spacing w:val="-2"/>
        </w:rPr>
        <w:t xml:space="preserve"> </w:t>
      </w:r>
      <w:r>
        <w:t xml:space="preserve">are </w:t>
      </w:r>
      <w:r>
        <w:rPr>
          <w:spacing w:val="-1"/>
        </w:rPr>
        <w:t>based</w:t>
      </w:r>
      <w:r>
        <w:t xml:space="preserve"> on</w:t>
      </w:r>
      <w:r>
        <w:rPr>
          <w:spacing w:val="-3"/>
        </w:rPr>
        <w:t xml:space="preserve"> </w:t>
      </w:r>
      <w:r>
        <w:t xml:space="preserve">the </w:t>
      </w:r>
      <w:r>
        <w:rPr>
          <w:spacing w:val="-1"/>
        </w:rPr>
        <w:t>start</w:t>
      </w:r>
      <w:r>
        <w:rPr>
          <w:spacing w:val="55"/>
        </w:rPr>
        <w:t xml:space="preserve"> </w:t>
      </w:r>
      <w:r>
        <w:t>and end</w:t>
      </w:r>
      <w:r>
        <w:rPr>
          <w:spacing w:val="-3"/>
        </w:rPr>
        <w:t xml:space="preserve"> </w:t>
      </w:r>
      <w:r>
        <w:rPr>
          <w:spacing w:val="-1"/>
        </w:rPr>
        <w:t>dates</w:t>
      </w:r>
      <w:r>
        <w:t xml:space="preserve"> </w:t>
      </w:r>
      <w:r>
        <w:rPr>
          <w:spacing w:val="-2"/>
        </w:rPr>
        <w:t>of</w:t>
      </w:r>
      <w:r>
        <w:t xml:space="preserve"> </w:t>
      </w:r>
      <w:r>
        <w:rPr>
          <w:spacing w:val="-1"/>
        </w:rPr>
        <w:t>the</w:t>
      </w:r>
      <w:r>
        <w:t xml:space="preserve"> </w:t>
      </w:r>
      <w:r>
        <w:rPr>
          <w:spacing w:val="-1"/>
        </w:rPr>
        <w:t>course. You</w:t>
      </w:r>
      <w:r>
        <w:t xml:space="preserve"> can </w:t>
      </w:r>
      <w:r>
        <w:rPr>
          <w:spacing w:val="-1"/>
        </w:rPr>
        <w:t>determine</w:t>
      </w:r>
      <w:r>
        <w:t xml:space="preserve"> </w:t>
      </w:r>
      <w:r>
        <w:rPr>
          <w:spacing w:val="-1"/>
        </w:rPr>
        <w:t>these</w:t>
      </w:r>
      <w:r>
        <w:rPr>
          <w:spacing w:val="-2"/>
        </w:rPr>
        <w:t xml:space="preserve"> </w:t>
      </w:r>
      <w:r>
        <w:rPr>
          <w:spacing w:val="-1"/>
        </w:rPr>
        <w:t>deadline</w:t>
      </w:r>
      <w:r>
        <w:rPr>
          <w:spacing w:val="-2"/>
        </w:rPr>
        <w:t xml:space="preserve"> </w:t>
      </w:r>
      <w:r>
        <w:rPr>
          <w:spacing w:val="-1"/>
        </w:rPr>
        <w:t>dates</w:t>
      </w:r>
      <w:r>
        <w:rPr>
          <w:spacing w:val="-2"/>
        </w:rPr>
        <w:t xml:space="preserve"> </w:t>
      </w:r>
      <w:r>
        <w:t xml:space="preserve">for </w:t>
      </w:r>
      <w:r>
        <w:rPr>
          <w:spacing w:val="-1"/>
        </w:rPr>
        <w:t>your</w:t>
      </w:r>
      <w:r>
        <w:rPr>
          <w:spacing w:val="-2"/>
        </w:rPr>
        <w:t xml:space="preserve"> </w:t>
      </w:r>
      <w:r>
        <w:rPr>
          <w:spacing w:val="-1"/>
        </w:rPr>
        <w:t>courses</w:t>
      </w:r>
      <w:r>
        <w:t xml:space="preserve"> by</w:t>
      </w:r>
      <w:r>
        <w:rPr>
          <w:spacing w:val="-3"/>
        </w:rPr>
        <w:t xml:space="preserve"> </w:t>
      </w:r>
      <w:r>
        <w:t>using</w:t>
      </w:r>
      <w:r>
        <w:rPr>
          <w:spacing w:val="-3"/>
        </w:rPr>
        <w:t xml:space="preserve"> </w:t>
      </w:r>
      <w:r>
        <w:rPr>
          <w:spacing w:val="-1"/>
        </w:rPr>
        <w:t>the</w:t>
      </w:r>
      <w:r>
        <w:t xml:space="preserve"> </w:t>
      </w:r>
      <w:r>
        <w:rPr>
          <w:spacing w:val="-1"/>
        </w:rPr>
        <w:t>online</w:t>
      </w:r>
      <w:r>
        <w:rPr>
          <w:spacing w:val="55"/>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w:t>
      </w:r>
      <w:hyperlink r:id="rId50" w:history="1">
        <w:r>
          <w:rPr>
            <w:color w:val="0000FF"/>
            <w:spacing w:val="-1"/>
            <w:u w:val="single"/>
          </w:rPr>
          <w:t>www.moorparkcollege.edu/schedule</w:t>
        </w:r>
      </w:hyperlink>
      <w:r>
        <w:rPr>
          <w:color w:val="000000"/>
          <w:spacing w:val="-1"/>
        </w:rPr>
        <w:t>)</w:t>
      </w:r>
      <w:r>
        <w:rPr>
          <w:color w:val="000000"/>
          <w:spacing w:val="-2"/>
        </w:rPr>
        <w:t xml:space="preserve"> </w:t>
      </w:r>
      <w:r>
        <w:rPr>
          <w:color w:val="000000"/>
        </w:rPr>
        <w:t>to</w:t>
      </w:r>
      <w:r>
        <w:rPr>
          <w:color w:val="000000"/>
          <w:spacing w:val="-3"/>
        </w:rPr>
        <w:t xml:space="preserve"> </w:t>
      </w:r>
      <w:r>
        <w:rPr>
          <w:color w:val="000000"/>
          <w:spacing w:val="-1"/>
        </w:rPr>
        <w:t>find</w:t>
      </w:r>
      <w:r>
        <w:rPr>
          <w:color w:val="000000"/>
        </w:rPr>
        <w:t xml:space="preserve"> </w:t>
      </w:r>
      <w:r>
        <w:rPr>
          <w:color w:val="000000"/>
          <w:spacing w:val="-1"/>
        </w:rPr>
        <w:t>your</w:t>
      </w:r>
      <w:r>
        <w:rPr>
          <w:color w:val="000000"/>
        </w:rPr>
        <w:t xml:space="preserve"> </w:t>
      </w:r>
      <w:r>
        <w:rPr>
          <w:color w:val="000000"/>
          <w:spacing w:val="-1"/>
        </w:rPr>
        <w:t>course,</w:t>
      </w:r>
      <w:r>
        <w:rPr>
          <w:color w:val="000000"/>
        </w:rPr>
        <w:t xml:space="preserve"> </w:t>
      </w:r>
      <w:r>
        <w:rPr>
          <w:color w:val="000000"/>
          <w:spacing w:val="-1"/>
        </w:rPr>
        <w:t>and</w:t>
      </w:r>
      <w:r>
        <w:rPr>
          <w:color w:val="000000"/>
        </w:rPr>
        <w:t xml:space="preserve"> then</w:t>
      </w:r>
      <w:r>
        <w:rPr>
          <w:color w:val="000000"/>
          <w:spacing w:val="-2"/>
        </w:rPr>
        <w:t xml:space="preserve"> </w:t>
      </w:r>
      <w:r>
        <w:rPr>
          <w:color w:val="000000"/>
        </w:rPr>
        <w:t>by</w:t>
      </w:r>
      <w:r>
        <w:rPr>
          <w:color w:val="000000"/>
          <w:spacing w:val="-3"/>
        </w:rPr>
        <w:t xml:space="preserve"> </w:t>
      </w:r>
      <w:r>
        <w:rPr>
          <w:color w:val="000000"/>
          <w:spacing w:val="-1"/>
        </w:rPr>
        <w:t>clicking</w:t>
      </w:r>
      <w:r>
        <w:rPr>
          <w:color w:val="000000"/>
          <w:spacing w:val="-3"/>
        </w:rPr>
        <w:t xml:space="preserve"> </w:t>
      </w:r>
      <w:r>
        <w:rPr>
          <w:color w:val="000000"/>
        </w:rPr>
        <w:t>on</w:t>
      </w:r>
      <w:r>
        <w:rPr>
          <w:color w:val="000000"/>
          <w:spacing w:val="59"/>
        </w:rPr>
        <w:t xml:space="preserve"> </w:t>
      </w:r>
      <w:r>
        <w:rPr>
          <w:color w:val="000000"/>
          <w:spacing w:val="-1"/>
        </w:rPr>
        <w:t>your</w:t>
      </w:r>
      <w:r>
        <w:rPr>
          <w:color w:val="000000"/>
        </w:rPr>
        <w:t xml:space="preserve"> </w:t>
      </w:r>
      <w:r>
        <w:rPr>
          <w:color w:val="000000"/>
          <w:spacing w:val="-1"/>
        </w:rPr>
        <w:t>CRN number.</w:t>
      </w:r>
      <w:r>
        <w:rPr>
          <w:color w:val="000000"/>
        </w:rPr>
        <w:t xml:space="preserve"> The </w:t>
      </w:r>
      <w:r>
        <w:rPr>
          <w:color w:val="000000"/>
          <w:spacing w:val="-1"/>
        </w:rPr>
        <w:t>dates</w:t>
      </w:r>
      <w:r>
        <w:rPr>
          <w:color w:val="000000"/>
        </w:rPr>
        <w:t xml:space="preserve"> </w:t>
      </w:r>
      <w:r>
        <w:rPr>
          <w:color w:val="000000"/>
          <w:spacing w:val="-1"/>
        </w:rPr>
        <w:t>can</w:t>
      </w:r>
      <w:r>
        <w:rPr>
          <w:color w:val="000000"/>
        </w:rPr>
        <w:t xml:space="preserve"> </w:t>
      </w:r>
      <w:r>
        <w:rPr>
          <w:color w:val="000000"/>
          <w:spacing w:val="-1"/>
        </w:rPr>
        <w:t>also</w:t>
      </w:r>
      <w:r>
        <w:rPr>
          <w:color w:val="000000"/>
        </w:rPr>
        <w:t xml:space="preserve"> be</w:t>
      </w:r>
      <w:r>
        <w:rPr>
          <w:color w:val="000000"/>
          <w:spacing w:val="-2"/>
        </w:rPr>
        <w:t xml:space="preserve"> </w:t>
      </w:r>
      <w:r>
        <w:rPr>
          <w:color w:val="000000"/>
          <w:spacing w:val="-1"/>
        </w:rPr>
        <w:t>found</w:t>
      </w:r>
      <w:r>
        <w:rPr>
          <w:color w:val="000000"/>
          <w:spacing w:val="1"/>
        </w:rPr>
        <w:t xml:space="preserve"> </w:t>
      </w:r>
      <w:r>
        <w:rPr>
          <w:color w:val="000000"/>
          <w:spacing w:val="-1"/>
        </w:rPr>
        <w:t>under</w:t>
      </w:r>
      <w:r>
        <w:rPr>
          <w:color w:val="000000"/>
          <w:spacing w:val="-2"/>
        </w:rPr>
        <w:t xml:space="preserve"> </w:t>
      </w:r>
      <w:r>
        <w:rPr>
          <w:color w:val="000000"/>
          <w:spacing w:val="-1"/>
        </w:rPr>
        <w:t>Faculty</w:t>
      </w:r>
      <w:r>
        <w:rPr>
          <w:color w:val="000000"/>
          <w:spacing w:val="-3"/>
        </w:rPr>
        <w:t xml:space="preserve"> </w:t>
      </w:r>
      <w:r>
        <w:rPr>
          <w:color w:val="000000"/>
          <w:spacing w:val="-1"/>
        </w:rPr>
        <w:t>Services</w:t>
      </w:r>
      <w:r>
        <w:rPr>
          <w:color w:val="000000"/>
        </w:rPr>
        <w:t xml:space="preserve"> in</w:t>
      </w:r>
      <w:r w:rsidR="00C72FCD">
        <w:rPr>
          <w:color w:val="000000"/>
          <w:spacing w:val="-1"/>
        </w:rPr>
        <w:t xml:space="preserve"> </w:t>
      </w:r>
      <w:proofErr w:type="spellStart"/>
      <w:r w:rsidR="00C72FCD">
        <w:rPr>
          <w:color w:val="000000"/>
          <w:spacing w:val="-1"/>
        </w:rPr>
        <w:t>MyVCCCD</w:t>
      </w:r>
      <w:proofErr w:type="spellEnd"/>
      <w:r w:rsidR="00C72FCD">
        <w:rPr>
          <w:color w:val="000000"/>
          <w:spacing w:val="-1"/>
        </w:rPr>
        <w:t xml:space="preserve"> portal</w:t>
      </w:r>
      <w:r>
        <w:rPr>
          <w:color w:val="000000"/>
          <w:spacing w:val="-1"/>
        </w:rPr>
        <w:t xml:space="preserve"> where</w:t>
      </w:r>
      <w:r>
        <w:rPr>
          <w:color w:val="000000"/>
        </w:rPr>
        <w:t xml:space="preserve"> </w:t>
      </w:r>
      <w:r>
        <w:rPr>
          <w:color w:val="000000"/>
          <w:spacing w:val="-1"/>
        </w:rPr>
        <w:t>you</w:t>
      </w:r>
      <w:r>
        <w:rPr>
          <w:color w:val="000000"/>
        </w:rPr>
        <w:t xml:space="preserve"> can </w:t>
      </w:r>
      <w:r>
        <w:rPr>
          <w:color w:val="000000"/>
          <w:spacing w:val="-1"/>
        </w:rPr>
        <w:t>view</w:t>
      </w:r>
      <w:r>
        <w:rPr>
          <w:color w:val="000000"/>
          <w:spacing w:val="65"/>
        </w:rPr>
        <w:t xml:space="preserve"> </w:t>
      </w:r>
      <w:r>
        <w:rPr>
          <w:color w:val="000000"/>
          <w:spacing w:val="-1"/>
        </w:rPr>
        <w:t>your</w:t>
      </w:r>
      <w:r>
        <w:rPr>
          <w:color w:val="000000"/>
        </w:rPr>
        <w:t xml:space="preserve"> </w:t>
      </w:r>
      <w:r>
        <w:rPr>
          <w:color w:val="000000"/>
          <w:spacing w:val="-1"/>
        </w:rPr>
        <w:t>Detailed</w:t>
      </w:r>
      <w:r>
        <w:rPr>
          <w:color w:val="000000"/>
        </w:rPr>
        <w:t xml:space="preserve"> </w:t>
      </w:r>
      <w:r>
        <w:rPr>
          <w:color w:val="000000"/>
          <w:spacing w:val="-1"/>
        </w:rPr>
        <w:t>Course</w:t>
      </w:r>
      <w:r>
        <w:rPr>
          <w:color w:val="000000"/>
        </w:rPr>
        <w:t xml:space="preserve"> </w:t>
      </w:r>
      <w:r>
        <w:rPr>
          <w:color w:val="000000"/>
          <w:spacing w:val="-1"/>
        </w:rPr>
        <w:t>Schedule.</w:t>
      </w:r>
    </w:p>
    <w:p w:rsidR="00790331" w:rsidRDefault="00790331">
      <w:pPr>
        <w:pStyle w:val="BodyText"/>
        <w:kinsoku w:val="0"/>
        <w:overflowPunct w:val="0"/>
        <w:spacing w:before="54"/>
        <w:ind w:right="198"/>
        <w:rPr>
          <w:color w:val="000000"/>
          <w:spacing w:val="-1"/>
        </w:rPr>
        <w:sectPr w:rsidR="00790331">
          <w:headerReference w:type="default" r:id="rId51"/>
          <w:pgSz w:w="12240" w:h="15840"/>
          <w:pgMar w:top="1200" w:right="1260" w:bottom="1300" w:left="1280" w:header="766" w:footer="1119" w:gutter="0"/>
          <w:cols w:space="720"/>
          <w:noEndnote/>
        </w:sectPr>
      </w:pPr>
    </w:p>
    <w:p w:rsidR="00790331" w:rsidRPr="001E1179" w:rsidRDefault="00790331">
      <w:pPr>
        <w:pStyle w:val="BodyText"/>
        <w:kinsoku w:val="0"/>
        <w:overflowPunct w:val="0"/>
        <w:ind w:left="0"/>
        <w:rPr>
          <w:sz w:val="14"/>
          <w:szCs w:val="14"/>
        </w:rPr>
      </w:pPr>
    </w:p>
    <w:p w:rsidR="00790331" w:rsidRDefault="00790331">
      <w:pPr>
        <w:pStyle w:val="Heading2"/>
        <w:kinsoku w:val="0"/>
        <w:overflowPunct w:val="0"/>
        <w:spacing w:before="72"/>
        <w:rPr>
          <w:b w:val="0"/>
          <w:bCs w:val="0"/>
        </w:rPr>
      </w:pPr>
      <w:bookmarkStart w:id="47" w:name="_Toc437346749"/>
      <w:r>
        <w:rPr>
          <w:spacing w:val="-1"/>
        </w:rPr>
        <w:t>Admission/Dismissal,</w:t>
      </w:r>
      <w:r>
        <w:rPr>
          <w:spacing w:val="-3"/>
        </w:rPr>
        <w:t xml:space="preserve"> </w:t>
      </w:r>
      <w:r>
        <w:rPr>
          <w:spacing w:val="-1"/>
        </w:rPr>
        <w:t>Probation,</w:t>
      </w:r>
      <w:r>
        <w:rPr>
          <w:spacing w:val="-3"/>
        </w:rPr>
        <w:t xml:space="preserve"> </w:t>
      </w:r>
      <w:r>
        <w:t>and</w:t>
      </w:r>
      <w:r>
        <w:rPr>
          <w:spacing w:val="-1"/>
        </w:rPr>
        <w:t xml:space="preserve"> Re-Admission</w:t>
      </w:r>
      <w:r>
        <w:rPr>
          <w:spacing w:val="-3"/>
        </w:rPr>
        <w:t xml:space="preserve"> </w:t>
      </w:r>
      <w:r>
        <w:rPr>
          <w:spacing w:val="-1"/>
        </w:rPr>
        <w:t>Policies</w:t>
      </w:r>
      <w:bookmarkEnd w:id="47"/>
    </w:p>
    <w:p w:rsidR="00790331" w:rsidRDefault="00790331">
      <w:pPr>
        <w:pStyle w:val="BodyText"/>
        <w:kinsoku w:val="0"/>
        <w:overflowPunct w:val="0"/>
        <w:spacing w:before="54"/>
        <w:ind w:right="252"/>
        <w:rPr>
          <w:color w:val="000000"/>
        </w:rPr>
      </w:pPr>
      <w:r>
        <w:rPr>
          <w:spacing w:val="-1"/>
        </w:rPr>
        <w:t>Admission,</w:t>
      </w:r>
      <w:r>
        <w:t xml:space="preserve"> </w:t>
      </w:r>
      <w:r>
        <w:rPr>
          <w:spacing w:val="-1"/>
        </w:rPr>
        <w:t>dismissal,</w:t>
      </w:r>
      <w:r>
        <w:t xml:space="preserve"> </w:t>
      </w:r>
      <w:r>
        <w:rPr>
          <w:spacing w:val="-1"/>
        </w:rPr>
        <w:t>probation,</w:t>
      </w:r>
      <w:r>
        <w:t xml:space="preserve"> and</w:t>
      </w:r>
      <w:r>
        <w:rPr>
          <w:spacing w:val="-2"/>
        </w:rPr>
        <w:t xml:space="preserve"> </w:t>
      </w:r>
      <w:r>
        <w:rPr>
          <w:spacing w:val="-1"/>
        </w:rPr>
        <w:t>re-admission</w:t>
      </w:r>
      <w:r>
        <w:t xml:space="preserve"> </w:t>
      </w:r>
      <w:r>
        <w:rPr>
          <w:spacing w:val="-1"/>
        </w:rPr>
        <w:t>principles</w:t>
      </w:r>
      <w:r>
        <w:rPr>
          <w:spacing w:val="-2"/>
        </w:rPr>
        <w:t xml:space="preserve"> </w:t>
      </w:r>
      <w:r>
        <w:t xml:space="preserve">and </w:t>
      </w:r>
      <w:r>
        <w:rPr>
          <w:spacing w:val="-1"/>
        </w:rPr>
        <w:t>policies</w:t>
      </w:r>
      <w:r>
        <w:t xml:space="preserve"> </w:t>
      </w:r>
      <w:r>
        <w:rPr>
          <w:spacing w:val="-1"/>
        </w:rPr>
        <w:t>are</w:t>
      </w:r>
      <w:r>
        <w:t xml:space="preserve"> </w:t>
      </w:r>
      <w:r>
        <w:rPr>
          <w:spacing w:val="-1"/>
        </w:rPr>
        <w:t>designed</w:t>
      </w:r>
      <w:r>
        <w:t xml:space="preserve"> to </w:t>
      </w:r>
      <w:r>
        <w:rPr>
          <w:spacing w:val="-1"/>
        </w:rPr>
        <w:t>assist</w:t>
      </w:r>
      <w:r>
        <w:rPr>
          <w:spacing w:val="1"/>
        </w:rPr>
        <w:t xml:space="preserve"> </w:t>
      </w:r>
      <w:r>
        <w:rPr>
          <w:spacing w:val="-1"/>
        </w:rPr>
        <w:t>Moorpark</w:t>
      </w:r>
      <w:r>
        <w:rPr>
          <w:spacing w:val="55"/>
        </w:rPr>
        <w:t xml:space="preserve"> </w:t>
      </w:r>
      <w:r>
        <w:rPr>
          <w:spacing w:val="-1"/>
        </w:rPr>
        <w:t>College</w:t>
      </w:r>
      <w:r>
        <w:t xml:space="preserve"> </w:t>
      </w:r>
      <w:r>
        <w:rPr>
          <w:spacing w:val="-1"/>
        </w:rPr>
        <w:t>students</w:t>
      </w:r>
      <w:r>
        <w:rPr>
          <w:spacing w:val="-2"/>
        </w:rPr>
        <w:t xml:space="preserve"> </w:t>
      </w:r>
      <w:r>
        <w:t xml:space="preserve">in </w:t>
      </w:r>
      <w:r>
        <w:rPr>
          <w:spacing w:val="-1"/>
        </w:rPr>
        <w:t>making</w:t>
      </w:r>
      <w:r>
        <w:t xml:space="preserve"> </w:t>
      </w:r>
      <w:r>
        <w:rPr>
          <w:spacing w:val="-1"/>
        </w:rPr>
        <w:t>progress</w:t>
      </w:r>
      <w:r>
        <w:rPr>
          <w:spacing w:val="-2"/>
        </w:rPr>
        <w:t xml:space="preserve"> </w:t>
      </w:r>
      <w:r>
        <w:rPr>
          <w:spacing w:val="-1"/>
        </w:rPr>
        <w:t>toward</w:t>
      </w:r>
      <w:r>
        <w:rPr>
          <w:spacing w:val="-3"/>
        </w:rPr>
        <w:t xml:space="preserve"> </w:t>
      </w:r>
      <w:r>
        <w:rPr>
          <w:spacing w:val="-1"/>
        </w:rPr>
        <w:t>realistic</w:t>
      </w:r>
      <w:r>
        <w:t xml:space="preserve"> </w:t>
      </w:r>
      <w:r>
        <w:rPr>
          <w:spacing w:val="-1"/>
        </w:rPr>
        <w:t>educational,</w:t>
      </w:r>
      <w:r>
        <w:t xml:space="preserve"> </w:t>
      </w:r>
      <w:r>
        <w:rPr>
          <w:spacing w:val="-1"/>
        </w:rPr>
        <w:t>vocational,</w:t>
      </w:r>
      <w:r>
        <w:t xml:space="preserve"> and</w:t>
      </w:r>
      <w:r>
        <w:rPr>
          <w:spacing w:val="-2"/>
        </w:rPr>
        <w:t xml:space="preserve"> </w:t>
      </w:r>
      <w:r>
        <w:rPr>
          <w:spacing w:val="-1"/>
        </w:rPr>
        <w:t>personal goals.</w:t>
      </w:r>
      <w:r>
        <w:rPr>
          <w:spacing w:val="-2"/>
        </w:rPr>
        <w:t xml:space="preserve"> </w:t>
      </w:r>
      <w:r>
        <w:rPr>
          <w:spacing w:val="-1"/>
        </w:rPr>
        <w:t>The</w:t>
      </w:r>
      <w:r>
        <w:rPr>
          <w:spacing w:val="79"/>
        </w:rPr>
        <w:t xml:space="preserve"> </w:t>
      </w:r>
      <w:r>
        <w:rPr>
          <w:spacing w:val="-1"/>
        </w:rPr>
        <w:t>college’s</w:t>
      </w:r>
      <w:r>
        <w:t xml:space="preserve"> </w:t>
      </w:r>
      <w:r>
        <w:rPr>
          <w:spacing w:val="-1"/>
        </w:rPr>
        <w:t>policy</w:t>
      </w:r>
      <w:r>
        <w:rPr>
          <w:spacing w:val="-2"/>
        </w:rPr>
        <w:t xml:space="preserve"> </w:t>
      </w:r>
      <w:r>
        <w:rPr>
          <w:spacing w:val="-1"/>
        </w:rPr>
        <w:t>statement</w:t>
      </w:r>
      <w:r>
        <w:rPr>
          <w:spacing w:val="-2"/>
        </w:rPr>
        <w:t xml:space="preserve"> </w:t>
      </w:r>
      <w:r>
        <w:t xml:space="preserve">on </w:t>
      </w:r>
      <w:r>
        <w:rPr>
          <w:spacing w:val="-1"/>
        </w:rPr>
        <w:t>these</w:t>
      </w:r>
      <w:r>
        <w:t xml:space="preserve"> </w:t>
      </w:r>
      <w:r>
        <w:rPr>
          <w:spacing w:val="-1"/>
        </w:rPr>
        <w:t>areas</w:t>
      </w:r>
      <w:r>
        <w:t xml:space="preserve"> </w:t>
      </w:r>
      <w:r>
        <w:rPr>
          <w:spacing w:val="-1"/>
        </w:rPr>
        <w:t>appears</w:t>
      </w:r>
      <w:r>
        <w:rPr>
          <w:spacing w:val="-2"/>
        </w:rPr>
        <w:t xml:space="preserve"> </w:t>
      </w:r>
      <w:r>
        <w:rPr>
          <w:spacing w:val="1"/>
        </w:rPr>
        <w:t>in</w:t>
      </w:r>
      <w:r>
        <w:t xml:space="preserve"> </w:t>
      </w:r>
      <w:r>
        <w:rPr>
          <w:spacing w:val="-2"/>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1"/>
        </w:rPr>
        <w:t xml:space="preserve"> </w:t>
      </w:r>
      <w:r>
        <w:t>in</w:t>
      </w:r>
      <w:r>
        <w:rPr>
          <w:spacing w:val="-3"/>
        </w:rPr>
        <w:t xml:space="preserve"> </w:t>
      </w:r>
      <w:r>
        <w:t xml:space="preserve">the </w:t>
      </w:r>
      <w:r>
        <w:rPr>
          <w:spacing w:val="-1"/>
        </w:rPr>
        <w:t>sections</w:t>
      </w:r>
      <w:r>
        <w:t xml:space="preserve"> </w:t>
      </w:r>
      <w:r>
        <w:rPr>
          <w:spacing w:val="-1"/>
        </w:rPr>
        <w:t>entitled</w:t>
      </w:r>
      <w:r>
        <w:rPr>
          <w:spacing w:val="63"/>
        </w:rPr>
        <w:t xml:space="preserve"> </w:t>
      </w:r>
      <w:r>
        <w:rPr>
          <w:spacing w:val="-1"/>
        </w:rPr>
        <w:t>“Admissions</w:t>
      </w:r>
      <w:r>
        <w:t xml:space="preserve"> </w:t>
      </w:r>
      <w:r>
        <w:rPr>
          <w:spacing w:val="-1"/>
        </w:rPr>
        <w:t>Information”</w:t>
      </w:r>
      <w:r>
        <w:rPr>
          <w:spacing w:val="-2"/>
        </w:rPr>
        <w:t xml:space="preserve"> </w:t>
      </w:r>
      <w:r>
        <w:t xml:space="preserve">and </w:t>
      </w:r>
      <w:r>
        <w:rPr>
          <w:spacing w:val="-1"/>
        </w:rPr>
        <w:t>“Academic</w:t>
      </w:r>
      <w:r>
        <w:t xml:space="preserve"> </w:t>
      </w:r>
      <w:r>
        <w:rPr>
          <w:spacing w:val="-1"/>
        </w:rPr>
        <w:t>Standards</w:t>
      </w:r>
      <w:r>
        <w:t xml:space="preserve"> </w:t>
      </w:r>
      <w:r>
        <w:rPr>
          <w:spacing w:val="-1"/>
        </w:rPr>
        <w:t>and</w:t>
      </w:r>
      <w:r>
        <w:t xml:space="preserve"> </w:t>
      </w:r>
      <w:r>
        <w:rPr>
          <w:spacing w:val="-1"/>
        </w:rPr>
        <w:t>Policies.”</w:t>
      </w:r>
      <w:r>
        <w:t xml:space="preserve"> </w:t>
      </w:r>
      <w:r>
        <w:rPr>
          <w:color w:val="0000FF"/>
        </w:rPr>
        <w:t xml:space="preserve"> </w:t>
      </w:r>
      <w:hyperlink r:id="rId52" w:history="1">
        <w:r>
          <w:rPr>
            <w:color w:val="0000FF"/>
            <w:spacing w:val="-1"/>
            <w:u w:val="single"/>
          </w:rPr>
          <w:t>http://www.moorparkcollege.edu/apply_and_enroll/college_catalog/index.shtml</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48" w:name="_Toc437346750"/>
      <w:r>
        <w:rPr>
          <w:spacing w:val="-1"/>
        </w:rPr>
        <w:t>Advanced</w:t>
      </w:r>
      <w:r>
        <w:rPr>
          <w:spacing w:val="-3"/>
        </w:rPr>
        <w:t xml:space="preserve"> </w:t>
      </w:r>
      <w:r>
        <w:rPr>
          <w:spacing w:val="-1"/>
        </w:rPr>
        <w:t>Placement</w:t>
      </w:r>
      <w:bookmarkEnd w:id="48"/>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grants</w:t>
      </w:r>
      <w:r>
        <w:rPr>
          <w:spacing w:val="-2"/>
        </w:rPr>
        <w:t xml:space="preserve"> </w:t>
      </w:r>
      <w:r>
        <w:rPr>
          <w:spacing w:val="-1"/>
        </w:rPr>
        <w:t>college</w:t>
      </w:r>
      <w:r>
        <w:t xml:space="preserve"> </w:t>
      </w:r>
      <w:r>
        <w:rPr>
          <w:spacing w:val="-1"/>
        </w:rPr>
        <w:t>credit</w:t>
      </w:r>
      <w:r>
        <w:rPr>
          <w:spacing w:val="-2"/>
        </w:rPr>
        <w:t xml:space="preserve"> </w:t>
      </w:r>
      <w:r>
        <w:rPr>
          <w:spacing w:val="-1"/>
        </w:rPr>
        <w:t>for</w:t>
      </w:r>
      <w:r>
        <w:t xml:space="preserve"> </w:t>
      </w:r>
      <w:r>
        <w:rPr>
          <w:spacing w:val="-1"/>
        </w:rPr>
        <w:t>successful</w:t>
      </w:r>
      <w:r>
        <w:rPr>
          <w:spacing w:val="-2"/>
        </w:rPr>
        <w:t xml:space="preserve"> </w:t>
      </w:r>
      <w:r>
        <w:rPr>
          <w:spacing w:val="-1"/>
        </w:rPr>
        <w:t>completion</w:t>
      </w:r>
      <w:r>
        <w:t xml:space="preserve"> of </w:t>
      </w:r>
      <w:r>
        <w:rPr>
          <w:spacing w:val="-1"/>
        </w:rPr>
        <w:t>Advanced</w:t>
      </w:r>
      <w:r>
        <w:t xml:space="preserve"> </w:t>
      </w:r>
      <w:r>
        <w:rPr>
          <w:spacing w:val="-1"/>
        </w:rPr>
        <w:t>Placement</w:t>
      </w:r>
      <w:r>
        <w:rPr>
          <w:spacing w:val="1"/>
        </w:rPr>
        <w:t xml:space="preserve"> </w:t>
      </w:r>
      <w:r>
        <w:rPr>
          <w:spacing w:val="-1"/>
        </w:rPr>
        <w:t>Program</w:t>
      </w:r>
      <w:r>
        <w:rPr>
          <w:spacing w:val="73"/>
        </w:rPr>
        <w:t xml:space="preserve"> </w:t>
      </w:r>
      <w:r>
        <w:rPr>
          <w:spacing w:val="-1"/>
        </w:rPr>
        <w:t>examinations</w:t>
      </w:r>
      <w:r>
        <w:t xml:space="preserve"> </w:t>
      </w:r>
      <w:r>
        <w:rPr>
          <w:spacing w:val="-1"/>
        </w:rPr>
        <w:t>of</w:t>
      </w:r>
      <w:r>
        <w:rPr>
          <w:spacing w:val="-2"/>
        </w:rPr>
        <w:t xml:space="preserve"> </w:t>
      </w:r>
      <w:r>
        <w:t xml:space="preserve">the </w:t>
      </w:r>
      <w:r>
        <w:rPr>
          <w:spacing w:val="-2"/>
        </w:rPr>
        <w:t>College</w:t>
      </w:r>
      <w:r>
        <w:t xml:space="preserve"> Board.</w:t>
      </w:r>
      <w:r>
        <w:rPr>
          <w:spacing w:val="-3"/>
        </w:rPr>
        <w:t xml:space="preserve"> </w:t>
      </w:r>
      <w:r>
        <w:rPr>
          <w:spacing w:val="-1"/>
        </w:rPr>
        <w:t>Students</w:t>
      </w:r>
      <w:r>
        <w:t xml:space="preserve"> who </w:t>
      </w:r>
      <w:r>
        <w:rPr>
          <w:spacing w:val="-1"/>
        </w:rPr>
        <w:t>complete</w:t>
      </w:r>
      <w:r>
        <w:t xml:space="preserve"> </w:t>
      </w:r>
      <w:r>
        <w:rPr>
          <w:spacing w:val="-1"/>
        </w:rPr>
        <w:t>special</w:t>
      </w:r>
      <w:r>
        <w:rPr>
          <w:spacing w:val="-2"/>
        </w:rPr>
        <w:t xml:space="preserve"> </w:t>
      </w:r>
      <w:r>
        <w:rPr>
          <w:spacing w:val="-1"/>
        </w:rPr>
        <w:t>advance</w:t>
      </w:r>
      <w:r>
        <w:t xml:space="preserve"> </w:t>
      </w:r>
      <w:r>
        <w:rPr>
          <w:spacing w:val="-2"/>
        </w:rPr>
        <w:t>placement</w:t>
      </w:r>
      <w:r>
        <w:rPr>
          <w:spacing w:val="1"/>
        </w:rPr>
        <w:t xml:space="preserve"> </w:t>
      </w:r>
      <w:r>
        <w:rPr>
          <w:spacing w:val="-1"/>
        </w:rPr>
        <w:t>courses</w:t>
      </w:r>
      <w:r>
        <w:t xml:space="preserve"> </w:t>
      </w:r>
      <w:r>
        <w:rPr>
          <w:spacing w:val="-1"/>
        </w:rPr>
        <w:t>in</w:t>
      </w:r>
      <w:r>
        <w:t xml:space="preserve"> </w:t>
      </w:r>
      <w:r>
        <w:rPr>
          <w:spacing w:val="-1"/>
        </w:rPr>
        <w:t>high</w:t>
      </w:r>
      <w:r>
        <w:rPr>
          <w:spacing w:val="81"/>
        </w:rPr>
        <w:t xml:space="preserve"> </w:t>
      </w:r>
      <w:r>
        <w:rPr>
          <w:spacing w:val="-1"/>
        </w:rPr>
        <w:t>school</w:t>
      </w:r>
      <w:r>
        <w:rPr>
          <w:spacing w:val="1"/>
        </w:rPr>
        <w:t xml:space="preserve"> </w:t>
      </w:r>
      <w:r>
        <w:t xml:space="preserve">and </w:t>
      </w:r>
      <w:r>
        <w:rPr>
          <w:spacing w:val="-2"/>
        </w:rPr>
        <w:t>who</w:t>
      </w:r>
      <w:r>
        <w:t xml:space="preserve"> </w:t>
      </w:r>
      <w:r>
        <w:rPr>
          <w:spacing w:val="-1"/>
        </w:rPr>
        <w:t>present</w:t>
      </w:r>
      <w:r>
        <w:rPr>
          <w:spacing w:val="1"/>
        </w:rPr>
        <w:t xml:space="preserve"> </w:t>
      </w:r>
      <w:r>
        <w:rPr>
          <w:spacing w:val="-1"/>
        </w:rPr>
        <w:t>scores</w:t>
      </w:r>
      <w:r>
        <w:t xml:space="preserve"> </w:t>
      </w:r>
      <w:r>
        <w:rPr>
          <w:spacing w:val="-2"/>
        </w:rPr>
        <w:t>of</w:t>
      </w:r>
      <w:r>
        <w:t xml:space="preserve"> 3, 4,</w:t>
      </w:r>
      <w:r>
        <w:rPr>
          <w:spacing w:val="-3"/>
        </w:rPr>
        <w:t xml:space="preserve"> </w:t>
      </w:r>
      <w:r>
        <w:t>or 5</w:t>
      </w:r>
      <w:r>
        <w:rPr>
          <w:spacing w:val="-3"/>
        </w:rPr>
        <w:t xml:space="preserve"> </w:t>
      </w:r>
      <w:r>
        <w:rPr>
          <w:spacing w:val="-1"/>
        </w:rPr>
        <w:t>for</w:t>
      </w:r>
      <w:r>
        <w:t xml:space="preserve"> </w:t>
      </w:r>
      <w:r>
        <w:rPr>
          <w:spacing w:val="-1"/>
        </w:rPr>
        <w:t>the</w:t>
      </w:r>
      <w:r>
        <w:t xml:space="preserve"> </w:t>
      </w:r>
      <w:r>
        <w:rPr>
          <w:spacing w:val="-1"/>
        </w:rPr>
        <w:t>Advanced</w:t>
      </w:r>
      <w:r>
        <w:t xml:space="preserve"> </w:t>
      </w:r>
      <w:r>
        <w:rPr>
          <w:spacing w:val="-1"/>
        </w:rPr>
        <w:t>Placement</w:t>
      </w:r>
      <w:r>
        <w:rPr>
          <w:spacing w:val="1"/>
        </w:rPr>
        <w:t xml:space="preserve"> </w:t>
      </w:r>
      <w:r>
        <w:rPr>
          <w:spacing w:val="-1"/>
        </w:rPr>
        <w:t>Examinations</w:t>
      </w:r>
      <w:r>
        <w:t xml:space="preserve"> to</w:t>
      </w:r>
      <w:r>
        <w:rPr>
          <w:spacing w:val="-3"/>
        </w:rPr>
        <w:t xml:space="preserve"> </w:t>
      </w:r>
      <w:r>
        <w:rPr>
          <w:spacing w:val="-1"/>
        </w:rPr>
        <w:t>the</w:t>
      </w:r>
      <w:r>
        <w:t xml:space="preserve"> </w:t>
      </w:r>
      <w:r>
        <w:rPr>
          <w:spacing w:val="-1"/>
        </w:rPr>
        <w:t>College’s</w:t>
      </w:r>
      <w:r>
        <w:rPr>
          <w:spacing w:val="51"/>
        </w:rPr>
        <w:t xml:space="preserve"> </w:t>
      </w:r>
      <w:r>
        <w:rPr>
          <w:spacing w:val="-1"/>
        </w:rPr>
        <w:t>Office</w:t>
      </w:r>
      <w:r>
        <w:t xml:space="preserve"> </w:t>
      </w:r>
      <w:r>
        <w:rPr>
          <w:spacing w:val="-2"/>
        </w:rPr>
        <w:t>of</w:t>
      </w:r>
      <w:r>
        <w:t xml:space="preserve"> </w:t>
      </w:r>
      <w:r>
        <w:rPr>
          <w:spacing w:val="-1"/>
        </w:rPr>
        <w:t>Admissions</w:t>
      </w:r>
      <w:r>
        <w:t xml:space="preserve"> </w:t>
      </w:r>
      <w:r>
        <w:rPr>
          <w:spacing w:val="-1"/>
        </w:rPr>
        <w:t>will</w:t>
      </w:r>
      <w:r>
        <w:rPr>
          <w:spacing w:val="-2"/>
        </w:rPr>
        <w:t xml:space="preserve"> </w:t>
      </w:r>
      <w:r>
        <w:rPr>
          <w:spacing w:val="-1"/>
        </w:rPr>
        <w:t>receive</w:t>
      </w:r>
      <w:r>
        <w:t xml:space="preserve"> </w:t>
      </w:r>
      <w:r>
        <w:rPr>
          <w:spacing w:val="-1"/>
        </w:rPr>
        <w:t>credit</w:t>
      </w:r>
      <w:r>
        <w:rPr>
          <w:spacing w:val="-2"/>
        </w:rPr>
        <w:t xml:space="preserve"> </w:t>
      </w:r>
      <w:r>
        <w:rPr>
          <w:spacing w:val="-1"/>
        </w:rPr>
        <w:t>for</w:t>
      </w:r>
      <w:r>
        <w:t xml:space="preserve"> </w:t>
      </w:r>
      <w:r>
        <w:rPr>
          <w:spacing w:val="-1"/>
        </w:rPr>
        <w:t>specific</w:t>
      </w:r>
      <w:r>
        <w:t xml:space="preserve"> </w:t>
      </w:r>
      <w:r>
        <w:rPr>
          <w:spacing w:val="-1"/>
        </w:rPr>
        <w:t>Moorpark</w:t>
      </w:r>
      <w:r>
        <w:rPr>
          <w:spacing w:val="-3"/>
        </w:rPr>
        <w:t xml:space="preserve"> </w:t>
      </w:r>
      <w:r>
        <w:rPr>
          <w:spacing w:val="-1"/>
        </w:rPr>
        <w:t>College</w:t>
      </w:r>
      <w:r>
        <w:t xml:space="preserve"> </w:t>
      </w:r>
      <w:r>
        <w:rPr>
          <w:spacing w:val="-1"/>
        </w:rPr>
        <w:t>courses.</w:t>
      </w:r>
      <w:r>
        <w:t xml:space="preserve"> </w:t>
      </w:r>
      <w:r>
        <w:rPr>
          <w:spacing w:val="-1"/>
        </w:rPr>
        <w:t>See</w:t>
      </w:r>
      <w:r>
        <w:t xml:space="preserve"> in</w:t>
      </w:r>
      <w:r>
        <w:rPr>
          <w:spacing w:val="-3"/>
        </w:rPr>
        <w:t xml:space="preserve"> </w:t>
      </w:r>
      <w:r>
        <w:t>the</w:t>
      </w:r>
      <w:r>
        <w:rPr>
          <w:spacing w:val="-2"/>
        </w:rPr>
        <w:t xml:space="preserve"> </w:t>
      </w:r>
      <w:r>
        <w:rPr>
          <w:spacing w:val="-1"/>
        </w:rPr>
        <w:t>“Career,</w:t>
      </w:r>
      <w:r>
        <w:rPr>
          <w:spacing w:val="55"/>
        </w:rPr>
        <w:t xml:space="preserve"> </w:t>
      </w:r>
      <w:r>
        <w:rPr>
          <w:spacing w:val="-1"/>
        </w:rPr>
        <w:t>Graduation</w:t>
      </w:r>
      <w:r>
        <w:t xml:space="preserve"> and</w:t>
      </w:r>
      <w:r>
        <w:rPr>
          <w:spacing w:val="-2"/>
        </w:rPr>
        <w:t xml:space="preserve"> </w:t>
      </w:r>
      <w:r>
        <w:rPr>
          <w:spacing w:val="-1"/>
        </w:rPr>
        <w:t>Transfer”</w:t>
      </w:r>
      <w:r>
        <w:rPr>
          <w:spacing w:val="-2"/>
        </w:rPr>
        <w:t xml:space="preserve"> </w:t>
      </w:r>
      <w:r>
        <w:rPr>
          <w:spacing w:val="-1"/>
        </w:rPr>
        <w:t>section</w:t>
      </w:r>
      <w:r>
        <w:t xml:space="preserve"> </w:t>
      </w:r>
      <w:r>
        <w:rPr>
          <w:spacing w:val="-2"/>
        </w:rPr>
        <w:t>of</w:t>
      </w:r>
      <w:r>
        <w:t xml:space="preserve"> </w:t>
      </w:r>
      <w:r>
        <w:rPr>
          <w:spacing w:val="-1"/>
        </w:rPr>
        <w:t>the</w:t>
      </w:r>
      <w:r>
        <w:t xml:space="preserve"> </w:t>
      </w:r>
      <w:r>
        <w:rPr>
          <w:i/>
          <w:iCs/>
          <w:spacing w:val="-1"/>
        </w:rPr>
        <w:t>Moorpark</w:t>
      </w:r>
      <w:r>
        <w:rPr>
          <w:i/>
          <w:iCs/>
        </w:rPr>
        <w:t xml:space="preserve"> </w:t>
      </w:r>
      <w:r>
        <w:rPr>
          <w:i/>
          <w:iCs/>
          <w:spacing w:val="-1"/>
        </w:rPr>
        <w:t>College</w:t>
      </w:r>
      <w:r>
        <w:rPr>
          <w:i/>
          <w:iCs/>
        </w:rPr>
        <w:t xml:space="preserve"> </w:t>
      </w:r>
      <w:r>
        <w:rPr>
          <w:i/>
          <w:iCs/>
          <w:spacing w:val="-1"/>
        </w:rPr>
        <w:t xml:space="preserve">Catalog </w:t>
      </w:r>
      <w:r>
        <w:t>for</w:t>
      </w:r>
      <w:r>
        <w:rPr>
          <w:spacing w:val="-2"/>
        </w:rPr>
        <w:t xml:space="preserve"> </w:t>
      </w:r>
      <w:r>
        <w:rPr>
          <w:spacing w:val="-1"/>
        </w:rPr>
        <w:t>course</w:t>
      </w:r>
      <w:r>
        <w:t xml:space="preserve"> </w:t>
      </w:r>
      <w:r>
        <w:rPr>
          <w:spacing w:val="-1"/>
        </w:rPr>
        <w:t>equivalencies</w:t>
      </w:r>
      <w:r>
        <w:rPr>
          <w:spacing w:val="-2"/>
        </w:rPr>
        <w:t xml:space="preserve"> </w:t>
      </w:r>
      <w:r>
        <w:t>and</w:t>
      </w:r>
      <w:r>
        <w:rPr>
          <w:spacing w:val="-2"/>
        </w:rPr>
        <w:t xml:space="preserve"> </w:t>
      </w:r>
      <w:r>
        <w:t>the</w:t>
      </w:r>
      <w:r>
        <w:rPr>
          <w:spacing w:val="55"/>
        </w:rPr>
        <w:t xml:space="preserve"> </w:t>
      </w:r>
      <w:r>
        <w:rPr>
          <w:spacing w:val="-1"/>
        </w:rPr>
        <w:t>transfer</w:t>
      </w:r>
      <w:r>
        <w:rPr>
          <w:spacing w:val="1"/>
        </w:rPr>
        <w:t xml:space="preserve"> </w:t>
      </w:r>
      <w:r>
        <w:rPr>
          <w:spacing w:val="-1"/>
        </w:rPr>
        <w:t>eligibility.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49" w:name="_Toc437346751"/>
      <w:r>
        <w:rPr>
          <w:spacing w:val="-1"/>
        </w:rPr>
        <w:t>Auditing</w:t>
      </w:r>
      <w:r>
        <w:rPr>
          <w:spacing w:val="-3"/>
        </w:rPr>
        <w:t xml:space="preserve"> </w:t>
      </w:r>
      <w:r>
        <w:rPr>
          <w:spacing w:val="-1"/>
        </w:rPr>
        <w:t>Policy</w:t>
      </w:r>
      <w:bookmarkEnd w:id="49"/>
    </w:p>
    <w:p w:rsidR="00790331" w:rsidRDefault="00790331">
      <w:pPr>
        <w:pStyle w:val="BodyText"/>
        <w:kinsoku w:val="0"/>
        <w:overflowPunct w:val="0"/>
        <w:spacing w:before="54"/>
        <w:ind w:right="425"/>
        <w:rPr>
          <w:spacing w:val="-1"/>
        </w:rPr>
      </w:pPr>
      <w:r>
        <w:rPr>
          <w:spacing w:val="-1"/>
        </w:rPr>
        <w:t>Auditing</w:t>
      </w:r>
      <w:r>
        <w:rPr>
          <w:spacing w:val="-3"/>
        </w:rPr>
        <w:t xml:space="preserve"> </w:t>
      </w:r>
      <w:r>
        <w:rPr>
          <w:spacing w:val="-1"/>
        </w:rPr>
        <w:t>enables</w:t>
      </w:r>
      <w:r>
        <w:rPr>
          <w:spacing w:val="-2"/>
        </w:rPr>
        <w:t xml:space="preserve"> </w:t>
      </w:r>
      <w:r>
        <w:t xml:space="preserve">a </w:t>
      </w:r>
      <w:r>
        <w:rPr>
          <w:spacing w:val="-1"/>
        </w:rPr>
        <w:t>student</w:t>
      </w:r>
      <w:r>
        <w:rPr>
          <w:spacing w:val="-2"/>
        </w:rPr>
        <w:t xml:space="preserve"> </w:t>
      </w:r>
      <w:r>
        <w:rPr>
          <w:spacing w:val="-1"/>
        </w:rPr>
        <w:t>to</w:t>
      </w:r>
      <w:r>
        <w:t xml:space="preserve"> </w:t>
      </w:r>
      <w:r>
        <w:rPr>
          <w:spacing w:val="-1"/>
        </w:rPr>
        <w:t>attend</w:t>
      </w:r>
      <w:r>
        <w:rPr>
          <w:spacing w:val="-2"/>
        </w:rPr>
        <w:t xml:space="preserve"> </w:t>
      </w:r>
      <w:r>
        <w:t xml:space="preserve">a </w:t>
      </w:r>
      <w:r>
        <w:rPr>
          <w:spacing w:val="-1"/>
        </w:rPr>
        <w:t>class</w:t>
      </w:r>
      <w:r>
        <w:t xml:space="preserve"> </w:t>
      </w:r>
      <w:r>
        <w:rPr>
          <w:spacing w:val="-1"/>
        </w:rPr>
        <w:t>without</w:t>
      </w:r>
      <w:r>
        <w:rPr>
          <w:spacing w:val="-2"/>
        </w:rPr>
        <w:t xml:space="preserve"> </w:t>
      </w:r>
      <w:r>
        <w:rPr>
          <w:spacing w:val="-1"/>
        </w:rPr>
        <w:t>receiving</w:t>
      </w:r>
      <w:r>
        <w:rPr>
          <w:spacing w:val="-3"/>
        </w:rPr>
        <w:t xml:space="preserve"> </w:t>
      </w:r>
      <w:r>
        <w:t xml:space="preserve">a </w:t>
      </w:r>
      <w:r>
        <w:rPr>
          <w:spacing w:val="-1"/>
        </w:rPr>
        <w:t>grade,</w:t>
      </w:r>
      <w:r>
        <w:t xml:space="preserve"> </w:t>
      </w:r>
      <w:r>
        <w:rPr>
          <w:spacing w:val="-1"/>
        </w:rPr>
        <w:t>taking</w:t>
      </w:r>
      <w:r>
        <w:rPr>
          <w:spacing w:val="-3"/>
        </w:rPr>
        <w:t xml:space="preserve"> </w:t>
      </w:r>
      <w:r>
        <w:t xml:space="preserve">an </w:t>
      </w:r>
      <w:r>
        <w:rPr>
          <w:spacing w:val="-2"/>
        </w:rPr>
        <w:t>exam,</w:t>
      </w:r>
      <w:r>
        <w:t xml:space="preserve"> or </w:t>
      </w:r>
      <w:r>
        <w:rPr>
          <w:spacing w:val="-1"/>
        </w:rPr>
        <w:t>earning</w:t>
      </w:r>
      <w:r>
        <w:rPr>
          <w:spacing w:val="-3"/>
        </w:rPr>
        <w:t xml:space="preserve"> </w:t>
      </w:r>
      <w:r>
        <w:t>unit</w:t>
      </w:r>
      <w:r>
        <w:rPr>
          <w:spacing w:val="77"/>
        </w:rPr>
        <w:t xml:space="preserve"> </w:t>
      </w:r>
      <w:r>
        <w:rPr>
          <w:spacing w:val="-1"/>
        </w:rPr>
        <w:t>credit.</w:t>
      </w:r>
      <w:r>
        <w:t xml:space="preserve"> </w:t>
      </w:r>
      <w:r>
        <w:rPr>
          <w:spacing w:val="-1"/>
        </w:rPr>
        <w:t>Students</w:t>
      </w:r>
      <w:r>
        <w:t xml:space="preserve"> </w:t>
      </w:r>
      <w:r>
        <w:rPr>
          <w:spacing w:val="-1"/>
        </w:rPr>
        <w:t>enrolled</w:t>
      </w:r>
      <w:r>
        <w:rPr>
          <w:spacing w:val="-2"/>
        </w:rPr>
        <w:t xml:space="preserve"> </w:t>
      </w:r>
      <w:r>
        <w:t>in</w:t>
      </w:r>
      <w:r>
        <w:rPr>
          <w:spacing w:val="-3"/>
        </w:rPr>
        <w:t xml:space="preserve"> </w:t>
      </w:r>
      <w:r>
        <w:t xml:space="preserve">ten </w:t>
      </w:r>
      <w:r>
        <w:rPr>
          <w:spacing w:val="-1"/>
        </w:rPr>
        <w:t>or</w:t>
      </w:r>
      <w:r>
        <w:t xml:space="preserve"> </w:t>
      </w:r>
      <w:r>
        <w:rPr>
          <w:spacing w:val="-1"/>
        </w:rPr>
        <w:t>more</w:t>
      </w:r>
      <w:r>
        <w:t xml:space="preserve"> </w:t>
      </w:r>
      <w:r>
        <w:rPr>
          <w:spacing w:val="-1"/>
        </w:rPr>
        <w:t>semester</w:t>
      </w:r>
      <w:r>
        <w:t xml:space="preserve"> </w:t>
      </w:r>
      <w:r>
        <w:rPr>
          <w:spacing w:val="-1"/>
        </w:rPr>
        <w:t>units</w:t>
      </w:r>
      <w:r>
        <w:rPr>
          <w:spacing w:val="-2"/>
        </w:rPr>
        <w:t xml:space="preserve"> </w:t>
      </w:r>
      <w:r>
        <w:rPr>
          <w:spacing w:val="-1"/>
        </w:rPr>
        <w:t>shall,</w:t>
      </w:r>
      <w:r>
        <w:t xml:space="preserve"> </w:t>
      </w:r>
      <w:r>
        <w:rPr>
          <w:spacing w:val="-1"/>
        </w:rPr>
        <w:t>with</w:t>
      </w:r>
      <w:r>
        <w:rPr>
          <w:spacing w:val="-3"/>
        </w:rPr>
        <w:t xml:space="preserve"> </w:t>
      </w:r>
      <w:r>
        <w:rPr>
          <w:spacing w:val="-1"/>
        </w:rPr>
        <w:t>instructor</w:t>
      </w:r>
      <w:r>
        <w:t xml:space="preserve"> consent, be</w:t>
      </w:r>
      <w:r>
        <w:rPr>
          <w:spacing w:val="-2"/>
        </w:rPr>
        <w:t xml:space="preserve"> </w:t>
      </w:r>
      <w:r>
        <w:rPr>
          <w:spacing w:val="-1"/>
        </w:rPr>
        <w:t>allowed</w:t>
      </w:r>
      <w:r>
        <w:rPr>
          <w:spacing w:val="-2"/>
        </w:rPr>
        <w:t xml:space="preserve"> </w:t>
      </w:r>
      <w:r>
        <w:t xml:space="preserve">to </w:t>
      </w:r>
      <w:r>
        <w:rPr>
          <w:spacing w:val="-1"/>
        </w:rPr>
        <w:t>audit</w:t>
      </w:r>
      <w:r>
        <w:rPr>
          <w:spacing w:val="45"/>
        </w:rPr>
        <w:t xml:space="preserve"> </w:t>
      </w:r>
      <w:r>
        <w:t xml:space="preserve">one </w:t>
      </w:r>
      <w:r>
        <w:rPr>
          <w:spacing w:val="-1"/>
        </w:rPr>
        <w:t>class</w:t>
      </w:r>
      <w:r>
        <w:t xml:space="preserve"> </w:t>
      </w:r>
      <w:r>
        <w:rPr>
          <w:spacing w:val="-1"/>
        </w:rPr>
        <w:t>without</w:t>
      </w:r>
      <w:r>
        <w:rPr>
          <w:spacing w:val="-2"/>
        </w:rPr>
        <w:t xml:space="preserve"> </w:t>
      </w:r>
      <w:r>
        <w:t xml:space="preserve">a </w:t>
      </w:r>
      <w:r>
        <w:rPr>
          <w:spacing w:val="-1"/>
        </w:rPr>
        <w:t>fee.</w:t>
      </w:r>
      <w:r>
        <w:t xml:space="preserve"> </w:t>
      </w:r>
      <w:r>
        <w:rPr>
          <w:spacing w:val="-1"/>
        </w:rPr>
        <w:t>Students</w:t>
      </w:r>
      <w:r>
        <w:rPr>
          <w:spacing w:val="-2"/>
        </w:rPr>
        <w:t xml:space="preserve"> </w:t>
      </w:r>
      <w:r>
        <w:t>not</w:t>
      </w:r>
      <w:r>
        <w:rPr>
          <w:spacing w:val="-2"/>
        </w:rPr>
        <w:t xml:space="preserve"> </w:t>
      </w:r>
      <w:r>
        <w:rPr>
          <w:spacing w:val="-1"/>
        </w:rPr>
        <w:t>enrolled</w:t>
      </w:r>
      <w:r>
        <w:rPr>
          <w:spacing w:val="-2"/>
        </w:rPr>
        <w:t xml:space="preserve"> </w:t>
      </w:r>
      <w:r>
        <w:t>in</w:t>
      </w:r>
      <w:r>
        <w:rPr>
          <w:spacing w:val="-3"/>
        </w:rPr>
        <w:t xml:space="preserve"> </w:t>
      </w:r>
      <w:r>
        <w:t xml:space="preserve">ten </w:t>
      </w:r>
      <w:r>
        <w:rPr>
          <w:spacing w:val="-1"/>
        </w:rPr>
        <w:t>semester</w:t>
      </w:r>
      <w:r>
        <w:rPr>
          <w:spacing w:val="1"/>
        </w:rPr>
        <w:t xml:space="preserve"> </w:t>
      </w:r>
      <w:r>
        <w:rPr>
          <w:spacing w:val="-1"/>
        </w:rPr>
        <w:t>credit</w:t>
      </w:r>
      <w:r>
        <w:rPr>
          <w:spacing w:val="1"/>
        </w:rPr>
        <w:t xml:space="preserve"> </w:t>
      </w:r>
      <w:r>
        <w:rPr>
          <w:spacing w:val="-1"/>
        </w:rPr>
        <w:t>units</w:t>
      </w:r>
      <w:r>
        <w:t xml:space="preserve"> </w:t>
      </w:r>
      <w:r>
        <w:rPr>
          <w:spacing w:val="-2"/>
        </w:rPr>
        <w:t>may,</w:t>
      </w:r>
      <w:r>
        <w:t xml:space="preserve"> </w:t>
      </w:r>
      <w:r>
        <w:rPr>
          <w:spacing w:val="-1"/>
        </w:rPr>
        <w:t>with</w:t>
      </w:r>
      <w:r>
        <w:t xml:space="preserve"> </w:t>
      </w:r>
      <w:r>
        <w:rPr>
          <w:spacing w:val="-1"/>
        </w:rPr>
        <w:t>instructor</w:t>
      </w:r>
      <w:r>
        <w:t xml:space="preserve"> </w:t>
      </w:r>
      <w:r>
        <w:rPr>
          <w:spacing w:val="-1"/>
        </w:rPr>
        <w:t>consent,</w:t>
      </w:r>
      <w:r>
        <w:rPr>
          <w:spacing w:val="57"/>
        </w:rPr>
        <w:t xml:space="preserve"> </w:t>
      </w:r>
      <w:r>
        <w:rPr>
          <w:spacing w:val="-1"/>
        </w:rPr>
        <w:t>audit</w:t>
      </w:r>
      <w:r>
        <w:rPr>
          <w:spacing w:val="1"/>
        </w:rPr>
        <w:t xml:space="preserve"> </w:t>
      </w:r>
      <w:r>
        <w:t>one</w:t>
      </w:r>
      <w:r>
        <w:rPr>
          <w:spacing w:val="-2"/>
        </w:rPr>
        <w:t xml:space="preserve"> </w:t>
      </w:r>
      <w:r>
        <w:rPr>
          <w:spacing w:val="-1"/>
        </w:rPr>
        <w:t>class</w:t>
      </w:r>
      <w:r>
        <w:t xml:space="preserve"> </w:t>
      </w:r>
      <w:r>
        <w:rPr>
          <w:spacing w:val="-1"/>
        </w:rPr>
        <w:t>with</w:t>
      </w:r>
      <w:r>
        <w:rPr>
          <w:spacing w:val="-3"/>
        </w:rPr>
        <w:t xml:space="preserve"> </w:t>
      </w:r>
      <w:r>
        <w:t xml:space="preserve">a </w:t>
      </w:r>
      <w:r>
        <w:rPr>
          <w:spacing w:val="-1"/>
        </w:rPr>
        <w:t>fee</w:t>
      </w:r>
      <w:r>
        <w:rPr>
          <w:spacing w:val="-2"/>
        </w:rPr>
        <w:t xml:space="preserve"> </w:t>
      </w:r>
      <w:r>
        <w:rPr>
          <w:spacing w:val="-1"/>
        </w:rPr>
        <w:t>for</w:t>
      </w:r>
      <w:r>
        <w:t xml:space="preserve"> </w:t>
      </w:r>
      <w:r>
        <w:rPr>
          <w:spacing w:val="-1"/>
        </w:rPr>
        <w:t>auditing</w:t>
      </w:r>
      <w:r>
        <w:rPr>
          <w:spacing w:val="-3"/>
        </w:rPr>
        <w:t xml:space="preserve"> </w:t>
      </w:r>
      <w:r>
        <w:t xml:space="preserve">of </w:t>
      </w:r>
      <w:r>
        <w:rPr>
          <w:spacing w:val="-1"/>
        </w:rPr>
        <w:t>fifteen</w:t>
      </w:r>
      <w:r>
        <w:t xml:space="preserve"> </w:t>
      </w:r>
      <w:r>
        <w:rPr>
          <w:spacing w:val="-1"/>
        </w:rPr>
        <w:t>dollars</w:t>
      </w:r>
      <w:r>
        <w:rPr>
          <w:spacing w:val="-2"/>
        </w:rPr>
        <w:t xml:space="preserve"> </w:t>
      </w:r>
      <w:r>
        <w:rPr>
          <w:spacing w:val="-1"/>
        </w:rPr>
        <w:t>($15.00)</w:t>
      </w:r>
      <w:r>
        <w:t xml:space="preserve"> </w:t>
      </w:r>
      <w:r>
        <w:rPr>
          <w:spacing w:val="-1"/>
        </w:rPr>
        <w:t>per</w:t>
      </w:r>
      <w:r>
        <w:t xml:space="preserve"> </w:t>
      </w:r>
      <w:r>
        <w:rPr>
          <w:spacing w:val="-1"/>
        </w:rPr>
        <w:t>unit</w:t>
      </w:r>
      <w:r>
        <w:rPr>
          <w:spacing w:val="-2"/>
        </w:rPr>
        <w:t xml:space="preserve"> </w:t>
      </w:r>
      <w:r>
        <w:t>per</w:t>
      </w:r>
      <w:r>
        <w:rPr>
          <w:spacing w:val="-2"/>
        </w:rPr>
        <w:t xml:space="preserve"> </w:t>
      </w:r>
      <w:r>
        <w:rPr>
          <w:spacing w:val="-1"/>
        </w:rPr>
        <w:t>semester.</w:t>
      </w:r>
      <w:r>
        <w:t xml:space="preserve"> </w:t>
      </w:r>
      <w:r>
        <w:rPr>
          <w:spacing w:val="-2"/>
        </w:rPr>
        <w:t>Audit</w:t>
      </w:r>
      <w:r>
        <w:rPr>
          <w:spacing w:val="1"/>
        </w:rPr>
        <w:t xml:space="preserve"> </w:t>
      </w:r>
      <w:r>
        <w:rPr>
          <w:spacing w:val="-1"/>
        </w:rPr>
        <w:t>students</w:t>
      </w:r>
      <w:r>
        <w:rPr>
          <w:spacing w:val="73"/>
        </w:rPr>
        <w:t xml:space="preserve"> </w:t>
      </w:r>
      <w:r>
        <w:rPr>
          <w:spacing w:val="-1"/>
        </w:rPr>
        <w:t>must</w:t>
      </w:r>
      <w:r>
        <w:rPr>
          <w:spacing w:val="1"/>
        </w:rPr>
        <w:t xml:space="preserve"> </w:t>
      </w:r>
      <w:r>
        <w:t xml:space="preserve">also </w:t>
      </w:r>
      <w:r>
        <w:rPr>
          <w:spacing w:val="-1"/>
        </w:rPr>
        <w:t>pay</w:t>
      </w:r>
      <w:r>
        <w:rPr>
          <w:spacing w:val="-2"/>
        </w:rPr>
        <w:t xml:space="preserve"> </w:t>
      </w:r>
      <w:r>
        <w:t xml:space="preserve">the </w:t>
      </w:r>
      <w:r>
        <w:rPr>
          <w:spacing w:val="-1"/>
        </w:rPr>
        <w:t>Health</w:t>
      </w:r>
      <w:r>
        <w:t xml:space="preserve"> </w:t>
      </w:r>
      <w:r>
        <w:rPr>
          <w:spacing w:val="-1"/>
        </w:rPr>
        <w:t>Fee.</w:t>
      </w:r>
    </w:p>
    <w:p w:rsidR="00790331" w:rsidRDefault="00790331">
      <w:pPr>
        <w:pStyle w:val="BodyText"/>
        <w:kinsoku w:val="0"/>
        <w:overflowPunct w:val="0"/>
        <w:ind w:left="0"/>
      </w:pPr>
    </w:p>
    <w:p w:rsidR="00790331" w:rsidRDefault="00790331">
      <w:pPr>
        <w:pStyle w:val="BodyText"/>
        <w:kinsoku w:val="0"/>
        <w:overflowPunct w:val="0"/>
        <w:ind w:right="425"/>
        <w:rPr>
          <w:spacing w:val="-1"/>
        </w:rPr>
      </w:pPr>
      <w:r>
        <w:rPr>
          <w:spacing w:val="-1"/>
        </w:rPr>
        <w:t>Priority</w:t>
      </w:r>
      <w:r>
        <w:rPr>
          <w:spacing w:val="-3"/>
        </w:rPr>
        <w:t xml:space="preserve"> </w:t>
      </w:r>
      <w:r>
        <w:t xml:space="preserve">in </w:t>
      </w:r>
      <w:r>
        <w:rPr>
          <w:spacing w:val="-1"/>
        </w:rPr>
        <w:t>class</w:t>
      </w:r>
      <w:r>
        <w:t xml:space="preserve"> </w:t>
      </w:r>
      <w:r>
        <w:rPr>
          <w:spacing w:val="-1"/>
        </w:rPr>
        <w:t>enrollment</w:t>
      </w:r>
      <w:r>
        <w:rPr>
          <w:spacing w:val="-2"/>
        </w:rPr>
        <w:t xml:space="preserve"> </w:t>
      </w:r>
      <w:r>
        <w:rPr>
          <w:spacing w:val="-1"/>
        </w:rPr>
        <w:t>shall</w:t>
      </w:r>
      <w:r>
        <w:rPr>
          <w:spacing w:val="1"/>
        </w:rPr>
        <w:t xml:space="preserve"> </w:t>
      </w:r>
      <w:r>
        <w:t xml:space="preserve">be </w:t>
      </w:r>
      <w:r>
        <w:rPr>
          <w:spacing w:val="-1"/>
        </w:rPr>
        <w:t>given</w:t>
      </w:r>
      <w:r>
        <w:t xml:space="preserve"> </w:t>
      </w:r>
      <w:r>
        <w:rPr>
          <w:spacing w:val="-1"/>
        </w:rPr>
        <w:t>to</w:t>
      </w:r>
      <w:r>
        <w:t xml:space="preserve"> </w:t>
      </w:r>
      <w:r>
        <w:rPr>
          <w:spacing w:val="-1"/>
        </w:rPr>
        <w:t>students</w:t>
      </w:r>
      <w:r>
        <w:t xml:space="preserve"> </w:t>
      </w:r>
      <w:r>
        <w:rPr>
          <w:spacing w:val="-1"/>
        </w:rPr>
        <w:t>desiring</w:t>
      </w:r>
      <w:r>
        <w:rPr>
          <w:spacing w:val="-3"/>
        </w:rPr>
        <w:t xml:space="preserve"> </w:t>
      </w:r>
      <w:r>
        <w:t>to</w:t>
      </w:r>
      <w:r>
        <w:rPr>
          <w:spacing w:val="-3"/>
        </w:rPr>
        <w:t xml:space="preserve"> </w:t>
      </w:r>
      <w:r>
        <w:rPr>
          <w:spacing w:val="-1"/>
        </w:rPr>
        <w:t>take</w:t>
      </w:r>
      <w:r>
        <w:t xml:space="preserve"> </w:t>
      </w:r>
      <w:r>
        <w:rPr>
          <w:spacing w:val="-1"/>
        </w:rPr>
        <w:t>the</w:t>
      </w:r>
      <w:r>
        <w:t xml:space="preserve"> </w:t>
      </w:r>
      <w:r>
        <w:rPr>
          <w:spacing w:val="-1"/>
        </w:rPr>
        <w:t>course</w:t>
      </w:r>
      <w:r>
        <w:t xml:space="preserve"> </w:t>
      </w:r>
      <w:r>
        <w:rPr>
          <w:spacing w:val="-1"/>
        </w:rPr>
        <w:t>for</w:t>
      </w:r>
      <w:r>
        <w:t xml:space="preserve"> </w:t>
      </w:r>
      <w:r>
        <w:rPr>
          <w:spacing w:val="-1"/>
        </w:rPr>
        <w:t>credit</w:t>
      </w:r>
      <w:r>
        <w:rPr>
          <w:spacing w:val="1"/>
        </w:rPr>
        <w:t xml:space="preserve"> </w:t>
      </w:r>
      <w:r>
        <w:rPr>
          <w:spacing w:val="-1"/>
        </w:rPr>
        <w:t>towards</w:t>
      </w:r>
      <w:r>
        <w:t xml:space="preserve"> a</w:t>
      </w:r>
      <w:r>
        <w:rPr>
          <w:spacing w:val="51"/>
        </w:rPr>
        <w:t xml:space="preserve"> </w:t>
      </w:r>
      <w:r>
        <w:rPr>
          <w:spacing w:val="-1"/>
        </w:rPr>
        <w:t>certificate</w:t>
      </w:r>
      <w:r>
        <w:t xml:space="preserve"> or</w:t>
      </w:r>
      <w:r>
        <w:rPr>
          <w:spacing w:val="-2"/>
        </w:rPr>
        <w:t xml:space="preserve"> </w:t>
      </w:r>
      <w:r>
        <w:rPr>
          <w:spacing w:val="-1"/>
        </w:rPr>
        <w:t>degree.</w:t>
      </w:r>
      <w:r>
        <w:rPr>
          <w:spacing w:val="-3"/>
        </w:rPr>
        <w:t xml:space="preserve"> </w:t>
      </w:r>
      <w:r>
        <w:rPr>
          <w:spacing w:val="-1"/>
        </w:rPr>
        <w:t>Therefore,</w:t>
      </w:r>
      <w:r>
        <w:t xml:space="preserve"> </w:t>
      </w:r>
      <w:r>
        <w:rPr>
          <w:spacing w:val="-1"/>
        </w:rPr>
        <w:t>students</w:t>
      </w:r>
      <w:r>
        <w:t xml:space="preserve"> </w:t>
      </w:r>
      <w:r>
        <w:rPr>
          <w:spacing w:val="-1"/>
        </w:rPr>
        <w:t>wishing</w:t>
      </w:r>
      <w:r>
        <w:rPr>
          <w:spacing w:val="-3"/>
        </w:rPr>
        <w:t xml:space="preserve"> </w:t>
      </w:r>
      <w:r>
        <w:t>to</w:t>
      </w:r>
      <w:r>
        <w:rPr>
          <w:spacing w:val="-3"/>
        </w:rPr>
        <w:t xml:space="preserve"> </w:t>
      </w:r>
      <w:r>
        <w:rPr>
          <w:spacing w:val="-1"/>
        </w:rPr>
        <w:t>audit</w:t>
      </w:r>
      <w:r>
        <w:rPr>
          <w:spacing w:val="1"/>
        </w:rPr>
        <w:t xml:space="preserve"> </w:t>
      </w:r>
      <w:r>
        <w:rPr>
          <w:spacing w:val="-2"/>
        </w:rPr>
        <w:t xml:space="preserve">may </w:t>
      </w:r>
      <w:r>
        <w:rPr>
          <w:spacing w:val="-1"/>
        </w:rPr>
        <w:t>register</w:t>
      </w:r>
      <w:r>
        <w:t xml:space="preserve"> </w:t>
      </w:r>
      <w:r>
        <w:rPr>
          <w:spacing w:val="-1"/>
        </w:rPr>
        <w:t>for</w:t>
      </w:r>
      <w:r>
        <w:t xml:space="preserve"> </w:t>
      </w:r>
      <w:r>
        <w:rPr>
          <w:spacing w:val="-1"/>
        </w:rPr>
        <w:t>classes</w:t>
      </w:r>
      <w:r>
        <w:rPr>
          <w:spacing w:val="-2"/>
        </w:rPr>
        <w:t xml:space="preserve"> </w:t>
      </w:r>
      <w:r>
        <w:t xml:space="preserve">in </w:t>
      </w:r>
      <w:r>
        <w:rPr>
          <w:spacing w:val="-1"/>
        </w:rPr>
        <w:t>audit</w:t>
      </w:r>
      <w:r>
        <w:rPr>
          <w:spacing w:val="-2"/>
        </w:rPr>
        <w:t xml:space="preserve"> </w:t>
      </w:r>
      <w:r>
        <w:rPr>
          <w:spacing w:val="-1"/>
        </w:rPr>
        <w:t>status</w:t>
      </w:r>
      <w:r>
        <w:t xml:space="preserve"> by</w:t>
      </w:r>
      <w:r>
        <w:rPr>
          <w:spacing w:val="75"/>
        </w:rPr>
        <w:t xml:space="preserve"> </w:t>
      </w:r>
      <w:r>
        <w:rPr>
          <w:spacing w:val="-1"/>
        </w:rPr>
        <w:t>special petition</w:t>
      </w:r>
      <w:r>
        <w:rPr>
          <w:spacing w:val="-3"/>
        </w:rPr>
        <w:t xml:space="preserve"> </w:t>
      </w:r>
      <w:r>
        <w:t>only</w:t>
      </w:r>
      <w:r>
        <w:rPr>
          <w:spacing w:val="-3"/>
        </w:rPr>
        <w:t xml:space="preserve"> </w:t>
      </w:r>
      <w:r>
        <w:t>in</w:t>
      </w:r>
      <w:r>
        <w:rPr>
          <w:spacing w:val="-3"/>
        </w:rPr>
        <w:t xml:space="preserve"> </w:t>
      </w:r>
      <w:r>
        <w:t>the</w:t>
      </w:r>
      <w:r>
        <w:rPr>
          <w:spacing w:val="-2"/>
        </w:rPr>
        <w:t xml:space="preserve"> </w:t>
      </w:r>
      <w:r>
        <w:rPr>
          <w:spacing w:val="-1"/>
        </w:rPr>
        <w:t>last</w:t>
      </w:r>
      <w:r>
        <w:rPr>
          <w:spacing w:val="-2"/>
        </w:rPr>
        <w:t xml:space="preserve"> </w:t>
      </w:r>
      <w:r>
        <w:rPr>
          <w:spacing w:val="-1"/>
        </w:rPr>
        <w:t>two</w:t>
      </w:r>
      <w:r>
        <w:t xml:space="preserve"> </w:t>
      </w:r>
      <w:r>
        <w:rPr>
          <w:spacing w:val="-1"/>
        </w:rPr>
        <w:t>days</w:t>
      </w:r>
      <w:r>
        <w:t xml:space="preserve"> of</w:t>
      </w:r>
      <w:r>
        <w:rPr>
          <w:spacing w:val="-1"/>
        </w:rPr>
        <w:t xml:space="preserve"> </w:t>
      </w:r>
      <w:proofErr w:type="gramStart"/>
      <w:r>
        <w:rPr>
          <w:spacing w:val="-1"/>
        </w:rPr>
        <w:t>the</w:t>
      </w:r>
      <w:r>
        <w:t xml:space="preserve"> </w:t>
      </w:r>
      <w:r>
        <w:rPr>
          <w:spacing w:val="-1"/>
        </w:rPr>
        <w:t>add</w:t>
      </w:r>
      <w:proofErr w:type="gramEnd"/>
      <w:r>
        <w:rPr>
          <w:spacing w:val="-1"/>
        </w:rPr>
        <w:t>/drop</w:t>
      </w:r>
      <w:r>
        <w:t xml:space="preserve"> </w:t>
      </w:r>
      <w:r>
        <w:rPr>
          <w:spacing w:val="-1"/>
        </w:rPr>
        <w:t>period.</w:t>
      </w:r>
      <w:r>
        <w:rPr>
          <w:spacing w:val="-3"/>
        </w:rPr>
        <w:t xml:space="preserve"> </w:t>
      </w:r>
      <w:r>
        <w:rPr>
          <w:spacing w:val="-1"/>
        </w:rPr>
        <w:t>This</w:t>
      </w:r>
      <w:r>
        <w:t xml:space="preserve"> </w:t>
      </w:r>
      <w:r>
        <w:rPr>
          <w:spacing w:val="-1"/>
        </w:rPr>
        <w:t>petition</w:t>
      </w:r>
      <w:r>
        <w:rPr>
          <w:spacing w:val="-3"/>
        </w:rPr>
        <w:t xml:space="preserve"> </w:t>
      </w:r>
      <w:r>
        <w:rPr>
          <w:spacing w:val="-1"/>
        </w:rPr>
        <w:t>requires</w:t>
      </w:r>
      <w:r>
        <w:t xml:space="preserve"> </w:t>
      </w:r>
      <w:r>
        <w:rPr>
          <w:spacing w:val="-1"/>
        </w:rPr>
        <w:t>permission</w:t>
      </w:r>
      <w:r>
        <w:rPr>
          <w:spacing w:val="-3"/>
        </w:rPr>
        <w:t xml:space="preserve"> </w:t>
      </w:r>
      <w:r>
        <w:t>of</w:t>
      </w:r>
      <w:r>
        <w:rPr>
          <w:spacing w:val="-2"/>
        </w:rPr>
        <w:t xml:space="preserve"> </w:t>
      </w:r>
      <w:r>
        <w:t>the</w:t>
      </w:r>
      <w:r>
        <w:rPr>
          <w:spacing w:val="65"/>
        </w:rPr>
        <w:t xml:space="preserve"> </w:t>
      </w:r>
      <w:r>
        <w:rPr>
          <w:spacing w:val="-1"/>
        </w:rPr>
        <w:t>instructor.</w:t>
      </w:r>
      <w:r>
        <w:t xml:space="preserve"> </w:t>
      </w:r>
      <w:r>
        <w:rPr>
          <w:spacing w:val="-1"/>
        </w:rPr>
        <w:t>Laboratory</w:t>
      </w:r>
      <w:r>
        <w:rPr>
          <w:spacing w:val="-3"/>
        </w:rPr>
        <w:t xml:space="preserve"> </w:t>
      </w:r>
      <w:r>
        <w:rPr>
          <w:spacing w:val="-1"/>
        </w:rPr>
        <w:t>classes</w:t>
      </w:r>
      <w:r>
        <w:t xml:space="preserve"> </w:t>
      </w:r>
      <w:r>
        <w:rPr>
          <w:spacing w:val="-1"/>
        </w:rPr>
        <w:t>are</w:t>
      </w:r>
      <w:r>
        <w:t xml:space="preserve"> </w:t>
      </w:r>
      <w:r>
        <w:rPr>
          <w:spacing w:val="-1"/>
        </w:rPr>
        <w:t>not</w:t>
      </w:r>
      <w:r>
        <w:rPr>
          <w:spacing w:val="1"/>
        </w:rPr>
        <w:t xml:space="preserve"> </w:t>
      </w:r>
      <w:r>
        <w:rPr>
          <w:spacing w:val="-1"/>
        </w:rPr>
        <w:t>normally</w:t>
      </w:r>
      <w:r>
        <w:rPr>
          <w:spacing w:val="-3"/>
        </w:rPr>
        <w:t xml:space="preserve"> </w:t>
      </w:r>
      <w:r>
        <w:rPr>
          <w:spacing w:val="-1"/>
        </w:rPr>
        <w:t>available</w:t>
      </w:r>
      <w:r>
        <w:t xml:space="preserve"> for</w:t>
      </w:r>
      <w:r>
        <w:rPr>
          <w:spacing w:val="-2"/>
        </w:rPr>
        <w:t xml:space="preserve"> </w:t>
      </w:r>
      <w:r>
        <w:rPr>
          <w:spacing w:val="-1"/>
        </w:rPr>
        <w:t>audit.</w:t>
      </w:r>
    </w:p>
    <w:p w:rsidR="00790331" w:rsidRDefault="00790331">
      <w:pPr>
        <w:pStyle w:val="BodyText"/>
        <w:kinsoku w:val="0"/>
        <w:overflowPunct w:val="0"/>
        <w:spacing w:before="1"/>
        <w:ind w:left="0"/>
      </w:pPr>
    </w:p>
    <w:p w:rsidR="00790331" w:rsidRDefault="00790331">
      <w:pPr>
        <w:pStyle w:val="BodyText"/>
        <w:kinsoku w:val="0"/>
        <w:overflowPunct w:val="0"/>
        <w:ind w:right="346"/>
        <w:rPr>
          <w:spacing w:val="-1"/>
        </w:rPr>
      </w:pPr>
      <w:r>
        <w:rPr>
          <w:spacing w:val="-1"/>
        </w:rPr>
        <w:t>Students</w:t>
      </w:r>
      <w:r>
        <w:rPr>
          <w:spacing w:val="-2"/>
        </w:rPr>
        <w:t xml:space="preserve"> </w:t>
      </w:r>
      <w:r>
        <w:rPr>
          <w:spacing w:val="-1"/>
        </w:rPr>
        <w:t>auditing</w:t>
      </w:r>
      <w:r>
        <w:rPr>
          <w:spacing w:val="-3"/>
        </w:rPr>
        <w:t xml:space="preserve"> </w:t>
      </w:r>
      <w:r>
        <w:t xml:space="preserve">a </w:t>
      </w:r>
      <w:r>
        <w:rPr>
          <w:spacing w:val="-1"/>
        </w:rPr>
        <w:t>course</w:t>
      </w:r>
      <w:r>
        <w:rPr>
          <w:spacing w:val="-2"/>
        </w:rP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permitted</w:t>
      </w:r>
      <w:r>
        <w:rPr>
          <w:spacing w:val="-2"/>
        </w:rPr>
        <w:t xml:space="preserve"> </w:t>
      </w:r>
      <w:r>
        <w:t xml:space="preserve">to </w:t>
      </w:r>
      <w:r>
        <w:rPr>
          <w:spacing w:val="-1"/>
        </w:rPr>
        <w:t>change</w:t>
      </w:r>
      <w:r>
        <w:t xml:space="preserve"> </w:t>
      </w:r>
      <w:r>
        <w:rPr>
          <w:spacing w:val="-1"/>
        </w:rPr>
        <w:t>their</w:t>
      </w:r>
      <w:r>
        <w:t xml:space="preserve"> </w:t>
      </w:r>
      <w:r>
        <w:rPr>
          <w:spacing w:val="-1"/>
        </w:rPr>
        <w:t>enrollment</w:t>
      </w:r>
      <w:r>
        <w:rPr>
          <w:spacing w:val="-2"/>
        </w:rPr>
        <w:t xml:space="preserve"> </w:t>
      </w:r>
      <w:r>
        <w:t xml:space="preserve">in </w:t>
      </w:r>
      <w:r>
        <w:rPr>
          <w:spacing w:val="-1"/>
        </w:rPr>
        <w:t>that</w:t>
      </w:r>
      <w:r>
        <w:rPr>
          <w:spacing w:val="1"/>
        </w:rPr>
        <w:t xml:space="preserve"> </w:t>
      </w:r>
      <w:r>
        <w:rPr>
          <w:spacing w:val="-1"/>
        </w:rPr>
        <w:t>course</w:t>
      </w:r>
      <w:r>
        <w:rPr>
          <w:spacing w:val="-2"/>
        </w:rPr>
        <w:t xml:space="preserve"> </w:t>
      </w:r>
      <w:r>
        <w:t>to</w:t>
      </w:r>
      <w:r>
        <w:rPr>
          <w:spacing w:val="-3"/>
        </w:rPr>
        <w:t xml:space="preserve"> </w:t>
      </w:r>
      <w:r>
        <w:rPr>
          <w:spacing w:val="-1"/>
        </w:rPr>
        <w:t>receive</w:t>
      </w:r>
      <w:r>
        <w:rPr>
          <w:spacing w:val="69"/>
        </w:rPr>
        <w:t xml:space="preserve"> </w:t>
      </w:r>
      <w:r>
        <w:rPr>
          <w:spacing w:val="-1"/>
        </w:rPr>
        <w:t>credit for</w:t>
      </w:r>
      <w:r>
        <w:t xml:space="preserve"> </w:t>
      </w:r>
      <w:r>
        <w:rPr>
          <w:spacing w:val="-1"/>
        </w:rPr>
        <w:t>the</w:t>
      </w:r>
      <w:r>
        <w:t xml:space="preserve"> </w:t>
      </w:r>
      <w:r>
        <w:rPr>
          <w:spacing w:val="-1"/>
        </w:rPr>
        <w:t>course.</w:t>
      </w:r>
      <w:r>
        <w:rPr>
          <w:spacing w:val="-3"/>
        </w:rPr>
        <w:t xml:space="preserve"> </w:t>
      </w:r>
      <w:r>
        <w:rPr>
          <w:spacing w:val="-1"/>
        </w:rPr>
        <w:t>Petitions</w:t>
      </w:r>
      <w: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“Petition</w:t>
      </w:r>
      <w:r>
        <w:t xml:space="preserve"> to </w:t>
      </w:r>
      <w:r>
        <w:rPr>
          <w:spacing w:val="-1"/>
        </w:rPr>
        <w:t>Audit</w:t>
      </w:r>
      <w:r>
        <w:rPr>
          <w:spacing w:val="-2"/>
        </w:rPr>
        <w:t xml:space="preserve"> </w:t>
      </w:r>
      <w:r>
        <w:t xml:space="preserve">a </w:t>
      </w:r>
      <w:r>
        <w:rPr>
          <w:spacing w:val="-1"/>
        </w:rPr>
        <w:t>Course,”</w:t>
      </w:r>
      <w:r>
        <w:rPr>
          <w:spacing w:val="-2"/>
        </w:rPr>
        <w:t xml:space="preserve"> </w:t>
      </w:r>
      <w:r>
        <w:rPr>
          <w:spacing w:val="-1"/>
        </w:rPr>
        <w:t>are</w:t>
      </w:r>
      <w:r>
        <w:t xml:space="preserve"> </w:t>
      </w:r>
      <w:r>
        <w:rPr>
          <w:spacing w:val="-1"/>
        </w:rPr>
        <w:t>available</w:t>
      </w:r>
      <w:r>
        <w:t xml:space="preserve"> </w:t>
      </w:r>
      <w:r>
        <w:rPr>
          <w:spacing w:val="-1"/>
        </w:rPr>
        <w:t>at</w:t>
      </w:r>
      <w:r>
        <w:rPr>
          <w:spacing w:val="1"/>
        </w:rPr>
        <w:t xml:space="preserve"> </w:t>
      </w:r>
      <w:r>
        <w:rPr>
          <w:spacing w:val="-1"/>
        </w:rPr>
        <w:t>Admissions</w:t>
      </w:r>
      <w:r>
        <w:rPr>
          <w:spacing w:val="63"/>
        </w:rPr>
        <w:t xml:space="preserve"> </w:t>
      </w:r>
      <w:r>
        <w:t xml:space="preserve">and </w:t>
      </w:r>
      <w:r>
        <w:rPr>
          <w:spacing w:val="-1"/>
        </w:rPr>
        <w:t>Records</w:t>
      </w:r>
      <w:r>
        <w:rPr>
          <w:spacing w:val="-2"/>
        </w:rPr>
        <w:t xml:space="preserve"> </w:t>
      </w:r>
      <w:r>
        <w:rPr>
          <w:spacing w:val="-1"/>
        </w:rPr>
        <w:t>(Admin.</w:t>
      </w:r>
      <w:r>
        <w:t xml:space="preserve"> </w:t>
      </w:r>
      <w:proofErr w:type="gramStart"/>
      <w:r>
        <w:rPr>
          <w:spacing w:val="-1"/>
        </w:rPr>
        <w:t>Bldg.).</w:t>
      </w:r>
      <w:proofErr w:type="gramEnd"/>
      <w:r>
        <w:rPr>
          <w:spacing w:val="-1"/>
        </w:rPr>
        <w:t>Students</w:t>
      </w:r>
      <w:r>
        <w:t xml:space="preserve"> </w:t>
      </w:r>
      <w:r>
        <w:rPr>
          <w:spacing w:val="-1"/>
        </w:rPr>
        <w:t>auditing</w:t>
      </w:r>
      <w:r>
        <w:rPr>
          <w:spacing w:val="-3"/>
        </w:rPr>
        <w:t xml:space="preserve"> </w:t>
      </w:r>
      <w:r>
        <w:t xml:space="preserve">a </w:t>
      </w:r>
      <w:r>
        <w:rPr>
          <w:spacing w:val="-1"/>
        </w:rPr>
        <w:t>course</w:t>
      </w:r>
      <w:r>
        <w:rPr>
          <w:spacing w:val="-2"/>
        </w:rPr>
        <w:t xml:space="preserve"> </w:t>
      </w:r>
      <w:r>
        <w:t xml:space="preserve">are </w:t>
      </w:r>
      <w:r>
        <w:rPr>
          <w:spacing w:val="-1"/>
        </w:rPr>
        <w:t>not</w:t>
      </w:r>
      <w:r>
        <w:rPr>
          <w:spacing w:val="1"/>
        </w:rPr>
        <w:t xml:space="preserve"> </w:t>
      </w:r>
      <w:r>
        <w:rPr>
          <w:spacing w:val="-1"/>
        </w:rPr>
        <w:t>permitted</w:t>
      </w:r>
      <w:r>
        <w:rPr>
          <w:spacing w:val="-2"/>
        </w:rPr>
        <w:t xml:space="preserve"> </w:t>
      </w:r>
      <w:r>
        <w:t xml:space="preserve">to </w:t>
      </w:r>
      <w:r>
        <w:rPr>
          <w:spacing w:val="-1"/>
        </w:rPr>
        <w:t>take</w:t>
      </w:r>
      <w:r>
        <w:t xml:space="preserve"> </w:t>
      </w:r>
      <w:r>
        <w:rPr>
          <w:spacing w:val="-1"/>
        </w:rPr>
        <w:t>exams</w:t>
      </w:r>
      <w:r>
        <w:t xml:space="preserve"> in </w:t>
      </w:r>
      <w:r>
        <w:rPr>
          <w:spacing w:val="-1"/>
        </w:rPr>
        <w:t>class,</w:t>
      </w:r>
      <w:r>
        <w:t xml:space="preserve"> </w:t>
      </w:r>
      <w:r>
        <w:rPr>
          <w:spacing w:val="-1"/>
        </w:rPr>
        <w:t>nor</w:t>
      </w:r>
      <w:r>
        <w:rPr>
          <w:spacing w:val="-2"/>
        </w:rPr>
        <w:t xml:space="preserve"> </w:t>
      </w:r>
      <w:r>
        <w:t>are</w:t>
      </w:r>
      <w:r>
        <w:rPr>
          <w:spacing w:val="55"/>
        </w:rPr>
        <w:t xml:space="preserve"> </w:t>
      </w:r>
      <w:r>
        <w:t>they</w:t>
      </w:r>
      <w:r>
        <w:rPr>
          <w:spacing w:val="-2"/>
        </w:rPr>
        <w:t xml:space="preserve"> </w:t>
      </w:r>
      <w:r>
        <w:rPr>
          <w:spacing w:val="-1"/>
        </w:rPr>
        <w:t>permitted</w:t>
      </w:r>
      <w:r>
        <w:rPr>
          <w:spacing w:val="-2"/>
        </w:rPr>
        <w:t xml:space="preserve"> </w:t>
      </w:r>
      <w:r>
        <w:t xml:space="preserve">to </w:t>
      </w:r>
      <w:r>
        <w:rPr>
          <w:spacing w:val="-1"/>
        </w:rPr>
        <w:t>challenge</w:t>
      </w:r>
      <w:r>
        <w:rPr>
          <w:spacing w:val="-2"/>
        </w:rPr>
        <w:t xml:space="preserve"> </w:t>
      </w:r>
      <w:r>
        <w:t xml:space="preserve">the </w:t>
      </w:r>
      <w:r>
        <w:rPr>
          <w:spacing w:val="-1"/>
        </w:rPr>
        <w:t>course</w:t>
      </w:r>
      <w:r>
        <w:t xml:space="preserve"> </w:t>
      </w:r>
      <w:r>
        <w:rPr>
          <w:spacing w:val="-1"/>
        </w:rPr>
        <w:t>at</w:t>
      </w:r>
      <w:r>
        <w:rPr>
          <w:spacing w:val="1"/>
        </w:rPr>
        <w:t xml:space="preserve"> </w:t>
      </w:r>
      <w:r>
        <w:t>a</w:t>
      </w:r>
      <w:r>
        <w:rPr>
          <w:spacing w:val="-2"/>
        </w:rPr>
        <w:t xml:space="preserve"> </w:t>
      </w:r>
      <w:r>
        <w:rPr>
          <w:spacing w:val="-1"/>
        </w:rPr>
        <w:t>later</w:t>
      </w:r>
      <w:r>
        <w:t xml:space="preserve"> </w:t>
      </w:r>
      <w:r>
        <w:rPr>
          <w:spacing w:val="-1"/>
        </w:rPr>
        <w:t>date.</w:t>
      </w:r>
      <w:r>
        <w:t xml:space="preserve"> </w:t>
      </w:r>
      <w:r>
        <w:rPr>
          <w:spacing w:val="-1"/>
        </w:rPr>
        <w:t>Instructors</w:t>
      </w:r>
      <w:r>
        <w:rPr>
          <w:spacing w:val="-2"/>
        </w:rPr>
        <w:t xml:space="preserve"> </w:t>
      </w:r>
      <w:r>
        <w:t>are</w:t>
      </w:r>
      <w:r>
        <w:rPr>
          <w:spacing w:val="-2"/>
        </w:rPr>
        <w:t xml:space="preserve"> </w:t>
      </w:r>
      <w:r>
        <w:rPr>
          <w:spacing w:val="-1"/>
        </w:rPr>
        <w:t>under</w:t>
      </w:r>
      <w:r>
        <w:t xml:space="preserve"> no </w:t>
      </w:r>
      <w:r>
        <w:rPr>
          <w:spacing w:val="-1"/>
        </w:rPr>
        <w:t>obligation</w:t>
      </w:r>
      <w:r>
        <w:t xml:space="preserve"> to</w:t>
      </w:r>
      <w:r>
        <w:rPr>
          <w:spacing w:val="-3"/>
        </w:rPr>
        <w:t xml:space="preserve"> </w:t>
      </w:r>
      <w:r>
        <w:rPr>
          <w:spacing w:val="-1"/>
        </w:rPr>
        <w:t>grade</w:t>
      </w:r>
      <w:r>
        <w:rPr>
          <w:spacing w:val="51"/>
        </w:rPr>
        <w:t xml:space="preserve"> </w:t>
      </w:r>
      <w:r>
        <w:rPr>
          <w:spacing w:val="-1"/>
        </w:rPr>
        <w:t>assignments</w:t>
      </w:r>
      <w:r>
        <w:t xml:space="preserve"> </w:t>
      </w:r>
      <w:r>
        <w:rPr>
          <w:spacing w:val="-1"/>
        </w:rPr>
        <w:t>of</w:t>
      </w:r>
      <w:r>
        <w:t xml:space="preserve"> </w:t>
      </w:r>
      <w:r>
        <w:rPr>
          <w:spacing w:val="-1"/>
        </w:rPr>
        <w:t>students</w:t>
      </w:r>
      <w:r>
        <w:rPr>
          <w:spacing w:val="-2"/>
        </w:rPr>
        <w:t xml:space="preserve"> </w:t>
      </w:r>
      <w:r>
        <w:rPr>
          <w:spacing w:val="-1"/>
        </w:rPr>
        <w:t>auditing</w:t>
      </w:r>
      <w:r>
        <w:rPr>
          <w:spacing w:val="-3"/>
        </w:rPr>
        <w:t xml:space="preserve"> </w:t>
      </w:r>
      <w:r>
        <w:t xml:space="preserve">a </w:t>
      </w:r>
      <w:r>
        <w:rPr>
          <w:spacing w:val="-1"/>
        </w:rPr>
        <w:t>course.</w:t>
      </w:r>
      <w:r>
        <w:t xml:space="preserve"> </w:t>
      </w:r>
      <w:r>
        <w:rPr>
          <w:spacing w:val="-1"/>
        </w:rPr>
        <w:t>Attendance</w:t>
      </w:r>
      <w:r>
        <w:rPr>
          <w:spacing w:val="-2"/>
        </w:rPr>
        <w:t xml:space="preserve"> </w:t>
      </w:r>
      <w:r>
        <w:rPr>
          <w:spacing w:val="-1"/>
        </w:rPr>
        <w:t>requirements</w:t>
      </w:r>
      <w:r>
        <w:t xml:space="preserve"> </w:t>
      </w:r>
      <w:r>
        <w:rPr>
          <w:spacing w:val="-1"/>
        </w:rPr>
        <w:t>for</w:t>
      </w:r>
      <w:r>
        <w:t xml:space="preserve"> </w:t>
      </w:r>
      <w:r>
        <w:rPr>
          <w:spacing w:val="-1"/>
        </w:rPr>
        <w:t>students</w:t>
      </w:r>
      <w:r>
        <w:rPr>
          <w:spacing w:val="-2"/>
        </w:rPr>
        <w:t xml:space="preserve"> </w:t>
      </w:r>
      <w:r>
        <w:rPr>
          <w:spacing w:val="-1"/>
        </w:rPr>
        <w:t>auditing</w:t>
      </w:r>
      <w:r>
        <w:rPr>
          <w:spacing w:val="-3"/>
        </w:rPr>
        <w:t xml:space="preserve"> </w:t>
      </w:r>
      <w:r>
        <w:rPr>
          <w:spacing w:val="-1"/>
        </w:rPr>
        <w:t>courses</w:t>
      </w:r>
      <w:r>
        <w:rPr>
          <w:spacing w:val="-2"/>
        </w:rPr>
        <w:t xml:space="preserve"> </w:t>
      </w:r>
      <w:r>
        <w:rPr>
          <w:spacing w:val="-1"/>
        </w:rPr>
        <w:t>are</w:t>
      </w:r>
      <w:r>
        <w:t xml:space="preserve"> </w:t>
      </w:r>
      <w:r>
        <w:rPr>
          <w:spacing w:val="-1"/>
        </w:rPr>
        <w:t>the</w:t>
      </w:r>
      <w:r>
        <w:rPr>
          <w:spacing w:val="83"/>
        </w:rPr>
        <w:t xml:space="preserve"> </w:t>
      </w:r>
      <w:r>
        <w:rPr>
          <w:spacing w:val="-1"/>
        </w:rPr>
        <w:t>same</w:t>
      </w:r>
      <w:r>
        <w:t xml:space="preserve"> as </w:t>
      </w:r>
      <w:r>
        <w:rPr>
          <w:spacing w:val="-1"/>
        </w:rPr>
        <w:t>for</w:t>
      </w:r>
      <w:r>
        <w:t xml:space="preserve"> </w:t>
      </w:r>
      <w:r>
        <w:rPr>
          <w:spacing w:val="-1"/>
        </w:rPr>
        <w:t>all</w:t>
      </w:r>
      <w:r>
        <w:rPr>
          <w:spacing w:val="1"/>
        </w:rPr>
        <w:t xml:space="preserve"> </w:t>
      </w:r>
      <w:r>
        <w:rPr>
          <w:spacing w:val="-1"/>
        </w:rPr>
        <w:t>other</w:t>
      </w:r>
      <w:r>
        <w:t xml:space="preserve"> </w:t>
      </w:r>
      <w:r>
        <w:rPr>
          <w:spacing w:val="-1"/>
        </w:rPr>
        <w:t>students</w:t>
      </w:r>
      <w:r>
        <w:t xml:space="preserve"> </w:t>
      </w:r>
      <w:r>
        <w:rPr>
          <w:spacing w:val="-1"/>
        </w:rPr>
        <w:t>as</w:t>
      </w:r>
      <w:r>
        <w:t xml:space="preserve"> </w:t>
      </w:r>
      <w:r>
        <w:rPr>
          <w:spacing w:val="-1"/>
        </w:rPr>
        <w:t>stated</w:t>
      </w:r>
      <w:r>
        <w:t xml:space="preserve"> </w:t>
      </w:r>
      <w:r>
        <w:rPr>
          <w:spacing w:val="-1"/>
        </w:rPr>
        <w:t>elsewhere</w:t>
      </w:r>
      <w:r>
        <w:rPr>
          <w:spacing w:val="-2"/>
        </w:rPr>
        <w:t xml:space="preserve"> </w:t>
      </w:r>
      <w:r>
        <w:t>in</w:t>
      </w:r>
      <w:r>
        <w:rPr>
          <w:spacing w:val="-3"/>
        </w:rPr>
        <w:t xml:space="preserve"> </w:t>
      </w:r>
      <w:r>
        <w:rPr>
          <w:spacing w:val="-2"/>
        </w:rPr>
        <w:t>this</w:t>
      </w:r>
      <w:r>
        <w:t xml:space="preserve"> </w:t>
      </w:r>
      <w:r>
        <w:rPr>
          <w:spacing w:val="-1"/>
        </w:rPr>
        <w:t>Catalog.</w:t>
      </w:r>
      <w:r>
        <w:t xml:space="preserve"> </w:t>
      </w:r>
      <w:r>
        <w:rPr>
          <w:spacing w:val="-1"/>
        </w:rPr>
        <w:t>Audit</w:t>
      </w:r>
      <w:r>
        <w:rPr>
          <w:spacing w:val="1"/>
        </w:rPr>
        <w:t xml:space="preserve"> </w:t>
      </w:r>
      <w:r>
        <w:rPr>
          <w:spacing w:val="-1"/>
        </w:rPr>
        <w:t>fees</w:t>
      </w:r>
      <w:r>
        <w:rPr>
          <w:spacing w:val="-2"/>
        </w:rPr>
        <w:t xml:space="preserve"> </w:t>
      </w:r>
      <w:r>
        <w:t>are</w:t>
      </w:r>
      <w:r>
        <w:rPr>
          <w:spacing w:val="-2"/>
        </w:rPr>
        <w:t xml:space="preserve"> </w:t>
      </w:r>
      <w:r>
        <w:rPr>
          <w:spacing w:val="-1"/>
        </w:rPr>
        <w:t>nonrefundable.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0" w:name="_Toc437346752"/>
      <w:r>
        <w:rPr>
          <w:spacing w:val="-1"/>
        </w:rPr>
        <w:t>Cancellation</w:t>
      </w:r>
      <w:r>
        <w:t xml:space="preserve"> </w:t>
      </w:r>
      <w:r>
        <w:rPr>
          <w:spacing w:val="-2"/>
        </w:rPr>
        <w:t>of</w:t>
      </w:r>
      <w:r>
        <w:t xml:space="preserve"> </w:t>
      </w:r>
      <w:r>
        <w:rPr>
          <w:spacing w:val="-1"/>
        </w:rPr>
        <w:t>Classes</w:t>
      </w:r>
      <w:r>
        <w:rPr>
          <w:spacing w:val="1"/>
        </w:rPr>
        <w:t xml:space="preserve"> </w:t>
      </w:r>
      <w:r>
        <w:t>by</w:t>
      </w:r>
      <w:r>
        <w:rPr>
          <w:spacing w:val="-3"/>
        </w:rPr>
        <w:t xml:space="preserve"> </w:t>
      </w:r>
      <w:r>
        <w:t xml:space="preserve">the </w:t>
      </w:r>
      <w:r>
        <w:rPr>
          <w:spacing w:val="-1"/>
        </w:rPr>
        <w:t>Dean</w:t>
      </w:r>
      <w:bookmarkEnd w:id="50"/>
    </w:p>
    <w:p w:rsidR="00790331" w:rsidRDefault="00790331">
      <w:pPr>
        <w:pStyle w:val="BodyText"/>
        <w:kinsoku w:val="0"/>
        <w:overflowPunct w:val="0"/>
        <w:spacing w:before="56"/>
        <w:ind w:right="252"/>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rPr>
          <w:spacing w:val="-4"/>
        </w:rPr>
        <w:t xml:space="preserve"> </w:t>
      </w:r>
      <w:r>
        <w:rPr>
          <w:spacing w:val="-1"/>
        </w:rPr>
        <w:t>enrollment will</w:t>
      </w:r>
      <w:r>
        <w:rPr>
          <w:spacing w:val="-2"/>
        </w:rPr>
        <w:t xml:space="preserve"> </w:t>
      </w:r>
      <w:r>
        <w:t xml:space="preserve">be </w:t>
      </w:r>
      <w:r>
        <w:rPr>
          <w:spacing w:val="-1"/>
        </w:rPr>
        <w:t>canceled</w:t>
      </w:r>
      <w:r>
        <w:t xml:space="preserve"> by</w:t>
      </w:r>
      <w:r>
        <w:rPr>
          <w:spacing w:val="-3"/>
        </w:rPr>
        <w:t xml:space="preserve"> </w:t>
      </w:r>
      <w:r>
        <w:t>the</w:t>
      </w:r>
      <w:r>
        <w:rPr>
          <w:spacing w:val="67"/>
        </w:rPr>
        <w:t xml:space="preserve"> </w:t>
      </w:r>
      <w:r>
        <w:rPr>
          <w:spacing w:val="-1"/>
        </w:rPr>
        <w:t>Office</w:t>
      </w:r>
      <w:r>
        <w:t xml:space="preserve"> </w:t>
      </w:r>
      <w:r>
        <w:rPr>
          <w:spacing w:val="-2"/>
        </w:rPr>
        <w:t>of</w:t>
      </w:r>
      <w:r>
        <w:t xml:space="preserve"> </w:t>
      </w:r>
      <w:r>
        <w:rPr>
          <w:spacing w:val="-1"/>
        </w:rPr>
        <w:t>Instruction,</w:t>
      </w:r>
      <w:r>
        <w:t xml:space="preserve"> </w:t>
      </w:r>
      <w:r>
        <w:rPr>
          <w:spacing w:val="-1"/>
        </w:rPr>
        <w:t>your</w:t>
      </w:r>
      <w:r>
        <w:rPr>
          <w:spacing w:val="-2"/>
        </w:rPr>
        <w:t xml:space="preserve"> </w:t>
      </w:r>
      <w:r>
        <w:rPr>
          <w:spacing w:val="-1"/>
        </w:rPr>
        <w:t>department</w:t>
      </w:r>
      <w:r>
        <w:rPr>
          <w:spacing w:val="1"/>
        </w:rPr>
        <w:t xml:space="preserve"> </w:t>
      </w:r>
      <w:r>
        <w:rPr>
          <w:spacing w:val="-1"/>
        </w:rPr>
        <w:t>chair</w:t>
      </w:r>
      <w:r>
        <w:t xml:space="preserve"> </w:t>
      </w:r>
      <w:r>
        <w:rPr>
          <w:spacing w:val="-1"/>
        </w:rPr>
        <w:t>and/or</w:t>
      </w:r>
      <w:r>
        <w:t xml:space="preserve"> </w:t>
      </w:r>
      <w:r>
        <w:rPr>
          <w:spacing w:val="-2"/>
        </w:rPr>
        <w:t>your</w:t>
      </w:r>
      <w:r>
        <w:t xml:space="preserve"> </w:t>
      </w:r>
      <w:r>
        <w:rPr>
          <w:spacing w:val="-1"/>
        </w:rPr>
        <w:t>division</w:t>
      </w:r>
      <w:r>
        <w:rPr>
          <w:spacing w:val="-3"/>
        </w:rPr>
        <w:t xml:space="preserve"> </w:t>
      </w:r>
      <w:r>
        <w:t>dean.</w:t>
      </w:r>
      <w:r>
        <w:rPr>
          <w:spacing w:val="4"/>
        </w:rPr>
        <w:t xml:space="preserve"> </w:t>
      </w:r>
      <w:r>
        <w:rPr>
          <w:spacing w:val="-2"/>
        </w:rPr>
        <w:t>Once</w:t>
      </w:r>
      <w:r>
        <w:t xml:space="preserve"> a</w:t>
      </w:r>
      <w:r>
        <w:rPr>
          <w:spacing w:val="-2"/>
        </w:rPr>
        <w:t xml:space="preserve"> </w:t>
      </w:r>
      <w:r>
        <w:rPr>
          <w:spacing w:val="-1"/>
        </w:rPr>
        <w:t>class</w:t>
      </w:r>
      <w:r>
        <w:rPr>
          <w:spacing w:val="1"/>
        </w:rPr>
        <w:t xml:space="preserve"> </w:t>
      </w:r>
      <w:r>
        <w:rPr>
          <w:spacing w:val="-1"/>
        </w:rPr>
        <w:t>has</w:t>
      </w:r>
      <w:r>
        <w:t xml:space="preserve"> </w:t>
      </w:r>
      <w:r>
        <w:rPr>
          <w:spacing w:val="-1"/>
        </w:rPr>
        <w:t>started</w:t>
      </w:r>
      <w:r>
        <w:rPr>
          <w:spacing w:val="-2"/>
        </w:rPr>
        <w:t xml:space="preserve"> </w:t>
      </w:r>
      <w:r>
        <w:t>any</w:t>
      </w:r>
      <w:r>
        <w:rPr>
          <w:spacing w:val="63"/>
        </w:rPr>
        <w:t xml:space="preserve"> </w:t>
      </w:r>
      <w:r>
        <w:rPr>
          <w:spacing w:val="-1"/>
        </w:rPr>
        <w:t>decision</w:t>
      </w:r>
      <w:r>
        <w:rPr>
          <w:spacing w:val="-3"/>
        </w:rPr>
        <w:t xml:space="preserve"> </w:t>
      </w:r>
      <w:r>
        <w:t>to</w:t>
      </w:r>
      <w:r>
        <w:rPr>
          <w:spacing w:val="-3"/>
        </w:rPr>
        <w:t xml:space="preserve"> </w:t>
      </w:r>
      <w:r>
        <w:rPr>
          <w:spacing w:val="-1"/>
        </w:rPr>
        <w:t>cancel</w:t>
      </w:r>
      <w:r>
        <w:rPr>
          <w:spacing w:val="-2"/>
        </w:rPr>
        <w:t xml:space="preserve"> </w:t>
      </w:r>
      <w:r>
        <w:t xml:space="preserve">an </w:t>
      </w:r>
      <w:r>
        <w:rPr>
          <w:spacing w:val="-1"/>
        </w:rPr>
        <w:t>individual</w:t>
      </w:r>
      <w:r>
        <w:rPr>
          <w:spacing w:val="-2"/>
        </w:rPr>
        <w:t xml:space="preserve"> </w:t>
      </w:r>
      <w:r>
        <w:rPr>
          <w:spacing w:val="-1"/>
        </w:rPr>
        <w:t>session</w:t>
      </w:r>
      <w:r>
        <w:rPr>
          <w:spacing w:val="-3"/>
        </w:rPr>
        <w:t xml:space="preserve"> </w:t>
      </w:r>
      <w:r>
        <w:t xml:space="preserve">or </w:t>
      </w:r>
      <w:r>
        <w:rPr>
          <w:spacing w:val="-1"/>
        </w:rPr>
        <w:t>change</w:t>
      </w:r>
      <w:r>
        <w:t xml:space="preserve"> </w:t>
      </w:r>
      <w:r>
        <w:rPr>
          <w:spacing w:val="-1"/>
        </w:rPr>
        <w:t>the</w:t>
      </w:r>
      <w:r>
        <w:t xml:space="preserve"> </w:t>
      </w:r>
      <w:r>
        <w:rPr>
          <w:spacing w:val="-2"/>
        </w:rPr>
        <w:t>time</w:t>
      </w:r>
      <w:r>
        <w:t xml:space="preserve"> or</w:t>
      </w:r>
      <w:r>
        <w:rPr>
          <w:spacing w:val="1"/>
        </w:rPr>
        <w:t xml:space="preserve"> </w:t>
      </w:r>
      <w:r>
        <w:rPr>
          <w:spacing w:val="-1"/>
        </w:rPr>
        <w:t>location</w:t>
      </w:r>
      <w:r>
        <w:t xml:space="preserve"> </w:t>
      </w:r>
      <w:r>
        <w:rPr>
          <w:spacing w:val="-2"/>
        </w:rPr>
        <w:t>of</w:t>
      </w:r>
      <w:r>
        <w:t xml:space="preserve"> </w:t>
      </w:r>
      <w:r>
        <w:rPr>
          <w:spacing w:val="-1"/>
        </w:rPr>
        <w:t>instruction</w:t>
      </w:r>
      <w:r>
        <w:t xml:space="preserve"> </w:t>
      </w:r>
      <w:r>
        <w:rPr>
          <w:spacing w:val="-1"/>
        </w:rPr>
        <w:t>must</w:t>
      </w:r>
      <w:r>
        <w:rPr>
          <w:spacing w:val="1"/>
        </w:rPr>
        <w:t xml:space="preserve"> </w:t>
      </w:r>
      <w:r>
        <w:t xml:space="preserve">be </w:t>
      </w:r>
      <w:r>
        <w:rPr>
          <w:spacing w:val="-1"/>
        </w:rPr>
        <w:t>approved</w:t>
      </w:r>
      <w:r>
        <w:t xml:space="preserve"> by</w:t>
      </w:r>
      <w:r>
        <w:rPr>
          <w:spacing w:val="67"/>
        </w:rPr>
        <w:t xml:space="preserve"> </w:t>
      </w:r>
      <w:r>
        <w:t xml:space="preserve">the </w:t>
      </w:r>
      <w:r>
        <w:rPr>
          <w:spacing w:val="-1"/>
        </w:rPr>
        <w:t>Dean.</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51" w:name="_Toc437346753"/>
      <w:r>
        <w:rPr>
          <w:spacing w:val="-1"/>
        </w:rPr>
        <w:t>Course</w:t>
      </w:r>
      <w:r>
        <w:t xml:space="preserve"> </w:t>
      </w:r>
      <w:r>
        <w:rPr>
          <w:spacing w:val="-1"/>
        </w:rPr>
        <w:t>Repetition</w:t>
      </w:r>
      <w:bookmarkEnd w:id="51"/>
    </w:p>
    <w:p w:rsidR="00790331" w:rsidRDefault="00790331">
      <w:pPr>
        <w:pStyle w:val="BodyText"/>
        <w:kinsoku w:val="0"/>
        <w:overflowPunct w:val="0"/>
        <w:spacing w:before="54"/>
        <w:ind w:right="684"/>
        <w:rPr>
          <w:spacing w:val="-1"/>
        </w:rPr>
      </w:pPr>
      <w:r>
        <w:t>A</w:t>
      </w:r>
      <w:r>
        <w:rPr>
          <w:spacing w:val="-1"/>
        </w:rPr>
        <w:t xml:space="preserve"> course</w:t>
      </w:r>
      <w:r>
        <w:t xml:space="preserve"> in </w:t>
      </w:r>
      <w:r>
        <w:rPr>
          <w:spacing w:val="-1"/>
        </w:rPr>
        <w:t>which</w:t>
      </w:r>
      <w:r>
        <w:rPr>
          <w:spacing w:val="-2"/>
        </w:rPr>
        <w:t xml:space="preserve"> </w:t>
      </w:r>
      <w:r>
        <w:t xml:space="preserve">a </w:t>
      </w:r>
      <w:r>
        <w:rPr>
          <w:spacing w:val="-1"/>
        </w:rPr>
        <w:t>grade</w:t>
      </w:r>
      <w:r>
        <w:rPr>
          <w:spacing w:val="-2"/>
        </w:rPr>
        <w:t xml:space="preserve"> </w:t>
      </w:r>
      <w:r>
        <w:t>of C</w:t>
      </w:r>
      <w:r>
        <w:rPr>
          <w:spacing w:val="-1"/>
        </w:rPr>
        <w:t xml:space="preserve"> </w:t>
      </w:r>
      <w:r>
        <w:t>or</w:t>
      </w:r>
      <w:r>
        <w:rPr>
          <w:spacing w:val="-2"/>
        </w:rPr>
        <w:t xml:space="preserve"> </w:t>
      </w:r>
      <w:r>
        <w:rPr>
          <w:spacing w:val="-1"/>
        </w:rPr>
        <w:t>better</w:t>
      </w:r>
      <w:r>
        <w:t xml:space="preserve"> </w:t>
      </w:r>
      <w:r>
        <w:rPr>
          <w:spacing w:val="-1"/>
        </w:rPr>
        <w:t>has</w:t>
      </w:r>
      <w:r>
        <w:t xml:space="preserve"> </w:t>
      </w:r>
      <w:r>
        <w:rPr>
          <w:spacing w:val="-1"/>
        </w:rPr>
        <w:t>been</w:t>
      </w:r>
      <w:r>
        <w:t xml:space="preserve"> </w:t>
      </w:r>
      <w:r>
        <w:rPr>
          <w:spacing w:val="-1"/>
        </w:rPr>
        <w:t>earned</w:t>
      </w:r>
      <w:r>
        <w:t xml:space="preserve"> </w:t>
      </w:r>
      <w:r>
        <w:rPr>
          <w:spacing w:val="-2"/>
        </w:rPr>
        <w:t xml:space="preserve">may </w:t>
      </w:r>
      <w:r>
        <w:t>not</w:t>
      </w:r>
      <w:r>
        <w:rPr>
          <w:spacing w:val="1"/>
        </w:rPr>
        <w:t xml:space="preserve"> </w:t>
      </w:r>
      <w:r>
        <w:t xml:space="preserve">be </w:t>
      </w:r>
      <w:r>
        <w:rPr>
          <w:spacing w:val="-1"/>
        </w:rPr>
        <w:t>repeated</w:t>
      </w:r>
      <w:r>
        <w:t xml:space="preserve"> </w:t>
      </w:r>
      <w:r>
        <w:rPr>
          <w:spacing w:val="-1"/>
        </w:rPr>
        <w:t>except</w:t>
      </w:r>
      <w:r>
        <w:rPr>
          <w:spacing w:val="1"/>
        </w:rPr>
        <w:t xml:space="preserve"> </w:t>
      </w:r>
      <w:r>
        <w:rPr>
          <w:spacing w:val="-1"/>
        </w:rPr>
        <w:t>as</w:t>
      </w:r>
      <w:r>
        <w:t xml:space="preserve"> </w:t>
      </w:r>
      <w:r>
        <w:rPr>
          <w:spacing w:val="-1"/>
        </w:rPr>
        <w:t>identified</w:t>
      </w:r>
      <w:r>
        <w:t xml:space="preserve"> in</w:t>
      </w:r>
      <w:r>
        <w:rPr>
          <w:spacing w:val="55"/>
        </w:rPr>
        <w:t xml:space="preserve"> </w:t>
      </w:r>
      <w:r>
        <w:t xml:space="preserve">the </w:t>
      </w:r>
      <w:r>
        <w:rPr>
          <w:spacing w:val="-1"/>
        </w:rPr>
        <w:t>catalog</w:t>
      </w:r>
      <w:r>
        <w:rPr>
          <w:spacing w:val="-3"/>
        </w:rPr>
        <w:t xml:space="preserve"> </w:t>
      </w:r>
      <w:r>
        <w:rPr>
          <w:spacing w:val="-1"/>
        </w:rPr>
        <w:t>course</w:t>
      </w:r>
      <w:r>
        <w:t xml:space="preserve"> </w:t>
      </w:r>
      <w:r>
        <w:rPr>
          <w:spacing w:val="-1"/>
        </w:rPr>
        <w:t>description</w:t>
      </w:r>
      <w:r>
        <w:t xml:space="preserve"> or </w:t>
      </w:r>
      <w:r>
        <w:rPr>
          <w:spacing w:val="-1"/>
        </w:rPr>
        <w:t>as</w:t>
      </w:r>
      <w:r>
        <w:t xml:space="preserve"> </w:t>
      </w:r>
      <w:r>
        <w:rPr>
          <w:spacing w:val="-1"/>
        </w:rPr>
        <w:t>stated</w:t>
      </w:r>
      <w:r>
        <w:t xml:space="preserve"> </w:t>
      </w:r>
      <w:r>
        <w:rPr>
          <w:spacing w:val="-1"/>
        </w:rPr>
        <w:t>below.</w:t>
      </w:r>
    </w:p>
    <w:p w:rsidR="00790331" w:rsidRDefault="00790331">
      <w:pPr>
        <w:pStyle w:val="BodyText"/>
        <w:kinsoku w:val="0"/>
        <w:overflowPunct w:val="0"/>
        <w:ind w:left="0"/>
      </w:pPr>
    </w:p>
    <w:p w:rsidR="00790331" w:rsidRDefault="00790331">
      <w:pPr>
        <w:pStyle w:val="BodyText"/>
        <w:kinsoku w:val="0"/>
        <w:overflowPunct w:val="0"/>
        <w:ind w:right="240"/>
        <w:rPr>
          <w:spacing w:val="-1"/>
        </w:rPr>
      </w:pPr>
      <w:r>
        <w:rPr>
          <w:spacing w:val="-1"/>
        </w:rPr>
        <w:t>Courses</w:t>
      </w:r>
      <w:r>
        <w:t xml:space="preserve"> </w:t>
      </w:r>
      <w:r>
        <w:rPr>
          <w:spacing w:val="-1"/>
        </w:rPr>
        <w:t>taken</w:t>
      </w:r>
      <w:r>
        <w:t xml:space="preserve"> at</w:t>
      </w:r>
      <w:r>
        <w:rPr>
          <w:spacing w:val="1"/>
        </w:rPr>
        <w:t xml:space="preserve"> </w:t>
      </w:r>
      <w:r>
        <w:rPr>
          <w:spacing w:val="-1"/>
        </w:rPr>
        <w:t>any</w:t>
      </w:r>
      <w:r>
        <w:rPr>
          <w:spacing w:val="-3"/>
        </w:rPr>
        <w:t xml:space="preserve"> </w:t>
      </w:r>
      <w:r>
        <w:rPr>
          <w:spacing w:val="-1"/>
        </w:rPr>
        <w:t>college</w:t>
      </w:r>
      <w:r>
        <w:t xml:space="preserve"> in </w:t>
      </w:r>
      <w:r>
        <w:rPr>
          <w:spacing w:val="-1"/>
        </w:rPr>
        <w:t>which</w:t>
      </w:r>
      <w:r>
        <w:rPr>
          <w:spacing w:val="-2"/>
        </w:rPr>
        <w:t xml:space="preserve"> </w:t>
      </w:r>
      <w:r>
        <w:t xml:space="preserve">a </w:t>
      </w:r>
      <w:r>
        <w:rPr>
          <w:spacing w:val="-1"/>
        </w:rPr>
        <w:t>grade</w:t>
      </w:r>
      <w:r>
        <w:t xml:space="preserve"> </w:t>
      </w:r>
      <w:r>
        <w:rPr>
          <w:spacing w:val="-2"/>
        </w:rPr>
        <w:t>of</w:t>
      </w:r>
      <w:r>
        <w:t xml:space="preserve"> </w:t>
      </w:r>
      <w:r>
        <w:rPr>
          <w:spacing w:val="-1"/>
        </w:rPr>
        <w:t>D,</w:t>
      </w:r>
      <w:r>
        <w:t xml:space="preserve"> F,</w:t>
      </w:r>
      <w:r>
        <w:rPr>
          <w:spacing w:val="-3"/>
        </w:rPr>
        <w:t xml:space="preserve"> </w:t>
      </w:r>
      <w:r>
        <w:rPr>
          <w:spacing w:val="-1"/>
        </w:rPr>
        <w:t>NC</w:t>
      </w:r>
      <w:r>
        <w:rPr>
          <w:spacing w:val="2"/>
        </w:rPr>
        <w:t xml:space="preserve"> </w:t>
      </w:r>
      <w:r>
        <w:t xml:space="preserve">or </w:t>
      </w:r>
      <w:r>
        <w:rPr>
          <w:spacing w:val="-1"/>
        </w:rPr>
        <w:t>other</w:t>
      </w:r>
      <w:r>
        <w:rPr>
          <w:spacing w:val="1"/>
        </w:rPr>
        <w:t xml:space="preserve"> </w:t>
      </w:r>
      <w:r>
        <w:rPr>
          <w:spacing w:val="-1"/>
        </w:rPr>
        <w:t>substandard</w:t>
      </w:r>
      <w:r>
        <w:t xml:space="preserve"> </w:t>
      </w:r>
      <w:r>
        <w:rPr>
          <w:spacing w:val="-1"/>
        </w:rPr>
        <w:t>grade</w:t>
      </w:r>
      <w:r>
        <w:t xml:space="preserve"> </w:t>
      </w:r>
      <w:r>
        <w:rPr>
          <w:spacing w:val="-1"/>
        </w:rPr>
        <w:t>has</w:t>
      </w:r>
      <w:r>
        <w:t xml:space="preserve"> </w:t>
      </w:r>
      <w:r>
        <w:rPr>
          <w:spacing w:val="-1"/>
        </w:rPr>
        <w:t>been</w:t>
      </w:r>
      <w:r>
        <w:t xml:space="preserve"> </w:t>
      </w:r>
      <w:r>
        <w:rPr>
          <w:spacing w:val="-1"/>
        </w:rPr>
        <w:t>earned</w:t>
      </w:r>
      <w:r>
        <w:rPr>
          <w:spacing w:val="59"/>
        </w:rPr>
        <w:t xml:space="preserve"> </w:t>
      </w:r>
      <w:r>
        <w:rPr>
          <w:spacing w:val="-1"/>
        </w:rPr>
        <w:t>may</w:t>
      </w:r>
      <w:r>
        <w:rPr>
          <w:spacing w:val="-3"/>
        </w:rPr>
        <w:t xml:space="preserve"> </w:t>
      </w:r>
      <w:r>
        <w:t xml:space="preserve">be </w:t>
      </w:r>
      <w:r>
        <w:rPr>
          <w:spacing w:val="-1"/>
        </w:rPr>
        <w:t>repeated</w:t>
      </w:r>
      <w:r>
        <w:rPr>
          <w:spacing w:val="-2"/>
        </w:rPr>
        <w:t xml:space="preserve"> </w:t>
      </w:r>
      <w:r>
        <w:rPr>
          <w:spacing w:val="-1"/>
        </w:rPr>
        <w:t>for</w:t>
      </w:r>
      <w:r>
        <w:t xml:space="preserve"> </w:t>
      </w:r>
      <w:r>
        <w:rPr>
          <w:spacing w:val="-1"/>
        </w:rPr>
        <w:t>the</w:t>
      </w:r>
      <w: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recorded</w:t>
      </w:r>
      <w:r>
        <w:rPr>
          <w:spacing w:val="1"/>
        </w:rPr>
        <w:t xml:space="preserve"> </w:t>
      </w:r>
      <w:r>
        <w:rPr>
          <w:spacing w:val="-1"/>
        </w:rPr>
        <w:t>grade.</w:t>
      </w:r>
      <w:r>
        <w:rPr>
          <w:spacing w:val="-3"/>
        </w:rPr>
        <w:t xml:space="preserve"> </w:t>
      </w:r>
      <w:r>
        <w:rPr>
          <w:spacing w:val="-1"/>
        </w:rPr>
        <w:t>This</w:t>
      </w:r>
      <w:r>
        <w:t xml:space="preserve"> </w:t>
      </w:r>
      <w:r>
        <w:rPr>
          <w:spacing w:val="-1"/>
        </w:rPr>
        <w:t>policy</w:t>
      </w:r>
      <w:r>
        <w:rPr>
          <w:spacing w:val="-2"/>
        </w:rPr>
        <w:t xml:space="preserve"> </w:t>
      </w:r>
      <w:r>
        <w:rPr>
          <w:spacing w:val="-1"/>
        </w:rPr>
        <w:t>may</w:t>
      </w:r>
      <w:r>
        <w:rPr>
          <w:spacing w:val="-3"/>
        </w:rPr>
        <w:t xml:space="preserve"> </w:t>
      </w:r>
      <w:r>
        <w:t>apply</w:t>
      </w:r>
      <w:r>
        <w:rPr>
          <w:spacing w:val="-3"/>
        </w:rPr>
        <w:t xml:space="preserve"> </w:t>
      </w:r>
      <w:r>
        <w:rPr>
          <w:spacing w:val="-1"/>
        </w:rPr>
        <w:t>more</w:t>
      </w:r>
      <w:r>
        <w:t xml:space="preserve"> than </w:t>
      </w:r>
      <w:r>
        <w:rPr>
          <w:spacing w:val="-1"/>
        </w:rPr>
        <w:t>once</w:t>
      </w:r>
      <w:r>
        <w:rPr>
          <w:spacing w:val="-2"/>
        </w:rPr>
        <w:t xml:space="preserve"> </w:t>
      </w:r>
      <w:r>
        <w:t>to</w:t>
      </w:r>
      <w:r>
        <w:rPr>
          <w:spacing w:val="65"/>
        </w:rPr>
        <w:t xml:space="preserve"> </w:t>
      </w:r>
      <w:r>
        <w:t>any</w:t>
      </w:r>
      <w:r>
        <w:rPr>
          <w:spacing w:val="-2"/>
        </w:rPr>
        <w:t xml:space="preserve"> </w:t>
      </w:r>
      <w:r>
        <w:rPr>
          <w:spacing w:val="-1"/>
        </w:rPr>
        <w:t>particular</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taken</w:t>
      </w:r>
      <w:r>
        <w:t xml:space="preserve"> </w:t>
      </w:r>
      <w:r>
        <w:rPr>
          <w:spacing w:val="-1"/>
        </w:rPr>
        <w:t>at</w:t>
      </w:r>
      <w:r>
        <w:rPr>
          <w:spacing w:val="1"/>
        </w:rPr>
        <w:t xml:space="preserve"> </w:t>
      </w:r>
      <w:r>
        <w:rPr>
          <w:spacing w:val="-1"/>
        </w:rPr>
        <w:t>another</w:t>
      </w:r>
      <w:r>
        <w:t xml:space="preserve"> </w:t>
      </w:r>
      <w:r>
        <w:rPr>
          <w:spacing w:val="-1"/>
        </w:rPr>
        <w:t>institution,</w:t>
      </w:r>
      <w:r>
        <w:rPr>
          <w:spacing w:val="-3"/>
        </w:rPr>
        <w:t xml:space="preserve"> </w:t>
      </w:r>
      <w:r>
        <w:t xml:space="preserve">in </w:t>
      </w:r>
      <w:r>
        <w:rPr>
          <w:spacing w:val="-1"/>
        </w:rPr>
        <w:t>which</w:t>
      </w:r>
      <w:r>
        <w:rPr>
          <w:spacing w:val="-2"/>
        </w:rPr>
        <w:t xml:space="preserve"> </w:t>
      </w:r>
      <w:r>
        <w:t xml:space="preserve">a </w:t>
      </w:r>
      <w:r>
        <w:rPr>
          <w:spacing w:val="-1"/>
        </w:rPr>
        <w:t>substandard</w:t>
      </w:r>
      <w:r>
        <w:t xml:space="preserve"> </w:t>
      </w:r>
      <w:r>
        <w:rPr>
          <w:spacing w:val="-1"/>
        </w:rPr>
        <w:t>grade</w:t>
      </w:r>
      <w:r>
        <w:t xml:space="preserve"> </w:t>
      </w:r>
      <w:r>
        <w:rPr>
          <w:spacing w:val="-1"/>
        </w:rPr>
        <w:t>was</w:t>
      </w:r>
      <w:r>
        <w:rPr>
          <w:spacing w:val="-2"/>
        </w:rPr>
        <w:t xml:space="preserve"> </w:t>
      </w:r>
      <w:r>
        <w:rPr>
          <w:spacing w:val="-1"/>
        </w:rPr>
        <w:t>earned,</w:t>
      </w:r>
      <w:r>
        <w:t xml:space="preserve"> </w:t>
      </w:r>
      <w:r>
        <w:rPr>
          <w:spacing w:val="-2"/>
        </w:rPr>
        <w:t>may</w:t>
      </w:r>
      <w:r>
        <w:rPr>
          <w:spacing w:val="77"/>
        </w:rPr>
        <w:t xml:space="preserve"> </w:t>
      </w:r>
      <w:r>
        <w:t xml:space="preserve">be </w:t>
      </w:r>
      <w:r>
        <w:rPr>
          <w:spacing w:val="-1"/>
        </w:rPr>
        <w:t>repeated</w:t>
      </w:r>
      <w:r>
        <w:rPr>
          <w:spacing w:val="-2"/>
        </w:rPr>
        <w:t xml:space="preserve"> </w:t>
      </w:r>
      <w:r>
        <w:t>at</w:t>
      </w:r>
      <w:r>
        <w:rPr>
          <w:spacing w:val="-2"/>
        </w:rPr>
        <w:t xml:space="preserve"> </w:t>
      </w:r>
      <w:r>
        <w:t>the</w:t>
      </w:r>
      <w:r>
        <w:rPr>
          <w:spacing w:val="-2"/>
        </w:rPr>
        <w:t xml:space="preserve"> </w:t>
      </w:r>
      <w:r>
        <w:rPr>
          <w:spacing w:val="-1"/>
        </w:rPr>
        <w:t>colleges</w:t>
      </w:r>
      <w:r>
        <w:rPr>
          <w:spacing w:val="-2"/>
        </w:rPr>
        <w:t xml:space="preserve"> </w:t>
      </w:r>
      <w:r>
        <w:t xml:space="preserve">of </w:t>
      </w:r>
      <w:r>
        <w:rPr>
          <w:spacing w:val="-1"/>
        </w:rPr>
        <w:t>the</w:t>
      </w:r>
      <w:r>
        <w:rPr>
          <w:spacing w:val="-2"/>
        </w:rPr>
        <w:t xml:space="preserve"> </w:t>
      </w:r>
      <w:r>
        <w:rPr>
          <w:spacing w:val="-1"/>
        </w:rPr>
        <w:t>Ventura</w:t>
      </w:r>
      <w:r>
        <w:rPr>
          <w:spacing w:val="2"/>
        </w:rPr>
        <w:t xml:space="preserve"> </w:t>
      </w:r>
      <w:r>
        <w:rPr>
          <w:spacing w:val="-1"/>
        </w:rPr>
        <w:t>County</w:t>
      </w:r>
      <w:r>
        <w:rPr>
          <w:spacing w:val="-3"/>
        </w:rPr>
        <w:t xml:space="preserve"> </w:t>
      </w:r>
      <w:r>
        <w:rPr>
          <w:spacing w:val="-1"/>
        </w:rPr>
        <w:t>Community</w:t>
      </w:r>
      <w:r>
        <w:rPr>
          <w:spacing w:val="-3"/>
        </w:rPr>
        <w:t xml:space="preserve"> </w:t>
      </w:r>
      <w:r>
        <w:rPr>
          <w:spacing w:val="-1"/>
        </w:rPr>
        <w:t>District,</w:t>
      </w:r>
      <w:r>
        <w:rPr>
          <w:spacing w:val="-3"/>
        </w:rPr>
        <w:t xml:space="preserve"> </w:t>
      </w:r>
      <w:r>
        <w:rPr>
          <w:spacing w:val="-1"/>
        </w:rPr>
        <w:t>subject</w:t>
      </w:r>
      <w:r>
        <w:rPr>
          <w:spacing w:val="1"/>
        </w:rPr>
        <w:t xml:space="preserve"> </w:t>
      </w:r>
      <w:r>
        <w:rPr>
          <w:spacing w:val="-1"/>
        </w:rPr>
        <w:t>to</w:t>
      </w:r>
      <w:r>
        <w:t xml:space="preserve"> this </w:t>
      </w:r>
      <w:r>
        <w:rPr>
          <w:spacing w:val="-1"/>
        </w:rPr>
        <w:t>policy.</w:t>
      </w:r>
      <w:r>
        <w:rPr>
          <w:spacing w:val="2"/>
        </w:rPr>
        <w:t xml:space="preserve"> </w:t>
      </w:r>
      <w:r>
        <w:rPr>
          <w:spacing w:val="-2"/>
        </w:rPr>
        <w:t>In</w:t>
      </w:r>
      <w:r>
        <w:t xml:space="preserve"> order</w:t>
      </w:r>
      <w:r>
        <w:rPr>
          <w:spacing w:val="-2"/>
        </w:rPr>
        <w:t xml:space="preserve"> </w:t>
      </w:r>
      <w:r>
        <w:t>to</w:t>
      </w:r>
      <w:r>
        <w:rPr>
          <w:spacing w:val="57"/>
        </w:rPr>
        <w:t xml:space="preserve"> </w:t>
      </w:r>
      <w:r>
        <w:rPr>
          <w:spacing w:val="-1"/>
        </w:rPr>
        <w:t>identify</w:t>
      </w:r>
      <w:r>
        <w:rPr>
          <w:spacing w:val="-3"/>
        </w:rPr>
        <w:t xml:space="preserve"> </w:t>
      </w:r>
      <w:r>
        <w:rPr>
          <w:spacing w:val="-1"/>
        </w:rPr>
        <w:t>acceptable</w:t>
      </w:r>
      <w:r>
        <w:rPr>
          <w:spacing w:val="-2"/>
        </w:rPr>
        <w:t xml:space="preserve"> </w:t>
      </w:r>
      <w:r>
        <w:rPr>
          <w:spacing w:val="-1"/>
        </w:rPr>
        <w:t>equivalencies,</w:t>
      </w:r>
      <w:r>
        <w:t xml:space="preserve"> </w:t>
      </w:r>
      <w:r>
        <w:rPr>
          <w:spacing w:val="-1"/>
        </w:rPr>
        <w:t>course</w:t>
      </w:r>
      <w:r>
        <w:rPr>
          <w:spacing w:val="3"/>
        </w:rPr>
        <w:t xml:space="preserve"> </w:t>
      </w:r>
      <w:r>
        <w:rPr>
          <w:spacing w:val="-1"/>
        </w:rPr>
        <w:t>equivalency</w:t>
      </w:r>
      <w:r>
        <w:rPr>
          <w:spacing w:val="-2"/>
        </w:rPr>
        <w:t xml:space="preserve"> </w:t>
      </w:r>
      <w:r>
        <w:rPr>
          <w:spacing w:val="-1"/>
        </w:rPr>
        <w:t>shall</w:t>
      </w:r>
      <w:r>
        <w:rPr>
          <w:spacing w:val="1"/>
        </w:rPr>
        <w:t xml:space="preserve"> </w:t>
      </w:r>
      <w:r>
        <w:t>be</w:t>
      </w:r>
      <w:r>
        <w:rPr>
          <w:spacing w:val="-2"/>
        </w:rPr>
        <w:t xml:space="preserve"> </w:t>
      </w:r>
      <w:r>
        <w:rPr>
          <w:spacing w:val="-1"/>
        </w:rPr>
        <w:t>determined</w:t>
      </w:r>
      <w:r>
        <w:rPr>
          <w:spacing w:val="-2"/>
        </w:rPr>
        <w:t xml:space="preserve"> </w:t>
      </w:r>
      <w:r>
        <w:rPr>
          <w:spacing w:val="-1"/>
        </w:rPr>
        <w:t>chiefly</w:t>
      </w:r>
      <w:r>
        <w:rPr>
          <w:spacing w:val="-3"/>
        </w:rPr>
        <w:t xml:space="preserve"> </w:t>
      </w:r>
      <w:r>
        <w:t>by</w:t>
      </w:r>
      <w:r>
        <w:rPr>
          <w:spacing w:val="-3"/>
        </w:rPr>
        <w:t xml:space="preserve"> </w:t>
      </w:r>
      <w:r>
        <w:rPr>
          <w:spacing w:val="-1"/>
        </w:rPr>
        <w:t>content,</w:t>
      </w:r>
      <w:r>
        <w:t xml:space="preserve"> as</w:t>
      </w:r>
      <w:r>
        <w:rPr>
          <w:spacing w:val="-2"/>
        </w:rPr>
        <w:t xml:space="preserve"> </w:t>
      </w:r>
      <w:r>
        <w:rPr>
          <w:spacing w:val="-1"/>
        </w:rPr>
        <w:t>defined</w:t>
      </w:r>
      <w:r>
        <w:t xml:space="preserve"> in</w:t>
      </w:r>
      <w:r>
        <w:rPr>
          <w:spacing w:val="91"/>
        </w:rPr>
        <w:t xml:space="preserve"> </w:t>
      </w:r>
      <w:r>
        <w:rPr>
          <w:spacing w:val="-1"/>
        </w:rPr>
        <w:lastRenderedPageBreak/>
        <w:t>the</w:t>
      </w:r>
      <w:r>
        <w:t xml:space="preserve"> </w:t>
      </w:r>
      <w:r>
        <w:rPr>
          <w:spacing w:val="-1"/>
        </w:rPr>
        <w:t>catalog</w:t>
      </w:r>
      <w:r>
        <w:rPr>
          <w:spacing w:val="-3"/>
        </w:rPr>
        <w:t xml:space="preserve"> </w:t>
      </w:r>
      <w:r>
        <w:rPr>
          <w:spacing w:val="-1"/>
        </w:rPr>
        <w:t>course</w:t>
      </w:r>
      <w:r>
        <w:t xml:space="preserve"> </w:t>
      </w:r>
      <w:r>
        <w:rPr>
          <w:spacing w:val="-1"/>
        </w:rPr>
        <w:t>description,</w:t>
      </w:r>
      <w:r>
        <w:t xml:space="preserve"> and</w:t>
      </w:r>
      <w:r>
        <w:rPr>
          <w:spacing w:val="-2"/>
        </w:rPr>
        <w:t xml:space="preserve"> </w:t>
      </w:r>
      <w:r>
        <w:t>not</w:t>
      </w:r>
      <w:r>
        <w:rPr>
          <w:spacing w:val="-2"/>
        </w:rPr>
        <w:t xml:space="preserve"> </w:t>
      </w:r>
      <w:r>
        <w:t xml:space="preserve">by </w:t>
      </w:r>
      <w:r>
        <w:rPr>
          <w:spacing w:val="-1"/>
        </w:rPr>
        <w:t>course</w:t>
      </w:r>
      <w:r>
        <w:t xml:space="preserve"> </w:t>
      </w:r>
      <w:r>
        <w:rPr>
          <w:spacing w:val="-2"/>
        </w:rPr>
        <w:t>title</w:t>
      </w:r>
      <w:r>
        <w:t xml:space="preserve"> or</w:t>
      </w:r>
      <w:r>
        <w:rPr>
          <w:spacing w:val="1"/>
        </w:rPr>
        <w:t xml:space="preserve"> </w:t>
      </w:r>
      <w:r>
        <w:rPr>
          <w:spacing w:val="-1"/>
        </w:rPr>
        <w:t>units.</w:t>
      </w:r>
      <w:r>
        <w:t xml:space="preserve"> </w:t>
      </w:r>
      <w:r>
        <w:rPr>
          <w:spacing w:val="-1"/>
        </w:rPr>
        <w:t>Prior</w:t>
      </w:r>
      <w:r>
        <w:t xml:space="preserve"> </w:t>
      </w:r>
      <w:r>
        <w:rPr>
          <w:spacing w:val="-1"/>
        </w:rPr>
        <w:t>approval</w:t>
      </w:r>
      <w:r>
        <w:rPr>
          <w:spacing w:val="-2"/>
        </w:rPr>
        <w:t xml:space="preserve"> </w:t>
      </w:r>
      <w:r>
        <w:rPr>
          <w:spacing w:val="-1"/>
        </w:rPr>
        <w:t>for</w:t>
      </w:r>
      <w:r>
        <w:t xml:space="preserve"> </w:t>
      </w:r>
      <w:r>
        <w:rPr>
          <w:spacing w:val="-1"/>
        </w:rPr>
        <w:t>course</w:t>
      </w:r>
      <w:r>
        <w:rPr>
          <w:spacing w:val="-2"/>
        </w:rPr>
        <w:t xml:space="preserve"> </w:t>
      </w:r>
      <w:r>
        <w:rPr>
          <w:spacing w:val="-1"/>
        </w:rPr>
        <w:t>repetition</w:t>
      </w:r>
      <w:r>
        <w:t xml:space="preserve"> </w:t>
      </w:r>
      <w:r>
        <w:rPr>
          <w:spacing w:val="-1"/>
        </w:rPr>
        <w:t>shall</w:t>
      </w:r>
      <w:r>
        <w:t xml:space="preserve"> be</w:t>
      </w:r>
      <w:r>
        <w:rPr>
          <w:spacing w:val="63"/>
        </w:rPr>
        <w:t xml:space="preserve"> </w:t>
      </w:r>
      <w:r>
        <w:rPr>
          <w:spacing w:val="-1"/>
        </w:rPr>
        <w:t>required.</w:t>
      </w:r>
      <w:r>
        <w:rPr>
          <w:spacing w:val="-2"/>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t xml:space="preserve"> </w:t>
      </w:r>
      <w:r>
        <w:rPr>
          <w:spacing w:val="-1"/>
        </w:rPr>
        <w:t>purpose,</w:t>
      </w:r>
      <w:r>
        <w:rPr>
          <w:spacing w:val="2"/>
        </w:rPr>
        <w:t xml:space="preserve"> </w:t>
      </w:r>
      <w:r>
        <w:rPr>
          <w:spacing w:val="-1"/>
        </w:rPr>
        <w:t>“Petition</w:t>
      </w:r>
      <w:r>
        <w:rPr>
          <w:spacing w:val="-3"/>
        </w:rPr>
        <w:t xml:space="preserve"> </w:t>
      </w:r>
      <w:r>
        <w:t>for</w:t>
      </w:r>
      <w:r>
        <w:rPr>
          <w:spacing w:val="-2"/>
        </w:rPr>
        <w:t xml:space="preserve"> </w:t>
      </w:r>
      <w:r>
        <w:rPr>
          <w:spacing w:val="-1"/>
        </w:rPr>
        <w:t>Course</w:t>
      </w:r>
      <w:r>
        <w:t xml:space="preserve"> </w:t>
      </w:r>
      <w:r>
        <w:rPr>
          <w:spacing w:val="-1"/>
        </w:rPr>
        <w:t>Repetition,”</w:t>
      </w:r>
      <w:r>
        <w:rPr>
          <w:spacing w:val="-2"/>
        </w:rPr>
        <w:t xml:space="preserve"> </w:t>
      </w:r>
      <w:r>
        <w:t xml:space="preserve">is </w:t>
      </w:r>
      <w:r>
        <w:rPr>
          <w:spacing w:val="-1"/>
        </w:rPr>
        <w:t>available</w:t>
      </w:r>
      <w:r>
        <w:t xml:space="preserve"> </w:t>
      </w:r>
      <w:r>
        <w:rPr>
          <w:spacing w:val="-1"/>
        </w:rPr>
        <w:t>in</w:t>
      </w:r>
      <w:r>
        <w:t xml:space="preserve"> </w:t>
      </w:r>
      <w:r>
        <w:rPr>
          <w:spacing w:val="-1"/>
        </w:rPr>
        <w:t>the</w:t>
      </w:r>
      <w:r>
        <w:t xml:space="preserve"> </w:t>
      </w:r>
      <w:r>
        <w:rPr>
          <w:spacing w:val="-1"/>
        </w:rPr>
        <w:t>Counseling</w:t>
      </w:r>
      <w:r>
        <w:rPr>
          <w:spacing w:val="57"/>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rPr>
          <w:spacing w:val="-1"/>
        </w:rPr>
      </w:pPr>
      <w:r>
        <w:rPr>
          <w:spacing w:val="-1"/>
        </w:rPr>
        <w:t>Upon</w:t>
      </w:r>
      <w:r>
        <w:t xml:space="preserve"> </w:t>
      </w:r>
      <w:r>
        <w:rPr>
          <w:spacing w:val="-1"/>
        </w:rPr>
        <w:t>completion</w:t>
      </w:r>
      <w:r>
        <w:t xml:space="preserve"> </w:t>
      </w:r>
      <w:r>
        <w:rPr>
          <w:spacing w:val="-2"/>
        </w:rPr>
        <w:t>of</w:t>
      </w:r>
      <w:r>
        <w:t xml:space="preserve"> </w:t>
      </w:r>
      <w:r>
        <w:rPr>
          <w:spacing w:val="-1"/>
        </w:rPr>
        <w:t>the</w:t>
      </w:r>
      <w:r>
        <w:t xml:space="preserve"> </w:t>
      </w:r>
      <w:r>
        <w:rPr>
          <w:spacing w:val="-1"/>
        </w:rPr>
        <w:t>repeated</w:t>
      </w:r>
      <w:r>
        <w:t xml:space="preserve"> </w:t>
      </w:r>
      <w:r>
        <w:rPr>
          <w:spacing w:val="-1"/>
        </w:rPr>
        <w:t>course,</w:t>
      </w:r>
      <w:r>
        <w:t xml:space="preserve"> </w:t>
      </w:r>
      <w:r>
        <w:rPr>
          <w:spacing w:val="-1"/>
        </w:rPr>
        <w:t>the</w:t>
      </w:r>
      <w:r>
        <w:t xml:space="preserve"> </w:t>
      </w:r>
      <w:r>
        <w:rPr>
          <w:spacing w:val="-1"/>
        </w:rPr>
        <w:t>previous</w:t>
      </w:r>
      <w:r>
        <w:t xml:space="preserve"> </w:t>
      </w:r>
      <w:r>
        <w:rPr>
          <w:spacing w:val="-1"/>
        </w:rPr>
        <w:t>grade</w:t>
      </w:r>
      <w:r>
        <w:rPr>
          <w:spacing w:val="-2"/>
        </w:rPr>
        <w:t xml:space="preserve"> </w:t>
      </w:r>
      <w:r>
        <w:rPr>
          <w:spacing w:val="-1"/>
        </w:rPr>
        <w:t>earned</w:t>
      </w:r>
      <w:r>
        <w:t xml:space="preserve"> </w:t>
      </w:r>
      <w:r>
        <w:rPr>
          <w:spacing w:val="-1"/>
        </w:rPr>
        <w:t>shall</w:t>
      </w:r>
      <w:r>
        <w:rPr>
          <w:spacing w:val="1"/>
        </w:rPr>
        <w:t xml:space="preserve"> </w:t>
      </w:r>
      <w:r>
        <w:rPr>
          <w:spacing w:val="-2"/>
        </w:rPr>
        <w:t>be</w:t>
      </w:r>
      <w:r>
        <w:t xml:space="preserve"> </w:t>
      </w:r>
      <w:r>
        <w:rPr>
          <w:spacing w:val="-1"/>
        </w:rPr>
        <w:t>omitted</w:t>
      </w:r>
      <w:r>
        <w:t xml:space="preserve"> from</w:t>
      </w:r>
      <w:r>
        <w:rPr>
          <w:spacing w:val="-4"/>
        </w:rPr>
        <w:t xml:space="preserve"> </w:t>
      </w:r>
      <w:r>
        <w:t>the</w:t>
      </w:r>
      <w:r>
        <w:rPr>
          <w:spacing w:val="53"/>
        </w:rPr>
        <w:t xml:space="preserve"> </w:t>
      </w:r>
      <w:r>
        <w:rPr>
          <w:spacing w:val="-1"/>
        </w:rPr>
        <w:t>computation</w:t>
      </w:r>
      <w:r>
        <w:t xml:space="preserve"> of</w:t>
      </w:r>
      <w:r>
        <w:rPr>
          <w:spacing w:val="-2"/>
        </w:rPr>
        <w:t xml:space="preserve"> </w:t>
      </w:r>
      <w:r>
        <w:rPr>
          <w:spacing w:val="-1"/>
        </w:rPr>
        <w:t>the</w:t>
      </w:r>
      <w:r>
        <w:t xml:space="preserve"> </w:t>
      </w:r>
      <w:r>
        <w:rPr>
          <w:spacing w:val="-1"/>
        </w:rPr>
        <w:t>cumulative</w:t>
      </w:r>
      <w:r>
        <w:t xml:space="preserve"> </w:t>
      </w:r>
      <w:r>
        <w:rPr>
          <w:spacing w:val="-1"/>
        </w:rPr>
        <w:t>grade</w:t>
      </w:r>
      <w:r>
        <w:t xml:space="preserve"> </w:t>
      </w:r>
      <w:r>
        <w:rPr>
          <w:spacing w:val="-1"/>
        </w:rPr>
        <w:t>point</w:t>
      </w:r>
      <w:r>
        <w:rPr>
          <w:spacing w:val="-2"/>
        </w:rPr>
        <w:t xml:space="preserve"> </w:t>
      </w:r>
      <w:r>
        <w:rPr>
          <w:spacing w:val="-1"/>
        </w:rPr>
        <w:t>average</w:t>
      </w:r>
      <w:r>
        <w:t xml:space="preserve"> and</w:t>
      </w:r>
      <w:r>
        <w:rPr>
          <w:spacing w:val="-3"/>
        </w:rPr>
        <w:t xml:space="preserve"> </w:t>
      </w:r>
      <w:r>
        <w:rPr>
          <w:spacing w:val="-1"/>
        </w:rPr>
        <w:t>lined</w:t>
      </w:r>
      <w:r>
        <w:t xml:space="preserve"> </w:t>
      </w:r>
      <w:r>
        <w:rPr>
          <w:spacing w:val="-1"/>
        </w:rPr>
        <w:t>through</w:t>
      </w:r>
      <w:r>
        <w:t xml:space="preserve"> on</w:t>
      </w:r>
      <w:r>
        <w:rPr>
          <w:spacing w:val="-3"/>
        </w:rPr>
        <w:t xml:space="preserve"> </w:t>
      </w:r>
      <w:r>
        <w:t xml:space="preserve">the </w:t>
      </w:r>
      <w:r>
        <w:rPr>
          <w:spacing w:val="-1"/>
        </w:rPr>
        <w:t>permanent</w:t>
      </w:r>
      <w:r>
        <w:rPr>
          <w:spacing w:val="-2"/>
        </w:rPr>
        <w:t xml:space="preserve"> </w:t>
      </w:r>
      <w:r>
        <w:rPr>
          <w:spacing w:val="-1"/>
        </w:rPr>
        <w:t>record.</w:t>
      </w:r>
      <w:r>
        <w:rPr>
          <w:spacing w:val="-3"/>
        </w:rPr>
        <w:t xml:space="preserve"> </w:t>
      </w:r>
      <w:r>
        <w:rPr>
          <w:spacing w:val="-1"/>
        </w:rPr>
        <w:t>The</w:t>
      </w:r>
      <w:r>
        <w:rPr>
          <w:spacing w:val="69"/>
        </w:rPr>
        <w:t xml:space="preserve"> </w:t>
      </w:r>
      <w:r>
        <w:rPr>
          <w:spacing w:val="-1"/>
        </w:rPr>
        <w:t>permanent</w:t>
      </w:r>
      <w:r>
        <w:rPr>
          <w:spacing w:val="-2"/>
        </w:rPr>
        <w:t xml:space="preserve"> </w:t>
      </w:r>
      <w:r>
        <w:rPr>
          <w:spacing w:val="-1"/>
        </w:rPr>
        <w:t>record</w:t>
      </w:r>
      <w:r>
        <w:rPr>
          <w:spacing w:val="1"/>
        </w:rPr>
        <w:t xml:space="preserve"> </w:t>
      </w:r>
      <w:r>
        <w:rPr>
          <w:spacing w:val="-1"/>
        </w:rPr>
        <w:t>shall</w:t>
      </w:r>
      <w:r>
        <w:rPr>
          <w:spacing w:val="1"/>
        </w:rPr>
        <w:t xml:space="preserve"> </w:t>
      </w:r>
      <w:r>
        <w:rPr>
          <w:spacing w:val="-2"/>
        </w:rPr>
        <w:t>be</w:t>
      </w:r>
      <w:r>
        <w:t xml:space="preserve"> </w:t>
      </w:r>
      <w:r>
        <w:rPr>
          <w:spacing w:val="-1"/>
        </w:rPr>
        <w:t>annotated</w:t>
      </w:r>
      <w:r>
        <w:rPr>
          <w:spacing w:val="-2"/>
        </w:rPr>
        <w:t xml:space="preserve"> </w:t>
      </w:r>
      <w:r>
        <w:t>in</w:t>
      </w:r>
      <w:r>
        <w:rPr>
          <w:spacing w:val="-3"/>
        </w:rPr>
        <w:t xml:space="preserve"> </w:t>
      </w:r>
      <w:r>
        <w:t>such</w:t>
      </w:r>
      <w:r>
        <w:rPr>
          <w:spacing w:val="-3"/>
        </w:rPr>
        <w:t xml:space="preserve"> </w:t>
      </w:r>
      <w:r>
        <w:t xml:space="preserve">a </w:t>
      </w:r>
      <w:r>
        <w:rPr>
          <w:spacing w:val="-1"/>
        </w:rPr>
        <w:t>manner</w:t>
      </w:r>
      <w:r>
        <w:t xml:space="preserve"> </w:t>
      </w:r>
      <w:r>
        <w:rPr>
          <w:spacing w:val="-1"/>
        </w:rPr>
        <w:t>that</w:t>
      </w:r>
      <w:r>
        <w:rPr>
          <w:spacing w:val="1"/>
        </w:rPr>
        <w:t xml:space="preserve"> </w:t>
      </w:r>
      <w:r>
        <w:rPr>
          <w:spacing w:val="-1"/>
        </w:rPr>
        <w:t>all</w:t>
      </w:r>
      <w:r>
        <w:rPr>
          <w:spacing w:val="-2"/>
        </w:rPr>
        <w:t xml:space="preserve"> </w:t>
      </w:r>
      <w:r>
        <w:rPr>
          <w:spacing w:val="-1"/>
        </w:rPr>
        <w:t>work</w:t>
      </w:r>
      <w:r>
        <w:rPr>
          <w:spacing w:val="-3"/>
        </w:rPr>
        <w:t xml:space="preserve"> </w:t>
      </w:r>
      <w:r>
        <w:rPr>
          <w:spacing w:val="-1"/>
        </w:rPr>
        <w:t>remains</w:t>
      </w:r>
      <w:r>
        <w:rPr>
          <w:spacing w:val="-2"/>
        </w:rPr>
        <w:t xml:space="preserve"> </w:t>
      </w:r>
      <w:r>
        <w:rPr>
          <w:spacing w:val="-1"/>
        </w:rPr>
        <w:t>legible,</w:t>
      </w:r>
      <w:r>
        <w:t xml:space="preserve"> </w:t>
      </w:r>
      <w:r>
        <w:rPr>
          <w:spacing w:val="-1"/>
        </w:rPr>
        <w:t>ensuring</w:t>
      </w:r>
      <w:r>
        <w:rPr>
          <w:spacing w:val="-3"/>
        </w:rPr>
        <w:t xml:space="preserve"> </w:t>
      </w:r>
      <w:r>
        <w:t xml:space="preserve">a </w:t>
      </w:r>
      <w:r>
        <w:rPr>
          <w:spacing w:val="-1"/>
        </w:rPr>
        <w:t>true</w:t>
      </w:r>
      <w:r>
        <w:rPr>
          <w:spacing w:val="-2"/>
        </w:rPr>
        <w:t xml:space="preserve"> </w:t>
      </w:r>
      <w:r>
        <w:t>and</w:t>
      </w:r>
      <w:r>
        <w:rPr>
          <w:spacing w:val="73"/>
        </w:rPr>
        <w:t xml:space="preserve"> </w:t>
      </w:r>
      <w:r>
        <w:rPr>
          <w:spacing w:val="-1"/>
        </w:rPr>
        <w:t>complete</w:t>
      </w:r>
      <w:r>
        <w:t xml:space="preserve"> </w:t>
      </w:r>
      <w:r>
        <w:rPr>
          <w:spacing w:val="-1"/>
        </w:rPr>
        <w:t>academic</w:t>
      </w:r>
      <w:r>
        <w:rPr>
          <w:spacing w:val="1"/>
        </w:rPr>
        <w:t xml:space="preserve"> </w:t>
      </w:r>
      <w:r>
        <w:rPr>
          <w:spacing w:val="-1"/>
        </w:rPr>
        <w:t>history.</w:t>
      </w:r>
    </w:p>
    <w:p w:rsidR="00790331" w:rsidRDefault="00790331">
      <w:pPr>
        <w:pStyle w:val="BodyText"/>
        <w:kinsoku w:val="0"/>
        <w:overflowPunct w:val="0"/>
        <w:ind w:left="0"/>
      </w:pPr>
    </w:p>
    <w:p w:rsidR="00790331" w:rsidRDefault="00790331">
      <w:pPr>
        <w:pStyle w:val="BodyText"/>
        <w:kinsoku w:val="0"/>
        <w:overflowPunct w:val="0"/>
        <w:ind w:right="899"/>
        <w:rPr>
          <w:spacing w:val="-1"/>
        </w:rPr>
      </w:pPr>
      <w:r>
        <w:rPr>
          <w:spacing w:val="-1"/>
        </w:rPr>
        <w:t>Students</w:t>
      </w:r>
      <w:r>
        <w:rPr>
          <w:spacing w:val="-2"/>
        </w:rPr>
        <w:t xml:space="preserve"> </w:t>
      </w:r>
      <w:r>
        <w:rPr>
          <w:spacing w:val="-1"/>
        </w:rPr>
        <w:t>should</w:t>
      </w:r>
      <w:r>
        <w:t xml:space="preserve"> </w:t>
      </w:r>
      <w:r>
        <w:rPr>
          <w:spacing w:val="-1"/>
        </w:rPr>
        <w:t>understand</w:t>
      </w:r>
      <w:r>
        <w:rPr>
          <w:spacing w:val="-3"/>
        </w:rPr>
        <w:t xml:space="preserve"> </w:t>
      </w:r>
      <w:r>
        <w:rPr>
          <w:spacing w:val="-1"/>
        </w:rPr>
        <w:t>that</w:t>
      </w:r>
      <w:r>
        <w:rPr>
          <w:spacing w:val="1"/>
        </w:rPr>
        <w:t xml:space="preserve"> </w:t>
      </w:r>
      <w:r>
        <w:rPr>
          <w:spacing w:val="-1"/>
        </w:rPr>
        <w:t>other</w:t>
      </w:r>
      <w:r>
        <w:rPr>
          <w:spacing w:val="-2"/>
        </w:rPr>
        <w:t xml:space="preserve"> </w:t>
      </w:r>
      <w:r>
        <w:rPr>
          <w:spacing w:val="-1"/>
        </w:rPr>
        <w:t>colleges</w:t>
      </w:r>
      <w:r>
        <w:t xml:space="preserve"> </w:t>
      </w:r>
      <w:r>
        <w:rPr>
          <w:spacing w:val="-2"/>
        </w:rPr>
        <w:t>or</w:t>
      </w:r>
      <w:r>
        <w:t xml:space="preserve"> </w:t>
      </w:r>
      <w:r>
        <w:rPr>
          <w:spacing w:val="-1"/>
        </w:rPr>
        <w:t>universities</w:t>
      </w:r>
      <w:r>
        <w:t xml:space="preserve"> </w:t>
      </w:r>
      <w:r>
        <w:rPr>
          <w:spacing w:val="-2"/>
        </w:rPr>
        <w:t xml:space="preserve">may </w:t>
      </w:r>
      <w:r>
        <w:t>not</w:t>
      </w:r>
      <w:r>
        <w:rPr>
          <w:spacing w:val="1"/>
        </w:rPr>
        <w:t xml:space="preserve"> </w:t>
      </w:r>
      <w:r>
        <w:rPr>
          <w:spacing w:val="-1"/>
        </w:rPr>
        <w:t>accept</w:t>
      </w:r>
      <w:r>
        <w:rPr>
          <w:spacing w:val="-2"/>
        </w:rPr>
        <w:t xml:space="preserve"> </w:t>
      </w:r>
      <w:r>
        <w:rPr>
          <w:spacing w:val="-1"/>
        </w:rPr>
        <w:t>credit</w:t>
      </w:r>
      <w:r>
        <w:rPr>
          <w:spacing w:val="1"/>
        </w:rPr>
        <w:t xml:space="preserve"> </w:t>
      </w:r>
      <w:r>
        <w:rPr>
          <w:spacing w:val="-1"/>
        </w:rPr>
        <w:t>for</w:t>
      </w:r>
      <w:r>
        <w:rPr>
          <w:spacing w:val="5"/>
        </w:rPr>
        <w:t xml:space="preserve"> </w:t>
      </w:r>
      <w:r>
        <w:rPr>
          <w:spacing w:val="-1"/>
        </w:rPr>
        <w:t>work,</w:t>
      </w:r>
      <w:r>
        <w:rPr>
          <w:spacing w:val="73"/>
        </w:rPr>
        <w:t xml:space="preserve"> </w:t>
      </w:r>
      <w:r>
        <w:rPr>
          <w:spacing w:val="-1"/>
        </w:rPr>
        <w:t>which</w:t>
      </w:r>
      <w:r>
        <w:rPr>
          <w:spacing w:val="-2"/>
        </w:rPr>
        <w:t xml:space="preserve"> </w:t>
      </w:r>
      <w:r>
        <w:rPr>
          <w:spacing w:val="-1"/>
        </w:rPr>
        <w:t>represents</w:t>
      </w:r>
      <w:r>
        <w:rPr>
          <w:spacing w:val="-2"/>
        </w:rPr>
        <w:t xml:space="preserve"> </w:t>
      </w:r>
      <w:r>
        <w:t xml:space="preserve">a </w:t>
      </w:r>
      <w:r>
        <w:rPr>
          <w:spacing w:val="-1"/>
        </w:rPr>
        <w:t>repetition</w:t>
      </w:r>
      <w:r>
        <w:t xml:space="preserve"> of </w:t>
      </w:r>
      <w:r>
        <w:rPr>
          <w:spacing w:val="-2"/>
        </w:rPr>
        <w:t>high</w:t>
      </w:r>
      <w:r>
        <w:t xml:space="preserve"> </w:t>
      </w:r>
      <w:r>
        <w:rPr>
          <w:spacing w:val="-1"/>
        </w:rPr>
        <w:t>school</w:t>
      </w:r>
      <w:r>
        <w:rPr>
          <w:spacing w:val="1"/>
        </w:rPr>
        <w:t xml:space="preserve"> </w:t>
      </w:r>
      <w:r>
        <w:rPr>
          <w:spacing w:val="-1"/>
        </w:rPr>
        <w:t>work.</w:t>
      </w:r>
      <w:r>
        <w:t xml:space="preserve"> </w:t>
      </w:r>
      <w:r>
        <w:rPr>
          <w:spacing w:val="-2"/>
        </w:rPr>
        <w:t>In</w:t>
      </w:r>
      <w:r>
        <w:t xml:space="preserve"> </w:t>
      </w:r>
      <w:r>
        <w:rPr>
          <w:spacing w:val="-1"/>
        </w:rPr>
        <w:t>addition,</w:t>
      </w:r>
      <w:r>
        <w:rPr>
          <w:spacing w:val="-3"/>
        </w:rPr>
        <w:t xml:space="preserve"> </w:t>
      </w:r>
      <w:r>
        <w:rPr>
          <w:spacing w:val="-1"/>
        </w:rPr>
        <w:t>there</w:t>
      </w:r>
      <w:r>
        <w:rPr>
          <w:spacing w:val="-2"/>
        </w:rPr>
        <w:t xml:space="preserve"> </w:t>
      </w:r>
      <w:r>
        <w:t xml:space="preserve">is </w:t>
      </w:r>
      <w:r>
        <w:rPr>
          <w:spacing w:val="-1"/>
        </w:rPr>
        <w:t>no</w:t>
      </w:r>
      <w:r>
        <w:t xml:space="preserve"> </w:t>
      </w:r>
      <w:r>
        <w:rPr>
          <w:spacing w:val="-1"/>
        </w:rPr>
        <w:t>assurance</w:t>
      </w:r>
      <w:r>
        <w:t xml:space="preserve"> </w:t>
      </w:r>
      <w:r>
        <w:rPr>
          <w:spacing w:val="-1"/>
        </w:rPr>
        <w:t>that</w:t>
      </w:r>
      <w:r>
        <w:rPr>
          <w:spacing w:val="-2"/>
        </w:rPr>
        <w:t xml:space="preserve"> </w:t>
      </w:r>
      <w:r>
        <w:rPr>
          <w:spacing w:val="-1"/>
        </w:rPr>
        <w:t>repeated</w:t>
      </w:r>
      <w:r>
        <w:rPr>
          <w:spacing w:val="69"/>
        </w:rPr>
        <w:t xml:space="preserve"> </w:t>
      </w:r>
      <w:r>
        <w:rPr>
          <w:spacing w:val="-1"/>
        </w:rPr>
        <w:t>courses</w:t>
      </w:r>
      <w:r>
        <w:rPr>
          <w:spacing w:val="-2"/>
        </w:rPr>
        <w:t xml:space="preserve"> </w:t>
      </w:r>
      <w:r>
        <w:rPr>
          <w:spacing w:val="-1"/>
        </w:rPr>
        <w:t>resulting</w:t>
      </w:r>
      <w:r>
        <w:rPr>
          <w:spacing w:val="-3"/>
        </w:rPr>
        <w:t xml:space="preserve"> </w:t>
      </w:r>
      <w:r>
        <w:t>in</w:t>
      </w:r>
      <w:r>
        <w:rPr>
          <w:spacing w:val="-3"/>
        </w:rPr>
        <w:t xml:space="preserve"> </w:t>
      </w:r>
      <w:r>
        <w:t xml:space="preserve">an </w:t>
      </w:r>
      <w:r>
        <w:rPr>
          <w:spacing w:val="-1"/>
        </w:rPr>
        <w:t>improvement</w:t>
      </w:r>
      <w:r>
        <w:rPr>
          <w:spacing w:val="1"/>
        </w:rPr>
        <w:t xml:space="preserve"> </w:t>
      </w:r>
      <w:r>
        <w:t xml:space="preserve">in </w:t>
      </w:r>
      <w:r>
        <w:rPr>
          <w:spacing w:val="-1"/>
        </w:rPr>
        <w:t>grade</w:t>
      </w:r>
      <w:r>
        <w:t xml:space="preserve"> </w:t>
      </w:r>
      <w:r>
        <w:rPr>
          <w:spacing w:val="-1"/>
        </w:rPr>
        <w:t>will</w:t>
      </w:r>
      <w:r>
        <w:rPr>
          <w:spacing w:val="1"/>
        </w:rPr>
        <w:t xml:space="preserve"> </w:t>
      </w:r>
      <w:r>
        <w:rPr>
          <w:spacing w:val="-2"/>
        </w:rPr>
        <w:t>be</w:t>
      </w:r>
      <w:r>
        <w:t xml:space="preserve"> </w:t>
      </w:r>
      <w:r>
        <w:rPr>
          <w:spacing w:val="-1"/>
        </w:rPr>
        <w:t>accepted</w:t>
      </w:r>
      <w:r>
        <w:t xml:space="preserve"> by</w:t>
      </w:r>
      <w:r>
        <w:rPr>
          <w:spacing w:val="-2"/>
        </w:rPr>
        <w:t xml:space="preserve"> </w:t>
      </w:r>
      <w:r>
        <w:rPr>
          <w:spacing w:val="-1"/>
        </w:rPr>
        <w:t>other</w:t>
      </w:r>
      <w:r>
        <w:t xml:space="preserve"> </w:t>
      </w:r>
      <w:r>
        <w:rPr>
          <w:spacing w:val="-1"/>
        </w:rPr>
        <w:t>colleges</w:t>
      </w:r>
      <w:r>
        <w:t xml:space="preserve"> or</w:t>
      </w:r>
      <w:r>
        <w:rPr>
          <w:spacing w:val="-2"/>
        </w:rPr>
        <w:t xml:space="preserve"> </w:t>
      </w:r>
      <w:r>
        <w:rPr>
          <w:spacing w:val="-1"/>
        </w:rPr>
        <w:t>universities.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2" w:name="_Toc437346754"/>
      <w:r>
        <w:rPr>
          <w:spacing w:val="-1"/>
        </w:rPr>
        <w:t>Credit/No</w:t>
      </w:r>
      <w:r>
        <w:t xml:space="preserve"> </w:t>
      </w:r>
      <w:r>
        <w:rPr>
          <w:spacing w:val="-1"/>
        </w:rPr>
        <w:t>Credit</w:t>
      </w:r>
      <w:r>
        <w:rPr>
          <w:spacing w:val="-2"/>
        </w:rPr>
        <w:t xml:space="preserve"> </w:t>
      </w:r>
      <w:r>
        <w:rPr>
          <w:spacing w:val="-1"/>
        </w:rPr>
        <w:t>Options</w:t>
      </w:r>
      <w:bookmarkEnd w:id="52"/>
    </w:p>
    <w:p w:rsidR="00790331" w:rsidRDefault="00790331">
      <w:pPr>
        <w:pStyle w:val="BodyText"/>
        <w:kinsoku w:val="0"/>
        <w:overflowPunct w:val="0"/>
        <w:spacing w:before="56"/>
        <w:ind w:right="425"/>
        <w:rPr>
          <w:spacing w:val="-1"/>
        </w:rPr>
      </w:pPr>
      <w:r>
        <w:rPr>
          <w:spacing w:val="-1"/>
        </w:rPr>
        <w:t>Students</w:t>
      </w:r>
      <w:r>
        <w:t xml:space="preserve"> </w:t>
      </w:r>
      <w:r>
        <w:rPr>
          <w:spacing w:val="-2"/>
        </w:rPr>
        <w:t xml:space="preserve">may </w:t>
      </w:r>
      <w:r>
        <w:rPr>
          <w:spacing w:val="-1"/>
        </w:rPr>
        <w:t>elect</w:t>
      </w:r>
      <w:r>
        <w:rPr>
          <w:spacing w:val="1"/>
        </w:rPr>
        <w:t xml:space="preserve"> </w:t>
      </w:r>
      <w:r>
        <w:t>to</w:t>
      </w:r>
      <w:r>
        <w:rPr>
          <w:spacing w:val="-3"/>
        </w:rPr>
        <w:t xml:space="preserve"> </w:t>
      </w:r>
      <w:r>
        <w:rPr>
          <w:spacing w:val="-1"/>
        </w:rPr>
        <w:t>complete</w:t>
      </w:r>
      <w:r>
        <w:t xml:space="preserve"> a </w:t>
      </w:r>
      <w:r>
        <w:rPr>
          <w:spacing w:val="-1"/>
        </w:rPr>
        <w:t>course</w:t>
      </w:r>
      <w:r>
        <w:t xml:space="preserve"> on</w:t>
      </w:r>
      <w:r>
        <w:rPr>
          <w:spacing w:val="-3"/>
        </w:rPr>
        <w:t xml:space="preserve"> </w:t>
      </w:r>
      <w:r>
        <w:t xml:space="preserve">a </w:t>
      </w:r>
      <w:r w:rsidR="00C72FCD">
        <w:rPr>
          <w:spacing w:val="-1"/>
        </w:rPr>
        <w:t>Pass/No Pass</w:t>
      </w:r>
      <w:r>
        <w:rPr>
          <w:spacing w:val="1"/>
        </w:rPr>
        <w:t xml:space="preserve"> </w:t>
      </w:r>
      <w:r>
        <w:rPr>
          <w:spacing w:val="-1"/>
        </w:rPr>
        <w:t>basis.</w:t>
      </w:r>
      <w:r>
        <w:rPr>
          <w:spacing w:val="67"/>
        </w:rPr>
        <w:t xml:space="preserve"> </w:t>
      </w:r>
      <w:r>
        <w:t>The</w:t>
      </w:r>
      <w:r>
        <w:rPr>
          <w:spacing w:val="-2"/>
        </w:rPr>
        <w:t xml:space="preserve"> </w:t>
      </w:r>
      <w:r>
        <w:rPr>
          <w:spacing w:val="-1"/>
        </w:rPr>
        <w:t>student</w:t>
      </w:r>
      <w:r>
        <w:rPr>
          <w:spacing w:val="1"/>
        </w:rPr>
        <w:t xml:space="preserve"> </w:t>
      </w:r>
      <w:r>
        <w:rPr>
          <w:spacing w:val="-2"/>
        </w:rPr>
        <w:t xml:space="preserve">may </w:t>
      </w:r>
      <w:r>
        <w:t>elect</w:t>
      </w:r>
      <w:r>
        <w:rPr>
          <w:spacing w:val="-2"/>
        </w:rPr>
        <w:t xml:space="preserve"> </w:t>
      </w:r>
      <w:r>
        <w:t xml:space="preserve">to </w:t>
      </w:r>
      <w:r>
        <w:rPr>
          <w:spacing w:val="-1"/>
        </w:rPr>
        <w:t>use</w:t>
      </w:r>
      <w:r>
        <w:t xml:space="preserve"> </w:t>
      </w:r>
      <w:r>
        <w:rPr>
          <w:spacing w:val="-1"/>
        </w:rPr>
        <w:t>this</w:t>
      </w:r>
      <w:r>
        <w:t xml:space="preserve"> </w:t>
      </w:r>
      <w:r>
        <w:rPr>
          <w:spacing w:val="-1"/>
        </w:rPr>
        <w:t>option</w:t>
      </w:r>
      <w:r>
        <w:t xml:space="preserve"> by</w:t>
      </w:r>
      <w:r>
        <w:rPr>
          <w:spacing w:val="-3"/>
        </w:rPr>
        <w:t xml:space="preserve"> </w:t>
      </w:r>
      <w:r>
        <w:t xml:space="preserve">no </w:t>
      </w:r>
      <w:r>
        <w:rPr>
          <w:spacing w:val="-1"/>
        </w:rPr>
        <w:t>later</w:t>
      </w:r>
      <w:r>
        <w:t xml:space="preserve"> </w:t>
      </w:r>
      <w:r>
        <w:rPr>
          <w:spacing w:val="-1"/>
        </w:rPr>
        <w:t>than</w:t>
      </w:r>
      <w:r>
        <w:t xml:space="preserve"> the</w:t>
      </w:r>
      <w:r>
        <w:rPr>
          <w:spacing w:val="-2"/>
        </w:rPr>
        <w:t xml:space="preserve"> </w:t>
      </w:r>
      <w:r>
        <w:t xml:space="preserve">end </w:t>
      </w:r>
      <w:r>
        <w:rPr>
          <w:spacing w:val="-1"/>
        </w:rPr>
        <w:t>of</w:t>
      </w:r>
      <w:r>
        <w:t xml:space="preserve"> </w:t>
      </w:r>
      <w:r>
        <w:rPr>
          <w:spacing w:val="-1"/>
        </w:rPr>
        <w:t>the</w:t>
      </w:r>
      <w:r>
        <w:t xml:space="preserve"> </w:t>
      </w:r>
      <w:r>
        <w:rPr>
          <w:spacing w:val="-1"/>
        </w:rPr>
        <w:t>first</w:t>
      </w:r>
      <w:r>
        <w:rPr>
          <w:spacing w:val="1"/>
        </w:rPr>
        <w:t xml:space="preserve"> </w:t>
      </w:r>
      <w:r>
        <w:rPr>
          <w:spacing w:val="-1"/>
        </w:rPr>
        <w:t>30%</w:t>
      </w:r>
      <w:r>
        <w:t xml:space="preserve"> </w:t>
      </w:r>
      <w:r>
        <w:rPr>
          <w:spacing w:val="-2"/>
        </w:rPr>
        <w:t>of</w:t>
      </w:r>
      <w:r>
        <w:t xml:space="preserve"> </w:t>
      </w:r>
      <w:r>
        <w:rPr>
          <w:spacing w:val="-1"/>
        </w:rPr>
        <w:t>the</w:t>
      </w:r>
      <w:r>
        <w:t xml:space="preserve"> </w:t>
      </w:r>
      <w:r>
        <w:rPr>
          <w:spacing w:val="-1"/>
        </w:rPr>
        <w:t>term</w:t>
      </w:r>
      <w:r>
        <w:rPr>
          <w:spacing w:val="-4"/>
        </w:rPr>
        <w:t xml:space="preserve"> </w:t>
      </w:r>
      <w:r>
        <w:t xml:space="preserve">or </w:t>
      </w:r>
      <w:r>
        <w:rPr>
          <w:spacing w:val="-1"/>
        </w:rPr>
        <w:t>length</w:t>
      </w:r>
      <w:r>
        <w:rPr>
          <w:spacing w:val="-3"/>
        </w:rPr>
        <w:t xml:space="preserve"> </w:t>
      </w:r>
      <w:r>
        <w:t>of</w:t>
      </w:r>
      <w:r>
        <w:rPr>
          <w:spacing w:val="47"/>
        </w:rPr>
        <w:t xml:space="preserve"> </w:t>
      </w:r>
      <w:r>
        <w:t xml:space="preserve">the </w:t>
      </w:r>
      <w:r>
        <w:rPr>
          <w:spacing w:val="-1"/>
        </w:rPr>
        <w:t>class</w:t>
      </w:r>
      <w:r>
        <w:rPr>
          <w:spacing w:val="1"/>
        </w:rPr>
        <w:t xml:space="preserve"> </w:t>
      </w:r>
      <w:r>
        <w:t>by</w:t>
      </w:r>
      <w:r>
        <w:rPr>
          <w:spacing w:val="-3"/>
        </w:rPr>
        <w:t xml:space="preserve"> </w:t>
      </w:r>
      <w:r>
        <w:rPr>
          <w:spacing w:val="-1"/>
        </w:rPr>
        <w:t>submitting</w:t>
      </w:r>
      <w:r>
        <w:rPr>
          <w:spacing w:val="-3"/>
        </w:rPr>
        <w:t xml:space="preserve"> </w:t>
      </w:r>
      <w:r>
        <w:t xml:space="preserve">a </w:t>
      </w:r>
      <w:r>
        <w:rPr>
          <w:spacing w:val="-1"/>
        </w:rPr>
        <w:t>“Request</w:t>
      </w:r>
      <w:r>
        <w:rPr>
          <w:spacing w:val="1"/>
        </w:rPr>
        <w:t xml:space="preserve"> </w:t>
      </w:r>
      <w:r>
        <w:rPr>
          <w:spacing w:val="-1"/>
        </w:rPr>
        <w:t>for</w:t>
      </w:r>
      <w:r>
        <w:t xml:space="preserve"> </w:t>
      </w:r>
      <w:r w:rsidR="00C72FCD">
        <w:rPr>
          <w:spacing w:val="-1"/>
        </w:rPr>
        <w:t xml:space="preserve">Pass/No Pass </w:t>
      </w:r>
      <w:r>
        <w:rPr>
          <w:spacing w:val="-2"/>
        </w:rPr>
        <w:t>form,</w:t>
      </w:r>
      <w:r>
        <w:t xml:space="preserve"> available at</w:t>
      </w:r>
      <w:r>
        <w:rPr>
          <w:spacing w:val="-2"/>
        </w:rPr>
        <w:t xml:space="preserve"> </w:t>
      </w:r>
      <w:r>
        <w:rPr>
          <w:spacing w:val="-1"/>
        </w:rPr>
        <w:t>Registration</w:t>
      </w:r>
      <w:r>
        <w:rPr>
          <w:spacing w:val="-3"/>
        </w:rPr>
        <w:t xml:space="preserve"> </w:t>
      </w:r>
      <w:r>
        <w:t xml:space="preserve">and </w:t>
      </w:r>
      <w:r>
        <w:rPr>
          <w:spacing w:val="-1"/>
        </w:rPr>
        <w:t>Records.</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sidR="00C72FCD">
        <w:rPr>
          <w:spacing w:val="-2"/>
        </w:rPr>
        <w:t xml:space="preserve">Pass/ No Pass </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rPr>
          <w:spacing w:val="-1"/>
        </w:rPr>
        <w:t>average</w:t>
      </w:r>
      <w:r>
        <w:t xml:space="preserve"> </w:t>
      </w:r>
      <w:r>
        <w:rPr>
          <w:spacing w:val="-1"/>
        </w:rPr>
        <w:t>(GPAs),</w:t>
      </w:r>
      <w:r>
        <w:t xml:space="preserve"> </w:t>
      </w:r>
      <w:r>
        <w:rPr>
          <w:spacing w:val="-1"/>
        </w:rPr>
        <w:t>but</w:t>
      </w:r>
      <w:r>
        <w:rPr>
          <w:spacing w:val="87"/>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sidR="00C72FCD">
        <w:rPr>
          <w:spacing w:val="-2"/>
        </w:rPr>
        <w:t>a Fail</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sidR="00C72FCD">
        <w:rPr>
          <w:spacing w:val="-1"/>
        </w:rPr>
        <w:t>Pass</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2"/>
        </w:rPr>
        <w:t xml:space="preserve">may </w:t>
      </w:r>
      <w:r>
        <w:t>apply</w:t>
      </w:r>
      <w:r>
        <w:rPr>
          <w:spacing w:val="-3"/>
        </w:rPr>
        <w:t xml:space="preserve"> </w:t>
      </w:r>
      <w:r>
        <w:t xml:space="preserve">a </w:t>
      </w:r>
      <w:r>
        <w:rPr>
          <w:spacing w:val="-1"/>
        </w:rPr>
        <w:t>maximum</w:t>
      </w:r>
      <w:r>
        <w:rPr>
          <w:spacing w:val="-4"/>
        </w:rPr>
        <w:t xml:space="preserve"> </w:t>
      </w:r>
      <w:r>
        <w:t xml:space="preserve">of 20 </w:t>
      </w:r>
      <w:r>
        <w:rPr>
          <w:spacing w:val="-1"/>
        </w:rPr>
        <w:t>units</w:t>
      </w:r>
      <w:r>
        <w:t xml:space="preserve"> </w:t>
      </w:r>
      <w:r>
        <w:rPr>
          <w:spacing w:val="-1"/>
        </w:rPr>
        <w:t>of</w:t>
      </w:r>
      <w:r>
        <w:t xml:space="preserve"> </w:t>
      </w:r>
      <w:r>
        <w:rPr>
          <w:spacing w:val="-1"/>
        </w:rPr>
        <w:t>credit</w:t>
      </w:r>
      <w:r>
        <w:rPr>
          <w:spacing w:val="-2"/>
        </w:rPr>
        <w:t xml:space="preserve"> </w:t>
      </w:r>
      <w:r>
        <w:rPr>
          <w:spacing w:val="-1"/>
        </w:rPr>
        <w:t>earned</w:t>
      </w:r>
      <w:r>
        <w:rPr>
          <w:spacing w:val="-2"/>
        </w:rPr>
        <w:t xml:space="preserve"> </w:t>
      </w:r>
      <w:r>
        <w:rPr>
          <w:spacing w:val="-1"/>
        </w:rPr>
        <w:t>under</w:t>
      </w:r>
      <w:r>
        <w:t xml:space="preserve"> </w:t>
      </w:r>
      <w:r>
        <w:rPr>
          <w:spacing w:val="-1"/>
        </w:rPr>
        <w:t>the</w:t>
      </w:r>
      <w:r>
        <w:t xml:space="preserve"> </w:t>
      </w:r>
      <w:r w:rsidR="00C72FCD">
        <w:rPr>
          <w:spacing w:val="-1"/>
        </w:rPr>
        <w:t>Pass/ No Pass</w:t>
      </w:r>
      <w:r>
        <w:rPr>
          <w:spacing w:val="1"/>
        </w:rPr>
        <w:t xml:space="preserve"> </w:t>
      </w:r>
      <w:r>
        <w:rPr>
          <w:spacing w:val="-1"/>
        </w:rPr>
        <w:t>option</w:t>
      </w:r>
      <w:r>
        <w:t xml:space="preserve"> to</w:t>
      </w:r>
      <w:r>
        <w:rPr>
          <w:spacing w:val="-3"/>
        </w:rPr>
        <w:t xml:space="preserve"> </w:t>
      </w:r>
      <w:r>
        <w:t>an</w:t>
      </w:r>
      <w:r>
        <w:rPr>
          <w:spacing w:val="65"/>
        </w:rPr>
        <w:t xml:space="preserve"> </w:t>
      </w:r>
      <w:r>
        <w:rPr>
          <w:spacing w:val="-1"/>
        </w:rPr>
        <w:t>Associate</w:t>
      </w:r>
      <w:r>
        <w:t xml:space="preserve"> </w:t>
      </w:r>
      <w:r>
        <w:rPr>
          <w:spacing w:val="-1"/>
        </w:rPr>
        <w:t>Degree</w:t>
      </w:r>
      <w:r>
        <w:t xml:space="preserve"> </w:t>
      </w:r>
      <w:r>
        <w:rPr>
          <w:spacing w:val="-2"/>
        </w:rPr>
        <w:t>or</w:t>
      </w:r>
      <w:r>
        <w:t xml:space="preserve"> </w:t>
      </w:r>
      <w:r>
        <w:rPr>
          <w:spacing w:val="-1"/>
        </w:rPr>
        <w:t>Certificate</w:t>
      </w:r>
      <w:r>
        <w:rPr>
          <w:spacing w:val="-2"/>
        </w:rPr>
        <w:t xml:space="preserve"> </w:t>
      </w:r>
      <w:r>
        <w:t xml:space="preserve">of </w:t>
      </w:r>
      <w:r>
        <w:rPr>
          <w:spacing w:val="-1"/>
        </w:rPr>
        <w:t>Achievement.</w:t>
      </w:r>
      <w:r>
        <w:t xml:space="preserve">  </w:t>
      </w:r>
      <w:r>
        <w:rPr>
          <w:spacing w:val="-1"/>
        </w:rPr>
        <w:t>And</w:t>
      </w:r>
      <w:r>
        <w:rPr>
          <w:spacing w:val="-3"/>
        </w:rPr>
        <w:t xml:space="preserve"> </w:t>
      </w:r>
      <w:r>
        <w:rPr>
          <w:spacing w:val="-1"/>
        </w:rPr>
        <w:t>students</w:t>
      </w:r>
      <w:r>
        <w:t xml:space="preserve"> </w:t>
      </w:r>
      <w:r>
        <w:rPr>
          <w:spacing w:val="-1"/>
        </w:rPr>
        <w:t>should</w:t>
      </w:r>
      <w:r>
        <w:t xml:space="preserve"> </w:t>
      </w:r>
      <w:r>
        <w:rPr>
          <w:spacing w:val="-2"/>
        </w:rPr>
        <w:t>be</w:t>
      </w:r>
      <w:r>
        <w:t xml:space="preserve"> </w:t>
      </w:r>
      <w:r>
        <w:rPr>
          <w:spacing w:val="-1"/>
        </w:rPr>
        <w:t>aware</w:t>
      </w:r>
      <w:r>
        <w:rPr>
          <w:spacing w:val="-2"/>
        </w:rPr>
        <w:t xml:space="preserve"> </w:t>
      </w:r>
      <w:r>
        <w:rPr>
          <w:spacing w:val="-1"/>
        </w:rPr>
        <w:t>that</w:t>
      </w:r>
      <w:r>
        <w:rPr>
          <w:spacing w:val="1"/>
        </w:rPr>
        <w:t xml:space="preserve"> </w:t>
      </w:r>
      <w:r>
        <w:rPr>
          <w:spacing w:val="-1"/>
        </w:rPr>
        <w:t>other</w:t>
      </w:r>
      <w:r>
        <w:t xml:space="preserve"> </w:t>
      </w:r>
      <w:r>
        <w:rPr>
          <w:spacing w:val="-1"/>
        </w:rPr>
        <w:t>colleges</w:t>
      </w:r>
      <w:r>
        <w:rPr>
          <w:spacing w:val="-2"/>
        </w:rPr>
        <w:t xml:space="preserve"> </w:t>
      </w:r>
      <w:r>
        <w:t>and</w:t>
      </w:r>
      <w:r>
        <w:rPr>
          <w:spacing w:val="59"/>
        </w:rPr>
        <w:t xml:space="preserve"> </w:t>
      </w:r>
      <w:r>
        <w:rPr>
          <w:spacing w:val="-1"/>
        </w:rPr>
        <w:t>universities</w:t>
      </w:r>
      <w:r>
        <w:t xml:space="preserve"> </w:t>
      </w:r>
      <w:r>
        <w:rPr>
          <w:spacing w:val="-2"/>
        </w:rPr>
        <w:t xml:space="preserve">may </w:t>
      </w:r>
      <w:r>
        <w:rPr>
          <w:spacing w:val="-1"/>
        </w:rPr>
        <w:t>restrict</w:t>
      </w:r>
      <w:r>
        <w:rPr>
          <w:spacing w:val="-2"/>
        </w:rPr>
        <w:t xml:space="preserve"> </w:t>
      </w:r>
      <w:r>
        <w:t>the</w:t>
      </w:r>
      <w:r>
        <w:rPr>
          <w:spacing w:val="-2"/>
        </w:rPr>
        <w:t xml:space="preserve"> </w:t>
      </w:r>
      <w:r>
        <w:rPr>
          <w:spacing w:val="-1"/>
        </w:rPr>
        <w:t>acceptance</w:t>
      </w:r>
      <w:r>
        <w:t xml:space="preserve"> </w:t>
      </w:r>
      <w:r>
        <w:rPr>
          <w:spacing w:val="-2"/>
        </w:rPr>
        <w:t>of</w:t>
      </w:r>
      <w:r>
        <w:t xml:space="preserve"> </w:t>
      </w:r>
      <w:r>
        <w:rPr>
          <w:spacing w:val="-1"/>
        </w:rPr>
        <w:t>courses</w:t>
      </w:r>
      <w:r>
        <w:rPr>
          <w:spacing w:val="-2"/>
        </w:rPr>
        <w:t xml:space="preserve"> </w:t>
      </w:r>
      <w:r>
        <w:rPr>
          <w:spacing w:val="-1"/>
        </w:rPr>
        <w:t>taken</w:t>
      </w:r>
      <w:r>
        <w:t xml:space="preserve"> on a </w:t>
      </w:r>
      <w:r>
        <w:rPr>
          <w:spacing w:val="-1"/>
        </w:rPr>
        <w:t>Credit/No</w:t>
      </w:r>
      <w:r>
        <w:t xml:space="preserve"> </w:t>
      </w:r>
      <w:r>
        <w:rPr>
          <w:spacing w:val="-1"/>
        </w:rPr>
        <w:t>Credit</w:t>
      </w:r>
      <w:r>
        <w:rPr>
          <w:spacing w:val="-2"/>
        </w:rPr>
        <w:t xml:space="preserve"> </w:t>
      </w:r>
      <w:r>
        <w:rPr>
          <w:spacing w:val="-1"/>
        </w:rPr>
        <w:t>basis,</w:t>
      </w:r>
      <w:r>
        <w:t xml:space="preserve"> </w:t>
      </w:r>
      <w:r>
        <w:rPr>
          <w:spacing w:val="-1"/>
        </w:rPr>
        <w:t>especially</w:t>
      </w:r>
      <w:r>
        <w:rPr>
          <w:spacing w:val="-3"/>
        </w:rPr>
        <w:t xml:space="preserve"> </w:t>
      </w:r>
      <w:r>
        <w:rPr>
          <w:spacing w:val="-1"/>
        </w:rPr>
        <w:t>for</w:t>
      </w:r>
      <w:r>
        <w:rPr>
          <w:spacing w:val="69"/>
        </w:rPr>
        <w:t xml:space="preserve"> </w:t>
      </w:r>
      <w:r>
        <w:rPr>
          <w:spacing w:val="-1"/>
        </w:rPr>
        <w:t>satisfaction</w:t>
      </w:r>
      <w:r>
        <w:rPr>
          <w:spacing w:val="-3"/>
        </w:rPr>
        <w:t xml:space="preserve"> </w:t>
      </w:r>
      <w:r>
        <w:rPr>
          <w:spacing w:val="-1"/>
        </w:rPr>
        <w:t>for</w:t>
      </w:r>
      <w:r>
        <w:t xml:space="preserve"> </w:t>
      </w:r>
      <w:r>
        <w:rPr>
          <w:spacing w:val="-1"/>
        </w:rPr>
        <w:t>the</w:t>
      </w:r>
      <w:r>
        <w:t xml:space="preserve"> </w:t>
      </w:r>
      <w:r>
        <w:rPr>
          <w:spacing w:val="-1"/>
        </w:rPr>
        <w:t>major.</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3"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53" w:name="_Toc437346755"/>
      <w:r>
        <w:rPr>
          <w:spacing w:val="-1"/>
        </w:rPr>
        <w:t xml:space="preserve">Credit </w:t>
      </w:r>
      <w:r>
        <w:t xml:space="preserve">by </w:t>
      </w:r>
      <w:r>
        <w:rPr>
          <w:spacing w:val="-1"/>
        </w:rPr>
        <w:t>Examination</w:t>
      </w:r>
      <w:bookmarkEnd w:id="53"/>
    </w:p>
    <w:p w:rsidR="00790331" w:rsidRDefault="00790331">
      <w:pPr>
        <w:pStyle w:val="BodyText"/>
        <w:kinsoku w:val="0"/>
        <w:overflowPunct w:val="0"/>
        <w:spacing w:before="54"/>
        <w:ind w:right="252"/>
        <w:rPr>
          <w:spacing w:val="-1"/>
        </w:rPr>
      </w:pPr>
      <w:r>
        <w:rPr>
          <w:spacing w:val="-1"/>
        </w:rPr>
        <w:t>Students</w:t>
      </w:r>
      <w:r>
        <w:t xml:space="preserve"> </w:t>
      </w:r>
      <w:r>
        <w:rPr>
          <w:spacing w:val="-2"/>
        </w:rPr>
        <w:t xml:space="preserve">may </w:t>
      </w:r>
      <w:r>
        <w:rPr>
          <w:spacing w:val="-1"/>
        </w:rPr>
        <w:t>request</w:t>
      </w:r>
      <w:r>
        <w:rPr>
          <w:spacing w:val="1"/>
        </w:rPr>
        <w:t xml:space="preserve"> </w:t>
      </w:r>
      <w:r>
        <w:rPr>
          <w:spacing w:val="-1"/>
        </w:rPr>
        <w:t>to</w:t>
      </w:r>
      <w:r>
        <w:t xml:space="preserve"> </w:t>
      </w:r>
      <w:r>
        <w:rPr>
          <w:spacing w:val="-1"/>
        </w:rPr>
        <w:t>complete</w:t>
      </w:r>
      <w:r>
        <w:t xml:space="preserve"> a </w:t>
      </w:r>
      <w:r>
        <w:rPr>
          <w:spacing w:val="-1"/>
        </w:rPr>
        <w:t>course</w:t>
      </w:r>
      <w:r>
        <w:t xml:space="preserve"> </w:t>
      </w:r>
      <w:r>
        <w:rPr>
          <w:spacing w:val="-1"/>
        </w:rPr>
        <w:t>through</w:t>
      </w:r>
      <w:r>
        <w:t xml:space="preserve"> </w:t>
      </w:r>
      <w:r>
        <w:rPr>
          <w:spacing w:val="-1"/>
        </w:rPr>
        <w:t>the</w:t>
      </w:r>
      <w:r>
        <w:rPr>
          <w:spacing w:val="-2"/>
        </w:rPr>
        <w:t xml:space="preserve"> </w:t>
      </w:r>
      <w:r>
        <w:rPr>
          <w:spacing w:val="-1"/>
        </w:rPr>
        <w:t>“Credit</w:t>
      </w:r>
      <w:r>
        <w:rPr>
          <w:spacing w:val="1"/>
        </w:rPr>
        <w:t xml:space="preserve"> </w:t>
      </w:r>
      <w:r>
        <w:t>by</w:t>
      </w:r>
      <w:r>
        <w:rPr>
          <w:spacing w:val="-3"/>
        </w:rPr>
        <w:t xml:space="preserve"> </w:t>
      </w:r>
      <w:r>
        <w:rPr>
          <w:spacing w:val="-1"/>
        </w:rPr>
        <w:t>Examination”</w:t>
      </w:r>
      <w:r>
        <w:t xml:space="preserve"> </w:t>
      </w:r>
      <w:r>
        <w:rPr>
          <w:spacing w:val="-1"/>
        </w:rPr>
        <w:t>process.</w:t>
      </w:r>
      <w:r>
        <w:t xml:space="preserve">  </w:t>
      </w:r>
      <w:r>
        <w:rPr>
          <w:spacing w:val="-1"/>
        </w:rPr>
        <w:t>Granting</w:t>
      </w:r>
      <w:r>
        <w:rPr>
          <w:spacing w:val="-3"/>
        </w:rPr>
        <w:t xml:space="preserve"> </w:t>
      </w:r>
      <w:r>
        <w:rPr>
          <w:spacing w:val="-1"/>
        </w:rPr>
        <w:t>unit</w:t>
      </w:r>
      <w:r>
        <w:rPr>
          <w:spacing w:val="69"/>
        </w:rPr>
        <w:t xml:space="preserve"> </w:t>
      </w:r>
      <w:r>
        <w:rPr>
          <w:spacing w:val="-1"/>
        </w:rPr>
        <w:t>credit</w:t>
      </w:r>
      <w:r>
        <w:rPr>
          <w:spacing w:val="-2"/>
        </w:rPr>
        <w:t xml:space="preserve"> </w:t>
      </w:r>
      <w:r>
        <w:rPr>
          <w:spacing w:val="-1"/>
        </w:rPr>
        <w:t>for</w:t>
      </w:r>
      <w:r>
        <w:t xml:space="preserve"> a </w:t>
      </w:r>
      <w:r>
        <w:rPr>
          <w:spacing w:val="-1"/>
        </w:rPr>
        <w:t>course</w:t>
      </w:r>
      <w:r>
        <w:t xml:space="preserve"> by</w:t>
      </w:r>
      <w:r>
        <w:rPr>
          <w:spacing w:val="-2"/>
        </w:rPr>
        <w:t xml:space="preserve"> </w:t>
      </w:r>
      <w:r>
        <w:rPr>
          <w:spacing w:val="-1"/>
        </w:rPr>
        <w:t>examination</w:t>
      </w:r>
      <w:r>
        <w:rPr>
          <w:spacing w:val="-3"/>
        </w:rPr>
        <w:t xml:space="preserve"> </w:t>
      </w:r>
      <w:r>
        <w:t>is</w:t>
      </w:r>
      <w:r>
        <w:rPr>
          <w:spacing w:val="-2"/>
        </w:rPr>
        <w:t xml:space="preserve"> </w:t>
      </w:r>
      <w:r>
        <w:rPr>
          <w:spacing w:val="-1"/>
        </w:rPr>
        <w:t>based</w:t>
      </w:r>
      <w:r>
        <w:t xml:space="preserve"> on</w:t>
      </w:r>
      <w:r>
        <w:rPr>
          <w:spacing w:val="-2"/>
        </w:rPr>
        <w:t xml:space="preserve"> </w:t>
      </w:r>
      <w:r>
        <w:t xml:space="preserve">the </w:t>
      </w:r>
      <w:r>
        <w:rPr>
          <w:spacing w:val="-1"/>
        </w:rPr>
        <w:t>principle</w:t>
      </w:r>
      <w:r>
        <w:t xml:space="preserve"> </w:t>
      </w:r>
      <w:r>
        <w:rPr>
          <w:spacing w:val="-1"/>
        </w:rPr>
        <w:t>that previous</w:t>
      </w:r>
      <w:r>
        <w:t xml:space="preserve"> </w:t>
      </w:r>
      <w:r>
        <w:rPr>
          <w:spacing w:val="-1"/>
        </w:rPr>
        <w:t>experience,</w:t>
      </w:r>
      <w:r>
        <w:t xml:space="preserve"> </w:t>
      </w:r>
      <w:r>
        <w:rPr>
          <w:spacing w:val="-1"/>
        </w:rPr>
        <w:t>training,</w:t>
      </w:r>
      <w:r>
        <w:t xml:space="preserve"> or</w:t>
      </w:r>
      <w:r>
        <w:rPr>
          <w:spacing w:val="51"/>
        </w:rPr>
        <w:t xml:space="preserve"> </w:t>
      </w:r>
      <w:r>
        <w:rPr>
          <w:spacing w:val="-1"/>
        </w:rPr>
        <w:t>instruction</w:t>
      </w:r>
      <w:r>
        <w:t xml:space="preserve"> </w:t>
      </w:r>
      <w:r>
        <w:rPr>
          <w:spacing w:val="-1"/>
        </w:rPr>
        <w:t>is</w:t>
      </w:r>
      <w:r>
        <w:t xml:space="preserve"> </w:t>
      </w:r>
      <w:r>
        <w:rPr>
          <w:spacing w:val="-1"/>
        </w:rPr>
        <w:t>the</w:t>
      </w:r>
      <w:r>
        <w:t xml:space="preserve"> </w:t>
      </w:r>
      <w:r>
        <w:rPr>
          <w:spacing w:val="-1"/>
        </w:rPr>
        <w:t>equivalent</w:t>
      </w:r>
      <w:r>
        <w:rPr>
          <w:spacing w:val="-2"/>
        </w:rPr>
        <w:t xml:space="preserve"> </w:t>
      </w:r>
      <w:r>
        <w:t>of a</w:t>
      </w:r>
      <w:r>
        <w:rPr>
          <w:spacing w:val="-2"/>
        </w:rPr>
        <w:t xml:space="preserve"> </w:t>
      </w:r>
      <w:r>
        <w:rPr>
          <w:spacing w:val="-1"/>
        </w:rPr>
        <w:t>specific</w:t>
      </w:r>
      <w:r>
        <w:rPr>
          <w:spacing w:val="-2"/>
        </w:rPr>
        <w:t xml:space="preserve"> </w:t>
      </w:r>
      <w:r>
        <w:rPr>
          <w:spacing w:val="-1"/>
        </w:rPr>
        <w:t>course</w:t>
      </w:r>
      <w:r>
        <w:rPr>
          <w:spacing w:val="-2"/>
        </w:rPr>
        <w:t xml:space="preserve"> </w:t>
      </w:r>
      <w:r>
        <w:rPr>
          <w:spacing w:val="-1"/>
        </w:rPr>
        <w:t>taught</w:t>
      </w:r>
      <w:r>
        <w:rPr>
          <w:spacing w:val="-2"/>
        </w:rPr>
        <w:t xml:space="preserve"> </w:t>
      </w:r>
      <w:r>
        <w:t>by</w:t>
      </w:r>
      <w:r>
        <w:rPr>
          <w:spacing w:val="-3"/>
        </w:rPr>
        <w:t xml:space="preserve"> </w:t>
      </w:r>
      <w:r>
        <w:t xml:space="preserve">the </w:t>
      </w:r>
      <w:r>
        <w:rPr>
          <w:spacing w:val="-1"/>
        </w:rPr>
        <w:t>college.</w:t>
      </w:r>
      <w:r>
        <w:t xml:space="preserve">  </w:t>
      </w:r>
      <w:r>
        <w:rPr>
          <w:spacing w:val="-2"/>
        </w:rPr>
        <w:t>If</w:t>
      </w:r>
      <w:r>
        <w:t xml:space="preserve"> an </w:t>
      </w:r>
      <w:r>
        <w:rPr>
          <w:spacing w:val="-1"/>
        </w:rPr>
        <w:t>examination</w:t>
      </w:r>
      <w:r>
        <w:t xml:space="preserve"> </w:t>
      </w:r>
      <w:r>
        <w:rPr>
          <w:spacing w:val="-1"/>
        </w:rPr>
        <w:t>indicates</w:t>
      </w:r>
      <w:r>
        <w:rPr>
          <w:spacing w:val="-2"/>
        </w:rPr>
        <w:t xml:space="preserve"> </w:t>
      </w:r>
      <w:r>
        <w:rPr>
          <w:spacing w:val="-1"/>
        </w:rPr>
        <w:t>that</w:t>
      </w:r>
      <w:r>
        <w:rPr>
          <w:spacing w:val="1"/>
        </w:rPr>
        <w:t xml:space="preserve"> </w:t>
      </w:r>
      <w:r>
        <w:rPr>
          <w:spacing w:val="-1"/>
        </w:rPr>
        <w:t>the</w:t>
      </w:r>
      <w:r>
        <w:rPr>
          <w:spacing w:val="77"/>
        </w:rPr>
        <w:t xml:space="preserve"> </w:t>
      </w:r>
      <w:r>
        <w:rPr>
          <w:spacing w:val="-1"/>
        </w:rPr>
        <w:t>student</w:t>
      </w:r>
      <w:r>
        <w:rPr>
          <w:spacing w:val="1"/>
        </w:rPr>
        <w:t xml:space="preserve"> </w:t>
      </w:r>
      <w:r>
        <w:rPr>
          <w:spacing w:val="-1"/>
        </w:rPr>
        <w:t>possesses</w:t>
      </w:r>
      <w:r>
        <w:t xml:space="preserve"> </w:t>
      </w:r>
      <w:r>
        <w:rPr>
          <w:spacing w:val="-1"/>
        </w:rPr>
        <w:t>adequate</w:t>
      </w:r>
      <w:r>
        <w:rPr>
          <w:spacing w:val="-2"/>
        </w:rPr>
        <w:t xml:space="preserve"> </w:t>
      </w:r>
      <w:r>
        <w:rPr>
          <w:spacing w:val="-1"/>
        </w:rPr>
        <w:t>equivalency</w:t>
      </w:r>
      <w:r>
        <w:rPr>
          <w:spacing w:val="-2"/>
        </w:rPr>
        <w:t xml:space="preserve"> </w:t>
      </w:r>
      <w:r>
        <w:t xml:space="preserve">and </w:t>
      </w:r>
      <w:r>
        <w:rPr>
          <w:spacing w:val="-1"/>
        </w:rPr>
        <w:t>mastery</w:t>
      </w:r>
      <w:r>
        <w:rPr>
          <w:spacing w:val="-3"/>
        </w:rPr>
        <w:t xml:space="preserve"> </w:t>
      </w:r>
      <w:r>
        <w:t xml:space="preserve">of the </w:t>
      </w:r>
      <w:r>
        <w:rPr>
          <w:spacing w:val="-1"/>
        </w:rPr>
        <w:t>subject,</w:t>
      </w:r>
      <w:r>
        <w:t xml:space="preserve"> </w:t>
      </w:r>
      <w:r>
        <w:rPr>
          <w:spacing w:val="-1"/>
        </w:rPr>
        <w:t>credit</w:t>
      </w:r>
      <w:r>
        <w:rPr>
          <w:spacing w:val="1"/>
        </w:rPr>
        <w:t xml:space="preserve"> </w:t>
      </w:r>
      <w:r>
        <w:rPr>
          <w:spacing w:val="-2"/>
        </w:rPr>
        <w:t xml:space="preserve">may </w:t>
      </w:r>
      <w:r>
        <w:t xml:space="preserve">be </w:t>
      </w:r>
      <w:r>
        <w:rPr>
          <w:spacing w:val="-1"/>
        </w:rPr>
        <w:t>granted.</w:t>
      </w:r>
      <w:r>
        <w:t xml:space="preserve"> </w:t>
      </w:r>
      <w:r>
        <w:rPr>
          <w:spacing w:val="-1"/>
        </w:rPr>
        <w:t>Credit</w:t>
      </w:r>
      <w:r>
        <w:rPr>
          <w:spacing w:val="1"/>
        </w:rPr>
        <w:t xml:space="preserve"> </w:t>
      </w:r>
      <w:r>
        <w:t>by</w:t>
      </w:r>
      <w:r>
        <w:rPr>
          <w:spacing w:val="69"/>
        </w:rPr>
        <w:t xml:space="preserve"> </w:t>
      </w:r>
      <w:r>
        <w:rPr>
          <w:spacing w:val="-1"/>
        </w:rPr>
        <w:t>examination</w:t>
      </w:r>
      <w:r>
        <w:t xml:space="preserve"> </w:t>
      </w:r>
      <w:r>
        <w:rPr>
          <w:spacing w:val="-2"/>
        </w:rPr>
        <w:t xml:space="preserve">may </w:t>
      </w:r>
      <w:r>
        <w:t xml:space="preserve">be </w:t>
      </w:r>
      <w:r>
        <w:rPr>
          <w:spacing w:val="-1"/>
        </w:rPr>
        <w:t>granted</w:t>
      </w:r>
      <w:r>
        <w:t xml:space="preserve"> only</w:t>
      </w:r>
      <w:r>
        <w:rPr>
          <w:spacing w:val="-3"/>
        </w:rPr>
        <w:t xml:space="preserve"> </w:t>
      </w:r>
      <w:r>
        <w:t>to a</w:t>
      </w:r>
      <w:r>
        <w:rPr>
          <w:spacing w:val="-2"/>
        </w:rPr>
        <w:t xml:space="preserve"> </w:t>
      </w:r>
      <w:r>
        <w:rPr>
          <w:spacing w:val="-1"/>
        </w:rPr>
        <w:t>student</w:t>
      </w:r>
      <w:r>
        <w:rPr>
          <w:spacing w:val="1"/>
        </w:rPr>
        <w:t xml:space="preserve"> </w:t>
      </w:r>
      <w:r>
        <w:rPr>
          <w:spacing w:val="-1"/>
        </w:rPr>
        <w:t>who</w:t>
      </w:r>
      <w:r>
        <w:rPr>
          <w:spacing w:val="-3"/>
        </w:rPr>
        <w:t xml:space="preserve"> </w:t>
      </w:r>
      <w:r>
        <w:t xml:space="preserve">is </w:t>
      </w:r>
      <w:r>
        <w:rPr>
          <w:spacing w:val="-1"/>
        </w:rPr>
        <w:t>currently</w:t>
      </w:r>
      <w:r>
        <w:rPr>
          <w:spacing w:val="-3"/>
        </w:rPr>
        <w:t xml:space="preserve"> </w:t>
      </w:r>
      <w:r>
        <w:rPr>
          <w:spacing w:val="-1"/>
        </w:rPr>
        <w:t>enrolled</w:t>
      </w:r>
      <w:r>
        <w:t xml:space="preserve"> in</w:t>
      </w:r>
      <w:r>
        <w:rPr>
          <w:spacing w:val="-3"/>
        </w:rPr>
        <w:t xml:space="preserve"> </w:t>
      </w:r>
      <w:r>
        <w:t>at</w:t>
      </w:r>
      <w:r>
        <w:rPr>
          <w:spacing w:val="-2"/>
        </w:rPr>
        <w:t xml:space="preserve"> </w:t>
      </w:r>
      <w:r>
        <w:rPr>
          <w:spacing w:val="-1"/>
        </w:rPr>
        <w:t xml:space="preserve">least </w:t>
      </w:r>
      <w:r>
        <w:t>one</w:t>
      </w:r>
      <w:r>
        <w:rPr>
          <w:spacing w:val="4"/>
        </w:rPr>
        <w:t xml:space="preserve"> </w:t>
      </w:r>
      <w:r>
        <w:rPr>
          <w:spacing w:val="-1"/>
        </w:rPr>
        <w:t>course</w:t>
      </w:r>
      <w:r>
        <w:rPr>
          <w:spacing w:val="-2"/>
        </w:rPr>
        <w:t xml:space="preserve"> </w:t>
      </w:r>
      <w:r>
        <w:t>in</w:t>
      </w:r>
      <w:r>
        <w:rPr>
          <w:spacing w:val="-3"/>
        </w:rPr>
        <w:t xml:space="preserve"> </w:t>
      </w:r>
      <w:r>
        <w:t>the</w:t>
      </w:r>
      <w:r>
        <w:rPr>
          <w:spacing w:val="61"/>
        </w:rPr>
        <w:t xml:space="preserve"> </w:t>
      </w:r>
      <w:r>
        <w:rPr>
          <w:spacing w:val="-1"/>
        </w:rPr>
        <w:t>college;</w:t>
      </w:r>
      <w:r>
        <w:rPr>
          <w:spacing w:val="1"/>
        </w:rPr>
        <w:t xml:space="preserve"> </w:t>
      </w:r>
      <w:r>
        <w:rPr>
          <w:spacing w:val="-1"/>
        </w:rPr>
        <w:t>has</w:t>
      </w:r>
      <w:r>
        <w:t xml:space="preserve"> </w:t>
      </w:r>
      <w:r>
        <w:rPr>
          <w:spacing w:val="-1"/>
        </w:rPr>
        <w:t>completed</w:t>
      </w:r>
      <w:r>
        <w:t xml:space="preserve"> </w:t>
      </w:r>
      <w:r>
        <w:rPr>
          <w:spacing w:val="-1"/>
        </w:rPr>
        <w:t>at</w:t>
      </w:r>
      <w:r>
        <w:rPr>
          <w:spacing w:val="-2"/>
        </w:rPr>
        <w:t xml:space="preserve"> </w:t>
      </w:r>
      <w:r>
        <w:rPr>
          <w:spacing w:val="-1"/>
        </w:rPr>
        <w:t>least</w:t>
      </w:r>
      <w:r>
        <w:rPr>
          <w:spacing w:val="1"/>
        </w:rPr>
        <w:t xml:space="preserve"> </w:t>
      </w:r>
      <w:r>
        <w:rPr>
          <w:spacing w:val="-2"/>
        </w:rPr>
        <w:t>12</w:t>
      </w:r>
      <w:r>
        <w:t xml:space="preserve"> </w:t>
      </w:r>
      <w:r>
        <w:rPr>
          <w:spacing w:val="-1"/>
        </w:rPr>
        <w:t>units</w:t>
      </w:r>
      <w:r>
        <w:rPr>
          <w:spacing w:val="-2"/>
        </w:rPr>
        <w:t xml:space="preserve"> </w:t>
      </w:r>
      <w:r>
        <w:t>in</w:t>
      </w:r>
      <w:r>
        <w:rPr>
          <w:spacing w:val="-3"/>
        </w:rPr>
        <w:t xml:space="preserve"> </w:t>
      </w:r>
      <w:r>
        <w:rPr>
          <w:spacing w:val="-1"/>
        </w:rPr>
        <w:t>residence</w:t>
      </w:r>
      <w:r>
        <w:rPr>
          <w:spacing w:val="-2"/>
        </w:rPr>
        <w:t xml:space="preserve"> </w:t>
      </w:r>
      <w:r>
        <w:t>in</w:t>
      </w:r>
      <w:r>
        <w:rPr>
          <w:spacing w:val="-3"/>
        </w:rPr>
        <w:t xml:space="preserve"> </w:t>
      </w:r>
      <w:r>
        <w:rPr>
          <w:spacing w:val="-1"/>
        </w:rPr>
        <w:t>the</w:t>
      </w:r>
      <w:r>
        <w:t xml:space="preserve"> </w:t>
      </w:r>
      <w:r>
        <w:rPr>
          <w:spacing w:val="-1"/>
        </w:rPr>
        <w:t>college</w:t>
      </w:r>
      <w:r>
        <w:t xml:space="preserve"> </w:t>
      </w:r>
      <w:r>
        <w:rPr>
          <w:spacing w:val="-1"/>
        </w:rPr>
        <w:t>district;</w:t>
      </w:r>
      <w:r>
        <w:rPr>
          <w:spacing w:val="1"/>
        </w:rPr>
        <w:t xml:space="preserve"> </w:t>
      </w:r>
      <w:r>
        <w:rPr>
          <w:spacing w:val="-1"/>
        </w:rPr>
        <w:t>is</w:t>
      </w:r>
      <w:r>
        <w:t xml:space="preserve"> </w:t>
      </w:r>
      <w:r>
        <w:rPr>
          <w:spacing w:val="-1"/>
        </w:rPr>
        <w:t>not</w:t>
      </w:r>
      <w:r>
        <w:rPr>
          <w:spacing w:val="1"/>
        </w:rPr>
        <w:t xml:space="preserve"> </w:t>
      </w:r>
      <w:r>
        <w:t>on</w:t>
      </w:r>
      <w:r>
        <w:rPr>
          <w:spacing w:val="-3"/>
        </w:rPr>
        <w:t xml:space="preserve"> </w:t>
      </w:r>
      <w:r>
        <w:rPr>
          <w:spacing w:val="-1"/>
        </w:rPr>
        <w:t>academic</w:t>
      </w:r>
      <w:r>
        <w:t xml:space="preserve"> </w:t>
      </w:r>
      <w:r>
        <w:rPr>
          <w:spacing w:val="-1"/>
        </w:rPr>
        <w:t>probation;</w:t>
      </w:r>
      <w:r>
        <w:rPr>
          <w:spacing w:val="65"/>
        </w:rPr>
        <w:t xml:space="preserve"> </w:t>
      </w:r>
      <w:r>
        <w:t xml:space="preserve">has </w:t>
      </w:r>
      <w:r>
        <w:rPr>
          <w:spacing w:val="-1"/>
        </w:rPr>
        <w:t>submitted</w:t>
      </w:r>
      <w:r>
        <w:rPr>
          <w:spacing w:val="-2"/>
        </w:rPr>
        <w:t xml:space="preserve"> </w:t>
      </w:r>
      <w:r>
        <w:rPr>
          <w:spacing w:val="-1"/>
        </w:rPr>
        <w:t>transcripts</w:t>
      </w:r>
      <w:r>
        <w:rPr>
          <w:spacing w:val="-2"/>
        </w:rPr>
        <w:t xml:space="preserve"> </w:t>
      </w:r>
      <w:r>
        <w:t>of</w:t>
      </w:r>
      <w:r>
        <w:rPr>
          <w:spacing w:val="-2"/>
        </w:rPr>
        <w:t xml:space="preserve"> </w:t>
      </w:r>
      <w:r>
        <w:t>all</w:t>
      </w:r>
      <w:r>
        <w:rPr>
          <w:spacing w:val="-2"/>
        </w:rPr>
        <w:t xml:space="preserve"> </w:t>
      </w:r>
      <w:r>
        <w:rPr>
          <w:spacing w:val="-1"/>
        </w:rPr>
        <w:t>previous</w:t>
      </w:r>
      <w:r>
        <w:t xml:space="preserve"> </w:t>
      </w:r>
      <w:r>
        <w:rPr>
          <w:spacing w:val="-1"/>
        </w:rPr>
        <w:t>course</w:t>
      </w:r>
      <w:r>
        <w:t xml:space="preserve"> </w:t>
      </w:r>
      <w:r>
        <w:rPr>
          <w:spacing w:val="-1"/>
        </w:rPr>
        <w:t>work;</w:t>
      </w:r>
      <w:r>
        <w:rPr>
          <w:spacing w:val="1"/>
        </w:rPr>
        <w:t xml:space="preserve"> </w:t>
      </w:r>
      <w:r>
        <w:rPr>
          <w:spacing w:val="-1"/>
        </w:rPr>
        <w:t>has</w:t>
      </w:r>
      <w:r>
        <w:t xml:space="preserve"> </w:t>
      </w:r>
      <w:r>
        <w:rPr>
          <w:spacing w:val="-1"/>
        </w:rPr>
        <w:t>not</w:t>
      </w:r>
      <w:r>
        <w:rPr>
          <w:spacing w:val="1"/>
        </w:rPr>
        <w:t xml:space="preserve"> </w:t>
      </w:r>
      <w:r>
        <w:rPr>
          <w:spacing w:val="-1"/>
        </w:rPr>
        <w:t>earned</w:t>
      </w:r>
      <w:r>
        <w:rPr>
          <w:spacing w:val="-2"/>
        </w:rPr>
        <w:t xml:space="preserve"> </w:t>
      </w:r>
      <w:r>
        <w:rPr>
          <w:spacing w:val="-1"/>
        </w:rPr>
        <w:t>college</w:t>
      </w:r>
      <w:r>
        <w:t xml:space="preserve"> </w:t>
      </w:r>
      <w:r>
        <w:rPr>
          <w:spacing w:val="-1"/>
        </w:rPr>
        <w:t>credit</w:t>
      </w:r>
      <w:r>
        <w:rPr>
          <w:spacing w:val="-2"/>
        </w:rPr>
        <w:t xml:space="preserve"> </w:t>
      </w:r>
      <w:r>
        <w:t xml:space="preserve">in </w:t>
      </w:r>
      <w:r>
        <w:rPr>
          <w:spacing w:val="-1"/>
        </w:rPr>
        <w:t>more</w:t>
      </w:r>
      <w:r>
        <w:t xml:space="preserve"> </w:t>
      </w:r>
      <w:r>
        <w:rPr>
          <w:spacing w:val="-1"/>
        </w:rPr>
        <w:t>advanced</w:t>
      </w:r>
      <w:r>
        <w:rPr>
          <w:spacing w:val="59"/>
        </w:rPr>
        <w:t xml:space="preserve"> </w:t>
      </w:r>
      <w:r>
        <w:rPr>
          <w:spacing w:val="-1"/>
        </w:rPr>
        <w:t>subject</w:t>
      </w:r>
      <w:r>
        <w:rPr>
          <w:spacing w:val="1"/>
        </w:rPr>
        <w:t xml:space="preserve"> </w:t>
      </w:r>
      <w:r>
        <w:rPr>
          <w:spacing w:val="-1"/>
        </w:rPr>
        <w:t>matter,</w:t>
      </w:r>
      <w:r>
        <w:rPr>
          <w:spacing w:val="-3"/>
        </w:rPr>
        <w:t xml:space="preserve"> </w:t>
      </w:r>
      <w:r>
        <w:t xml:space="preserve">and, </w:t>
      </w:r>
      <w:r>
        <w:rPr>
          <w:spacing w:val="-1"/>
        </w:rPr>
        <w:t>has</w:t>
      </w:r>
      <w:r>
        <w:t xml:space="preserve"> </w:t>
      </w:r>
      <w:r>
        <w:rPr>
          <w:spacing w:val="-1"/>
        </w:rPr>
        <w:t>not</w:t>
      </w:r>
      <w:r>
        <w:rPr>
          <w:spacing w:val="-2"/>
        </w:rPr>
        <w:t xml:space="preserve"> </w:t>
      </w:r>
      <w:r>
        <w:rPr>
          <w:spacing w:val="-1"/>
        </w:rPr>
        <w:t>received</w:t>
      </w:r>
      <w:r>
        <w:t xml:space="preserve"> a</w:t>
      </w:r>
      <w:r>
        <w:rPr>
          <w:spacing w:val="1"/>
        </w:rPr>
        <w:t xml:space="preserve"> </w:t>
      </w:r>
      <w:r>
        <w:rPr>
          <w:spacing w:val="-1"/>
        </w:rPr>
        <w:t>grade</w:t>
      </w:r>
      <w:r>
        <w:t xml:space="preserve"> in</w:t>
      </w:r>
      <w:r>
        <w:rPr>
          <w:spacing w:val="-3"/>
        </w:rPr>
        <w:t xml:space="preserve"> </w:t>
      </w:r>
      <w:r>
        <w:t>the</w:t>
      </w:r>
      <w:r>
        <w:rPr>
          <w:spacing w:val="-2"/>
        </w:rPr>
        <w:t xml:space="preserve"> </w:t>
      </w:r>
      <w:r>
        <w:rPr>
          <w:spacing w:val="-1"/>
        </w:rPr>
        <w:t>course</w:t>
      </w:r>
      <w:r>
        <w:rPr>
          <w:spacing w:val="-2"/>
        </w:rPr>
        <w:t xml:space="preserve"> </w:t>
      </w:r>
      <w:r>
        <w:t xml:space="preserve">for </w:t>
      </w:r>
      <w:r>
        <w:rPr>
          <w:spacing w:val="-1"/>
        </w:rPr>
        <w:t>which</w:t>
      </w:r>
      <w:r>
        <w:rPr>
          <w:spacing w:val="-2"/>
        </w:rPr>
        <w:t xml:space="preserve"> </w:t>
      </w:r>
      <w:r>
        <w:t xml:space="preserve">he </w:t>
      </w:r>
      <w:r>
        <w:rPr>
          <w:spacing w:val="-1"/>
        </w:rPr>
        <w:t>or</w:t>
      </w:r>
      <w:r>
        <w:t xml:space="preserve"> she</w:t>
      </w:r>
      <w:r>
        <w:rPr>
          <w:spacing w:val="-2"/>
        </w:rPr>
        <w:t xml:space="preserve"> </w:t>
      </w:r>
      <w:r>
        <w:t>is</w:t>
      </w:r>
      <w:r>
        <w:rPr>
          <w:spacing w:val="-2"/>
        </w:rPr>
        <w:t xml:space="preserve"> </w:t>
      </w:r>
      <w:r>
        <w:rPr>
          <w:spacing w:val="-1"/>
        </w:rPr>
        <w:t>seeking</w:t>
      </w:r>
      <w:r>
        <w:rPr>
          <w:spacing w:val="-3"/>
        </w:rPr>
        <w:t xml:space="preserve"> </w:t>
      </w:r>
      <w:r>
        <w:rPr>
          <w:spacing w:val="-1"/>
        </w:rPr>
        <w:t>credit</w:t>
      </w:r>
      <w:r>
        <w:rPr>
          <w:spacing w:val="1"/>
        </w:rPr>
        <w:t xml:space="preserve"> </w:t>
      </w:r>
      <w:r>
        <w:t>by</w:t>
      </w:r>
      <w:r>
        <w:rPr>
          <w:spacing w:val="55"/>
        </w:rPr>
        <w:t xml:space="preserve"> </w:t>
      </w:r>
      <w:r>
        <w:rPr>
          <w:spacing w:val="-1"/>
        </w:rPr>
        <w:t>examination</w:t>
      </w:r>
      <w:r>
        <w:t xml:space="preserve"> </w:t>
      </w:r>
      <w:r>
        <w:rPr>
          <w:spacing w:val="-1"/>
        </w:rPr>
        <w:t>at</w:t>
      </w:r>
      <w:r>
        <w:rPr>
          <w:spacing w:val="1"/>
        </w:rPr>
        <w:t xml:space="preserve"> </w:t>
      </w:r>
      <w:r>
        <w:t>any</w:t>
      </w:r>
      <w:r>
        <w:rPr>
          <w:spacing w:val="-2"/>
        </w:rPr>
        <w:t xml:space="preserve"> </w:t>
      </w:r>
      <w:r>
        <w:rPr>
          <w:spacing w:val="-1"/>
        </w:rPr>
        <w:t>college.</w:t>
      </w:r>
    </w:p>
    <w:p w:rsidR="00790331" w:rsidRDefault="00790331">
      <w:pPr>
        <w:pStyle w:val="BodyText"/>
        <w:kinsoku w:val="0"/>
        <w:overflowPunct w:val="0"/>
        <w:ind w:left="0"/>
      </w:pPr>
    </w:p>
    <w:p w:rsidR="00790331" w:rsidRDefault="00790331">
      <w:pPr>
        <w:pStyle w:val="BodyText"/>
        <w:kinsoku w:val="0"/>
        <w:overflowPunct w:val="0"/>
        <w:ind w:right="252"/>
        <w:rPr>
          <w:color w:val="000000"/>
        </w:rPr>
      </w:pPr>
      <w:r>
        <w:t>More</w:t>
      </w:r>
      <w:r>
        <w:rPr>
          <w:spacing w:val="-2"/>
        </w:rPr>
        <w:t xml:space="preserve"> </w:t>
      </w:r>
      <w:r>
        <w:rPr>
          <w:spacing w:val="-1"/>
        </w:rPr>
        <w:t>information</w:t>
      </w:r>
      <w:r>
        <w:t xml:space="preserve"> </w:t>
      </w:r>
      <w:r>
        <w:rPr>
          <w:spacing w:val="-1"/>
        </w:rPr>
        <w:t>is</w:t>
      </w:r>
      <w:r>
        <w:t xml:space="preserve"> </w:t>
      </w:r>
      <w:r>
        <w:rPr>
          <w:spacing w:val="-1"/>
        </w:rPr>
        <w:t>available</w:t>
      </w:r>
      <w:r>
        <w:rPr>
          <w:spacing w:val="-2"/>
        </w:rPr>
        <w:t xml:space="preserve"> </w:t>
      </w:r>
      <w:r>
        <w:rPr>
          <w:spacing w:val="-1"/>
        </w:rPr>
        <w:t>through</w:t>
      </w:r>
      <w:r>
        <w:t xml:space="preserve"> the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in</w:t>
      </w:r>
      <w:r>
        <w:rPr>
          <w:spacing w:val="-3"/>
        </w:rPr>
        <w:t xml:space="preserve"> </w:t>
      </w:r>
      <w:r>
        <w:t>the</w:t>
      </w:r>
      <w:r>
        <w:rPr>
          <w:spacing w:val="-2"/>
        </w:rPr>
        <w:t xml:space="preserve"> </w:t>
      </w:r>
      <w:r>
        <w:rPr>
          <w:spacing w:val="-1"/>
        </w:rPr>
        <w:t>“Academic</w:t>
      </w:r>
      <w:r>
        <w:t xml:space="preserve"> </w:t>
      </w:r>
      <w:r>
        <w:rPr>
          <w:spacing w:val="-1"/>
        </w:rPr>
        <w:t>Policies</w:t>
      </w:r>
      <w:r>
        <w:rPr>
          <w:spacing w:val="-2"/>
        </w:rPr>
        <w:t xml:space="preserve"> </w:t>
      </w:r>
      <w:r>
        <w:t>and</w:t>
      </w:r>
      <w:r>
        <w:rPr>
          <w:spacing w:val="53"/>
        </w:rPr>
        <w:t xml:space="preserve"> </w:t>
      </w:r>
      <w:r>
        <w:rPr>
          <w:spacing w:val="-1"/>
        </w:rPr>
        <w:t>Standards”</w:t>
      </w:r>
      <w:r>
        <w:t xml:space="preserve"> </w:t>
      </w:r>
      <w:r>
        <w:rPr>
          <w:spacing w:val="-1"/>
        </w:rPr>
        <w:t>section.</w:t>
      </w:r>
      <w:r>
        <w:rPr>
          <w:spacing w:val="52"/>
        </w:rPr>
        <w:t xml:space="preserve"> </w:t>
      </w:r>
      <w:r>
        <w:rPr>
          <w:spacing w:val="-1"/>
        </w:rPr>
        <w:t>(</w:t>
      </w:r>
      <w:hyperlink r:id="rId54" w:history="1">
        <w:r>
          <w:rPr>
            <w:color w:val="0000FF"/>
            <w:spacing w:val="-1"/>
            <w:u w:val="single"/>
          </w:rPr>
          <w:t>http://www.moorparkcollege.edu/apply_and_enroll/college_catalog/index.shtml</w:t>
        </w:r>
        <w:r>
          <w:rPr>
            <w:color w:val="0000FF"/>
            <w:spacing w:val="6"/>
            <w:u w:val="single"/>
          </w:rPr>
          <w:t xml:space="preserve"> </w:t>
        </w:r>
      </w:hyperlink>
      <w:r>
        <w:rPr>
          <w:color w:val="000000"/>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54" w:name="_Toc437346756"/>
      <w:r>
        <w:rPr>
          <w:spacing w:val="-1"/>
        </w:rPr>
        <w:t>Withdrawal</w:t>
      </w:r>
      <w:r>
        <w:rPr>
          <w:spacing w:val="-2"/>
        </w:rPr>
        <w:t xml:space="preserve"> </w:t>
      </w:r>
      <w:r>
        <w:rPr>
          <w:spacing w:val="-1"/>
        </w:rPr>
        <w:t>from</w:t>
      </w:r>
      <w:r>
        <w:t xml:space="preserve"> </w:t>
      </w:r>
      <w:r>
        <w:rPr>
          <w:spacing w:val="-1"/>
        </w:rPr>
        <w:t>Class</w:t>
      </w:r>
      <w:bookmarkEnd w:id="54"/>
    </w:p>
    <w:p w:rsidR="00790331" w:rsidRDefault="00790331">
      <w:pPr>
        <w:pStyle w:val="BodyText"/>
        <w:kinsoku w:val="0"/>
        <w:overflowPunct w:val="0"/>
        <w:spacing w:before="54"/>
        <w:ind w:right="194"/>
        <w:rPr>
          <w:spacing w:val="-1"/>
        </w:rPr>
      </w:pPr>
      <w:r>
        <w:rPr>
          <w:spacing w:val="-2"/>
        </w:rPr>
        <w:t>It</w:t>
      </w:r>
      <w:r>
        <w:rPr>
          <w:spacing w:val="1"/>
        </w:rPr>
        <w:t xml:space="preserve"> </w:t>
      </w:r>
      <w:r>
        <w:t xml:space="preserve">is the </w:t>
      </w:r>
      <w:r>
        <w:rPr>
          <w:spacing w:val="-1"/>
        </w:rPr>
        <w:t>student’s</w:t>
      </w:r>
      <w:r>
        <w:rPr>
          <w:spacing w:val="-2"/>
        </w:rPr>
        <w:t xml:space="preserve"> </w:t>
      </w:r>
      <w:r>
        <w:rPr>
          <w:spacing w:val="-1"/>
        </w:rPr>
        <w:t>responsibility</w:t>
      </w:r>
      <w:r>
        <w:rPr>
          <w:spacing w:val="-3"/>
        </w:rPr>
        <w:t xml:space="preserve"> </w:t>
      </w:r>
      <w:r>
        <w:t>to</w:t>
      </w:r>
      <w:r>
        <w:rPr>
          <w:spacing w:val="-3"/>
        </w:rPr>
        <w:t xml:space="preserve"> </w:t>
      </w:r>
      <w:r>
        <w:rPr>
          <w:spacing w:val="-1"/>
        </w:rPr>
        <w:t>formally</w:t>
      </w:r>
      <w:r>
        <w:rPr>
          <w:spacing w:val="-3"/>
        </w:rPr>
        <w:t xml:space="preserve"> </w:t>
      </w:r>
      <w:r>
        <w:rPr>
          <w:spacing w:val="-1"/>
        </w:rPr>
        <w:t>withdraw</w:t>
      </w:r>
      <w:r>
        <w:t xml:space="preserve"> </w:t>
      </w:r>
      <w:r>
        <w:rPr>
          <w:spacing w:val="-1"/>
        </w:rPr>
        <w:t>from</w:t>
      </w:r>
      <w:r>
        <w:rPr>
          <w:spacing w:val="-4"/>
        </w:rPr>
        <w:t xml:space="preserve"> </w:t>
      </w:r>
      <w:r>
        <w:t>all</w:t>
      </w:r>
      <w:r>
        <w:rPr>
          <w:spacing w:val="1"/>
        </w:rPr>
        <w:t xml:space="preserve"> </w:t>
      </w:r>
      <w:r>
        <w:rPr>
          <w:spacing w:val="-1"/>
        </w:rPr>
        <w:t>classes</w:t>
      </w:r>
      <w:r>
        <w:rPr>
          <w:spacing w:val="-2"/>
        </w:rPr>
        <w:t xml:space="preserve"> </w:t>
      </w:r>
      <w:r>
        <w:t>if</w:t>
      </w:r>
      <w:r>
        <w:rPr>
          <w:spacing w:val="-2"/>
        </w:rPr>
        <w:t xml:space="preserve"> </w:t>
      </w:r>
      <w:r>
        <w:rPr>
          <w:spacing w:val="-1"/>
        </w:rPr>
        <w:t>he/she</w:t>
      </w:r>
      <w:r>
        <w:rPr>
          <w:spacing w:val="-2"/>
        </w:rPr>
        <w:t xml:space="preserve"> </w:t>
      </w:r>
      <w:r>
        <w:rPr>
          <w:spacing w:val="-1"/>
        </w:rPr>
        <w:t>intends</w:t>
      </w:r>
      <w:r>
        <w:rPr>
          <w:spacing w:val="-2"/>
        </w:rPr>
        <w:t xml:space="preserve"> </w:t>
      </w:r>
      <w:r>
        <w:t xml:space="preserve">to withdraw </w:t>
      </w:r>
      <w:r>
        <w:rPr>
          <w:spacing w:val="-1"/>
        </w:rPr>
        <w:t>from</w:t>
      </w:r>
      <w:r>
        <w:rPr>
          <w:spacing w:val="55"/>
        </w:rPr>
        <w:t xml:space="preserve"> </w:t>
      </w:r>
      <w:r>
        <w:rPr>
          <w:spacing w:val="-1"/>
        </w:rPr>
        <w:t>college.</w:t>
      </w:r>
      <w:r>
        <w:t xml:space="preserve"> A </w:t>
      </w:r>
      <w:r>
        <w:rPr>
          <w:spacing w:val="-1"/>
        </w:rPr>
        <w:t>student</w:t>
      </w:r>
      <w:r>
        <w:rPr>
          <w:spacing w:val="1"/>
        </w:rPr>
        <w:t xml:space="preserve"> </w:t>
      </w:r>
      <w:r>
        <w:rPr>
          <w:spacing w:val="-1"/>
        </w:rPr>
        <w:t>who</w:t>
      </w:r>
      <w:r>
        <w:t xml:space="preserve"> </w:t>
      </w:r>
      <w:r>
        <w:rPr>
          <w:spacing w:val="-1"/>
        </w:rPr>
        <w:t>withdraws</w:t>
      </w:r>
      <w:r>
        <w:rPr>
          <w:spacing w:val="-3"/>
        </w:rPr>
        <w:t xml:space="preserve"> </w:t>
      </w:r>
      <w:r>
        <w:rPr>
          <w:spacing w:val="-1"/>
        </w:rPr>
        <w:t>after</w:t>
      </w:r>
      <w:r>
        <w:rPr>
          <w:spacing w:val="-2"/>
        </w:rPr>
        <w:t xml:space="preserve"> </w:t>
      </w:r>
      <w:r>
        <w:t>the</w:t>
      </w:r>
      <w:r>
        <w:rPr>
          <w:spacing w:val="-2"/>
        </w:rPr>
        <w:t xml:space="preserve"> </w:t>
      </w:r>
      <w:r>
        <w:t xml:space="preserve">end </w:t>
      </w:r>
      <w:r>
        <w:rPr>
          <w:spacing w:val="-1"/>
        </w:rPr>
        <w:t>of</w:t>
      </w:r>
      <w:r>
        <w:rPr>
          <w:spacing w:val="-2"/>
        </w:rPr>
        <w:t xml:space="preserve"> </w:t>
      </w:r>
      <w:r>
        <w:t>the</w:t>
      </w:r>
      <w:r>
        <w:rPr>
          <w:spacing w:val="-2"/>
        </w:rPr>
        <w:t xml:space="preserve"> </w:t>
      </w:r>
      <w:r>
        <w:rPr>
          <w:spacing w:val="-1"/>
        </w:rPr>
        <w:t>fourth</w:t>
      </w:r>
      <w:r>
        <w:t xml:space="preserve"> </w:t>
      </w:r>
      <w:r>
        <w:rPr>
          <w:spacing w:val="-1"/>
        </w:rPr>
        <w:t>week</w:t>
      </w:r>
      <w:r>
        <w:rPr>
          <w:spacing w:val="-3"/>
        </w:rPr>
        <w:t xml:space="preserve"> </w:t>
      </w:r>
      <w:r>
        <w:t>of</w:t>
      </w:r>
      <w:r>
        <w:rPr>
          <w:spacing w:val="-2"/>
        </w:rPr>
        <w:t xml:space="preserve"> </w:t>
      </w:r>
      <w:r>
        <w:rPr>
          <w:spacing w:val="-1"/>
        </w:rPr>
        <w:t>instruction</w:t>
      </w:r>
      <w:r>
        <w:rPr>
          <w:spacing w:val="-3"/>
        </w:rPr>
        <w:t xml:space="preserve"> </w:t>
      </w:r>
      <w:r>
        <w:rPr>
          <w:spacing w:val="-1"/>
        </w:rPr>
        <w:t>for</w:t>
      </w:r>
      <w:r>
        <w:t xml:space="preserve"> </w:t>
      </w:r>
      <w:r>
        <w:rPr>
          <w:spacing w:val="-1"/>
        </w:rPr>
        <w:t>full-semester</w:t>
      </w:r>
      <w:r>
        <w:rPr>
          <w:spacing w:val="-2"/>
        </w:rPr>
        <w:t xml:space="preserve"> </w:t>
      </w:r>
      <w:r>
        <w:rPr>
          <w:spacing w:val="-1"/>
        </w:rPr>
        <w:t>classes</w:t>
      </w:r>
      <w:r>
        <w:rPr>
          <w:spacing w:val="73"/>
        </w:rPr>
        <w:t xml:space="preserve"> </w:t>
      </w:r>
      <w:r>
        <w:t xml:space="preserve">or </w:t>
      </w:r>
      <w:r>
        <w:rPr>
          <w:spacing w:val="-1"/>
        </w:rPr>
        <w:t>after</w:t>
      </w:r>
      <w:r>
        <w:t xml:space="preserve"> </w:t>
      </w:r>
      <w:r>
        <w:rPr>
          <w:spacing w:val="-1"/>
        </w:rPr>
        <w:t>the</w:t>
      </w:r>
      <w:r>
        <w:t xml:space="preserve"> </w:t>
      </w:r>
      <w:r>
        <w:rPr>
          <w:spacing w:val="-1"/>
        </w:rPr>
        <w:t>end</w:t>
      </w:r>
      <w:r>
        <w:t xml:space="preserve"> of</w:t>
      </w:r>
      <w:r>
        <w:rPr>
          <w:spacing w:val="-2"/>
        </w:rPr>
        <w:t xml:space="preserve"> </w:t>
      </w:r>
      <w:r>
        <w:t>the</w:t>
      </w:r>
      <w:r>
        <w:rPr>
          <w:spacing w:val="-2"/>
        </w:rPr>
        <w:t xml:space="preserve"> </w:t>
      </w:r>
      <w:r>
        <w:rPr>
          <w:spacing w:val="-1"/>
        </w:rPr>
        <w:t>first</w:t>
      </w:r>
      <w:r>
        <w:rPr>
          <w:spacing w:val="1"/>
        </w:rPr>
        <w:t xml:space="preserve"> </w:t>
      </w:r>
      <w:r>
        <w:rPr>
          <w:spacing w:val="-1"/>
        </w:rPr>
        <w:t>thirty</w:t>
      </w:r>
      <w:r>
        <w:rPr>
          <w:spacing w:val="-3"/>
        </w:rPr>
        <w:t xml:space="preserve"> </w:t>
      </w:r>
      <w:r>
        <w:rPr>
          <w:spacing w:val="-1"/>
        </w:rPr>
        <w:t>percent</w:t>
      </w:r>
      <w:r>
        <w:rPr>
          <w:spacing w:val="-2"/>
        </w:rPr>
        <w:t xml:space="preserve"> </w:t>
      </w:r>
      <w:r>
        <w:rPr>
          <w:spacing w:val="-1"/>
        </w:rPr>
        <w:t>(30%)</w:t>
      </w:r>
      <w:r>
        <w:t xml:space="preserve"> </w:t>
      </w:r>
      <w:r>
        <w:rPr>
          <w:spacing w:val="-2"/>
        </w:rPr>
        <w:t>of</w:t>
      </w:r>
      <w:r>
        <w:t xml:space="preserve"> a</w:t>
      </w:r>
      <w:r>
        <w:rPr>
          <w:spacing w:val="-2"/>
        </w:rPr>
        <w:t xml:space="preserve"> </w:t>
      </w:r>
      <w:r>
        <w:rPr>
          <w:spacing w:val="-1"/>
        </w:rPr>
        <w:t>term</w:t>
      </w:r>
      <w:r>
        <w:rPr>
          <w:spacing w:val="-4"/>
        </w:rPr>
        <w:t xml:space="preserve"> </w:t>
      </w:r>
      <w:r>
        <w:t>for short-term</w:t>
      </w:r>
      <w:r>
        <w:rPr>
          <w:spacing w:val="-4"/>
        </w:rPr>
        <w:t xml:space="preserve"> </w:t>
      </w:r>
      <w:r>
        <w:t>or less</w:t>
      </w:r>
      <w:r>
        <w:rPr>
          <w:spacing w:val="-2"/>
        </w:rPr>
        <w:t xml:space="preserve"> </w:t>
      </w:r>
      <w:r>
        <w:rPr>
          <w:spacing w:val="-1"/>
        </w:rPr>
        <w:t>than</w:t>
      </w:r>
      <w:r>
        <w:t xml:space="preserve"> </w:t>
      </w:r>
      <w:r>
        <w:rPr>
          <w:spacing w:val="-1"/>
        </w:rPr>
        <w:t>full-semester</w:t>
      </w:r>
      <w:r>
        <w:rPr>
          <w:spacing w:val="1"/>
        </w:rPr>
        <w:t xml:space="preserve"> </w:t>
      </w:r>
      <w:r>
        <w:rPr>
          <w:spacing w:val="-1"/>
        </w:rPr>
        <w:t>classes</w:t>
      </w:r>
      <w:r>
        <w:rPr>
          <w:spacing w:val="49"/>
        </w:rPr>
        <w:t xml:space="preserve"> </w:t>
      </w:r>
      <w:r>
        <w:rPr>
          <w:spacing w:val="-1"/>
        </w:rPr>
        <w:t>shall</w:t>
      </w:r>
      <w:r>
        <w:rPr>
          <w:spacing w:val="1"/>
        </w:rPr>
        <w:t xml:space="preserve"> </w:t>
      </w:r>
      <w:r>
        <w:rPr>
          <w:spacing w:val="-1"/>
        </w:rPr>
        <w:t>have</w:t>
      </w:r>
      <w:r>
        <w:t xml:space="preserve"> an</w:t>
      </w:r>
      <w:r>
        <w:rPr>
          <w:spacing w:val="-3"/>
        </w:rPr>
        <w:t xml:space="preserve"> </w:t>
      </w:r>
      <w:r>
        <w:rPr>
          <w:spacing w:val="-1"/>
        </w:rPr>
        <w:t>entry</w:t>
      </w:r>
      <w:r>
        <w:rPr>
          <w:spacing w:val="-3"/>
        </w:rPr>
        <w:t xml:space="preserve"> </w:t>
      </w:r>
      <w:r>
        <w:rPr>
          <w:spacing w:val="-1"/>
        </w:rPr>
        <w:t>made</w:t>
      </w:r>
      <w:r>
        <w:t xml:space="preserve"> on his</w:t>
      </w:r>
      <w:r>
        <w:rPr>
          <w:spacing w:val="-2"/>
        </w:rPr>
        <w:t xml:space="preserve"> </w:t>
      </w:r>
      <w:r>
        <w:t xml:space="preserve">or </w:t>
      </w:r>
      <w:r>
        <w:rPr>
          <w:spacing w:val="-1"/>
        </w:rPr>
        <w:t>her</w:t>
      </w:r>
      <w:r>
        <w:rPr>
          <w:spacing w:val="1"/>
        </w:rPr>
        <w:t xml:space="preserve"> </w:t>
      </w:r>
      <w:r>
        <w:rPr>
          <w:spacing w:val="-1"/>
        </w:rPr>
        <w:t>permanent</w:t>
      </w:r>
      <w:r>
        <w:rPr>
          <w:spacing w:val="-2"/>
        </w:rPr>
        <w:t xml:space="preserve"> </w:t>
      </w:r>
      <w:r>
        <w:rPr>
          <w:spacing w:val="-1"/>
        </w:rPr>
        <w:t>record</w:t>
      </w:r>
      <w:r>
        <w:t xml:space="preserve"> in</w:t>
      </w:r>
      <w:r>
        <w:rPr>
          <w:spacing w:val="-3"/>
        </w:rPr>
        <w:t xml:space="preserve"> </w:t>
      </w:r>
      <w:r>
        <w:rPr>
          <w:spacing w:val="-1"/>
        </w:rPr>
        <w:t>accordance</w:t>
      </w:r>
      <w:r>
        <w:t xml:space="preserve"> </w:t>
      </w:r>
      <w:r>
        <w:rPr>
          <w:spacing w:val="-1"/>
        </w:rPr>
        <w:t>with</w:t>
      </w:r>
      <w:r>
        <w:rPr>
          <w:spacing w:val="-3"/>
        </w:rPr>
        <w:t xml:space="preserve"> </w:t>
      </w:r>
      <w:r>
        <w:rPr>
          <w:spacing w:val="-1"/>
        </w:rPr>
        <w:t>the</w:t>
      </w:r>
      <w:r>
        <w:t xml:space="preserve"> </w:t>
      </w:r>
      <w:r>
        <w:rPr>
          <w:spacing w:val="-1"/>
        </w:rPr>
        <w:t>regulations</w:t>
      </w:r>
      <w:r>
        <w:t xml:space="preserve"> </w:t>
      </w:r>
      <w:r>
        <w:rPr>
          <w:spacing w:val="-1"/>
        </w:rPr>
        <w:t>specified</w:t>
      </w:r>
      <w:r>
        <w:rPr>
          <w:spacing w:val="-2"/>
        </w:rPr>
        <w:t xml:space="preserve"> </w:t>
      </w:r>
      <w:r>
        <w:t>in</w:t>
      </w:r>
      <w:r>
        <w:rPr>
          <w:spacing w:val="53"/>
        </w:rPr>
        <w:t xml:space="preserve"> </w:t>
      </w:r>
      <w:r>
        <w:t>the</w:t>
      </w:r>
      <w:r>
        <w:rPr>
          <w:spacing w:val="-2"/>
        </w:rPr>
        <w:t xml:space="preserve"> </w:t>
      </w:r>
      <w:r>
        <w:rPr>
          <w:spacing w:val="-1"/>
        </w:rPr>
        <w:t>Withdrawal</w:t>
      </w:r>
      <w:r>
        <w:rPr>
          <w:spacing w:val="-2"/>
        </w:rPr>
        <w:t xml:space="preserve"> </w:t>
      </w:r>
      <w:r>
        <w:rPr>
          <w:spacing w:val="-1"/>
        </w:rPr>
        <w:t>from</w:t>
      </w:r>
      <w:r>
        <w:rPr>
          <w:spacing w:val="-4"/>
        </w:rPr>
        <w:t xml:space="preserve"> </w:t>
      </w:r>
      <w:r>
        <w:rPr>
          <w:spacing w:val="-1"/>
        </w:rPr>
        <w:t>Class</w:t>
      </w:r>
      <w:r>
        <w:rPr>
          <w:spacing w:val="-2"/>
        </w:rPr>
        <w:t xml:space="preserve"> </w:t>
      </w:r>
      <w:r>
        <w:rPr>
          <w:spacing w:val="-1"/>
        </w:rPr>
        <w:t>policy.</w:t>
      </w:r>
      <w:r>
        <w:t xml:space="preserve"> </w:t>
      </w:r>
      <w:r>
        <w:rPr>
          <w:spacing w:val="-1"/>
        </w:rPr>
        <w:t>Appropriate</w:t>
      </w:r>
      <w:r>
        <w:rPr>
          <w:spacing w:val="-2"/>
        </w:rPr>
        <w:t xml:space="preserve"> </w:t>
      </w:r>
      <w:r>
        <w:rPr>
          <w:spacing w:val="-1"/>
        </w:rPr>
        <w:t>forms</w:t>
      </w:r>
      <w: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Registration</w:t>
      </w:r>
      <w:r>
        <w:t xml:space="preserve"> </w:t>
      </w:r>
      <w:r>
        <w:rPr>
          <w:spacing w:val="-1"/>
        </w:rPr>
        <w:t>and</w:t>
      </w:r>
      <w:r>
        <w:t xml:space="preserve"> </w:t>
      </w:r>
      <w:r>
        <w:rPr>
          <w:spacing w:val="-1"/>
        </w:rPr>
        <w:t>Records</w:t>
      </w:r>
      <w:r>
        <w:t xml:space="preserve"> </w:t>
      </w:r>
      <w:r>
        <w:rPr>
          <w:spacing w:val="-1"/>
        </w:rPr>
        <w:t>office.</w:t>
      </w:r>
      <w:r>
        <w:rPr>
          <w:spacing w:val="67"/>
        </w:rPr>
        <w:t xml:space="preserve"> </w:t>
      </w:r>
      <w:r>
        <w:rPr>
          <w:spacing w:val="-1"/>
        </w:rPr>
        <w:t>Students</w:t>
      </w:r>
      <w:r>
        <w:t xml:space="preserve"> </w:t>
      </w:r>
      <w:r>
        <w:rPr>
          <w:spacing w:val="-2"/>
        </w:rPr>
        <w:t xml:space="preserve">may </w:t>
      </w:r>
      <w:r>
        <w:rPr>
          <w:spacing w:val="-1"/>
        </w:rPr>
        <w:t>withdraw</w:t>
      </w:r>
      <w:r>
        <w:rPr>
          <w:spacing w:val="-3"/>
        </w:rPr>
        <w:t xml:space="preserve"> </w:t>
      </w:r>
      <w:r>
        <w:rPr>
          <w:spacing w:val="-1"/>
        </w:rPr>
        <w:t>from</w:t>
      </w:r>
      <w:r>
        <w:rPr>
          <w:spacing w:val="-4"/>
        </w:rPr>
        <w:t xml:space="preserve"> </w:t>
      </w:r>
      <w:r>
        <w:rPr>
          <w:spacing w:val="-1"/>
        </w:rPr>
        <w:t>college</w:t>
      </w:r>
      <w:r>
        <w:t xml:space="preserve"> or</w:t>
      </w:r>
      <w:r>
        <w:rPr>
          <w:spacing w:val="1"/>
        </w:rPr>
        <w:t xml:space="preserve"> </w:t>
      </w:r>
      <w:r>
        <w:rPr>
          <w:spacing w:val="-1"/>
        </w:rPr>
        <w:t>drop</w:t>
      </w:r>
      <w:r>
        <w:t xml:space="preserve"> a</w:t>
      </w:r>
      <w:r>
        <w:rPr>
          <w:spacing w:val="-2"/>
        </w:rPr>
        <w:t xml:space="preserve"> </w:t>
      </w:r>
      <w:r>
        <w:rPr>
          <w:spacing w:val="-1"/>
        </w:rPr>
        <w:t>class</w:t>
      </w:r>
      <w:r>
        <w:rPr>
          <w:spacing w:val="-2"/>
        </w:rPr>
        <w:t xml:space="preserve"> </w:t>
      </w:r>
      <w:r>
        <w:t>in</w:t>
      </w:r>
      <w:r>
        <w:rPr>
          <w:spacing w:val="-3"/>
        </w:rPr>
        <w:t xml:space="preserve"> </w:t>
      </w:r>
      <w:r>
        <w:t>the</w:t>
      </w:r>
      <w:r>
        <w:rPr>
          <w:spacing w:val="-2"/>
        </w:rPr>
        <w:t xml:space="preserve"> </w:t>
      </w:r>
      <w:r>
        <w:rPr>
          <w:spacing w:val="-1"/>
        </w:rPr>
        <w:t>following</w:t>
      </w:r>
      <w:r>
        <w:rPr>
          <w:spacing w:val="-3"/>
        </w:rPr>
        <w:t xml:space="preserve"> </w:t>
      </w:r>
      <w:r>
        <w:rPr>
          <w:spacing w:val="-1"/>
        </w:rPr>
        <w:t>ways:</w:t>
      </w:r>
      <w:r>
        <w:rPr>
          <w:spacing w:val="1"/>
        </w:rPr>
        <w:t xml:space="preserve"> </w:t>
      </w:r>
      <w:r>
        <w:rPr>
          <w:spacing w:val="-1"/>
        </w:rPr>
        <w:t>By</w:t>
      </w:r>
      <w:r>
        <w:rPr>
          <w:spacing w:val="1"/>
        </w:rPr>
        <w:t xml:space="preserve"> </w:t>
      </w:r>
      <w:r>
        <w:t>web, phone,</w:t>
      </w:r>
      <w:r>
        <w:rPr>
          <w:spacing w:val="-2"/>
        </w:rPr>
        <w:t xml:space="preserve"> </w:t>
      </w:r>
      <w:r>
        <w:t>fax,</w:t>
      </w:r>
      <w:r>
        <w:rPr>
          <w:spacing w:val="-2"/>
        </w:rPr>
        <w:t xml:space="preserve"> </w:t>
      </w:r>
      <w:r>
        <w:rPr>
          <w:spacing w:val="-1"/>
        </w:rPr>
        <w:t>mail</w:t>
      </w:r>
      <w:r>
        <w:rPr>
          <w:spacing w:val="1"/>
        </w:rPr>
        <w:t xml:space="preserve"> </w:t>
      </w:r>
      <w:r>
        <w:t>or</w:t>
      </w:r>
      <w:r>
        <w:rPr>
          <w:spacing w:val="63"/>
        </w:rPr>
        <w:t xml:space="preserve"> </w:t>
      </w:r>
      <w:r>
        <w:rPr>
          <w:spacing w:val="-1"/>
        </w:rPr>
        <w:lastRenderedPageBreak/>
        <w:t>in-person.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55" w:name="_Toc437346757"/>
      <w:r>
        <w:t>Final</w:t>
      </w:r>
      <w:r>
        <w:rPr>
          <w:spacing w:val="1"/>
        </w:rPr>
        <w:t xml:space="preserve"> </w:t>
      </w:r>
      <w:r>
        <w:rPr>
          <w:spacing w:val="-1"/>
        </w:rPr>
        <w:t>Examination</w:t>
      </w:r>
      <w:r>
        <w:t xml:space="preserve"> </w:t>
      </w:r>
      <w:r>
        <w:rPr>
          <w:spacing w:val="-1"/>
        </w:rPr>
        <w:t>Schedule</w:t>
      </w:r>
      <w:bookmarkEnd w:id="55"/>
    </w:p>
    <w:p w:rsidR="00790331" w:rsidRDefault="00790331">
      <w:pPr>
        <w:pStyle w:val="BodyText"/>
        <w:kinsoku w:val="0"/>
        <w:overflowPunct w:val="0"/>
        <w:spacing w:before="56"/>
        <w:ind w:right="252"/>
      </w:pPr>
      <w:r>
        <w:t>A</w:t>
      </w:r>
      <w:r>
        <w:rPr>
          <w:spacing w:val="-1"/>
        </w:rPr>
        <w:t xml:space="preserve"> </w:t>
      </w:r>
      <w:r>
        <w:t>Final</w:t>
      </w:r>
      <w:r>
        <w:rPr>
          <w:spacing w:val="-2"/>
        </w:rPr>
        <w:t xml:space="preserve"> </w:t>
      </w:r>
      <w:r>
        <w:rPr>
          <w:spacing w:val="-1"/>
        </w:rPr>
        <w:t>Examination</w:t>
      </w:r>
      <w:r>
        <w:t xml:space="preserve"> </w:t>
      </w:r>
      <w:r>
        <w:rPr>
          <w:spacing w:val="-1"/>
        </w:rPr>
        <w:t>Schedule</w:t>
      </w:r>
      <w:r>
        <w:rPr>
          <w:spacing w:val="-2"/>
        </w:rPr>
        <w:t xml:space="preserve"> </w:t>
      </w:r>
      <w:r>
        <w:t xml:space="preserve">is </w:t>
      </w:r>
      <w:r>
        <w:rPr>
          <w:spacing w:val="-1"/>
        </w:rPr>
        <w:t>published</w:t>
      </w:r>
      <w:r>
        <w:rPr>
          <w:spacing w:val="1"/>
        </w:rPr>
        <w:t xml:space="preserve"> </w:t>
      </w:r>
      <w:r>
        <w:t>in</w:t>
      </w:r>
      <w:r>
        <w:rPr>
          <w:spacing w:val="-3"/>
        </w:rPr>
        <w:t xml:space="preserve"> </w:t>
      </w:r>
      <w:r>
        <w:t>the</w:t>
      </w:r>
      <w:r>
        <w:rPr>
          <w:spacing w:val="-2"/>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each</w:t>
      </w:r>
      <w:r>
        <w:t xml:space="preserve"> </w:t>
      </w:r>
      <w:r>
        <w:rPr>
          <w:spacing w:val="-1"/>
        </w:rPr>
        <w:t>semester.</w:t>
      </w:r>
      <w:r>
        <w:t xml:space="preserve"> </w:t>
      </w:r>
      <w:r>
        <w:rPr>
          <w:spacing w:val="-1"/>
        </w:rPr>
        <w:t>Final exams</w:t>
      </w:r>
      <w:r>
        <w:t xml:space="preserve"> </w:t>
      </w:r>
      <w:r>
        <w:rPr>
          <w:spacing w:val="-1"/>
        </w:rPr>
        <w:t>for</w:t>
      </w:r>
      <w:r>
        <w:rPr>
          <w:spacing w:val="57"/>
        </w:rPr>
        <w:t xml:space="preserve"> </w:t>
      </w:r>
      <w:r>
        <w:rPr>
          <w:spacing w:val="-1"/>
        </w:rPr>
        <w:t>evening</w:t>
      </w:r>
      <w:r>
        <w:rPr>
          <w:spacing w:val="-3"/>
        </w:rPr>
        <w:t xml:space="preserve"> </w:t>
      </w:r>
      <w:r>
        <w:rPr>
          <w:spacing w:val="-1"/>
        </w:rPr>
        <w:t>classes</w:t>
      </w:r>
      <w:r>
        <w:rPr>
          <w:spacing w:val="-2"/>
        </w:rPr>
        <w:t xml:space="preserve"> </w:t>
      </w:r>
      <w:r>
        <w:t>are</w:t>
      </w:r>
      <w:r>
        <w:rPr>
          <w:spacing w:val="-2"/>
        </w:rPr>
        <w:t xml:space="preserve"> given</w:t>
      </w:r>
      <w:r>
        <w:t xml:space="preserve"> during</w:t>
      </w:r>
      <w:r>
        <w:rPr>
          <w:spacing w:val="-3"/>
        </w:rPr>
        <w:t xml:space="preserve"> </w:t>
      </w:r>
      <w:r>
        <w:rPr>
          <w:spacing w:val="-1"/>
        </w:rPr>
        <w:t>finals</w:t>
      </w:r>
      <w:r>
        <w:t xml:space="preserve"> week</w:t>
      </w:r>
      <w:r>
        <w:rPr>
          <w:spacing w:val="-2"/>
        </w:rPr>
        <w:t xml:space="preserve"> </w:t>
      </w:r>
      <w:r>
        <w:t>on</w:t>
      </w:r>
      <w:r>
        <w:rPr>
          <w:spacing w:val="-3"/>
        </w:rPr>
        <w:t xml:space="preserve"> </w:t>
      </w:r>
      <w:r>
        <w:t>the</w:t>
      </w:r>
      <w:r>
        <w:rPr>
          <w:spacing w:val="-2"/>
        </w:rPr>
        <w:t xml:space="preserve"> </w:t>
      </w:r>
      <w:r>
        <w:rPr>
          <w:spacing w:val="-1"/>
        </w:rPr>
        <w:t>last</w:t>
      </w:r>
      <w:r>
        <w:rPr>
          <w:spacing w:val="1"/>
        </w:rPr>
        <w:t xml:space="preserve"> </w:t>
      </w:r>
      <w:r>
        <w:rPr>
          <w:spacing w:val="-1"/>
        </w:rPr>
        <w:t>night</w:t>
      </w:r>
      <w:r>
        <w:rPr>
          <w:spacing w:val="1"/>
        </w:rPr>
        <w:t xml:space="preserve"> </w:t>
      </w:r>
      <w:r>
        <w:rPr>
          <w:spacing w:val="-2"/>
        </w:rPr>
        <w:t>of</w:t>
      </w:r>
      <w:r>
        <w:t xml:space="preserve"> </w:t>
      </w:r>
      <w:r>
        <w:rPr>
          <w:spacing w:val="-1"/>
        </w:rPr>
        <w:t>the</w:t>
      </w:r>
      <w:r>
        <w:t xml:space="preserve"> week</w:t>
      </w:r>
      <w:r>
        <w:rPr>
          <w:spacing w:val="-3"/>
        </w:rPr>
        <w:t xml:space="preserve"> </w:t>
      </w:r>
      <w:r>
        <w:t xml:space="preserve">on </w:t>
      </w:r>
      <w:r>
        <w:rPr>
          <w:spacing w:val="-2"/>
        </w:rPr>
        <w:t>which</w:t>
      </w:r>
      <w:r>
        <w:t xml:space="preserve"> the</w:t>
      </w:r>
      <w:r>
        <w:rPr>
          <w:spacing w:val="-2"/>
        </w:rPr>
        <w:t xml:space="preserve"> </w:t>
      </w:r>
      <w:r>
        <w:t xml:space="preserve">class </w:t>
      </w:r>
      <w:r>
        <w:rPr>
          <w:spacing w:val="-1"/>
        </w:rPr>
        <w:t>normally</w:t>
      </w:r>
      <w:r>
        <w:rPr>
          <w:spacing w:val="71"/>
        </w:rPr>
        <w:t xml:space="preserve"> </w:t>
      </w:r>
      <w:r>
        <w:rPr>
          <w:spacing w:val="-1"/>
        </w:rPr>
        <w:t>meets.</w:t>
      </w:r>
      <w:r>
        <w:rPr>
          <w:spacing w:val="1"/>
        </w:rPr>
        <w:t xml:space="preserve"> </w:t>
      </w:r>
      <w:r>
        <w:rPr>
          <w:i/>
          <w:iCs/>
          <w:spacing w:val="-1"/>
        </w:rPr>
        <w:t>(</w:t>
      </w:r>
      <w:proofErr w:type="gramStart"/>
      <w:r>
        <w:rPr>
          <w:i/>
          <w:iCs/>
          <w:spacing w:val="-1"/>
        </w:rPr>
        <w:t>e.g</w:t>
      </w:r>
      <w:proofErr w:type="gramEnd"/>
      <w:r>
        <w:rPr>
          <w:i/>
          <w:iCs/>
          <w:spacing w:val="-1"/>
        </w:rPr>
        <w:t>.</w:t>
      </w:r>
      <w:r>
        <w:rPr>
          <w:i/>
          <w:iCs/>
        </w:rPr>
        <w:t xml:space="preserve"> A MW</w:t>
      </w:r>
      <w:r>
        <w:rPr>
          <w:i/>
          <w:iCs/>
          <w:spacing w:val="-4"/>
        </w:rPr>
        <w:t xml:space="preserve"> </w:t>
      </w:r>
      <w:r>
        <w:rPr>
          <w:i/>
          <w:iCs/>
          <w:spacing w:val="-1"/>
        </w:rPr>
        <w:t>evening</w:t>
      </w:r>
      <w:r>
        <w:rPr>
          <w:i/>
          <w:iCs/>
          <w:spacing w:val="-3"/>
        </w:rPr>
        <w:t xml:space="preserve"> </w:t>
      </w:r>
      <w:r>
        <w:rPr>
          <w:i/>
          <w:iCs/>
          <w:spacing w:val="-1"/>
        </w:rPr>
        <w:t>class</w:t>
      </w:r>
      <w:r>
        <w:rPr>
          <w:i/>
          <w:iCs/>
        </w:rPr>
        <w:t xml:space="preserve"> </w:t>
      </w:r>
      <w:r>
        <w:rPr>
          <w:i/>
          <w:iCs/>
          <w:spacing w:val="-1"/>
        </w:rPr>
        <w:t>will</w:t>
      </w:r>
      <w:r>
        <w:rPr>
          <w:i/>
          <w:iCs/>
          <w:spacing w:val="1"/>
        </w:rPr>
        <w:t xml:space="preserve"> </w:t>
      </w:r>
      <w:r>
        <w:rPr>
          <w:i/>
          <w:iCs/>
          <w:spacing w:val="-1"/>
        </w:rPr>
        <w:t>have</w:t>
      </w:r>
      <w:r>
        <w:rPr>
          <w:i/>
          <w:iCs/>
          <w:spacing w:val="-2"/>
        </w:rPr>
        <w:t xml:space="preserve"> </w:t>
      </w:r>
      <w:r>
        <w:rPr>
          <w:i/>
          <w:iCs/>
          <w:spacing w:val="-1"/>
        </w:rPr>
        <w:t>it’s</w:t>
      </w:r>
      <w:r>
        <w:rPr>
          <w:i/>
          <w:iCs/>
          <w:spacing w:val="-2"/>
        </w:rPr>
        <w:t xml:space="preserve"> </w:t>
      </w:r>
      <w:r>
        <w:rPr>
          <w:i/>
          <w:iCs/>
          <w:spacing w:val="-1"/>
        </w:rPr>
        <w:t>final</w:t>
      </w:r>
      <w:r>
        <w:rPr>
          <w:i/>
          <w:iCs/>
          <w:spacing w:val="1"/>
        </w:rPr>
        <w:t xml:space="preserve"> </w:t>
      </w:r>
      <w:r>
        <w:rPr>
          <w:i/>
          <w:iCs/>
          <w:spacing w:val="-2"/>
        </w:rPr>
        <w:t>on</w:t>
      </w:r>
      <w:r>
        <w:rPr>
          <w:i/>
          <w:iCs/>
          <w:spacing w:val="-3"/>
        </w:rPr>
        <w:t xml:space="preserve"> </w:t>
      </w:r>
      <w:r>
        <w:rPr>
          <w:i/>
          <w:iCs/>
        </w:rPr>
        <w:t xml:space="preserve">the </w:t>
      </w:r>
      <w:r>
        <w:rPr>
          <w:i/>
          <w:iCs/>
          <w:spacing w:val="-1"/>
        </w:rPr>
        <w:t>Wednesday</w:t>
      </w:r>
      <w:r>
        <w:rPr>
          <w:i/>
          <w:iCs/>
        </w:rPr>
        <w:t xml:space="preserve"> of</w:t>
      </w:r>
      <w:r>
        <w:rPr>
          <w:i/>
          <w:iCs/>
          <w:spacing w:val="1"/>
        </w:rPr>
        <w:t xml:space="preserve"> </w:t>
      </w:r>
      <w:r>
        <w:rPr>
          <w:i/>
          <w:iCs/>
          <w:spacing w:val="-1"/>
        </w:rPr>
        <w:t>Finals</w:t>
      </w:r>
      <w:r>
        <w:rPr>
          <w:i/>
          <w:iCs/>
        </w:rPr>
        <w:t xml:space="preserve"> </w:t>
      </w:r>
      <w:r>
        <w:rPr>
          <w:i/>
          <w:iCs/>
          <w:spacing w:val="-1"/>
        </w:rPr>
        <w:t>week.)</w:t>
      </w:r>
      <w:r>
        <w:rPr>
          <w:i/>
          <w:iCs/>
          <w:spacing w:val="3"/>
        </w:rPr>
        <w:t xml:space="preserve"> </w:t>
      </w:r>
      <w:r>
        <w:rPr>
          <w:spacing w:val="-1"/>
        </w:rPr>
        <w:t>Final exams</w:t>
      </w:r>
      <w:r>
        <w:t xml:space="preserve"> for</w:t>
      </w:r>
      <w:r>
        <w:rPr>
          <w:spacing w:val="67"/>
        </w:rPr>
        <w:t xml:space="preserve"> </w:t>
      </w:r>
      <w:r>
        <w:t>labs,</w:t>
      </w:r>
      <w:r>
        <w:rPr>
          <w:spacing w:val="-3"/>
        </w:rPr>
        <w:t xml:space="preserve"> </w:t>
      </w:r>
      <w:r>
        <w:rPr>
          <w:spacing w:val="-1"/>
        </w:rPr>
        <w:t>late</w:t>
      </w:r>
      <w:r>
        <w:rPr>
          <w:spacing w:val="-2"/>
        </w:rPr>
        <w:t xml:space="preserve"> </w:t>
      </w:r>
      <w:r>
        <w:rPr>
          <w:spacing w:val="-1"/>
        </w:rPr>
        <w:t>start,</w:t>
      </w:r>
      <w:r>
        <w:t xml:space="preserve"> and</w:t>
      </w:r>
      <w:r>
        <w:rPr>
          <w:spacing w:val="-2"/>
        </w:rPr>
        <w:t xml:space="preserve"> </w:t>
      </w:r>
      <w:r>
        <w:rPr>
          <w:spacing w:val="-1"/>
        </w:rPr>
        <w:t>early</w:t>
      </w:r>
      <w:r>
        <w:rPr>
          <w:spacing w:val="-3"/>
        </w:rPr>
        <w:t xml:space="preserve"> </w:t>
      </w:r>
      <w:r>
        <w:rPr>
          <w:spacing w:val="-1"/>
        </w:rPr>
        <w:t>finish</w:t>
      </w:r>
      <w:r>
        <w:t xml:space="preserve"> </w:t>
      </w:r>
      <w:r>
        <w:rPr>
          <w:spacing w:val="-1"/>
        </w:rPr>
        <w:t>classes</w:t>
      </w:r>
      <w:r>
        <w:rPr>
          <w:spacing w:val="3"/>
        </w:rPr>
        <w:t xml:space="preserve"> </w:t>
      </w:r>
      <w:r>
        <w:rPr>
          <w:spacing w:val="-1"/>
        </w:rPr>
        <w:t>are</w:t>
      </w:r>
      <w:r>
        <w:t xml:space="preserve"> </w:t>
      </w:r>
      <w:r>
        <w:rPr>
          <w:spacing w:val="-1"/>
        </w:rPr>
        <w:t>held</w:t>
      </w:r>
      <w:r>
        <w:t xml:space="preserve"> on</w:t>
      </w:r>
      <w:r>
        <w:rPr>
          <w:spacing w:val="-3"/>
        </w:rPr>
        <w:t xml:space="preserve"> </w:t>
      </w:r>
      <w:r>
        <w:t>the</w:t>
      </w:r>
      <w:r>
        <w:rPr>
          <w:spacing w:val="-2"/>
        </w:rPr>
        <w:t xml:space="preserve"> </w:t>
      </w:r>
      <w:r>
        <w:rPr>
          <w:spacing w:val="-1"/>
        </w:rPr>
        <w:t>last</w:t>
      </w:r>
      <w:r>
        <w:rPr>
          <w:spacing w:val="-2"/>
        </w:rPr>
        <w:t xml:space="preserve"> </w:t>
      </w:r>
      <w:r>
        <w:rPr>
          <w:spacing w:val="-1"/>
        </w:rPr>
        <w:t>regularly</w:t>
      </w:r>
      <w:r>
        <w:rPr>
          <w:spacing w:val="-3"/>
        </w:rPr>
        <w:t xml:space="preserve"> </w:t>
      </w:r>
      <w:r>
        <w:rPr>
          <w:spacing w:val="-1"/>
        </w:rPr>
        <w:t>scheduled</w:t>
      </w:r>
      <w:r>
        <w:t xml:space="preserve"> day</w:t>
      </w:r>
      <w:r>
        <w:rPr>
          <w:spacing w:val="-5"/>
        </w:rPr>
        <w:t xml:space="preserve"> </w:t>
      </w:r>
      <w:r>
        <w:t xml:space="preserve">of </w:t>
      </w:r>
      <w:r>
        <w:rPr>
          <w:spacing w:val="-1"/>
        </w:rPr>
        <w:t>class.</w:t>
      </w:r>
      <w:r>
        <w:rPr>
          <w:spacing w:val="3"/>
        </w:rPr>
        <w:t xml:space="preserve"> </w:t>
      </w:r>
      <w:r>
        <w:rPr>
          <w:b/>
          <w:bCs/>
          <w:spacing w:val="-1"/>
        </w:rPr>
        <w:t>No</w:t>
      </w:r>
      <w:r>
        <w:rPr>
          <w:b/>
          <w:bCs/>
        </w:rPr>
        <w:t xml:space="preserve"> </w:t>
      </w:r>
      <w:r>
        <w:rPr>
          <w:b/>
          <w:bCs/>
          <w:spacing w:val="-1"/>
        </w:rPr>
        <w:t>deviation</w:t>
      </w:r>
      <w:r>
        <w:rPr>
          <w:b/>
          <w:bCs/>
          <w:spacing w:val="65"/>
        </w:rPr>
        <w:t xml:space="preserve"> </w:t>
      </w:r>
      <w:r>
        <w:rPr>
          <w:b/>
          <w:bCs/>
          <w:spacing w:val="-1"/>
        </w:rPr>
        <w:t>from</w:t>
      </w:r>
      <w:r>
        <w:rPr>
          <w:b/>
          <w:bCs/>
        </w:rPr>
        <w:t xml:space="preserve"> the</w:t>
      </w:r>
      <w:r>
        <w:rPr>
          <w:b/>
          <w:bCs/>
          <w:spacing w:val="-3"/>
        </w:rPr>
        <w:t xml:space="preserve"> </w:t>
      </w:r>
      <w:r>
        <w:rPr>
          <w:b/>
          <w:bCs/>
          <w:spacing w:val="-1"/>
        </w:rPr>
        <w:t>printed</w:t>
      </w:r>
      <w:r>
        <w:rPr>
          <w:b/>
          <w:bCs/>
          <w:spacing w:val="-3"/>
        </w:rPr>
        <w:t xml:space="preserve"> </w:t>
      </w:r>
      <w:r>
        <w:rPr>
          <w:b/>
          <w:bCs/>
          <w:spacing w:val="-1"/>
        </w:rPr>
        <w:t>schedule</w:t>
      </w:r>
      <w:r>
        <w:rPr>
          <w:b/>
          <w:bCs/>
          <w:spacing w:val="-2"/>
        </w:rPr>
        <w:t xml:space="preserve"> </w:t>
      </w:r>
      <w:r>
        <w:rPr>
          <w:b/>
          <w:bCs/>
        </w:rPr>
        <w:t xml:space="preserve">is </w:t>
      </w:r>
      <w:r>
        <w:rPr>
          <w:b/>
          <w:bCs/>
          <w:spacing w:val="-1"/>
        </w:rPr>
        <w:t>permitted</w:t>
      </w:r>
      <w:r>
        <w:rPr>
          <w:b/>
          <w:bCs/>
          <w:spacing w:val="-3"/>
        </w:rPr>
        <w:t xml:space="preserve"> </w:t>
      </w:r>
      <w:r>
        <w:rPr>
          <w:b/>
          <w:bCs/>
          <w:spacing w:val="-1"/>
        </w:rPr>
        <w:t>without</w:t>
      </w:r>
      <w:r>
        <w:rPr>
          <w:b/>
          <w:bCs/>
        </w:rPr>
        <w:t xml:space="preserve"> </w:t>
      </w:r>
      <w:r>
        <w:rPr>
          <w:b/>
          <w:bCs/>
          <w:spacing w:val="-2"/>
        </w:rPr>
        <w:t>prior</w:t>
      </w:r>
      <w:r>
        <w:rPr>
          <w:b/>
          <w:bCs/>
        </w:rPr>
        <w:t xml:space="preserve"> </w:t>
      </w:r>
      <w:r>
        <w:rPr>
          <w:b/>
          <w:bCs/>
          <w:spacing w:val="-1"/>
        </w:rPr>
        <w:t>approval</w:t>
      </w:r>
      <w:r>
        <w:rPr>
          <w:b/>
          <w:bCs/>
          <w:spacing w:val="1"/>
        </w:rPr>
        <w:t xml:space="preserve"> </w:t>
      </w:r>
      <w:r>
        <w:rPr>
          <w:b/>
          <w:bCs/>
          <w:spacing w:val="-2"/>
        </w:rPr>
        <w:t>of</w:t>
      </w:r>
      <w:r>
        <w:rPr>
          <w:b/>
          <w:bCs/>
        </w:rPr>
        <w:t xml:space="preserve"> </w:t>
      </w:r>
      <w:r>
        <w:rPr>
          <w:b/>
          <w:bCs/>
          <w:spacing w:val="-1"/>
        </w:rPr>
        <w:t>the</w:t>
      </w:r>
      <w:r>
        <w:rPr>
          <w:b/>
          <w:bCs/>
          <w:spacing w:val="2"/>
        </w:rPr>
        <w:t xml:space="preserve"> </w:t>
      </w:r>
      <w:r>
        <w:rPr>
          <w:b/>
          <w:bCs/>
          <w:spacing w:val="-1"/>
        </w:rPr>
        <w:t>Executive</w:t>
      </w:r>
      <w:r>
        <w:rPr>
          <w:b/>
          <w:bCs/>
        </w:rPr>
        <w:t xml:space="preserve"> </w:t>
      </w:r>
      <w:r>
        <w:rPr>
          <w:b/>
          <w:bCs/>
          <w:spacing w:val="-1"/>
        </w:rPr>
        <w:t>Vice</w:t>
      </w:r>
      <w:r>
        <w:rPr>
          <w:b/>
          <w:bCs/>
          <w:spacing w:val="-2"/>
        </w:rPr>
        <w:t xml:space="preserve"> </w:t>
      </w:r>
      <w:r>
        <w:rPr>
          <w:b/>
          <w:bCs/>
          <w:spacing w:val="-1"/>
        </w:rPr>
        <w:t>President</w:t>
      </w:r>
      <w:r>
        <w:rPr>
          <w:b/>
          <w:bCs/>
        </w:rPr>
        <w:t xml:space="preserve"> </w:t>
      </w:r>
      <w:r>
        <w:rPr>
          <w:b/>
          <w:bCs/>
          <w:spacing w:val="-2"/>
        </w:rPr>
        <w:t>of</w:t>
      </w:r>
      <w:r>
        <w:rPr>
          <w:b/>
          <w:bCs/>
          <w:spacing w:val="77"/>
        </w:rPr>
        <w:t xml:space="preserve"> </w:t>
      </w:r>
      <w:r>
        <w:rPr>
          <w:b/>
          <w:bCs/>
        </w:rPr>
        <w:t xml:space="preserve">Student </w:t>
      </w:r>
      <w:r>
        <w:rPr>
          <w:b/>
          <w:bCs/>
          <w:spacing w:val="-1"/>
        </w:rPr>
        <w:t>Learning</w:t>
      </w:r>
    </w:p>
    <w:p w:rsidR="00790331" w:rsidRDefault="00790331">
      <w:pPr>
        <w:pStyle w:val="BodyText"/>
        <w:kinsoku w:val="0"/>
        <w:overflowPunct w:val="0"/>
        <w:spacing w:before="8"/>
        <w:ind w:left="0"/>
        <w:rPr>
          <w:b/>
          <w:bCs/>
          <w:sz w:val="20"/>
          <w:szCs w:val="20"/>
        </w:rPr>
      </w:pPr>
    </w:p>
    <w:p w:rsidR="00790331" w:rsidRDefault="00790331">
      <w:pPr>
        <w:pStyle w:val="Heading2"/>
        <w:kinsoku w:val="0"/>
        <w:overflowPunct w:val="0"/>
        <w:rPr>
          <w:b w:val="0"/>
          <w:bCs w:val="0"/>
        </w:rPr>
      </w:pPr>
      <w:bookmarkStart w:id="56" w:name="_Toc437346758"/>
      <w:r>
        <w:rPr>
          <w:spacing w:val="-1"/>
        </w:rPr>
        <w:t>Grade</w:t>
      </w:r>
      <w:r>
        <w:t xml:space="preserve"> </w:t>
      </w:r>
      <w:r>
        <w:rPr>
          <w:spacing w:val="-1"/>
        </w:rPr>
        <w:t>Changes</w:t>
      </w:r>
      <w:bookmarkEnd w:id="56"/>
    </w:p>
    <w:p w:rsidR="00790331" w:rsidRDefault="00790331">
      <w:pPr>
        <w:pStyle w:val="BodyText"/>
        <w:kinsoku w:val="0"/>
        <w:overflowPunct w:val="0"/>
        <w:spacing w:before="54"/>
        <w:ind w:right="346"/>
        <w:rPr>
          <w:spacing w:val="-1"/>
        </w:rPr>
      </w:pPr>
      <w:r>
        <w:t>The</w:t>
      </w:r>
      <w:r>
        <w:rPr>
          <w:spacing w:val="-2"/>
        </w:rPr>
        <w:t xml:space="preserve"> </w:t>
      </w:r>
      <w:r>
        <w:rPr>
          <w:spacing w:val="-1"/>
        </w:rPr>
        <w:t>instructor</w:t>
      </w:r>
      <w:r>
        <w:t xml:space="preserve"> </w:t>
      </w:r>
      <w:r>
        <w:rPr>
          <w:spacing w:val="-2"/>
        </w:rPr>
        <w:t>of</w:t>
      </w:r>
      <w:r>
        <w:t xml:space="preserve"> </w:t>
      </w:r>
      <w:r>
        <w:rPr>
          <w:spacing w:val="-1"/>
        </w:rPr>
        <w:t>each</w:t>
      </w:r>
      <w:r>
        <w:rPr>
          <w:spacing w:val="-3"/>
        </w:rPr>
        <w:t xml:space="preserve"> </w:t>
      </w:r>
      <w:r>
        <w:rPr>
          <w:spacing w:val="-1"/>
        </w:rPr>
        <w:t>course</w:t>
      </w:r>
      <w:r>
        <w:t xml:space="preserve"> </w:t>
      </w:r>
      <w:r>
        <w:rPr>
          <w:spacing w:val="-1"/>
        </w:rPr>
        <w:t>taught</w:t>
      </w:r>
      <w:r>
        <w:rPr>
          <w:spacing w:val="1"/>
        </w:rPr>
        <w:t xml:space="preserve"> </w:t>
      </w:r>
      <w:r>
        <w:t>at</w:t>
      </w:r>
      <w:r>
        <w:rPr>
          <w:spacing w:val="-1"/>
        </w:rPr>
        <w:t xml:space="preserve"> Moorpark</w:t>
      </w:r>
      <w:r>
        <w:rPr>
          <w:spacing w:val="-3"/>
        </w:rPr>
        <w:t xml:space="preserve"> </w:t>
      </w:r>
      <w:r>
        <w:rPr>
          <w:spacing w:val="-1"/>
        </w:rPr>
        <w:t>College</w:t>
      </w:r>
      <w:r>
        <w:t xml:space="preserve"> </w:t>
      </w:r>
      <w:r>
        <w:rPr>
          <w:spacing w:val="-1"/>
        </w:rPr>
        <w:t>shall</w:t>
      </w:r>
      <w:r>
        <w:rPr>
          <w:spacing w:val="1"/>
        </w:rPr>
        <w:t xml:space="preserve"> </w:t>
      </w:r>
      <w:r>
        <w:rPr>
          <w:spacing w:val="-1"/>
        </w:rPr>
        <w:t>determine</w:t>
      </w:r>
      <w:r>
        <w:t xml:space="preserve"> the </w:t>
      </w:r>
      <w:r>
        <w:rPr>
          <w:spacing w:val="-1"/>
        </w:rPr>
        <w:t>grade</w:t>
      </w:r>
      <w:r>
        <w:t xml:space="preserve"> to </w:t>
      </w:r>
      <w:r>
        <w:rPr>
          <w:spacing w:val="-2"/>
        </w:rPr>
        <w:t>be</w:t>
      </w:r>
      <w:r>
        <w:t xml:space="preserve"> </w:t>
      </w:r>
      <w:r>
        <w:rPr>
          <w:spacing w:val="-1"/>
        </w:rPr>
        <w:t>awarded</w:t>
      </w:r>
      <w:r>
        <w:rPr>
          <w:spacing w:val="-2"/>
        </w:rPr>
        <w:t xml:space="preserve"> </w:t>
      </w:r>
      <w:r>
        <w:rPr>
          <w:spacing w:val="-1"/>
        </w:rPr>
        <w:t>each</w:t>
      </w:r>
      <w:r>
        <w:rPr>
          <w:spacing w:val="67"/>
        </w:rPr>
        <w:t xml:space="preserve"> </w:t>
      </w:r>
      <w:r>
        <w:rPr>
          <w:spacing w:val="-1"/>
        </w:rPr>
        <w:t>student</w:t>
      </w:r>
      <w:r>
        <w:rPr>
          <w:spacing w:val="-2"/>
        </w:rPr>
        <w:t xml:space="preserve"> </w:t>
      </w:r>
      <w:r>
        <w:t xml:space="preserve">in </w:t>
      </w:r>
      <w:r>
        <w:rPr>
          <w:spacing w:val="-1"/>
        </w:rPr>
        <w:t>accordance</w:t>
      </w:r>
      <w:r>
        <w:t xml:space="preserve"> </w:t>
      </w:r>
      <w:r>
        <w:rPr>
          <w:spacing w:val="-1"/>
        </w:rPr>
        <w:t>with</w:t>
      </w:r>
      <w:r>
        <w:rPr>
          <w:spacing w:val="-3"/>
        </w:rPr>
        <w:t xml:space="preserve"> </w:t>
      </w:r>
      <w:r>
        <w:t xml:space="preserve">the </w:t>
      </w:r>
      <w:r>
        <w:rPr>
          <w:spacing w:val="-1"/>
        </w:rPr>
        <w:t>grading</w:t>
      </w:r>
      <w:r>
        <w:rPr>
          <w:spacing w:val="-3"/>
        </w:rPr>
        <w:t xml:space="preserve"> </w:t>
      </w:r>
      <w:r>
        <w:rPr>
          <w:spacing w:val="-1"/>
        </w:rPr>
        <w:t>system</w:t>
      </w:r>
      <w:r>
        <w:rPr>
          <w:spacing w:val="-4"/>
        </w:rPr>
        <w:t xml:space="preserve"> </w:t>
      </w:r>
      <w:r>
        <w:rPr>
          <w:spacing w:val="-1"/>
        </w:rPr>
        <w:t>dealing</w:t>
      </w:r>
      <w:r>
        <w:rPr>
          <w:spacing w:val="-3"/>
        </w:rPr>
        <w:t xml:space="preserve"> </w:t>
      </w:r>
      <w:r>
        <w:t xml:space="preserve">with </w:t>
      </w:r>
      <w:r>
        <w:rPr>
          <w:spacing w:val="-2"/>
        </w:rPr>
        <w:t>academic</w:t>
      </w:r>
      <w:r>
        <w:t xml:space="preserve"> </w:t>
      </w:r>
      <w:r>
        <w:rPr>
          <w:spacing w:val="-1"/>
        </w:rPr>
        <w:t>record</w:t>
      </w:r>
      <w:r>
        <w:t xml:space="preserve"> </w:t>
      </w:r>
      <w:r>
        <w:rPr>
          <w:spacing w:val="-1"/>
        </w:rPr>
        <w:t>symbols</w:t>
      </w:r>
      <w:r>
        <w:t xml:space="preserve"> </w:t>
      </w:r>
      <w:r>
        <w:rPr>
          <w:spacing w:val="-1"/>
        </w:rPr>
        <w:t>and</w:t>
      </w:r>
      <w:r>
        <w:t xml:space="preserve"> </w:t>
      </w:r>
      <w:r>
        <w:rPr>
          <w:spacing w:val="-1"/>
        </w:rPr>
        <w:t>grade</w:t>
      </w:r>
      <w:r>
        <w:t xml:space="preserve"> </w:t>
      </w:r>
      <w:r>
        <w:rPr>
          <w:spacing w:val="-2"/>
        </w:rPr>
        <w:t>point</w:t>
      </w:r>
      <w:r>
        <w:rPr>
          <w:spacing w:val="91"/>
        </w:rPr>
        <w:t xml:space="preserve"> </w:t>
      </w:r>
      <w:r>
        <w:rPr>
          <w:spacing w:val="-1"/>
        </w:rPr>
        <w:t>average.</w:t>
      </w:r>
      <w:r>
        <w:t xml:space="preserve"> </w:t>
      </w:r>
      <w:r>
        <w:rPr>
          <w:spacing w:val="-1"/>
        </w:rPr>
        <w:t>The</w:t>
      </w:r>
      <w:r>
        <w:t xml:space="preserve"> </w:t>
      </w:r>
      <w:r>
        <w:rPr>
          <w:spacing w:val="-1"/>
        </w:rPr>
        <w:t>determination</w:t>
      </w:r>
      <w:r>
        <w:rPr>
          <w:spacing w:val="-3"/>
        </w:rPr>
        <w:t xml:space="preserve"> </w:t>
      </w:r>
      <w:r>
        <w:t xml:space="preserve">of </w:t>
      </w:r>
      <w:r>
        <w:rPr>
          <w:spacing w:val="-1"/>
        </w:rPr>
        <w:t>the</w:t>
      </w:r>
      <w:r>
        <w:t xml:space="preserve"> </w:t>
      </w:r>
      <w:r>
        <w:rPr>
          <w:spacing w:val="-1"/>
        </w:rPr>
        <w:t>student’s</w:t>
      </w:r>
      <w:r>
        <w:t xml:space="preserve"> </w:t>
      </w:r>
      <w:r>
        <w:rPr>
          <w:spacing w:val="-1"/>
        </w:rPr>
        <w:t>grade</w:t>
      </w:r>
      <w:r>
        <w:rPr>
          <w:spacing w:val="-2"/>
        </w:rPr>
        <w:t xml:space="preserve"> </w:t>
      </w:r>
      <w:r>
        <w:t>by</w:t>
      </w:r>
      <w:r>
        <w:rPr>
          <w:spacing w:val="-3"/>
        </w:rPr>
        <w:t xml:space="preserve"> </w:t>
      </w:r>
      <w:r>
        <w:rPr>
          <w:spacing w:val="-1"/>
        </w:rPr>
        <w:t>the</w:t>
      </w:r>
      <w:r>
        <w:t xml:space="preserve"> </w:t>
      </w:r>
      <w:r>
        <w:rPr>
          <w:spacing w:val="-1"/>
        </w:rPr>
        <w:t>instructor</w:t>
      </w:r>
      <w:r>
        <w:t xml:space="preserve"> </w:t>
      </w:r>
      <w:r>
        <w:rPr>
          <w:spacing w:val="-1"/>
        </w:rPr>
        <w:t>shall</w:t>
      </w:r>
      <w:r>
        <w:rPr>
          <w:spacing w:val="1"/>
        </w:rPr>
        <w:t xml:space="preserve"> </w:t>
      </w:r>
      <w:r>
        <w:rPr>
          <w:spacing w:val="-2"/>
        </w:rPr>
        <w:t>be</w:t>
      </w:r>
      <w:r>
        <w:t xml:space="preserve"> </w:t>
      </w:r>
      <w:r>
        <w:rPr>
          <w:spacing w:val="-1"/>
        </w:rPr>
        <w:t>final</w:t>
      </w:r>
      <w:r>
        <w:rPr>
          <w:spacing w:val="1"/>
        </w:rPr>
        <w:t xml:space="preserve"> </w:t>
      </w:r>
      <w:r>
        <w:t>in</w:t>
      </w:r>
      <w:r>
        <w:rPr>
          <w:spacing w:val="-3"/>
        </w:rPr>
        <w:t xml:space="preserve"> </w:t>
      </w:r>
      <w:r>
        <w:t xml:space="preserve">the </w:t>
      </w:r>
      <w:r>
        <w:rPr>
          <w:spacing w:val="-1"/>
        </w:rPr>
        <w:t>absence</w:t>
      </w:r>
      <w:r>
        <w:t xml:space="preserve"> </w:t>
      </w:r>
      <w:r>
        <w:rPr>
          <w:spacing w:val="-2"/>
        </w:rPr>
        <w:t>of</w:t>
      </w:r>
      <w:r>
        <w:rPr>
          <w:spacing w:val="55"/>
        </w:rPr>
        <w:t xml:space="preserve"> </w:t>
      </w:r>
      <w:r>
        <w:rPr>
          <w:spacing w:val="-1"/>
        </w:rPr>
        <w:t>mistake,</w:t>
      </w:r>
      <w:r>
        <w:t xml:space="preserve"> </w:t>
      </w:r>
      <w:r>
        <w:rPr>
          <w:spacing w:val="-1"/>
        </w:rPr>
        <w:t>fraud,</w:t>
      </w:r>
      <w:r>
        <w:t xml:space="preserve"> bad</w:t>
      </w:r>
      <w:r>
        <w:rPr>
          <w:spacing w:val="-2"/>
        </w:rPr>
        <w:t xml:space="preserve"> </w:t>
      </w:r>
      <w:r>
        <w:rPr>
          <w:spacing w:val="-1"/>
        </w:rPr>
        <w:t>faith</w:t>
      </w:r>
      <w:r>
        <w:rPr>
          <w:spacing w:val="-3"/>
        </w:rPr>
        <w:t xml:space="preserve"> </w:t>
      </w:r>
      <w:r>
        <w:t>or</w:t>
      </w:r>
      <w:r>
        <w:rPr>
          <w:spacing w:val="-2"/>
        </w:rPr>
        <w:t xml:space="preserve"> </w:t>
      </w:r>
      <w:r>
        <w:rPr>
          <w:spacing w:val="-1"/>
        </w:rPr>
        <w:t>incompetence.</w:t>
      </w:r>
      <w:r>
        <w:t xml:space="preserve"> </w:t>
      </w:r>
      <w:r>
        <w:rPr>
          <w:spacing w:val="-1"/>
        </w:rPr>
        <w:t>Procedures</w:t>
      </w:r>
      <w:r>
        <w:t xml:space="preserve"> </w:t>
      </w:r>
      <w:r>
        <w:rPr>
          <w:spacing w:val="-1"/>
        </w:rPr>
        <w:t>for</w:t>
      </w:r>
      <w:r>
        <w:t xml:space="preserve"> </w:t>
      </w:r>
      <w:r>
        <w:rPr>
          <w:spacing w:val="-1"/>
        </w:rPr>
        <w:t>the</w:t>
      </w:r>
      <w:r>
        <w:t xml:space="preserve"> </w:t>
      </w:r>
      <w:r>
        <w:rPr>
          <w:spacing w:val="-1"/>
        </w:rPr>
        <w:t>correction</w:t>
      </w:r>
      <w:r>
        <w:t xml:space="preserve"> </w:t>
      </w:r>
      <w:r>
        <w:rPr>
          <w:spacing w:val="-2"/>
        </w:rPr>
        <w:t>of</w:t>
      </w:r>
      <w:r>
        <w:t xml:space="preserve"> a </w:t>
      </w:r>
      <w:r>
        <w:rPr>
          <w:spacing w:val="-1"/>
        </w:rPr>
        <w:t>grade</w:t>
      </w:r>
      <w:r>
        <w:rPr>
          <w:spacing w:val="-2"/>
        </w:rPr>
        <w:t xml:space="preserve"> given</w:t>
      </w:r>
      <w:r>
        <w:t xml:space="preserve"> in </w:t>
      </w:r>
      <w:r>
        <w:rPr>
          <w:spacing w:val="-1"/>
        </w:rPr>
        <w:t>error</w:t>
      </w:r>
      <w:r>
        <w:t xml:space="preserve"> </w:t>
      </w:r>
      <w:r>
        <w:rPr>
          <w:spacing w:val="-1"/>
        </w:rPr>
        <w:t>shall</w:t>
      </w:r>
      <w:r>
        <w:rPr>
          <w:spacing w:val="77"/>
        </w:rPr>
        <w:t xml:space="preserve"> </w:t>
      </w:r>
      <w:r>
        <w:rPr>
          <w:spacing w:val="-1"/>
        </w:rPr>
        <w:t>include</w:t>
      </w:r>
      <w:r>
        <w:rPr>
          <w:spacing w:val="-2"/>
        </w:rPr>
        <w:t xml:space="preserve"> </w:t>
      </w:r>
      <w:r>
        <w:rPr>
          <w:spacing w:val="-1"/>
        </w:rPr>
        <w:t>expunging</w:t>
      </w:r>
      <w:r>
        <w:rPr>
          <w:spacing w:val="-3"/>
        </w:rPr>
        <w:t xml:space="preserve"> </w:t>
      </w:r>
      <w:r>
        <w:t>the</w:t>
      </w:r>
      <w:r>
        <w:rPr>
          <w:spacing w:val="-2"/>
        </w:rPr>
        <w:t xml:space="preserve"> </w:t>
      </w:r>
      <w:r>
        <w:rPr>
          <w:spacing w:val="-1"/>
        </w:rPr>
        <w:t>incorrect</w:t>
      </w:r>
      <w:r>
        <w:rPr>
          <w:spacing w:val="1"/>
        </w:rPr>
        <w:t xml:space="preserve"> </w:t>
      </w:r>
      <w:r>
        <w:rPr>
          <w:spacing w:val="-1"/>
        </w:rPr>
        <w:t>grade</w:t>
      </w:r>
      <w:r>
        <w:t xml:space="preserve"> </w:t>
      </w:r>
      <w:r>
        <w:rPr>
          <w:spacing w:val="-1"/>
        </w:rPr>
        <w:t>from</w:t>
      </w:r>
      <w:r>
        <w:rPr>
          <w:spacing w:val="-4"/>
        </w:rPr>
        <w:t xml:space="preserve"> </w:t>
      </w:r>
      <w:r>
        <w:t xml:space="preserve">the </w:t>
      </w:r>
      <w:r>
        <w:rPr>
          <w:spacing w:val="-1"/>
        </w:rPr>
        <w:t>record.</w:t>
      </w:r>
      <w:r>
        <w:rPr>
          <w:spacing w:val="-3"/>
        </w:rPr>
        <w:t xml:space="preserve"> </w:t>
      </w:r>
      <w:r>
        <w:rPr>
          <w:spacing w:val="-1"/>
        </w:rPr>
        <w:t>The</w:t>
      </w:r>
      <w:r>
        <w:t xml:space="preserve"> </w:t>
      </w:r>
      <w:r>
        <w:rPr>
          <w:spacing w:val="-1"/>
        </w:rPr>
        <w:t>petition</w:t>
      </w:r>
      <w:r>
        <w:t xml:space="preserve"> </w:t>
      </w:r>
      <w:r>
        <w:rPr>
          <w:spacing w:val="-1"/>
        </w:rPr>
        <w:t>for</w:t>
      </w:r>
      <w:r>
        <w:t xml:space="preserve"> </w:t>
      </w:r>
      <w:r>
        <w:rPr>
          <w:spacing w:val="-1"/>
        </w:rPr>
        <w:t>this</w:t>
      </w:r>
      <w:r>
        <w:rPr>
          <w:spacing w:val="-2"/>
        </w:rPr>
        <w:t xml:space="preserve"> </w:t>
      </w:r>
      <w:r>
        <w:rPr>
          <w:spacing w:val="-1"/>
        </w:rPr>
        <w:t>purpose,</w:t>
      </w:r>
      <w:r>
        <w:t xml:space="preserve"> </w:t>
      </w:r>
      <w:r>
        <w:rPr>
          <w:spacing w:val="-1"/>
        </w:rPr>
        <w:t>“Petition</w:t>
      </w:r>
      <w:r>
        <w:t xml:space="preserve"> </w:t>
      </w:r>
      <w:r>
        <w:rPr>
          <w:spacing w:val="-1"/>
        </w:rPr>
        <w:t>to</w:t>
      </w:r>
      <w:r>
        <w:t xml:space="preserve"> </w:t>
      </w:r>
      <w:r>
        <w:rPr>
          <w:spacing w:val="-1"/>
        </w:rPr>
        <w:t>Change</w:t>
      </w:r>
      <w:r>
        <w:rPr>
          <w:spacing w:val="65"/>
        </w:rPr>
        <w:t xml:space="preserve"> </w:t>
      </w:r>
      <w:r>
        <w:rPr>
          <w:spacing w:val="-1"/>
        </w:rPr>
        <w:t>Grade,”</w:t>
      </w:r>
      <w:r>
        <w:rPr>
          <w:spacing w:val="-2"/>
        </w:rPr>
        <w:t xml:space="preserve"> </w:t>
      </w:r>
      <w:r>
        <w:t>is</w:t>
      </w:r>
      <w:r>
        <w:rPr>
          <w:spacing w:val="-2"/>
        </w:rPr>
        <w:t xml:space="preserve"> </w:t>
      </w:r>
      <w:r>
        <w:rPr>
          <w:spacing w:val="-1"/>
        </w:rPr>
        <w:t>available</w:t>
      </w:r>
      <w:r>
        <w:t xml:space="preserve"> to</w:t>
      </w:r>
      <w:r>
        <w:rPr>
          <w:spacing w:val="-3"/>
        </w:rPr>
        <w:t xml:space="preserve"> </w:t>
      </w:r>
      <w:r>
        <w:t>the</w:t>
      </w:r>
      <w:r>
        <w:rPr>
          <w:spacing w:val="-2"/>
        </w:rPr>
        <w:t xml:space="preserve"> </w:t>
      </w:r>
      <w:r>
        <w:rPr>
          <w:spacing w:val="-1"/>
        </w:rPr>
        <w:t>teacher</w:t>
      </w:r>
      <w:r>
        <w:t xml:space="preserve"> </w:t>
      </w:r>
      <w:r>
        <w:rPr>
          <w:spacing w:val="-1"/>
        </w:rPr>
        <w:t>from</w:t>
      </w:r>
      <w:r>
        <w:rPr>
          <w:spacing w:val="-4"/>
        </w:rPr>
        <w:t xml:space="preserve"> </w:t>
      </w:r>
      <w:r>
        <w:rPr>
          <w:spacing w:val="-1"/>
        </w:rPr>
        <w:t>Registration</w:t>
      </w:r>
      <w:r>
        <w:t xml:space="preserve"> </w:t>
      </w:r>
      <w:r>
        <w:rPr>
          <w:spacing w:val="-1"/>
        </w:rPr>
        <w:t>and</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57" w:name="_Toc437346759"/>
      <w:r>
        <w:t>High</w:t>
      </w:r>
      <w:r>
        <w:rPr>
          <w:spacing w:val="-1"/>
        </w:rPr>
        <w:t xml:space="preserve"> School</w:t>
      </w:r>
      <w:r>
        <w:rPr>
          <w:spacing w:val="1"/>
        </w:rPr>
        <w:t xml:space="preserve"> </w:t>
      </w:r>
      <w:r>
        <w:rPr>
          <w:spacing w:val="-1"/>
        </w:rPr>
        <w:t>Students</w:t>
      </w:r>
      <w:bookmarkEnd w:id="57"/>
    </w:p>
    <w:p w:rsidR="00790331" w:rsidRDefault="00790331">
      <w:pPr>
        <w:pStyle w:val="BodyText"/>
        <w:kinsoku w:val="0"/>
        <w:overflowPunct w:val="0"/>
        <w:spacing w:before="55"/>
        <w:ind w:right="284"/>
        <w:rPr>
          <w:spacing w:val="-1"/>
        </w:rPr>
      </w:pPr>
      <w:r>
        <w:rPr>
          <w:spacing w:val="-2"/>
        </w:rPr>
        <w:t>In</w:t>
      </w:r>
      <w:r>
        <w:t xml:space="preserve"> </w:t>
      </w:r>
      <w:r>
        <w:rPr>
          <w:spacing w:val="-1"/>
        </w:rPr>
        <w:t>accordance</w:t>
      </w:r>
      <w:r>
        <w:t xml:space="preserve"> </w:t>
      </w:r>
      <w:r>
        <w:rPr>
          <w:spacing w:val="-1"/>
        </w:rPr>
        <w:t>with</w:t>
      </w:r>
      <w:r>
        <w:t xml:space="preserve"> </w:t>
      </w:r>
      <w:r>
        <w:rPr>
          <w:spacing w:val="-1"/>
        </w:rPr>
        <w:t>the</w:t>
      </w:r>
      <w:r>
        <w:t xml:space="preserve"> </w:t>
      </w:r>
      <w:r>
        <w:rPr>
          <w:spacing w:val="-1"/>
        </w:rPr>
        <w:t>California</w:t>
      </w:r>
      <w:r>
        <w:t xml:space="preserve"> </w:t>
      </w:r>
      <w:r>
        <w:rPr>
          <w:spacing w:val="-1"/>
        </w:rPr>
        <w:t>Education</w:t>
      </w:r>
      <w:r>
        <w:t xml:space="preserve"> </w:t>
      </w:r>
      <w:r>
        <w:rPr>
          <w:spacing w:val="-1"/>
        </w:rPr>
        <w:t>Code</w:t>
      </w:r>
      <w:r>
        <w:t xml:space="preserve"> </w:t>
      </w:r>
      <w:r>
        <w:rPr>
          <w:spacing w:val="-2"/>
        </w:rPr>
        <w:t>high</w:t>
      </w:r>
      <w:r>
        <w:t xml:space="preserve"> </w:t>
      </w:r>
      <w:r>
        <w:rPr>
          <w:spacing w:val="-1"/>
        </w:rPr>
        <w:t>school</w:t>
      </w:r>
      <w:r>
        <w:rPr>
          <w:spacing w:val="-2"/>
        </w:rPr>
        <w:t xml:space="preserve"> </w:t>
      </w:r>
      <w:r>
        <w:rPr>
          <w:spacing w:val="-1"/>
        </w:rPr>
        <w:t>juniors</w:t>
      </w:r>
      <w:r>
        <w:rPr>
          <w:spacing w:val="-2"/>
        </w:rPr>
        <w:t xml:space="preserve"> </w:t>
      </w:r>
      <w:r>
        <w:rPr>
          <w:spacing w:val="1"/>
        </w:rPr>
        <w:t>and</w:t>
      </w:r>
      <w:r>
        <w:t xml:space="preserve"> </w:t>
      </w:r>
      <w:r>
        <w:rPr>
          <w:spacing w:val="-1"/>
        </w:rPr>
        <w:t>seniors</w:t>
      </w:r>
      <w:r>
        <w:rPr>
          <w:spacing w:val="-2"/>
        </w:rPr>
        <w:t xml:space="preserve"> </w:t>
      </w:r>
      <w:r>
        <w:t xml:space="preserve">are </w:t>
      </w:r>
      <w:r>
        <w:rPr>
          <w:spacing w:val="-1"/>
        </w:rPr>
        <w:t>permitted</w:t>
      </w:r>
      <w:r>
        <w:t xml:space="preserve"> </w:t>
      </w:r>
      <w:r>
        <w:rPr>
          <w:spacing w:val="-1"/>
        </w:rPr>
        <w:t>to</w:t>
      </w:r>
      <w:r>
        <w:t xml:space="preserve"> </w:t>
      </w:r>
      <w:r>
        <w:rPr>
          <w:spacing w:val="-1"/>
        </w:rPr>
        <w:t>enroll</w:t>
      </w:r>
      <w:r>
        <w:rPr>
          <w:spacing w:val="73"/>
        </w:rPr>
        <w:t xml:space="preserve"> </w:t>
      </w:r>
      <w:r>
        <w:t xml:space="preserve">in </w:t>
      </w:r>
      <w:r>
        <w:rPr>
          <w:spacing w:val="-1"/>
        </w:rPr>
        <w:t>college</w:t>
      </w:r>
      <w:r>
        <w:t xml:space="preserve"> </w:t>
      </w:r>
      <w:r>
        <w:rPr>
          <w:spacing w:val="-1"/>
        </w:rPr>
        <w:t>courses</w:t>
      </w:r>
      <w:r>
        <w:rPr>
          <w:spacing w:val="-2"/>
        </w:rPr>
        <w:t xml:space="preserve"> </w:t>
      </w:r>
      <w:r>
        <w:t xml:space="preserve">as </w:t>
      </w:r>
      <w:r>
        <w:rPr>
          <w:spacing w:val="-1"/>
        </w:rPr>
        <w:t>Special</w:t>
      </w:r>
      <w:r>
        <w:rPr>
          <w:spacing w:val="1"/>
        </w:rPr>
        <w:t xml:space="preserve"> </w:t>
      </w:r>
      <w:r>
        <w:rPr>
          <w:spacing w:val="-2"/>
        </w:rPr>
        <w:t>High</w:t>
      </w:r>
      <w:r>
        <w:t xml:space="preserve"> </w:t>
      </w:r>
      <w:r>
        <w:rPr>
          <w:spacing w:val="-1"/>
        </w:rPr>
        <w:t>School</w:t>
      </w:r>
      <w:r>
        <w:rPr>
          <w:spacing w:val="1"/>
        </w:rPr>
        <w:t xml:space="preserve"> </w:t>
      </w:r>
      <w:r>
        <w:rPr>
          <w:spacing w:val="-1"/>
        </w:rPr>
        <w:t>Admission</w:t>
      </w:r>
      <w:r>
        <w:rPr>
          <w:spacing w:val="-3"/>
        </w:rPr>
        <w:t xml:space="preserve"> </w:t>
      </w:r>
      <w:r>
        <w:rPr>
          <w:spacing w:val="-1"/>
        </w:rPr>
        <w:t>students.</w:t>
      </w:r>
      <w:r>
        <w:t xml:space="preserve"> </w:t>
      </w:r>
      <w:r>
        <w:rPr>
          <w:spacing w:val="-1"/>
        </w:rPr>
        <w:t>Students</w:t>
      </w:r>
      <w:r>
        <w:t xml:space="preserve"> </w:t>
      </w:r>
      <w:r>
        <w:rPr>
          <w:spacing w:val="-1"/>
        </w:rPr>
        <w:t>below</w:t>
      </w:r>
      <w:r>
        <w:rPr>
          <w:spacing w:val="-4"/>
        </w:rPr>
        <w:t xml:space="preserve"> </w:t>
      </w:r>
      <w:r>
        <w:t>the</w:t>
      </w:r>
      <w:r>
        <w:rPr>
          <w:spacing w:val="-2"/>
        </w:rPr>
        <w:t xml:space="preserve"> </w:t>
      </w:r>
      <w:r>
        <w:t xml:space="preserve">11th </w:t>
      </w:r>
      <w:r>
        <w:rPr>
          <w:spacing w:val="-1"/>
        </w:rPr>
        <w:t>grade</w:t>
      </w:r>
      <w:r>
        <w:t xml:space="preserve"> </w:t>
      </w:r>
      <w:r>
        <w:rPr>
          <w:spacing w:val="-1"/>
        </w:rPr>
        <w:t>must</w:t>
      </w:r>
      <w:r>
        <w:rPr>
          <w:spacing w:val="1"/>
        </w:rPr>
        <w:t xml:space="preserve"> </w:t>
      </w:r>
      <w:r>
        <w:rPr>
          <w:spacing w:val="-1"/>
        </w:rPr>
        <w:t>also</w:t>
      </w:r>
      <w:r>
        <w:rPr>
          <w:spacing w:val="63"/>
        </w:rPr>
        <w:t xml:space="preserve"> </w:t>
      </w:r>
      <w:r>
        <w:rPr>
          <w:spacing w:val="-1"/>
        </w:rPr>
        <w:t>have</w:t>
      </w:r>
      <w:r>
        <w:t xml:space="preserve"> the </w:t>
      </w:r>
      <w:r>
        <w:rPr>
          <w:spacing w:val="-1"/>
        </w:rPr>
        <w:t>written</w:t>
      </w:r>
      <w:r>
        <w:rPr>
          <w:spacing w:val="-2"/>
        </w:rPr>
        <w:t xml:space="preserve"> </w:t>
      </w:r>
      <w:r>
        <w:rPr>
          <w:spacing w:val="-1"/>
        </w:rPr>
        <w:t xml:space="preserve">consent </w:t>
      </w:r>
      <w:r>
        <w:t>of</w:t>
      </w:r>
      <w:r>
        <w:rPr>
          <w:spacing w:val="-2"/>
        </w:rPr>
        <w:t xml:space="preserve"> </w:t>
      </w:r>
      <w:r>
        <w:t>the</w:t>
      </w:r>
      <w:r>
        <w:rPr>
          <w:spacing w:val="-2"/>
        </w:rPr>
        <w:t xml:space="preserve"> </w:t>
      </w:r>
      <w:r>
        <w:rPr>
          <w:spacing w:val="-1"/>
        </w:rPr>
        <w:t>Moorpark</w:t>
      </w:r>
      <w:r>
        <w:rPr>
          <w:spacing w:val="-3"/>
        </w:rPr>
        <w:t xml:space="preserve"> </w:t>
      </w:r>
      <w:r>
        <w:rPr>
          <w:spacing w:val="-1"/>
        </w:rPr>
        <w:t>College</w:t>
      </w:r>
      <w:r>
        <w:t xml:space="preserve"> </w:t>
      </w:r>
      <w:r>
        <w:rPr>
          <w:spacing w:val="-1"/>
        </w:rPr>
        <w:t>instructor</w:t>
      </w:r>
      <w:r>
        <w:t xml:space="preserve"> </w:t>
      </w:r>
      <w:r>
        <w:rPr>
          <w:spacing w:val="-1"/>
        </w:rPr>
        <w:t>whose</w:t>
      </w:r>
      <w:r>
        <w:rPr>
          <w:spacing w:val="-2"/>
        </w:rPr>
        <w:t xml:space="preserve"> </w:t>
      </w:r>
      <w:r>
        <w:rPr>
          <w:spacing w:val="-1"/>
        </w:rPr>
        <w:t>class</w:t>
      </w:r>
      <w:r>
        <w:rPr>
          <w:spacing w:val="-2"/>
        </w:rPr>
        <w:t xml:space="preserve"> </w:t>
      </w:r>
      <w:r>
        <w:t>they</w:t>
      </w:r>
      <w:r>
        <w:rPr>
          <w:spacing w:val="-2"/>
        </w:rPr>
        <w:t xml:space="preserve"> </w:t>
      </w:r>
      <w:r>
        <w:rPr>
          <w:spacing w:val="-1"/>
        </w:rPr>
        <w:t>wish</w:t>
      </w:r>
      <w:r>
        <w:rPr>
          <w:spacing w:val="-3"/>
        </w:rPr>
        <w:t xml:space="preserve"> </w:t>
      </w:r>
      <w:r>
        <w:t xml:space="preserve">to </w:t>
      </w:r>
      <w:r>
        <w:rPr>
          <w:spacing w:val="-1"/>
        </w:rPr>
        <w:t>attend</w:t>
      </w:r>
      <w:r>
        <w:t xml:space="preserve"> </w:t>
      </w:r>
      <w:r>
        <w:rPr>
          <w:spacing w:val="-1"/>
        </w:rPr>
        <w:t>and</w:t>
      </w:r>
      <w:r>
        <w:t xml:space="preserve"> </w:t>
      </w:r>
      <w:r>
        <w:rPr>
          <w:spacing w:val="-1"/>
        </w:rPr>
        <w:t>are</w:t>
      </w:r>
      <w:r>
        <w:t xml:space="preserve"> </w:t>
      </w:r>
      <w:r>
        <w:rPr>
          <w:spacing w:val="-1"/>
        </w:rPr>
        <w:t>not</w:t>
      </w:r>
      <w:r>
        <w:rPr>
          <w:spacing w:val="65"/>
        </w:rPr>
        <w:t xml:space="preserve"> </w:t>
      </w:r>
      <w:r>
        <w:rPr>
          <w:spacing w:val="-1"/>
        </w:rPr>
        <w:t>permitted</w:t>
      </w:r>
      <w:r>
        <w:t xml:space="preserve"> to</w:t>
      </w:r>
      <w:r>
        <w:rPr>
          <w:spacing w:val="-3"/>
        </w:rPr>
        <w:t xml:space="preserve"> </w:t>
      </w:r>
      <w:r>
        <w:rPr>
          <w:spacing w:val="-1"/>
        </w:rPr>
        <w:t>enroll</w:t>
      </w:r>
      <w:r>
        <w:rPr>
          <w:spacing w:val="1"/>
        </w:rPr>
        <w:t xml:space="preserve"> </w:t>
      </w:r>
      <w:r>
        <w:rPr>
          <w:spacing w:val="-1"/>
        </w:rPr>
        <w:t>until</w:t>
      </w:r>
      <w:r>
        <w:rPr>
          <w:spacing w:val="1"/>
        </w:rPr>
        <w:t xml:space="preserve"> </w:t>
      </w:r>
      <w:r>
        <w:rPr>
          <w:spacing w:val="-1"/>
        </w:rPr>
        <w:t>the</w:t>
      </w:r>
      <w:r>
        <w:rPr>
          <w:spacing w:val="-2"/>
        </w:rPr>
        <w:t xml:space="preserve"> </w:t>
      </w:r>
      <w:r>
        <w:rPr>
          <w:spacing w:val="-1"/>
        </w:rPr>
        <w:t>semester</w:t>
      </w:r>
      <w:r>
        <w:rPr>
          <w:spacing w:val="-2"/>
        </w:rPr>
        <w:t xml:space="preserve"> </w:t>
      </w:r>
      <w:r>
        <w:rPr>
          <w:spacing w:val="-1"/>
        </w:rPr>
        <w:t>begins.</w:t>
      </w:r>
      <w:r>
        <w:rPr>
          <w:spacing w:val="2"/>
        </w:rPr>
        <w:t xml:space="preserve"> </w:t>
      </w:r>
      <w:r>
        <w:rPr>
          <w:spacing w:val="-2"/>
        </w:rPr>
        <w:t>High</w:t>
      </w:r>
      <w:r>
        <w:t xml:space="preserve"> School</w:t>
      </w:r>
      <w:r>
        <w:rPr>
          <w:spacing w:val="1"/>
        </w:rPr>
        <w:t xml:space="preserve"> </w:t>
      </w:r>
      <w:r>
        <w:rPr>
          <w:spacing w:val="-1"/>
        </w:rPr>
        <w:t>students</w:t>
      </w:r>
      <w:r>
        <w:rPr>
          <w:spacing w:val="-2"/>
        </w:rPr>
        <w:t xml:space="preserve"> </w:t>
      </w:r>
      <w:r>
        <w:rPr>
          <w:spacing w:val="-1"/>
        </w:rPr>
        <w:t>are</w:t>
      </w:r>
      <w:r>
        <w:t xml:space="preserve"> </w:t>
      </w:r>
      <w:r>
        <w:rPr>
          <w:spacing w:val="-1"/>
        </w:rPr>
        <w:t>earning</w:t>
      </w:r>
      <w:r>
        <w:rPr>
          <w:spacing w:val="-3"/>
        </w:rPr>
        <w:t xml:space="preserve"> </w:t>
      </w:r>
      <w:r>
        <w:rPr>
          <w:spacing w:val="-1"/>
        </w:rPr>
        <w:t>college</w:t>
      </w:r>
      <w:r>
        <w:t xml:space="preserve"> </w:t>
      </w:r>
      <w:r>
        <w:rPr>
          <w:spacing w:val="-1"/>
        </w:rPr>
        <w:t>credit</w:t>
      </w:r>
      <w:r>
        <w:rPr>
          <w:spacing w:val="1"/>
        </w:rPr>
        <w:t xml:space="preserve"> </w:t>
      </w:r>
      <w:r>
        <w:t>and</w:t>
      </w:r>
      <w:r>
        <w:rPr>
          <w:spacing w:val="-2"/>
        </w:rPr>
        <w:t xml:space="preserve"> </w:t>
      </w:r>
      <w:r>
        <w:rPr>
          <w:spacing w:val="-1"/>
        </w:rPr>
        <w:t>must</w:t>
      </w:r>
      <w:r>
        <w:rPr>
          <w:spacing w:val="1"/>
        </w:rPr>
        <w:t xml:space="preserve"> </w:t>
      </w:r>
      <w:r>
        <w:t>be</w:t>
      </w:r>
      <w:r>
        <w:rPr>
          <w:spacing w:val="63"/>
        </w:rPr>
        <w:t xml:space="preserve"> </w:t>
      </w:r>
      <w:r>
        <w:t>held</w:t>
      </w:r>
      <w:r>
        <w:rPr>
          <w:spacing w:val="-3"/>
        </w:rPr>
        <w:t xml:space="preserve"> </w:t>
      </w:r>
      <w:r>
        <w:t>to</w:t>
      </w:r>
      <w:r>
        <w:rPr>
          <w:spacing w:val="-3"/>
        </w:rPr>
        <w:t xml:space="preserve"> </w:t>
      </w:r>
      <w:r>
        <w:t xml:space="preserve">the </w:t>
      </w:r>
      <w:r>
        <w:rPr>
          <w:spacing w:val="-2"/>
        </w:rPr>
        <w:t>same</w:t>
      </w:r>
      <w:r>
        <w:t xml:space="preserve"> </w:t>
      </w:r>
      <w:r>
        <w:rPr>
          <w:spacing w:val="-1"/>
        </w:rPr>
        <w:t>level</w:t>
      </w:r>
      <w:r>
        <w:rPr>
          <w:spacing w:val="1"/>
        </w:rPr>
        <w:t xml:space="preserve"> </w:t>
      </w:r>
      <w:r>
        <w:t>of</w:t>
      </w:r>
      <w:r>
        <w:rPr>
          <w:spacing w:val="-2"/>
        </w:rPr>
        <w:t xml:space="preserve"> </w:t>
      </w:r>
      <w:r>
        <w:rPr>
          <w:spacing w:val="-1"/>
        </w:rPr>
        <w:t>achievement</w:t>
      </w:r>
      <w:r>
        <w:rPr>
          <w:spacing w:val="1"/>
        </w:rPr>
        <w:t xml:space="preserve"> </w:t>
      </w:r>
      <w:r>
        <w:t xml:space="preserve">for </w:t>
      </w:r>
      <w:r>
        <w:rPr>
          <w:spacing w:val="-1"/>
        </w:rPr>
        <w:t>grades.</w:t>
      </w:r>
    </w:p>
    <w:p w:rsidR="00790331" w:rsidRDefault="00790331">
      <w:pPr>
        <w:pStyle w:val="BodyText"/>
        <w:kinsoku w:val="0"/>
        <w:overflowPunct w:val="0"/>
        <w:spacing w:before="55"/>
        <w:ind w:right="28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385AA2" w:rsidRDefault="00385AA2" w:rsidP="00385AA2">
      <w:pPr>
        <w:pStyle w:val="Heading1"/>
        <w:kinsoku w:val="0"/>
        <w:overflowPunct w:val="0"/>
        <w:rPr>
          <w:b w:val="0"/>
          <w:bCs w:val="0"/>
        </w:rPr>
      </w:pPr>
      <w:bookmarkStart w:id="58" w:name="_Toc437346760"/>
      <w:r>
        <w:rPr>
          <w:spacing w:val="-1"/>
        </w:rPr>
        <w:t>Teaching</w:t>
      </w:r>
      <w:r>
        <w:rPr>
          <w:spacing w:val="1"/>
        </w:rPr>
        <w:t xml:space="preserve"> </w:t>
      </w:r>
      <w:r>
        <w:rPr>
          <w:spacing w:val="-1"/>
        </w:rPr>
        <w:t>Tips</w:t>
      </w:r>
      <w:bookmarkEnd w:id="58"/>
    </w:p>
    <w:p w:rsidR="00385AA2" w:rsidRDefault="00385AA2" w:rsidP="00385AA2">
      <w:pPr>
        <w:pStyle w:val="Heading2"/>
        <w:kinsoku w:val="0"/>
        <w:overflowPunct w:val="0"/>
        <w:spacing w:before="241"/>
        <w:rPr>
          <w:b w:val="0"/>
          <w:bCs w:val="0"/>
        </w:rPr>
      </w:pPr>
      <w:bookmarkStart w:id="59" w:name="_Toc437346761"/>
      <w:r>
        <w:t xml:space="preserve">What </w:t>
      </w:r>
      <w:r>
        <w:rPr>
          <w:spacing w:val="-1"/>
        </w:rPr>
        <w:t>does</w:t>
      </w:r>
      <w:r>
        <w:t xml:space="preserve"> </w:t>
      </w:r>
      <w:r>
        <w:rPr>
          <w:spacing w:val="-1"/>
        </w:rPr>
        <w:t>it</w:t>
      </w:r>
      <w:r>
        <w:rPr>
          <w:spacing w:val="-2"/>
        </w:rPr>
        <w:t xml:space="preserve"> </w:t>
      </w:r>
      <w:r>
        <w:t>take</w:t>
      </w:r>
      <w:r>
        <w:rPr>
          <w:spacing w:val="-3"/>
        </w:rPr>
        <w:t xml:space="preserve"> </w:t>
      </w:r>
      <w:r>
        <w:t xml:space="preserve">to </w:t>
      </w:r>
      <w:r>
        <w:rPr>
          <w:spacing w:val="-1"/>
        </w:rPr>
        <w:t>teach?</w:t>
      </w:r>
      <w:bookmarkEnd w:id="59"/>
    </w:p>
    <w:p w:rsidR="00385AA2" w:rsidRDefault="00385AA2" w:rsidP="00385AA2">
      <w:pPr>
        <w:pStyle w:val="BodyText"/>
        <w:kinsoku w:val="0"/>
        <w:overflowPunct w:val="0"/>
        <w:spacing w:before="54"/>
        <w:ind w:right="252"/>
        <w:rPr>
          <w:spacing w:val="-1"/>
        </w:rPr>
      </w:pPr>
      <w:r>
        <w:rPr>
          <w:i/>
          <w:iCs/>
        </w:rPr>
        <w:t xml:space="preserve">The </w:t>
      </w:r>
      <w:r>
        <w:rPr>
          <w:i/>
          <w:iCs/>
          <w:spacing w:val="-1"/>
        </w:rPr>
        <w:t>critical</w:t>
      </w:r>
      <w:r>
        <w:rPr>
          <w:i/>
          <w:iCs/>
          <w:spacing w:val="1"/>
        </w:rPr>
        <w:t xml:space="preserve"> </w:t>
      </w:r>
      <w:r>
        <w:rPr>
          <w:i/>
          <w:iCs/>
          <w:spacing w:val="-1"/>
        </w:rPr>
        <w:t>difference</w:t>
      </w:r>
      <w:r>
        <w:rPr>
          <w:i/>
          <w:iCs/>
          <w:spacing w:val="-2"/>
        </w:rPr>
        <w:t xml:space="preserve"> </w:t>
      </w:r>
      <w:r>
        <w:rPr>
          <w:i/>
          <w:iCs/>
          <w:spacing w:val="-1"/>
        </w:rPr>
        <w:t>between</w:t>
      </w:r>
      <w:r>
        <w:rPr>
          <w:i/>
          <w:iCs/>
        </w:rPr>
        <w:t xml:space="preserve"> </w:t>
      </w:r>
      <w:r>
        <w:rPr>
          <w:i/>
          <w:iCs/>
          <w:spacing w:val="-1"/>
        </w:rPr>
        <w:t>the</w:t>
      </w:r>
      <w:r>
        <w:rPr>
          <w:i/>
          <w:iCs/>
        </w:rPr>
        <w:t xml:space="preserve"> </w:t>
      </w:r>
      <w:r>
        <w:rPr>
          <w:i/>
          <w:iCs/>
          <w:spacing w:val="-1"/>
        </w:rPr>
        <w:t>teaching</w:t>
      </w:r>
      <w:r>
        <w:rPr>
          <w:i/>
          <w:iCs/>
          <w:spacing w:val="-3"/>
        </w:rPr>
        <w:t xml:space="preserve"> </w:t>
      </w:r>
      <w:r>
        <w:rPr>
          <w:i/>
          <w:iCs/>
          <w:spacing w:val="-1"/>
        </w:rPr>
        <w:t>profession</w:t>
      </w:r>
      <w:r>
        <w:rPr>
          <w:i/>
          <w:iCs/>
          <w:spacing w:val="-3"/>
        </w:rPr>
        <w:t xml:space="preserve"> </w:t>
      </w:r>
      <w:r>
        <w:rPr>
          <w:i/>
          <w:iCs/>
        </w:rPr>
        <w:t xml:space="preserve">and </w:t>
      </w:r>
      <w:r>
        <w:rPr>
          <w:i/>
          <w:iCs/>
          <w:spacing w:val="-1"/>
        </w:rPr>
        <w:t>other</w:t>
      </w:r>
      <w:r>
        <w:rPr>
          <w:i/>
          <w:iCs/>
        </w:rPr>
        <w:t xml:space="preserve"> </w:t>
      </w:r>
      <w:r>
        <w:rPr>
          <w:i/>
          <w:iCs/>
          <w:spacing w:val="-1"/>
        </w:rPr>
        <w:t>professions</w:t>
      </w:r>
      <w:r>
        <w:rPr>
          <w:i/>
          <w:iCs/>
        </w:rPr>
        <w:t xml:space="preserve"> is</w:t>
      </w:r>
      <w:r>
        <w:rPr>
          <w:i/>
          <w:iCs/>
          <w:spacing w:val="-2"/>
        </w:rPr>
        <w:t xml:space="preserve"> </w:t>
      </w:r>
      <w:r>
        <w:rPr>
          <w:i/>
          <w:iCs/>
          <w:spacing w:val="-1"/>
        </w:rPr>
        <w:t>quite</w:t>
      </w:r>
      <w:r>
        <w:rPr>
          <w:i/>
          <w:iCs/>
          <w:spacing w:val="-2"/>
        </w:rPr>
        <w:t xml:space="preserve"> </w:t>
      </w:r>
      <w:r>
        <w:rPr>
          <w:i/>
          <w:iCs/>
          <w:spacing w:val="-1"/>
        </w:rPr>
        <w:t>simple.</w:t>
      </w:r>
      <w:r>
        <w:rPr>
          <w:i/>
          <w:iCs/>
          <w:spacing w:val="-2"/>
        </w:rPr>
        <w:t xml:space="preserve"> </w:t>
      </w:r>
      <w:r>
        <w:rPr>
          <w:i/>
          <w:iCs/>
          <w:spacing w:val="-1"/>
        </w:rPr>
        <w:t>Most</w:t>
      </w:r>
      <w:r>
        <w:rPr>
          <w:i/>
          <w:iCs/>
          <w:spacing w:val="1"/>
        </w:rPr>
        <w:t xml:space="preserve"> </w:t>
      </w:r>
      <w:r>
        <w:rPr>
          <w:i/>
          <w:iCs/>
          <w:spacing w:val="-2"/>
        </w:rPr>
        <w:t>of</w:t>
      </w:r>
      <w:r>
        <w:rPr>
          <w:i/>
          <w:iCs/>
          <w:spacing w:val="1"/>
        </w:rPr>
        <w:t xml:space="preserve"> </w:t>
      </w:r>
      <w:r>
        <w:rPr>
          <w:i/>
          <w:iCs/>
        </w:rPr>
        <w:t>our</w:t>
      </w:r>
      <w:r>
        <w:rPr>
          <w:i/>
          <w:iCs/>
          <w:spacing w:val="75"/>
        </w:rPr>
        <w:t xml:space="preserve"> </w:t>
      </w:r>
      <w:r>
        <w:rPr>
          <w:i/>
          <w:iCs/>
          <w:spacing w:val="-1"/>
        </w:rPr>
        <w:t>culturally</w:t>
      </w:r>
      <w:r>
        <w:rPr>
          <w:i/>
          <w:iCs/>
        </w:rPr>
        <w:t xml:space="preserve"> </w:t>
      </w:r>
      <w:r>
        <w:rPr>
          <w:i/>
          <w:iCs/>
          <w:spacing w:val="-1"/>
        </w:rPr>
        <w:t>accepted</w:t>
      </w:r>
      <w:r>
        <w:rPr>
          <w:i/>
          <w:iCs/>
        </w:rPr>
        <w:t xml:space="preserve"> </w:t>
      </w:r>
      <w:r>
        <w:rPr>
          <w:i/>
          <w:iCs/>
          <w:spacing w:val="-1"/>
        </w:rPr>
        <w:t>professions</w:t>
      </w:r>
      <w:r>
        <w:rPr>
          <w:i/>
          <w:iCs/>
        </w:rPr>
        <w:t xml:space="preserve"> </w:t>
      </w:r>
      <w:r>
        <w:rPr>
          <w:i/>
          <w:iCs/>
          <w:spacing w:val="-1"/>
        </w:rPr>
        <w:t>are</w:t>
      </w:r>
      <w:r>
        <w:rPr>
          <w:i/>
          <w:iCs/>
        </w:rPr>
        <w:t xml:space="preserve"> </w:t>
      </w:r>
      <w:r>
        <w:rPr>
          <w:i/>
          <w:iCs/>
          <w:spacing w:val="-1"/>
        </w:rPr>
        <w:t>heavily</w:t>
      </w:r>
      <w:r>
        <w:rPr>
          <w:i/>
          <w:iCs/>
        </w:rPr>
        <w:t xml:space="preserve"> </w:t>
      </w:r>
      <w:r>
        <w:rPr>
          <w:i/>
          <w:iCs/>
          <w:spacing w:val="-1"/>
        </w:rPr>
        <w:t>content-oriented</w:t>
      </w:r>
      <w:r>
        <w:rPr>
          <w:i/>
          <w:iCs/>
          <w:spacing w:val="-2"/>
        </w:rPr>
        <w:t xml:space="preserve"> </w:t>
      </w:r>
      <w:r>
        <w:rPr>
          <w:i/>
          <w:iCs/>
        </w:rPr>
        <w:t xml:space="preserve">and </w:t>
      </w:r>
      <w:r>
        <w:rPr>
          <w:i/>
          <w:iCs/>
          <w:spacing w:val="-1"/>
        </w:rPr>
        <w:t>with</w:t>
      </w:r>
      <w:r>
        <w:rPr>
          <w:i/>
          <w:iCs/>
        </w:rPr>
        <w:t xml:space="preserve"> </w:t>
      </w:r>
      <w:r>
        <w:rPr>
          <w:i/>
          <w:iCs/>
          <w:spacing w:val="-2"/>
        </w:rPr>
        <w:t>an</w:t>
      </w:r>
      <w:r>
        <w:rPr>
          <w:i/>
          <w:iCs/>
        </w:rPr>
        <w:t xml:space="preserve"> </w:t>
      </w:r>
      <w:r>
        <w:rPr>
          <w:i/>
          <w:iCs/>
          <w:spacing w:val="-1"/>
        </w:rPr>
        <w:t>adequate</w:t>
      </w:r>
      <w:r>
        <w:rPr>
          <w:i/>
          <w:iCs/>
          <w:spacing w:val="-2"/>
        </w:rPr>
        <w:t xml:space="preserve"> </w:t>
      </w:r>
      <w:r>
        <w:rPr>
          <w:i/>
          <w:iCs/>
          <w:spacing w:val="-1"/>
        </w:rPr>
        <w:t>mastery</w:t>
      </w:r>
      <w:r>
        <w:rPr>
          <w:i/>
          <w:iCs/>
        </w:rPr>
        <w:t xml:space="preserve"> </w:t>
      </w:r>
      <w:r>
        <w:rPr>
          <w:i/>
          <w:iCs/>
          <w:spacing w:val="-2"/>
        </w:rPr>
        <w:t>of</w:t>
      </w:r>
      <w:r>
        <w:rPr>
          <w:i/>
          <w:iCs/>
          <w:spacing w:val="1"/>
        </w:rPr>
        <w:t xml:space="preserve"> </w:t>
      </w:r>
      <w:r>
        <w:rPr>
          <w:i/>
          <w:iCs/>
          <w:spacing w:val="-1"/>
        </w:rPr>
        <w:t>subject</w:t>
      </w:r>
      <w:r>
        <w:rPr>
          <w:i/>
          <w:iCs/>
          <w:spacing w:val="71"/>
        </w:rPr>
        <w:t xml:space="preserve"> </w:t>
      </w:r>
      <w:r>
        <w:rPr>
          <w:i/>
          <w:iCs/>
          <w:spacing w:val="-1"/>
        </w:rPr>
        <w:t>matter,</w:t>
      </w:r>
      <w:r>
        <w:rPr>
          <w:i/>
          <w:iCs/>
        </w:rPr>
        <w:t xml:space="preserve"> </w:t>
      </w:r>
      <w:r>
        <w:rPr>
          <w:i/>
          <w:iCs/>
          <w:spacing w:val="-1"/>
        </w:rPr>
        <w:t>theory,</w:t>
      </w:r>
      <w:r>
        <w:rPr>
          <w:i/>
          <w:iCs/>
        </w:rPr>
        <w:t xml:space="preserve"> </w:t>
      </w:r>
      <w:r>
        <w:rPr>
          <w:i/>
          <w:iCs/>
          <w:spacing w:val="-1"/>
        </w:rPr>
        <w:t>application</w:t>
      </w:r>
      <w:r>
        <w:rPr>
          <w:i/>
          <w:iCs/>
          <w:spacing w:val="-3"/>
        </w:rPr>
        <w:t xml:space="preserve"> </w:t>
      </w:r>
      <w:r>
        <w:rPr>
          <w:i/>
          <w:iCs/>
        </w:rPr>
        <w:t xml:space="preserve">and </w:t>
      </w:r>
      <w:r>
        <w:rPr>
          <w:i/>
          <w:iCs/>
          <w:spacing w:val="-1"/>
        </w:rPr>
        <w:t>execution,</w:t>
      </w:r>
      <w:r>
        <w:rPr>
          <w:i/>
          <w:iCs/>
          <w:spacing w:val="-3"/>
        </w:rPr>
        <w:t xml:space="preserve"> </w:t>
      </w:r>
      <w:r>
        <w:rPr>
          <w:i/>
          <w:iCs/>
        </w:rPr>
        <w:t>and a</w:t>
      </w:r>
      <w:r>
        <w:rPr>
          <w:i/>
          <w:iCs/>
          <w:spacing w:val="-3"/>
        </w:rPr>
        <w:t xml:space="preserve"> </w:t>
      </w:r>
      <w:r>
        <w:rPr>
          <w:i/>
          <w:iCs/>
          <w:spacing w:val="-1"/>
        </w:rPr>
        <w:t>considerable</w:t>
      </w:r>
      <w:r>
        <w:rPr>
          <w:i/>
          <w:iCs/>
        </w:rPr>
        <w:t xml:space="preserve"> </w:t>
      </w:r>
      <w:r>
        <w:rPr>
          <w:i/>
          <w:iCs/>
          <w:spacing w:val="-1"/>
        </w:rPr>
        <w:t>amount</w:t>
      </w:r>
      <w:r>
        <w:rPr>
          <w:i/>
          <w:iCs/>
          <w:spacing w:val="1"/>
        </w:rPr>
        <w:t xml:space="preserve"> </w:t>
      </w:r>
      <w:r>
        <w:rPr>
          <w:i/>
          <w:iCs/>
          <w:spacing w:val="-2"/>
        </w:rPr>
        <w:t>of</w:t>
      </w:r>
      <w:r>
        <w:rPr>
          <w:i/>
          <w:iCs/>
          <w:spacing w:val="1"/>
        </w:rPr>
        <w:t xml:space="preserve"> </w:t>
      </w:r>
      <w:r>
        <w:rPr>
          <w:i/>
          <w:iCs/>
          <w:spacing w:val="-1"/>
        </w:rPr>
        <w:t>devotion</w:t>
      </w:r>
      <w:r>
        <w:rPr>
          <w:i/>
          <w:iCs/>
          <w:spacing w:val="-3"/>
        </w:rPr>
        <w:t xml:space="preserve"> </w:t>
      </w:r>
      <w:r>
        <w:rPr>
          <w:i/>
          <w:iCs/>
        </w:rPr>
        <w:t>and hard</w:t>
      </w:r>
      <w:r>
        <w:rPr>
          <w:i/>
          <w:iCs/>
          <w:spacing w:val="-2"/>
        </w:rPr>
        <w:t xml:space="preserve"> </w:t>
      </w:r>
      <w:r>
        <w:rPr>
          <w:i/>
          <w:iCs/>
          <w:spacing w:val="-1"/>
        </w:rPr>
        <w:t>work,</w:t>
      </w:r>
      <w:r>
        <w:rPr>
          <w:i/>
          <w:iCs/>
          <w:spacing w:val="-3"/>
        </w:rPr>
        <w:t xml:space="preserve"> </w:t>
      </w:r>
      <w:r>
        <w:rPr>
          <w:i/>
          <w:iCs/>
        </w:rPr>
        <w:t xml:space="preserve">one </w:t>
      </w:r>
      <w:r>
        <w:rPr>
          <w:i/>
          <w:iCs/>
          <w:spacing w:val="-1"/>
        </w:rPr>
        <w:t>can</w:t>
      </w:r>
      <w:r>
        <w:rPr>
          <w:i/>
          <w:iCs/>
          <w:spacing w:val="69"/>
        </w:rPr>
        <w:t xml:space="preserve"> </w:t>
      </w:r>
      <w:r>
        <w:rPr>
          <w:i/>
          <w:iCs/>
          <w:spacing w:val="-1"/>
        </w:rPr>
        <w:t>succeed.</w:t>
      </w:r>
      <w:r>
        <w:rPr>
          <w:i/>
          <w:iCs/>
          <w:spacing w:val="-2"/>
        </w:rPr>
        <w:t xml:space="preserve"> </w:t>
      </w:r>
      <w:r>
        <w:rPr>
          <w:i/>
          <w:iCs/>
        </w:rPr>
        <w:t xml:space="preserve">In </w:t>
      </w:r>
      <w:r>
        <w:rPr>
          <w:i/>
          <w:iCs/>
          <w:spacing w:val="-1"/>
        </w:rPr>
        <w:t>the</w:t>
      </w:r>
      <w:r>
        <w:rPr>
          <w:i/>
          <w:iCs/>
        </w:rPr>
        <w:t xml:space="preserve"> </w:t>
      </w:r>
      <w:r>
        <w:rPr>
          <w:i/>
          <w:iCs/>
          <w:spacing w:val="-1"/>
        </w:rPr>
        <w:t>world</w:t>
      </w:r>
      <w:r>
        <w:rPr>
          <w:i/>
          <w:iCs/>
        </w:rPr>
        <w:t xml:space="preserve"> </w:t>
      </w:r>
      <w:r>
        <w:rPr>
          <w:i/>
          <w:iCs/>
          <w:spacing w:val="-2"/>
        </w:rPr>
        <w:t>of</w:t>
      </w:r>
      <w:r>
        <w:rPr>
          <w:i/>
          <w:iCs/>
          <w:spacing w:val="1"/>
        </w:rPr>
        <w:t xml:space="preserve"> </w:t>
      </w:r>
      <w:r>
        <w:rPr>
          <w:i/>
          <w:iCs/>
          <w:spacing w:val="-1"/>
        </w:rPr>
        <w:t>teaching</w:t>
      </w:r>
      <w:r>
        <w:rPr>
          <w:i/>
          <w:iCs/>
          <w:spacing w:val="-3"/>
        </w:rPr>
        <w:t xml:space="preserve"> </w:t>
      </w:r>
      <w:r>
        <w:rPr>
          <w:i/>
          <w:iCs/>
          <w:spacing w:val="-1"/>
        </w:rPr>
        <w:t>these</w:t>
      </w:r>
      <w:r>
        <w:rPr>
          <w:i/>
          <w:iCs/>
          <w:spacing w:val="-2"/>
        </w:rPr>
        <w:t xml:space="preserve"> </w:t>
      </w:r>
      <w:r>
        <w:rPr>
          <w:i/>
          <w:iCs/>
          <w:spacing w:val="-1"/>
        </w:rPr>
        <w:t>factors</w:t>
      </w:r>
      <w:r>
        <w:rPr>
          <w:i/>
          <w:iCs/>
          <w:spacing w:val="-2"/>
        </w:rPr>
        <w:t xml:space="preserve"> </w:t>
      </w:r>
      <w:r>
        <w:rPr>
          <w:i/>
          <w:iCs/>
          <w:spacing w:val="-1"/>
        </w:rPr>
        <w:t>also</w:t>
      </w:r>
      <w:r>
        <w:rPr>
          <w:i/>
          <w:iCs/>
        </w:rPr>
        <w:t xml:space="preserve"> </w:t>
      </w:r>
      <w:r>
        <w:rPr>
          <w:i/>
          <w:iCs/>
          <w:spacing w:val="-1"/>
        </w:rPr>
        <w:t>are</w:t>
      </w:r>
      <w:r>
        <w:rPr>
          <w:i/>
          <w:iCs/>
          <w:spacing w:val="-2"/>
        </w:rPr>
        <w:t xml:space="preserve"> </w:t>
      </w:r>
      <w:r>
        <w:rPr>
          <w:i/>
          <w:iCs/>
          <w:spacing w:val="-1"/>
        </w:rPr>
        <w:t>necessary.</w:t>
      </w:r>
      <w:r>
        <w:rPr>
          <w:i/>
          <w:iCs/>
        </w:rPr>
        <w:t xml:space="preserve"> </w:t>
      </w:r>
      <w:r>
        <w:rPr>
          <w:i/>
          <w:iCs/>
          <w:spacing w:val="-1"/>
        </w:rPr>
        <w:t>However,</w:t>
      </w:r>
      <w:r>
        <w:rPr>
          <w:i/>
          <w:iCs/>
          <w:spacing w:val="-3"/>
        </w:rPr>
        <w:t xml:space="preserve"> </w:t>
      </w:r>
      <w:r>
        <w:rPr>
          <w:i/>
          <w:iCs/>
        </w:rPr>
        <w:t>they</w:t>
      </w:r>
      <w:r>
        <w:rPr>
          <w:i/>
          <w:iCs/>
          <w:spacing w:val="-2"/>
        </w:rPr>
        <w:t xml:space="preserve"> </w:t>
      </w:r>
      <w:r>
        <w:rPr>
          <w:i/>
          <w:iCs/>
        </w:rPr>
        <w:t xml:space="preserve">are </w:t>
      </w:r>
      <w:r>
        <w:rPr>
          <w:i/>
          <w:iCs/>
          <w:spacing w:val="-1"/>
        </w:rPr>
        <w:t>useless</w:t>
      </w:r>
      <w:r>
        <w:rPr>
          <w:i/>
          <w:iCs/>
        </w:rPr>
        <w:t xml:space="preserve"> </w:t>
      </w:r>
      <w:r>
        <w:rPr>
          <w:i/>
          <w:iCs/>
          <w:spacing w:val="-1"/>
        </w:rPr>
        <w:t>without</w:t>
      </w:r>
      <w:r>
        <w:rPr>
          <w:i/>
          <w:iCs/>
          <w:spacing w:val="-2"/>
        </w:rPr>
        <w:t xml:space="preserve"> </w:t>
      </w:r>
      <w:r>
        <w:rPr>
          <w:i/>
          <w:iCs/>
        </w:rPr>
        <w:t>the</w:t>
      </w:r>
      <w:r>
        <w:rPr>
          <w:i/>
          <w:iCs/>
          <w:spacing w:val="79"/>
        </w:rPr>
        <w:t xml:space="preserve"> </w:t>
      </w:r>
      <w:r>
        <w:rPr>
          <w:i/>
          <w:iCs/>
          <w:spacing w:val="-1"/>
        </w:rPr>
        <w:t>additional</w:t>
      </w:r>
      <w:r>
        <w:rPr>
          <w:i/>
          <w:iCs/>
          <w:spacing w:val="-2"/>
        </w:rPr>
        <w:t xml:space="preserve"> </w:t>
      </w:r>
      <w:r>
        <w:rPr>
          <w:i/>
          <w:iCs/>
          <w:spacing w:val="-1"/>
        </w:rPr>
        <w:t>ingredient</w:t>
      </w:r>
      <w:r>
        <w:rPr>
          <w:i/>
          <w:iCs/>
          <w:spacing w:val="-2"/>
        </w:rPr>
        <w:t xml:space="preserve"> </w:t>
      </w:r>
      <w:r>
        <w:rPr>
          <w:i/>
          <w:iCs/>
        </w:rPr>
        <w:t>of</w:t>
      </w:r>
      <w:r>
        <w:rPr>
          <w:i/>
          <w:iCs/>
          <w:spacing w:val="1"/>
        </w:rPr>
        <w:t xml:space="preserve"> </w:t>
      </w:r>
      <w:r>
        <w:rPr>
          <w:i/>
          <w:iCs/>
          <w:spacing w:val="-1"/>
        </w:rPr>
        <w:t>having</w:t>
      </w:r>
      <w:r>
        <w:rPr>
          <w:i/>
          <w:iCs/>
          <w:spacing w:val="-3"/>
        </w:rPr>
        <w:t xml:space="preserve"> </w:t>
      </w:r>
      <w:r>
        <w:rPr>
          <w:i/>
          <w:iCs/>
        </w:rPr>
        <w:t xml:space="preserve">the </w:t>
      </w:r>
      <w:r>
        <w:rPr>
          <w:i/>
          <w:iCs/>
          <w:spacing w:val="-1"/>
        </w:rPr>
        <w:t>personality</w:t>
      </w:r>
      <w:r>
        <w:rPr>
          <w:i/>
          <w:iCs/>
        </w:rPr>
        <w:t xml:space="preserve"> and</w:t>
      </w:r>
      <w:r>
        <w:rPr>
          <w:i/>
          <w:iCs/>
          <w:spacing w:val="-2"/>
        </w:rPr>
        <w:t xml:space="preserve"> </w:t>
      </w:r>
      <w:r>
        <w:rPr>
          <w:i/>
          <w:iCs/>
          <w:spacing w:val="-1"/>
        </w:rPr>
        <w:t>the</w:t>
      </w:r>
      <w:r>
        <w:rPr>
          <w:i/>
          <w:iCs/>
          <w:spacing w:val="-2"/>
        </w:rPr>
        <w:t xml:space="preserve"> </w:t>
      </w:r>
      <w:r>
        <w:rPr>
          <w:i/>
          <w:iCs/>
          <w:spacing w:val="-1"/>
        </w:rPr>
        <w:t>ability</w:t>
      </w:r>
      <w:r>
        <w:rPr>
          <w:i/>
          <w:iCs/>
        </w:rPr>
        <w:t xml:space="preserve"> </w:t>
      </w:r>
      <w:r>
        <w:rPr>
          <w:i/>
          <w:iCs/>
          <w:spacing w:val="-1"/>
        </w:rPr>
        <w:t>to</w:t>
      </w:r>
      <w:r>
        <w:rPr>
          <w:i/>
          <w:iCs/>
        </w:rPr>
        <w:t xml:space="preserve"> </w:t>
      </w:r>
      <w:r>
        <w:rPr>
          <w:i/>
          <w:iCs/>
          <w:spacing w:val="-1"/>
        </w:rPr>
        <w:t>communicate</w:t>
      </w:r>
      <w:r>
        <w:rPr>
          <w:i/>
          <w:iCs/>
        </w:rPr>
        <w:t xml:space="preserve"> </w:t>
      </w:r>
      <w:r>
        <w:rPr>
          <w:i/>
          <w:iCs/>
          <w:spacing w:val="-1"/>
        </w:rPr>
        <w:t>with</w:t>
      </w:r>
      <w:r>
        <w:rPr>
          <w:i/>
          <w:iCs/>
        </w:rPr>
        <w:t xml:space="preserve"> </w:t>
      </w:r>
      <w:r>
        <w:rPr>
          <w:i/>
          <w:iCs/>
          <w:spacing w:val="-1"/>
        </w:rPr>
        <w:t>other</w:t>
      </w:r>
      <w:r>
        <w:rPr>
          <w:i/>
          <w:iCs/>
        </w:rPr>
        <w:t xml:space="preserve"> human</w:t>
      </w:r>
      <w:r>
        <w:rPr>
          <w:i/>
          <w:iCs/>
          <w:spacing w:val="-3"/>
        </w:rPr>
        <w:t xml:space="preserve"> </w:t>
      </w:r>
      <w:r>
        <w:rPr>
          <w:i/>
          <w:iCs/>
          <w:spacing w:val="-1"/>
        </w:rPr>
        <w:t>beings.</w:t>
      </w:r>
      <w:r>
        <w:rPr>
          <w:i/>
          <w:iCs/>
          <w:spacing w:val="61"/>
        </w:rPr>
        <w:t xml:space="preserve"> </w:t>
      </w:r>
      <w:r>
        <w:rPr>
          <w:i/>
          <w:iCs/>
        </w:rPr>
        <w:t xml:space="preserve">Thus, </w:t>
      </w:r>
      <w:r>
        <w:rPr>
          <w:i/>
          <w:iCs/>
          <w:spacing w:val="-1"/>
        </w:rPr>
        <w:t>to</w:t>
      </w:r>
      <w:r>
        <w:rPr>
          <w:i/>
          <w:iCs/>
        </w:rPr>
        <w:t xml:space="preserve"> be an</w:t>
      </w:r>
      <w:r>
        <w:rPr>
          <w:i/>
          <w:iCs/>
          <w:spacing w:val="-2"/>
        </w:rPr>
        <w:t xml:space="preserve"> </w:t>
      </w:r>
      <w:r>
        <w:rPr>
          <w:i/>
          <w:iCs/>
          <w:spacing w:val="-1"/>
        </w:rPr>
        <w:t>effective</w:t>
      </w:r>
      <w:r>
        <w:rPr>
          <w:i/>
          <w:iCs/>
          <w:spacing w:val="-2"/>
        </w:rPr>
        <w:t xml:space="preserve"> </w:t>
      </w:r>
      <w:r>
        <w:rPr>
          <w:i/>
          <w:iCs/>
          <w:spacing w:val="-1"/>
        </w:rPr>
        <w:t>teacher,</w:t>
      </w:r>
      <w:r>
        <w:rPr>
          <w:i/>
          <w:iCs/>
        </w:rPr>
        <w:t xml:space="preserve"> </w:t>
      </w:r>
      <w:r>
        <w:rPr>
          <w:i/>
          <w:iCs/>
          <w:spacing w:val="-1"/>
        </w:rPr>
        <w:t>it</w:t>
      </w:r>
      <w:r>
        <w:rPr>
          <w:i/>
          <w:iCs/>
          <w:spacing w:val="-2"/>
        </w:rPr>
        <w:t xml:space="preserve"> </w:t>
      </w:r>
      <w:r>
        <w:rPr>
          <w:i/>
          <w:iCs/>
        </w:rPr>
        <w:t xml:space="preserve">is </w:t>
      </w:r>
      <w:r>
        <w:rPr>
          <w:i/>
          <w:iCs/>
          <w:spacing w:val="-1"/>
        </w:rPr>
        <w:t>necessary</w:t>
      </w:r>
      <w:r>
        <w:rPr>
          <w:i/>
          <w:iCs/>
        </w:rPr>
        <w:t xml:space="preserve"> </w:t>
      </w:r>
      <w:r>
        <w:rPr>
          <w:i/>
          <w:iCs/>
          <w:spacing w:val="-1"/>
        </w:rPr>
        <w:t>that</w:t>
      </w:r>
      <w:r>
        <w:rPr>
          <w:i/>
          <w:iCs/>
          <w:spacing w:val="1"/>
        </w:rPr>
        <w:t xml:space="preserve"> </w:t>
      </w:r>
      <w:r>
        <w:rPr>
          <w:i/>
          <w:iCs/>
          <w:spacing w:val="-1"/>
        </w:rPr>
        <w:t>one</w:t>
      </w:r>
      <w:r>
        <w:rPr>
          <w:i/>
          <w:iCs/>
        </w:rPr>
        <w:t xml:space="preserve"> be </w:t>
      </w:r>
      <w:r>
        <w:rPr>
          <w:i/>
          <w:iCs/>
          <w:spacing w:val="-1"/>
        </w:rPr>
        <w:t>multi-talented</w:t>
      </w:r>
      <w:r>
        <w:rPr>
          <w:i/>
          <w:iCs/>
          <w:spacing w:val="-2"/>
        </w:rPr>
        <w:t xml:space="preserve"> </w:t>
      </w:r>
      <w:r>
        <w:rPr>
          <w:i/>
          <w:iCs/>
        </w:rPr>
        <w:t xml:space="preserve">and </w:t>
      </w:r>
      <w:r>
        <w:rPr>
          <w:i/>
          <w:iCs/>
          <w:spacing w:val="-1"/>
        </w:rPr>
        <w:t xml:space="preserve">multi-disciplined. </w:t>
      </w:r>
      <w:r>
        <w:rPr>
          <w:spacing w:val="-1"/>
        </w:rPr>
        <w:t>(</w:t>
      </w:r>
      <w:proofErr w:type="spellStart"/>
      <w:r>
        <w:rPr>
          <w:spacing w:val="-1"/>
        </w:rPr>
        <w:t>Brieve</w:t>
      </w:r>
      <w:proofErr w:type="spellEnd"/>
      <w:r>
        <w:rPr>
          <w:spacing w:val="-1"/>
        </w:rPr>
        <w:t>,</w:t>
      </w:r>
      <w:r>
        <w:rPr>
          <w:spacing w:val="51"/>
        </w:rPr>
        <w:t xml:space="preserve"> </w:t>
      </w:r>
      <w:r>
        <w:t xml:space="preserve">1986, </w:t>
      </w:r>
      <w:r>
        <w:rPr>
          <w:spacing w:val="-1"/>
        </w:rPr>
        <w:t>p.11)</w:t>
      </w:r>
    </w:p>
    <w:p w:rsidR="00385AA2" w:rsidRDefault="00385AA2" w:rsidP="00385AA2">
      <w:pPr>
        <w:pStyle w:val="BodyText"/>
        <w:kinsoku w:val="0"/>
        <w:overflowPunct w:val="0"/>
        <w:ind w:left="0"/>
      </w:pPr>
    </w:p>
    <w:p w:rsidR="00385AA2" w:rsidRDefault="00385AA2" w:rsidP="00385AA2">
      <w:pPr>
        <w:pStyle w:val="BodyText"/>
        <w:kinsoku w:val="0"/>
        <w:overflowPunct w:val="0"/>
        <w:spacing w:before="1"/>
        <w:ind w:left="0"/>
        <w:rPr>
          <w:sz w:val="21"/>
          <w:szCs w:val="21"/>
        </w:rPr>
      </w:pPr>
    </w:p>
    <w:p w:rsidR="00385AA2" w:rsidRDefault="00385AA2" w:rsidP="00385AA2">
      <w:pPr>
        <w:pStyle w:val="Heading3"/>
        <w:kinsoku w:val="0"/>
        <w:overflowPunct w:val="0"/>
        <w:rPr>
          <w:b w:val="0"/>
          <w:bCs w:val="0"/>
          <w:i w:val="0"/>
          <w:iCs w:val="0"/>
        </w:rPr>
      </w:pPr>
      <w:bookmarkStart w:id="60" w:name="_Toc437346762"/>
      <w:r>
        <w:rPr>
          <w:spacing w:val="-1"/>
        </w:rPr>
        <w:t>Three</w:t>
      </w:r>
      <w:r>
        <w:t xml:space="preserve"> </w:t>
      </w:r>
      <w:r>
        <w:rPr>
          <w:spacing w:val="-1"/>
        </w:rPr>
        <w:t>Critical</w:t>
      </w:r>
      <w:r>
        <w:rPr>
          <w:spacing w:val="1"/>
        </w:rPr>
        <w:t xml:space="preserve"> </w:t>
      </w:r>
      <w:r>
        <w:rPr>
          <w:spacing w:val="-1"/>
        </w:rPr>
        <w:t>Characteristics</w:t>
      </w:r>
      <w:r>
        <w:t xml:space="preserve"> of</w:t>
      </w:r>
      <w:r>
        <w:rPr>
          <w:spacing w:val="1"/>
        </w:rPr>
        <w:t xml:space="preserve"> </w:t>
      </w:r>
      <w:r>
        <w:rPr>
          <w:spacing w:val="-2"/>
        </w:rPr>
        <w:t>Good</w:t>
      </w:r>
      <w:r>
        <w:t xml:space="preserve"> </w:t>
      </w:r>
      <w:r>
        <w:rPr>
          <w:spacing w:val="-1"/>
        </w:rPr>
        <w:t>Teaching:</w:t>
      </w:r>
      <w:bookmarkEnd w:id="60"/>
    </w:p>
    <w:p w:rsidR="00385AA2" w:rsidRDefault="00385AA2" w:rsidP="00385AA2">
      <w:pPr>
        <w:pStyle w:val="BodyText"/>
        <w:numPr>
          <w:ilvl w:val="0"/>
          <w:numId w:val="17"/>
        </w:numPr>
        <w:tabs>
          <w:tab w:val="left" w:pos="881"/>
        </w:tabs>
        <w:kinsoku w:val="0"/>
        <w:overflowPunct w:val="0"/>
        <w:spacing w:before="56"/>
        <w:ind w:right="223"/>
        <w:jc w:val="both"/>
        <w:rPr>
          <w:spacing w:val="-1"/>
        </w:rPr>
      </w:pPr>
      <w:r>
        <w:rPr>
          <w:spacing w:val="-1"/>
        </w:rPr>
        <w:t>Knowing</w:t>
      </w:r>
      <w:r>
        <w:rPr>
          <w:spacing w:val="-3"/>
        </w:rPr>
        <w:t xml:space="preserve"> </w:t>
      </w:r>
      <w:r>
        <w:rPr>
          <w:spacing w:val="-1"/>
        </w:rPr>
        <w:t>your</w:t>
      </w:r>
      <w:r>
        <w:t xml:space="preserve"> </w:t>
      </w:r>
      <w:r>
        <w:rPr>
          <w:spacing w:val="-1"/>
        </w:rPr>
        <w:t>subject</w:t>
      </w:r>
      <w:r>
        <w:rPr>
          <w:spacing w:val="-2"/>
        </w:rPr>
        <w:t xml:space="preserve"> </w:t>
      </w:r>
      <w:r>
        <w:rPr>
          <w:spacing w:val="-1"/>
        </w:rPr>
        <w:t>content.</w:t>
      </w:r>
      <w:r>
        <w:rPr>
          <w:spacing w:val="2"/>
        </w:rPr>
        <w:t xml:space="preserve"> </w:t>
      </w:r>
      <w:r>
        <w:rPr>
          <w:spacing w:val="-1"/>
        </w:rPr>
        <w:t>You</w:t>
      </w:r>
      <w:r>
        <w:rPr>
          <w:spacing w:val="-3"/>
        </w:rPr>
        <w:t xml:space="preserve"> </w:t>
      </w:r>
      <w:r>
        <w:t>need</w:t>
      </w:r>
      <w:r>
        <w:rPr>
          <w:spacing w:val="-3"/>
        </w:rPr>
        <w:t xml:space="preserve"> </w:t>
      </w:r>
      <w:r>
        <w:t xml:space="preserve">to </w:t>
      </w:r>
      <w:r>
        <w:rPr>
          <w:spacing w:val="-1"/>
        </w:rPr>
        <w:t>stay</w:t>
      </w:r>
      <w:r>
        <w:rPr>
          <w:spacing w:val="-2"/>
        </w:rPr>
        <w:t xml:space="preserve"> </w:t>
      </w:r>
      <w:r>
        <w:rPr>
          <w:spacing w:val="-1"/>
        </w:rPr>
        <w:t>abreast</w:t>
      </w:r>
      <w:r>
        <w:rPr>
          <w:spacing w:val="1"/>
        </w:rPr>
        <w:t xml:space="preserve"> </w:t>
      </w:r>
      <w:r>
        <w:rPr>
          <w:spacing w:val="-2"/>
        </w:rPr>
        <w:t>of</w:t>
      </w:r>
      <w:r>
        <w:t xml:space="preserve"> </w:t>
      </w:r>
      <w:r>
        <w:rPr>
          <w:spacing w:val="-1"/>
        </w:rPr>
        <w:t>developments</w:t>
      </w:r>
      <w:r>
        <w:rPr>
          <w:spacing w:val="-2"/>
        </w:rPr>
        <w:t xml:space="preserve"> </w:t>
      </w:r>
      <w:r>
        <w:t xml:space="preserve">in </w:t>
      </w:r>
      <w:r>
        <w:rPr>
          <w:spacing w:val="-1"/>
        </w:rPr>
        <w:t>your</w:t>
      </w:r>
      <w:r>
        <w:rPr>
          <w:spacing w:val="-2"/>
        </w:rPr>
        <w:t xml:space="preserve"> </w:t>
      </w:r>
      <w:r>
        <w:rPr>
          <w:spacing w:val="-1"/>
        </w:rPr>
        <w:t>field</w:t>
      </w:r>
      <w:r>
        <w:rPr>
          <w:spacing w:val="-3"/>
        </w:rPr>
        <w:t xml:space="preserve"> </w:t>
      </w:r>
      <w:r>
        <w:t xml:space="preserve">to </w:t>
      </w:r>
      <w:r>
        <w:rPr>
          <w:spacing w:val="-1"/>
        </w:rPr>
        <w:t>keep</w:t>
      </w:r>
      <w:r>
        <w:t xml:space="preserve"> up</w:t>
      </w:r>
      <w:r>
        <w:rPr>
          <w:spacing w:val="77"/>
        </w:rPr>
        <w:t xml:space="preserve"> </w:t>
      </w:r>
      <w:r>
        <w:rPr>
          <w:spacing w:val="-1"/>
        </w:rPr>
        <w:t>with</w:t>
      </w:r>
      <w:r>
        <w:rPr>
          <w:spacing w:val="-3"/>
        </w:rPr>
        <w:t xml:space="preserve"> </w:t>
      </w:r>
      <w:r>
        <w:rPr>
          <w:spacing w:val="-1"/>
        </w:rPr>
        <w:t>today’s</w:t>
      </w:r>
      <w:r>
        <w:rPr>
          <w:spacing w:val="-2"/>
        </w:rPr>
        <w:t xml:space="preserve"> </w:t>
      </w:r>
      <w:r>
        <w:rPr>
          <w:spacing w:val="-1"/>
        </w:rPr>
        <w:t>students.</w:t>
      </w:r>
      <w:r>
        <w:rPr>
          <w:spacing w:val="-2"/>
        </w:rPr>
        <w:t xml:space="preserve"> </w:t>
      </w:r>
      <w:r>
        <w:t>They</w:t>
      </w:r>
      <w:r>
        <w:rPr>
          <w:spacing w:val="-5"/>
        </w:rPr>
        <w:t xml:space="preserve"> </w:t>
      </w:r>
      <w:r>
        <w:rPr>
          <w:spacing w:val="-1"/>
        </w:rPr>
        <w:t>expect</w:t>
      </w:r>
      <w:r>
        <w:rPr>
          <w:spacing w:val="1"/>
        </w:rPr>
        <w:t xml:space="preserve"> </w:t>
      </w:r>
      <w:r>
        <w:rPr>
          <w:spacing w:val="-1"/>
        </w:rPr>
        <w:t>you</w:t>
      </w:r>
      <w:r>
        <w:t xml:space="preserve"> to </w:t>
      </w:r>
      <w:r>
        <w:rPr>
          <w:spacing w:val="-2"/>
        </w:rPr>
        <w:t>prove</w:t>
      </w:r>
      <w:r>
        <w:rPr>
          <w:spacing w:val="3"/>
        </w:rPr>
        <w:t xml:space="preserve"> </w:t>
      </w:r>
      <w:r>
        <w:rPr>
          <w:spacing w:val="-1"/>
        </w:rPr>
        <w:t>your</w:t>
      </w:r>
      <w:r>
        <w:t xml:space="preserve"> </w:t>
      </w:r>
      <w:r>
        <w:rPr>
          <w:spacing w:val="-1"/>
        </w:rPr>
        <w:t>expertise</w:t>
      </w:r>
      <w:r>
        <w:t xml:space="preserve"> </w:t>
      </w:r>
      <w:r>
        <w:rPr>
          <w:spacing w:val="-1"/>
        </w:rPr>
        <w:t>and</w:t>
      </w:r>
      <w:r>
        <w:t xml:space="preserve"> </w:t>
      </w:r>
      <w:r>
        <w:rPr>
          <w:spacing w:val="-1"/>
        </w:rPr>
        <w:t>will</w:t>
      </w:r>
      <w:r>
        <w:rPr>
          <w:spacing w:val="1"/>
        </w:rPr>
        <w:t xml:space="preserve"> </w:t>
      </w:r>
      <w:r>
        <w:rPr>
          <w:spacing w:val="-1"/>
        </w:rPr>
        <w:t>challenge</w:t>
      </w:r>
      <w:r>
        <w:rPr>
          <w:spacing w:val="-2"/>
        </w:rPr>
        <w:t xml:space="preserve"> </w:t>
      </w:r>
      <w:r>
        <w:rPr>
          <w:spacing w:val="-1"/>
        </w:rPr>
        <w:t>you</w:t>
      </w:r>
      <w:r>
        <w:t xml:space="preserve"> if </w:t>
      </w:r>
      <w:r>
        <w:rPr>
          <w:spacing w:val="-1"/>
        </w:rPr>
        <w:t>they</w:t>
      </w:r>
      <w:r>
        <w:rPr>
          <w:spacing w:val="-2"/>
        </w:rPr>
        <w:t xml:space="preserve"> </w:t>
      </w:r>
      <w:r>
        <w:rPr>
          <w:spacing w:val="-1"/>
        </w:rPr>
        <w:t>feel</w:t>
      </w:r>
      <w:r>
        <w:rPr>
          <w:spacing w:val="63"/>
        </w:rPr>
        <w:t xml:space="preserve"> </w:t>
      </w:r>
      <w:r>
        <w:rPr>
          <w:spacing w:val="-1"/>
        </w:rPr>
        <w:t>you</w:t>
      </w:r>
      <w:r>
        <w:t xml:space="preserve"> are in</w:t>
      </w:r>
      <w:r>
        <w:rPr>
          <w:spacing w:val="-3"/>
        </w:rPr>
        <w:t xml:space="preserve"> </w:t>
      </w:r>
      <w:r>
        <w:rPr>
          <w:spacing w:val="-1"/>
        </w:rPr>
        <w:t>error</w:t>
      </w:r>
      <w:r>
        <w:rPr>
          <w:spacing w:val="-2"/>
        </w:rPr>
        <w:t xml:space="preserve"> </w:t>
      </w:r>
      <w:r>
        <w:t xml:space="preserve">or </w:t>
      </w:r>
      <w:r>
        <w:rPr>
          <w:spacing w:val="-1"/>
        </w:rPr>
        <w:t>out-of-date.</w:t>
      </w:r>
    </w:p>
    <w:p w:rsidR="00385AA2" w:rsidRDefault="00385AA2" w:rsidP="00385AA2">
      <w:pPr>
        <w:pStyle w:val="BodyText"/>
        <w:numPr>
          <w:ilvl w:val="0"/>
          <w:numId w:val="17"/>
        </w:numPr>
        <w:tabs>
          <w:tab w:val="left" w:pos="881"/>
        </w:tabs>
        <w:kinsoku w:val="0"/>
        <w:overflowPunct w:val="0"/>
        <w:ind w:right="507"/>
        <w:rPr>
          <w:spacing w:val="-1"/>
        </w:rPr>
      </w:pPr>
      <w:r>
        <w:rPr>
          <w:spacing w:val="-1"/>
        </w:rPr>
        <w:t>Knowing</w:t>
      </w:r>
      <w:r>
        <w:rPr>
          <w:spacing w:val="-3"/>
        </w:rPr>
        <w:t xml:space="preserve"> </w:t>
      </w:r>
      <w:r>
        <w:t xml:space="preserve">and </w:t>
      </w:r>
      <w:r>
        <w:rPr>
          <w:spacing w:val="-1"/>
        </w:rPr>
        <w:t>liking</w:t>
      </w:r>
      <w:r>
        <w:rPr>
          <w:spacing w:val="-3"/>
        </w:rPr>
        <w:t xml:space="preserve"> </w:t>
      </w:r>
      <w:r>
        <w:rPr>
          <w:spacing w:val="-1"/>
        </w:rPr>
        <w:t>students.</w:t>
      </w:r>
      <w:r>
        <w:t xml:space="preserve"> </w:t>
      </w:r>
      <w:r>
        <w:rPr>
          <w:spacing w:val="-1"/>
        </w:rPr>
        <w:t>Don’t</w:t>
      </w:r>
      <w:r>
        <w:rPr>
          <w:spacing w:val="1"/>
        </w:rPr>
        <w:t xml:space="preserve"> </w:t>
      </w:r>
      <w:r>
        <w:rPr>
          <w:spacing w:val="-1"/>
        </w:rPr>
        <w:t>“expect”</w:t>
      </w:r>
      <w:r>
        <w:t xml:space="preserve"> </w:t>
      </w:r>
      <w:r>
        <w:rPr>
          <w:spacing w:val="-1"/>
        </w:rPr>
        <w:t>anything</w:t>
      </w:r>
      <w:r>
        <w:rPr>
          <w:spacing w:val="-3"/>
        </w:rPr>
        <w:t xml:space="preserve"> </w:t>
      </w:r>
      <w:r>
        <w:t xml:space="preserve">of </w:t>
      </w:r>
      <w:r>
        <w:rPr>
          <w:spacing w:val="-1"/>
        </w:rPr>
        <w:t>your</w:t>
      </w:r>
      <w:r>
        <w:t xml:space="preserve"> </w:t>
      </w:r>
      <w:r>
        <w:rPr>
          <w:spacing w:val="-1"/>
        </w:rPr>
        <w:t>students;</w:t>
      </w:r>
      <w:r>
        <w:rPr>
          <w:spacing w:val="1"/>
        </w:rPr>
        <w:t xml:space="preserve"> </w:t>
      </w:r>
      <w:r>
        <w:rPr>
          <w:spacing w:val="-1"/>
        </w:rPr>
        <w:t>take</w:t>
      </w:r>
      <w:r>
        <w:t xml:space="preserve"> them</w:t>
      </w:r>
      <w:r>
        <w:rPr>
          <w:spacing w:val="-4"/>
        </w:rPr>
        <w:t xml:space="preserve"> </w:t>
      </w:r>
      <w:r>
        <w:t xml:space="preserve">as </w:t>
      </w:r>
      <w:r>
        <w:rPr>
          <w:spacing w:val="-1"/>
        </w:rPr>
        <w:t>they</w:t>
      </w:r>
      <w:r>
        <w:rPr>
          <w:spacing w:val="-2"/>
        </w:rPr>
        <w:t xml:space="preserve"> </w:t>
      </w:r>
      <w:r>
        <w:t>are,</w:t>
      </w:r>
      <w:r>
        <w:rPr>
          <w:spacing w:val="55"/>
        </w:rPr>
        <w:t xml:space="preserve"> </w:t>
      </w:r>
      <w:r>
        <w:rPr>
          <w:spacing w:val="-1"/>
        </w:rPr>
        <w:t>with</w:t>
      </w:r>
      <w:r>
        <w:t xml:space="preserve"> </w:t>
      </w:r>
      <w:r>
        <w:rPr>
          <w:spacing w:val="-1"/>
        </w:rPr>
        <w:t>an</w:t>
      </w:r>
      <w:r>
        <w:t xml:space="preserve"> </w:t>
      </w:r>
      <w:r>
        <w:rPr>
          <w:spacing w:val="-1"/>
        </w:rPr>
        <w:t>incredible</w:t>
      </w:r>
      <w:r>
        <w:rPr>
          <w:spacing w:val="-2"/>
        </w:rPr>
        <w:t xml:space="preserve"> </w:t>
      </w:r>
      <w:r>
        <w:rPr>
          <w:spacing w:val="-1"/>
        </w:rPr>
        <w:t>range</w:t>
      </w:r>
      <w:r>
        <w:t xml:space="preserve"> of</w:t>
      </w:r>
      <w:r>
        <w:rPr>
          <w:spacing w:val="-2"/>
        </w:rPr>
        <w:t xml:space="preserve"> </w:t>
      </w:r>
      <w:r>
        <w:rPr>
          <w:spacing w:val="-1"/>
        </w:rPr>
        <w:t>backgrounds,</w:t>
      </w:r>
      <w:r>
        <w:t xml:space="preserve"> </w:t>
      </w:r>
      <w:r>
        <w:rPr>
          <w:spacing w:val="-1"/>
        </w:rPr>
        <w:t>experience,</w:t>
      </w:r>
      <w:r>
        <w:t xml:space="preserve"> </w:t>
      </w:r>
      <w:r>
        <w:rPr>
          <w:spacing w:val="-1"/>
        </w:rPr>
        <w:t>knowledge,</w:t>
      </w:r>
      <w:r>
        <w:t xml:space="preserve"> and </w:t>
      </w:r>
      <w:r>
        <w:rPr>
          <w:spacing w:val="-1"/>
        </w:rPr>
        <w:t>goals.</w:t>
      </w:r>
    </w:p>
    <w:p w:rsidR="00385AA2" w:rsidRDefault="00385AA2" w:rsidP="00385AA2">
      <w:pPr>
        <w:pStyle w:val="BodyText"/>
        <w:numPr>
          <w:ilvl w:val="0"/>
          <w:numId w:val="17"/>
        </w:numPr>
        <w:tabs>
          <w:tab w:val="left" w:pos="881"/>
        </w:tabs>
        <w:kinsoku w:val="0"/>
        <w:overflowPunct w:val="0"/>
        <w:spacing w:before="1"/>
        <w:ind w:right="346"/>
        <w:rPr>
          <w:spacing w:val="-1"/>
        </w:rPr>
      </w:pPr>
      <w:r>
        <w:rPr>
          <w:spacing w:val="-1"/>
        </w:rPr>
        <w:t>Understanding</w:t>
      </w:r>
      <w:r>
        <w:rPr>
          <w:spacing w:val="-3"/>
        </w:rPr>
        <w:t xml:space="preserve"> </w:t>
      </w:r>
      <w:r>
        <w:rPr>
          <w:spacing w:val="-1"/>
        </w:rPr>
        <w:t>your</w:t>
      </w:r>
      <w:r>
        <w:t xml:space="preserve"> </w:t>
      </w:r>
      <w:r>
        <w:rPr>
          <w:spacing w:val="-1"/>
        </w:rPr>
        <w:t>culture</w:t>
      </w:r>
      <w:r>
        <w:rPr>
          <w:spacing w:val="-2"/>
        </w:rPr>
        <w:t xml:space="preserve"> </w:t>
      </w:r>
      <w:r>
        <w:t xml:space="preserve">in </w:t>
      </w:r>
      <w:r>
        <w:rPr>
          <w:spacing w:val="-1"/>
        </w:rPr>
        <w:t>general.</w:t>
      </w:r>
      <w:r>
        <w:t xml:space="preserve"> </w:t>
      </w:r>
      <w:r>
        <w:rPr>
          <w:spacing w:val="-1"/>
        </w:rPr>
        <w:t>Be</w:t>
      </w:r>
      <w:r>
        <w:rPr>
          <w:spacing w:val="-2"/>
        </w:rPr>
        <w:t xml:space="preserve"> </w:t>
      </w:r>
      <w:r>
        <w:rPr>
          <w:spacing w:val="-1"/>
        </w:rPr>
        <w:t>aware</w:t>
      </w:r>
      <w:r>
        <w:t xml:space="preserve"> of</w:t>
      </w:r>
      <w:r>
        <w:rPr>
          <w:spacing w:val="-1"/>
        </w:rPr>
        <w:t xml:space="preserve"> the</w:t>
      </w:r>
      <w:r>
        <w:rPr>
          <w:spacing w:val="-2"/>
        </w:rPr>
        <w:t xml:space="preserve"> </w:t>
      </w:r>
      <w:r>
        <w:rPr>
          <w:spacing w:val="-1"/>
        </w:rPr>
        <w:t>world</w:t>
      </w:r>
      <w:r>
        <w:rPr>
          <w:spacing w:val="-3"/>
        </w:rPr>
        <w:t xml:space="preserve"> </w:t>
      </w:r>
      <w:r>
        <w:rPr>
          <w:spacing w:val="-1"/>
        </w:rPr>
        <w:t>around</w:t>
      </w:r>
      <w:r>
        <w:t xml:space="preserve"> </w:t>
      </w:r>
      <w:r>
        <w:rPr>
          <w:spacing w:val="-1"/>
        </w:rPr>
        <w:t>you,</w:t>
      </w:r>
      <w:r>
        <w:t xml:space="preserve"> and </w:t>
      </w:r>
      <w:r>
        <w:rPr>
          <w:spacing w:val="-1"/>
        </w:rPr>
        <w:t>don’t</w:t>
      </w:r>
      <w:r>
        <w:rPr>
          <w:spacing w:val="1"/>
        </w:rPr>
        <w:t xml:space="preserve"> </w:t>
      </w:r>
      <w:r>
        <w:rPr>
          <w:spacing w:val="-1"/>
        </w:rPr>
        <w:t>hesitate</w:t>
      </w:r>
      <w:r>
        <w:rPr>
          <w:spacing w:val="-2"/>
        </w:rPr>
        <w:t xml:space="preserve"> </w:t>
      </w:r>
      <w:r>
        <w:t>to</w:t>
      </w:r>
      <w:r>
        <w:rPr>
          <w:spacing w:val="59"/>
        </w:rPr>
        <w:t xml:space="preserve"> </w:t>
      </w:r>
      <w:r>
        <w:rPr>
          <w:spacing w:val="-1"/>
        </w:rPr>
        <w:t>engage</w:t>
      </w:r>
      <w:r>
        <w:t xml:space="preserve"> </w:t>
      </w:r>
      <w:r>
        <w:rPr>
          <w:spacing w:val="-1"/>
        </w:rPr>
        <w:t>students</w:t>
      </w:r>
      <w:r>
        <w:rPr>
          <w:spacing w:val="-2"/>
        </w:rPr>
        <w:t xml:space="preserve"> </w:t>
      </w:r>
      <w:r>
        <w:t xml:space="preserve">in </w:t>
      </w:r>
      <w:r>
        <w:rPr>
          <w:spacing w:val="-1"/>
        </w:rPr>
        <w:t>conversation</w:t>
      </w:r>
      <w:r>
        <w:t xml:space="preserve"> </w:t>
      </w:r>
      <w:r>
        <w:rPr>
          <w:spacing w:val="-1"/>
        </w:rPr>
        <w:t>about</w:t>
      </w:r>
      <w:r>
        <w:rPr>
          <w:spacing w:val="-2"/>
        </w:rPr>
        <w:t xml:space="preserve"> </w:t>
      </w:r>
      <w:r>
        <w:rPr>
          <w:spacing w:val="-1"/>
        </w:rPr>
        <w:t>it;</w:t>
      </w:r>
      <w:r>
        <w:rPr>
          <w:spacing w:val="1"/>
        </w:rPr>
        <w:t xml:space="preserve"> </w:t>
      </w:r>
      <w:r>
        <w:rPr>
          <w:spacing w:val="-1"/>
        </w:rPr>
        <w:t>it’s</w:t>
      </w:r>
      <w:r>
        <w:t xml:space="preserve"> a </w:t>
      </w:r>
      <w:r>
        <w:rPr>
          <w:spacing w:val="-1"/>
        </w:rPr>
        <w:t>great</w:t>
      </w:r>
      <w:r>
        <w:rPr>
          <w:spacing w:val="1"/>
        </w:rPr>
        <w:t xml:space="preserve"> </w:t>
      </w:r>
      <w:r>
        <w:rPr>
          <w:spacing w:val="-2"/>
        </w:rPr>
        <w:t xml:space="preserve">way </w:t>
      </w:r>
      <w:r>
        <w:t>to open</w:t>
      </w:r>
      <w:r>
        <w:rPr>
          <w:spacing w:val="-2"/>
        </w:rPr>
        <w:t xml:space="preserve"> </w:t>
      </w:r>
      <w:r>
        <w:rPr>
          <w:spacing w:val="-1"/>
        </w:rPr>
        <w:t>avenues</w:t>
      </w:r>
      <w:r>
        <w:t xml:space="preserve"> </w:t>
      </w:r>
      <w:r>
        <w:rPr>
          <w:spacing w:val="-1"/>
        </w:rPr>
        <w:t>of</w:t>
      </w:r>
      <w:r>
        <w:t xml:space="preserve"> </w:t>
      </w:r>
      <w:r>
        <w:rPr>
          <w:spacing w:val="-1"/>
        </w:rPr>
        <w:t>communication</w:t>
      </w:r>
      <w:r>
        <w:t xml:space="preserve"> and</w:t>
      </w:r>
      <w:r>
        <w:rPr>
          <w:spacing w:val="53"/>
        </w:rPr>
        <w:t xml:space="preserve"> </w:t>
      </w:r>
      <w:r>
        <w:rPr>
          <w:spacing w:val="-1"/>
        </w:rPr>
        <w:t>establish</w:t>
      </w:r>
      <w:r>
        <w:t xml:space="preserve"> </w:t>
      </w:r>
      <w:r>
        <w:rPr>
          <w:spacing w:val="-1"/>
        </w:rPr>
        <w:t>your</w:t>
      </w:r>
      <w:r>
        <w:rPr>
          <w:spacing w:val="-2"/>
        </w:rPr>
        <w:t xml:space="preserve"> </w:t>
      </w:r>
      <w:r>
        <w:rPr>
          <w:spacing w:val="-1"/>
        </w:rPr>
        <w:t>credibility</w:t>
      </w:r>
      <w:r>
        <w:rPr>
          <w:spacing w:val="-3"/>
        </w:rPr>
        <w:t xml:space="preserve"> </w:t>
      </w:r>
      <w:r>
        <w:rPr>
          <w:spacing w:val="-1"/>
        </w:rPr>
        <w:t>with</w:t>
      </w:r>
      <w:r>
        <w:rPr>
          <w:spacing w:val="-3"/>
        </w:rPr>
        <w:t xml:space="preserve"> </w:t>
      </w:r>
      <w:r>
        <w:rPr>
          <w:spacing w:val="-1"/>
        </w:rPr>
        <w:t>them.</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61" w:name="_Toc437346763"/>
      <w:r>
        <w:rPr>
          <w:spacing w:val="-1"/>
        </w:rPr>
        <w:t>The</w:t>
      </w:r>
      <w:r>
        <w:t xml:space="preserve"> </w:t>
      </w:r>
      <w:r>
        <w:rPr>
          <w:spacing w:val="-1"/>
        </w:rPr>
        <w:t>Students</w:t>
      </w:r>
      <w:bookmarkEnd w:id="61"/>
    </w:p>
    <w:p w:rsidR="00385AA2" w:rsidRDefault="00385AA2" w:rsidP="00385AA2">
      <w:pPr>
        <w:pStyle w:val="BodyText"/>
        <w:kinsoku w:val="0"/>
        <w:overflowPunct w:val="0"/>
        <w:spacing w:before="54"/>
        <w:ind w:right="252"/>
        <w:rPr>
          <w:spacing w:val="-1"/>
        </w:rPr>
      </w:pPr>
      <w:r>
        <w:rPr>
          <w:spacing w:val="-1"/>
        </w:rPr>
        <w:t>Students</w:t>
      </w:r>
      <w:r>
        <w:rPr>
          <w:spacing w:val="-2"/>
        </w:rPr>
        <w:t xml:space="preserve"> </w:t>
      </w:r>
      <w:r>
        <w:t>are</w:t>
      </w:r>
      <w:r>
        <w:rPr>
          <w:spacing w:val="-2"/>
        </w:rPr>
        <w:t xml:space="preserve"> </w:t>
      </w:r>
      <w:r>
        <w:t>our</w:t>
      </w:r>
      <w:r>
        <w:rPr>
          <w:spacing w:val="-1"/>
        </w:rPr>
        <w:t xml:space="preserve"> raison</w:t>
      </w:r>
      <w:r>
        <w:rPr>
          <w:spacing w:val="-2"/>
        </w:rPr>
        <w:t xml:space="preserve"> </w:t>
      </w:r>
      <w:r>
        <w:rPr>
          <w:spacing w:val="-1"/>
        </w:rPr>
        <w:t>d’être</w:t>
      </w:r>
      <w:r>
        <w:rPr>
          <w:spacing w:val="1"/>
        </w:rPr>
        <w:t xml:space="preserve"> </w:t>
      </w:r>
      <w:r>
        <w:t>–</w:t>
      </w:r>
      <w:r>
        <w:rPr>
          <w:spacing w:val="-2"/>
        </w:rPr>
        <w:t xml:space="preserve"> </w:t>
      </w:r>
      <w:r>
        <w:t>the</w:t>
      </w:r>
      <w:r>
        <w:rPr>
          <w:spacing w:val="-2"/>
        </w:rPr>
        <w:t xml:space="preserve"> </w:t>
      </w:r>
      <w:r>
        <w:rPr>
          <w:spacing w:val="-1"/>
        </w:rPr>
        <w:t>reason</w:t>
      </w:r>
      <w:r>
        <w:t xml:space="preserve"> why</w:t>
      </w:r>
      <w:r>
        <w:rPr>
          <w:spacing w:val="-3"/>
        </w:rPr>
        <w:t xml:space="preserve"> </w:t>
      </w:r>
      <w:r>
        <w:rPr>
          <w:spacing w:val="-1"/>
        </w:rPr>
        <w:t>we</w:t>
      </w:r>
      <w:r>
        <w:t xml:space="preserve"> </w:t>
      </w:r>
      <w:r>
        <w:rPr>
          <w:spacing w:val="-1"/>
        </w:rPr>
        <w:t>are</w:t>
      </w:r>
      <w:r>
        <w:rPr>
          <w:spacing w:val="-2"/>
        </w:rPr>
        <w:t xml:space="preserve"> </w:t>
      </w:r>
      <w:r>
        <w:t xml:space="preserve">here; Moorpark’s unofficial motto is “students first” and we mean it. </w:t>
      </w:r>
      <w:r>
        <w:rPr>
          <w:spacing w:val="-1"/>
        </w:rPr>
        <w:t xml:space="preserve"> </w:t>
      </w:r>
      <w:r>
        <w:t>They</w:t>
      </w:r>
      <w:r>
        <w:rPr>
          <w:spacing w:val="-3"/>
        </w:rPr>
        <w:t xml:space="preserve"> </w:t>
      </w:r>
      <w:r>
        <w:rPr>
          <w:spacing w:val="-1"/>
        </w:rPr>
        <w:t>deserve</w:t>
      </w:r>
      <w:r>
        <w:t xml:space="preserve"> from</w:t>
      </w:r>
      <w:r>
        <w:rPr>
          <w:spacing w:val="-4"/>
        </w:rPr>
        <w:t xml:space="preserve"> </w:t>
      </w:r>
      <w:r>
        <w:rPr>
          <w:spacing w:val="-1"/>
        </w:rPr>
        <w:t>all</w:t>
      </w:r>
      <w:r>
        <w:rPr>
          <w:spacing w:val="-2"/>
        </w:rPr>
        <w:t xml:space="preserve"> </w:t>
      </w:r>
      <w:r>
        <w:t>of us</w:t>
      </w:r>
      <w:r>
        <w:rPr>
          <w:spacing w:val="-2"/>
        </w:rPr>
        <w:t xml:space="preserve"> </w:t>
      </w:r>
      <w:r>
        <w:t>the</w:t>
      </w:r>
      <w:r>
        <w:rPr>
          <w:spacing w:val="-2"/>
        </w:rPr>
        <w:t xml:space="preserve"> </w:t>
      </w:r>
      <w:r>
        <w:rPr>
          <w:spacing w:val="-1"/>
        </w:rPr>
        <w:t>same</w:t>
      </w:r>
      <w:r>
        <w:t xml:space="preserve"> </w:t>
      </w:r>
      <w:r>
        <w:rPr>
          <w:spacing w:val="-1"/>
        </w:rPr>
        <w:t>degree</w:t>
      </w:r>
      <w:r>
        <w:rPr>
          <w:spacing w:val="51"/>
        </w:rPr>
        <w:t xml:space="preserve"> </w:t>
      </w:r>
      <w:r>
        <w:t xml:space="preserve">of </w:t>
      </w:r>
      <w:r>
        <w:rPr>
          <w:spacing w:val="-1"/>
        </w:rPr>
        <w:t>respect</w:t>
      </w:r>
      <w:r>
        <w:rPr>
          <w:spacing w:val="-2"/>
        </w:rPr>
        <w:t xml:space="preserve"> </w:t>
      </w:r>
      <w:r>
        <w:t xml:space="preserve">and </w:t>
      </w:r>
      <w:r>
        <w:rPr>
          <w:spacing w:val="-1"/>
        </w:rPr>
        <w:t>courtesy</w:t>
      </w:r>
      <w:r>
        <w:rPr>
          <w:spacing w:val="-3"/>
        </w:rPr>
        <w:t xml:space="preserve"> </w:t>
      </w:r>
      <w:r>
        <w:rPr>
          <w:spacing w:val="-1"/>
        </w:rPr>
        <w:t>that</w:t>
      </w:r>
      <w:r>
        <w:rPr>
          <w:spacing w:val="-2"/>
        </w:rPr>
        <w:t xml:space="preserve"> </w:t>
      </w:r>
      <w:r>
        <w:rPr>
          <w:spacing w:val="-1"/>
        </w:rPr>
        <w:t>would</w:t>
      </w:r>
      <w:r>
        <w:t xml:space="preserve"> be</w:t>
      </w:r>
      <w:r>
        <w:rPr>
          <w:spacing w:val="-2"/>
        </w:rPr>
        <w:t xml:space="preserve"> </w:t>
      </w:r>
      <w:r>
        <w:t>shown</w:t>
      </w:r>
      <w:r>
        <w:rPr>
          <w:spacing w:val="-3"/>
        </w:rPr>
        <w:t xml:space="preserve"> </w:t>
      </w:r>
      <w:r>
        <w:t xml:space="preserve">to a </w:t>
      </w:r>
      <w:r>
        <w:rPr>
          <w:spacing w:val="-1"/>
        </w:rPr>
        <w:t>valued</w:t>
      </w:r>
      <w:r>
        <w:t xml:space="preserve"> </w:t>
      </w:r>
      <w:r>
        <w:rPr>
          <w:spacing w:val="-1"/>
        </w:rPr>
        <w:t>consumer.</w:t>
      </w:r>
      <w:r>
        <w:t xml:space="preserve"> They</w:t>
      </w:r>
      <w:r>
        <w:rPr>
          <w:spacing w:val="-2"/>
        </w:rPr>
        <w:t xml:space="preserve"> </w:t>
      </w:r>
      <w:r>
        <w:rPr>
          <w:spacing w:val="-1"/>
        </w:rPr>
        <w:t>are</w:t>
      </w:r>
      <w:r>
        <w:t xml:space="preserve"> </w:t>
      </w:r>
      <w:r>
        <w:rPr>
          <w:spacing w:val="-1"/>
        </w:rPr>
        <w:t>in</w:t>
      </w:r>
      <w:r>
        <w:t xml:space="preserve"> </w:t>
      </w:r>
      <w:r>
        <w:rPr>
          <w:spacing w:val="-1"/>
        </w:rPr>
        <w:t>your</w:t>
      </w:r>
      <w:r>
        <w:t xml:space="preserve"> </w:t>
      </w:r>
      <w:r>
        <w:rPr>
          <w:spacing w:val="-1"/>
        </w:rPr>
        <w:t>class</w:t>
      </w:r>
      <w:r>
        <w:t xml:space="preserve"> </w:t>
      </w:r>
      <w:r>
        <w:rPr>
          <w:spacing w:val="-1"/>
        </w:rPr>
        <w:t>because</w:t>
      </w:r>
      <w:r>
        <w:rPr>
          <w:spacing w:val="-2"/>
        </w:rPr>
        <w:t xml:space="preserve"> </w:t>
      </w:r>
      <w:r>
        <w:rPr>
          <w:spacing w:val="-1"/>
        </w:rPr>
        <w:t>they</w:t>
      </w:r>
      <w:r>
        <w:rPr>
          <w:spacing w:val="55"/>
        </w:rPr>
        <w:t xml:space="preserve"> </w:t>
      </w:r>
      <w:r>
        <w:rPr>
          <w:spacing w:val="-1"/>
        </w:rPr>
        <w:t>want</w:t>
      </w:r>
      <w:r>
        <w:rPr>
          <w:spacing w:val="1"/>
        </w:rPr>
        <w:t xml:space="preserve"> </w:t>
      </w:r>
      <w:r>
        <w:rPr>
          <w:spacing w:val="-1"/>
        </w:rPr>
        <w:t>to</w:t>
      </w:r>
      <w:r>
        <w:t xml:space="preserve"> be</w:t>
      </w:r>
      <w:r>
        <w:rPr>
          <w:spacing w:val="-2"/>
        </w:rPr>
        <w:t xml:space="preserve"> </w:t>
      </w:r>
      <w:r>
        <w:rPr>
          <w:spacing w:val="-1"/>
        </w:rPr>
        <w:t>there,</w:t>
      </w:r>
      <w:r>
        <w:t xml:space="preserve"> </w:t>
      </w:r>
      <w:r>
        <w:rPr>
          <w:spacing w:val="-1"/>
        </w:rPr>
        <w:t>and</w:t>
      </w:r>
      <w:r>
        <w:t xml:space="preserve"> </w:t>
      </w:r>
      <w:r>
        <w:rPr>
          <w:spacing w:val="-1"/>
        </w:rPr>
        <w:t>they</w:t>
      </w:r>
      <w:r>
        <w:rPr>
          <w:spacing w:val="-2"/>
        </w:rPr>
        <w:t xml:space="preserve"> </w:t>
      </w:r>
      <w:r>
        <w:rPr>
          <w:spacing w:val="-1"/>
        </w:rPr>
        <w:t>have</w:t>
      </w:r>
      <w:r>
        <w:t xml:space="preserve"> paid</w:t>
      </w:r>
      <w:r>
        <w:rPr>
          <w:spacing w:val="-3"/>
        </w:rPr>
        <w:t xml:space="preserve"> </w:t>
      </w:r>
      <w:r>
        <w:t>for</w:t>
      </w:r>
      <w:r>
        <w:rPr>
          <w:spacing w:val="-2"/>
        </w:rPr>
        <w:t xml:space="preserve"> </w:t>
      </w:r>
      <w:r>
        <w:t>the</w:t>
      </w:r>
      <w:r>
        <w:rPr>
          <w:spacing w:val="-2"/>
        </w:rPr>
        <w:t xml:space="preserve"> </w:t>
      </w:r>
      <w:r>
        <w:rPr>
          <w:spacing w:val="-1"/>
        </w:rPr>
        <w:t>privilege</w:t>
      </w:r>
      <w:r>
        <w:t xml:space="preserve"> of</w:t>
      </w:r>
      <w:r>
        <w:rPr>
          <w:spacing w:val="-1"/>
        </w:rPr>
        <w:t xml:space="preserve"> </w:t>
      </w:r>
      <w:r>
        <w:t>being</w:t>
      </w:r>
      <w:r>
        <w:rPr>
          <w:spacing w:val="-3"/>
        </w:rPr>
        <w:t xml:space="preserve"> </w:t>
      </w:r>
      <w:r>
        <w:t xml:space="preserve">your </w:t>
      </w:r>
      <w:r>
        <w:rPr>
          <w:spacing w:val="-1"/>
        </w:rPr>
        <w:t>students.</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252"/>
        <w:rPr>
          <w:spacing w:val="-1"/>
        </w:rPr>
      </w:pPr>
      <w:r>
        <w:rPr>
          <w:spacing w:val="-1"/>
        </w:rPr>
        <w:t>Students</w:t>
      </w:r>
      <w:r>
        <w:rPr>
          <w:spacing w:val="-2"/>
        </w:rPr>
        <w:t xml:space="preserve"> </w:t>
      </w:r>
      <w:r>
        <w:rPr>
          <w:spacing w:val="-1"/>
        </w:rPr>
        <w:t>come</w:t>
      </w:r>
      <w:r>
        <w:t xml:space="preserve"> to </w:t>
      </w:r>
      <w:r>
        <w:rPr>
          <w:spacing w:val="-1"/>
        </w:rPr>
        <w:t>class</w:t>
      </w:r>
      <w:r>
        <w:t xml:space="preserve"> </w:t>
      </w:r>
      <w:r>
        <w:rPr>
          <w:spacing w:val="-2"/>
        </w:rPr>
        <w:t>with</w:t>
      </w:r>
      <w:r>
        <w:rPr>
          <w:spacing w:val="-3"/>
        </w:rPr>
        <w:t xml:space="preserve"> </w:t>
      </w:r>
      <w:r>
        <w:t xml:space="preserve">an </w:t>
      </w:r>
      <w:r>
        <w:rPr>
          <w:spacing w:val="-1"/>
        </w:rPr>
        <w:t>amazing variety</w:t>
      </w:r>
      <w:r>
        <w:rPr>
          <w:spacing w:val="-3"/>
        </w:rPr>
        <w:t xml:space="preserve"> </w:t>
      </w:r>
      <w:r>
        <w:t xml:space="preserve">of </w:t>
      </w:r>
      <w:r>
        <w:rPr>
          <w:spacing w:val="-1"/>
        </w:rPr>
        <w:t>talents,</w:t>
      </w:r>
      <w:r>
        <w:t xml:space="preserve"> </w:t>
      </w:r>
      <w:r>
        <w:rPr>
          <w:spacing w:val="-1"/>
        </w:rPr>
        <w:t>skills,</w:t>
      </w:r>
      <w:r>
        <w:t xml:space="preserve"> and </w:t>
      </w:r>
      <w:r>
        <w:rPr>
          <w:spacing w:val="-1"/>
        </w:rPr>
        <w:t>motivations.</w:t>
      </w:r>
      <w:r>
        <w:rPr>
          <w:spacing w:val="-5"/>
        </w:rPr>
        <w:t xml:space="preserve"> </w:t>
      </w:r>
      <w:r>
        <w:t>The</w:t>
      </w:r>
      <w:r>
        <w:rPr>
          <w:spacing w:val="-2"/>
        </w:rPr>
        <w:t xml:space="preserve"> mix</w:t>
      </w:r>
      <w:r>
        <w:t xml:space="preserve"> is </w:t>
      </w:r>
      <w:r>
        <w:rPr>
          <w:spacing w:val="-1"/>
        </w:rPr>
        <w:t>often</w:t>
      </w:r>
      <w:r>
        <w:rPr>
          <w:spacing w:val="55"/>
        </w:rPr>
        <w:t xml:space="preserve"> </w:t>
      </w:r>
      <w:r>
        <w:rPr>
          <w:spacing w:val="-1"/>
        </w:rPr>
        <w:t>staggering.</w:t>
      </w:r>
      <w:r>
        <w:t xml:space="preserve"> </w:t>
      </w:r>
      <w:r>
        <w:rPr>
          <w:spacing w:val="-2"/>
        </w:rPr>
        <w:t>Some</w:t>
      </w:r>
      <w:r>
        <w:t xml:space="preserve"> </w:t>
      </w:r>
      <w:r>
        <w:rPr>
          <w:spacing w:val="-1"/>
        </w:rPr>
        <w:t>students</w:t>
      </w:r>
      <w:r>
        <w:rPr>
          <w:spacing w:val="-2"/>
        </w:rPr>
        <w:t xml:space="preserve"> </w:t>
      </w:r>
      <w:r>
        <w:rPr>
          <w:spacing w:val="-1"/>
        </w:rPr>
        <w:t>will</w:t>
      </w:r>
      <w:r>
        <w:rPr>
          <w:spacing w:val="-2"/>
        </w:rPr>
        <w:t xml:space="preserve"> </w:t>
      </w:r>
      <w:r>
        <w:t xml:space="preserve">be </w:t>
      </w:r>
      <w:r>
        <w:rPr>
          <w:spacing w:val="-1"/>
        </w:rPr>
        <w:t>very</w:t>
      </w:r>
      <w:r>
        <w:rPr>
          <w:spacing w:val="-3"/>
        </w:rPr>
        <w:t xml:space="preserve"> </w:t>
      </w:r>
      <w:r>
        <w:rPr>
          <w:spacing w:val="-1"/>
        </w:rPr>
        <w:t>articulate</w:t>
      </w:r>
      <w:r>
        <w:rPr>
          <w:spacing w:val="-2"/>
        </w:rPr>
        <w:t xml:space="preserve"> </w:t>
      </w:r>
      <w:r>
        <w:t>and</w:t>
      </w:r>
      <w:r>
        <w:rPr>
          <w:spacing w:val="-2"/>
        </w:rPr>
        <w:t xml:space="preserve"> </w:t>
      </w:r>
      <w:r>
        <w:rPr>
          <w:spacing w:val="-1"/>
        </w:rPr>
        <w:t>highly motivated,</w:t>
      </w:r>
      <w:r>
        <w:t xml:space="preserve"> </w:t>
      </w:r>
      <w:r>
        <w:rPr>
          <w:spacing w:val="-2"/>
        </w:rPr>
        <w:t>while</w:t>
      </w:r>
      <w:r>
        <w:t xml:space="preserve"> </w:t>
      </w:r>
      <w:r>
        <w:rPr>
          <w:spacing w:val="-1"/>
        </w:rPr>
        <w:t>others</w:t>
      </w:r>
      <w:r>
        <w:t xml:space="preserve"> </w:t>
      </w:r>
      <w:r>
        <w:rPr>
          <w:spacing w:val="-2"/>
        </w:rPr>
        <w:t>will</w:t>
      </w:r>
      <w:r>
        <w:rPr>
          <w:spacing w:val="1"/>
        </w:rPr>
        <w:t xml:space="preserve"> </w:t>
      </w:r>
      <w:r>
        <w:t>be</w:t>
      </w:r>
      <w:r>
        <w:rPr>
          <w:spacing w:val="-2"/>
        </w:rPr>
        <w:t xml:space="preserve"> </w:t>
      </w:r>
      <w:r>
        <w:t xml:space="preserve">in </w:t>
      </w:r>
      <w:r>
        <w:rPr>
          <w:spacing w:val="-1"/>
        </w:rPr>
        <w:t>class</w:t>
      </w:r>
      <w:r>
        <w:rPr>
          <w:spacing w:val="81"/>
        </w:rPr>
        <w:t xml:space="preserve"> </w:t>
      </w:r>
      <w:r>
        <w:rPr>
          <w:spacing w:val="-1"/>
        </w:rPr>
        <w:t>because</w:t>
      </w:r>
      <w:r>
        <w:rPr>
          <w:spacing w:val="-2"/>
        </w:rPr>
        <w:t xml:space="preserve"> </w:t>
      </w:r>
      <w:r>
        <w:t>they</w:t>
      </w:r>
      <w:r>
        <w:rPr>
          <w:spacing w:val="-2"/>
        </w:rPr>
        <w:t xml:space="preserve"> </w:t>
      </w:r>
      <w:r>
        <w:rPr>
          <w:spacing w:val="-1"/>
        </w:rPr>
        <w:t>couldn’t</w:t>
      </w:r>
      <w:r>
        <w:rPr>
          <w:spacing w:val="1"/>
        </w:rPr>
        <w:t xml:space="preserve"> </w:t>
      </w:r>
      <w:r>
        <w:rPr>
          <w:spacing w:val="-1"/>
        </w:rPr>
        <w:t>find</w:t>
      </w:r>
      <w:r>
        <w:rPr>
          <w:spacing w:val="-3"/>
        </w:rPr>
        <w:t xml:space="preserve"> </w:t>
      </w:r>
      <w:r>
        <w:t>a</w:t>
      </w:r>
      <w:r>
        <w:rPr>
          <w:spacing w:val="-2"/>
        </w:rPr>
        <w:t xml:space="preserve"> </w:t>
      </w:r>
      <w:r>
        <w:rPr>
          <w:spacing w:val="1"/>
        </w:rPr>
        <w:t>job</w:t>
      </w:r>
      <w:r>
        <w:t xml:space="preserve"> </w:t>
      </w:r>
      <w:r>
        <w:rPr>
          <w:spacing w:val="-2"/>
        </w:rPr>
        <w:t>or</w:t>
      </w:r>
      <w:r>
        <w:t xml:space="preserve"> </w:t>
      </w:r>
      <w:r>
        <w:rPr>
          <w:spacing w:val="-1"/>
        </w:rPr>
        <w:t>because</w:t>
      </w:r>
      <w:r>
        <w:rPr>
          <w:spacing w:val="-2"/>
        </w:rPr>
        <w:t xml:space="preserve"> </w:t>
      </w:r>
      <w:r>
        <w:rPr>
          <w:spacing w:val="-1"/>
        </w:rPr>
        <w:t>their</w:t>
      </w:r>
      <w:r>
        <w:t xml:space="preserve"> </w:t>
      </w:r>
      <w:r>
        <w:rPr>
          <w:spacing w:val="-1"/>
        </w:rPr>
        <w:t>parents</w:t>
      </w:r>
      <w:r>
        <w:t xml:space="preserve"> </w:t>
      </w:r>
      <w:r>
        <w:rPr>
          <w:spacing w:val="-1"/>
        </w:rPr>
        <w:t>insisted</w:t>
      </w:r>
      <w:r>
        <w:t xml:space="preserve"> </w:t>
      </w:r>
      <w:r>
        <w:rPr>
          <w:spacing w:val="-1"/>
        </w:rPr>
        <w:t>they</w:t>
      </w:r>
      <w:r>
        <w:rPr>
          <w:spacing w:val="-2"/>
        </w:rPr>
        <w:t xml:space="preserve"> </w:t>
      </w:r>
      <w:r>
        <w:t>could</w:t>
      </w:r>
      <w:r>
        <w:rPr>
          <w:spacing w:val="-3"/>
        </w:rPr>
        <w:t xml:space="preserve"> </w:t>
      </w:r>
      <w:r>
        <w:t>not</w:t>
      </w:r>
      <w:r>
        <w:rPr>
          <w:spacing w:val="-2"/>
        </w:rPr>
        <w:t xml:space="preserve"> </w:t>
      </w:r>
      <w:r>
        <w:rPr>
          <w:spacing w:val="-1"/>
        </w:rPr>
        <w:t>spend</w:t>
      </w:r>
      <w:r>
        <w:t xml:space="preserve"> </w:t>
      </w:r>
      <w:r>
        <w:rPr>
          <w:spacing w:val="-1"/>
        </w:rPr>
        <w:t>their</w:t>
      </w:r>
      <w:r>
        <w:t xml:space="preserve"> </w:t>
      </w:r>
      <w:r>
        <w:rPr>
          <w:spacing w:val="-2"/>
        </w:rPr>
        <w:t>time</w:t>
      </w:r>
      <w:r>
        <w:t xml:space="preserve"> </w:t>
      </w:r>
      <w:r>
        <w:rPr>
          <w:spacing w:val="-1"/>
        </w:rPr>
        <w:t>“just</w:t>
      </w:r>
      <w:r>
        <w:rPr>
          <w:spacing w:val="73"/>
        </w:rPr>
        <w:t xml:space="preserve"> </w:t>
      </w:r>
      <w:r>
        <w:rPr>
          <w:spacing w:val="-1"/>
        </w:rPr>
        <w:t>hanging</w:t>
      </w:r>
      <w:r>
        <w:rPr>
          <w:spacing w:val="-3"/>
        </w:rPr>
        <w:t xml:space="preserve"> </w:t>
      </w:r>
      <w:r>
        <w:rPr>
          <w:spacing w:val="-1"/>
        </w:rPr>
        <w:t>around.”</w:t>
      </w:r>
      <w:r>
        <w:t xml:space="preserve"> </w:t>
      </w:r>
      <w:r>
        <w:rPr>
          <w:spacing w:val="-1"/>
        </w:rPr>
        <w:t>Some</w:t>
      </w:r>
      <w:r>
        <w:t xml:space="preserve"> </w:t>
      </w:r>
      <w:r>
        <w:rPr>
          <w:spacing w:val="-1"/>
        </w:rPr>
        <w:t>will</w:t>
      </w:r>
      <w:r>
        <w:rPr>
          <w:spacing w:val="1"/>
        </w:rPr>
        <w:t xml:space="preserve"> </w:t>
      </w:r>
      <w:r>
        <w:t xml:space="preserve">be </w:t>
      </w:r>
      <w:r>
        <w:rPr>
          <w:spacing w:val="-1"/>
        </w:rPr>
        <w:t>highly</w:t>
      </w:r>
      <w:r>
        <w:rPr>
          <w:spacing w:val="-3"/>
        </w:rPr>
        <w:t xml:space="preserve"> </w:t>
      </w:r>
      <w:r>
        <w:rPr>
          <w:spacing w:val="-1"/>
        </w:rPr>
        <w:t>skilled</w:t>
      </w:r>
      <w:r>
        <w:t xml:space="preserve"> in</w:t>
      </w:r>
      <w:r>
        <w:rPr>
          <w:spacing w:val="-3"/>
        </w:rPr>
        <w:t xml:space="preserve"> </w:t>
      </w:r>
      <w:r>
        <w:rPr>
          <w:spacing w:val="-1"/>
        </w:rPr>
        <w:t>reading,</w:t>
      </w:r>
      <w:r>
        <w:t xml:space="preserve"> </w:t>
      </w:r>
      <w:r>
        <w:rPr>
          <w:spacing w:val="-1"/>
        </w:rPr>
        <w:t>writing,</w:t>
      </w:r>
      <w:r>
        <w:t xml:space="preserve"> and </w:t>
      </w:r>
      <w:r>
        <w:rPr>
          <w:spacing w:val="-1"/>
        </w:rPr>
        <w:t>mathematics,</w:t>
      </w:r>
      <w:r>
        <w:t xml:space="preserve"> </w:t>
      </w:r>
      <w:r>
        <w:rPr>
          <w:spacing w:val="-1"/>
        </w:rPr>
        <w:t>while</w:t>
      </w:r>
      <w:r>
        <w:rPr>
          <w:spacing w:val="-2"/>
        </w:rPr>
        <w:t xml:space="preserve"> </w:t>
      </w:r>
      <w:r>
        <w:rPr>
          <w:spacing w:val="-1"/>
        </w:rPr>
        <w:t>others</w:t>
      </w:r>
      <w:r>
        <w:t xml:space="preserve"> </w:t>
      </w:r>
      <w:r>
        <w:rPr>
          <w:spacing w:val="-1"/>
        </w:rPr>
        <w:t>need</w:t>
      </w:r>
      <w:r>
        <w:rPr>
          <w:spacing w:val="57"/>
        </w:rPr>
        <w:t xml:space="preserve"> </w:t>
      </w:r>
      <w:r>
        <w:rPr>
          <w:spacing w:val="-1"/>
        </w:rPr>
        <w:t>intensive</w:t>
      </w:r>
      <w:r>
        <w:t xml:space="preserve"> </w:t>
      </w:r>
      <w:r>
        <w:rPr>
          <w:spacing w:val="-1"/>
        </w:rPr>
        <w:t>remedial assistance.</w:t>
      </w:r>
      <w:r>
        <w:t xml:space="preserve"> </w:t>
      </w:r>
      <w:r>
        <w:rPr>
          <w:spacing w:val="-1"/>
        </w:rPr>
        <w:t>Some</w:t>
      </w:r>
      <w:r>
        <w:t xml:space="preserve"> will</w:t>
      </w:r>
      <w:r>
        <w:rPr>
          <w:spacing w:val="1"/>
        </w:rPr>
        <w:t xml:space="preserve"> </w:t>
      </w:r>
      <w:r>
        <w:rPr>
          <w:spacing w:val="-2"/>
        </w:rPr>
        <w:t>be</w:t>
      </w:r>
      <w:r>
        <w:t xml:space="preserve"> </w:t>
      </w:r>
      <w:r>
        <w:rPr>
          <w:spacing w:val="-1"/>
        </w:rPr>
        <w:t>working</w:t>
      </w:r>
      <w:r>
        <w:rPr>
          <w:spacing w:val="-3"/>
        </w:rPr>
        <w:t xml:space="preserve"> </w:t>
      </w:r>
      <w:r>
        <w:rPr>
          <w:spacing w:val="-1"/>
        </w:rPr>
        <w:t>full-time</w:t>
      </w:r>
      <w:r>
        <w:t xml:space="preserve"> and </w:t>
      </w:r>
      <w:r>
        <w:rPr>
          <w:spacing w:val="-1"/>
        </w:rPr>
        <w:t>trying</w:t>
      </w:r>
      <w:r>
        <w:rPr>
          <w:spacing w:val="-3"/>
        </w:rPr>
        <w:t xml:space="preserve"> </w:t>
      </w:r>
      <w:r>
        <w:t>to</w:t>
      </w:r>
      <w:r>
        <w:rPr>
          <w:spacing w:val="-3"/>
        </w:rPr>
        <w:t xml:space="preserve"> </w:t>
      </w:r>
      <w:r>
        <w:rPr>
          <w:spacing w:val="-1"/>
        </w:rPr>
        <w:t>raise</w:t>
      </w:r>
      <w:r>
        <w:rPr>
          <w:spacing w:val="-2"/>
        </w:rPr>
        <w:t xml:space="preserve"> </w:t>
      </w:r>
      <w:r>
        <w:t>a</w:t>
      </w:r>
      <w:r>
        <w:rPr>
          <w:spacing w:val="-2"/>
        </w:rPr>
        <w:t xml:space="preserve"> </w:t>
      </w:r>
      <w:r>
        <w:rPr>
          <w:spacing w:val="-1"/>
        </w:rPr>
        <w:t>family,</w:t>
      </w:r>
      <w:r>
        <w:t xml:space="preserve"> </w:t>
      </w:r>
      <w:r>
        <w:rPr>
          <w:spacing w:val="-1"/>
        </w:rPr>
        <w:t>while</w:t>
      </w:r>
      <w:r>
        <w:rPr>
          <w:spacing w:val="-2"/>
        </w:rPr>
        <w:t xml:space="preserve"> </w:t>
      </w:r>
      <w:r>
        <w:rPr>
          <w:spacing w:val="-1"/>
        </w:rPr>
        <w:t>others</w:t>
      </w:r>
      <w:r>
        <w:rPr>
          <w:spacing w:val="69"/>
        </w:rPr>
        <w:t xml:space="preserve"> </w:t>
      </w:r>
      <w:r>
        <w:t>seem</w:t>
      </w:r>
      <w:r>
        <w:rPr>
          <w:spacing w:val="-4"/>
        </w:rPr>
        <w:t xml:space="preserve"> </w:t>
      </w:r>
      <w:r>
        <w:t xml:space="preserve">to </w:t>
      </w:r>
      <w:r>
        <w:rPr>
          <w:spacing w:val="-1"/>
        </w:rPr>
        <w:t>have</w:t>
      </w:r>
      <w:r>
        <w:t xml:space="preserve"> an </w:t>
      </w:r>
      <w:r>
        <w:rPr>
          <w:spacing w:val="-1"/>
        </w:rPr>
        <w:t>abundance</w:t>
      </w:r>
      <w:r>
        <w:rPr>
          <w:spacing w:val="-2"/>
        </w:rPr>
        <w:t xml:space="preserve"> </w:t>
      </w:r>
      <w:r>
        <w:t xml:space="preserve">of </w:t>
      </w:r>
      <w:r>
        <w:rPr>
          <w:spacing w:val="-2"/>
        </w:rPr>
        <w:t>time</w:t>
      </w:r>
      <w:r>
        <w:t xml:space="preserve"> for </w:t>
      </w:r>
      <w:r>
        <w:rPr>
          <w:spacing w:val="-1"/>
        </w:rPr>
        <w:t>various</w:t>
      </w:r>
      <w:r>
        <w:rPr>
          <w:spacing w:val="-2"/>
        </w:rPr>
        <w:t xml:space="preserve"> </w:t>
      </w:r>
      <w:r>
        <w:rPr>
          <w:spacing w:val="-1"/>
        </w:rPr>
        <w:t>“extra-curricular”</w:t>
      </w:r>
      <w:r>
        <w:t xml:space="preserve"> </w:t>
      </w:r>
      <w:r>
        <w:rPr>
          <w:spacing w:val="-1"/>
        </w:rPr>
        <w:t>activities.</w:t>
      </w:r>
      <w:r>
        <w:rPr>
          <w:spacing w:val="-3"/>
        </w:rPr>
        <w:t xml:space="preserve"> Our</w:t>
      </w:r>
      <w:r>
        <w:t xml:space="preserve"> </w:t>
      </w:r>
      <w:r>
        <w:rPr>
          <w:spacing w:val="-1"/>
        </w:rPr>
        <w:t>student</w:t>
      </w:r>
      <w:r>
        <w:rPr>
          <w:spacing w:val="-2"/>
        </w:rPr>
        <w:t xml:space="preserve"> </w:t>
      </w:r>
      <w:r>
        <w:rPr>
          <w:spacing w:val="-1"/>
        </w:rPr>
        <w:t>population</w:t>
      </w:r>
      <w:r>
        <w:rPr>
          <w:spacing w:val="-3"/>
        </w:rPr>
        <w:t xml:space="preserve"> </w:t>
      </w:r>
      <w:r>
        <w:t>is</w:t>
      </w:r>
      <w:r>
        <w:rPr>
          <w:spacing w:val="-2"/>
        </w:rPr>
        <w:t xml:space="preserve"> </w:t>
      </w:r>
      <w:r>
        <w:t>an</w:t>
      </w:r>
      <w:r>
        <w:rPr>
          <w:spacing w:val="61"/>
        </w:rPr>
        <w:t xml:space="preserve"> </w:t>
      </w:r>
      <w:r>
        <w:rPr>
          <w:spacing w:val="-1"/>
        </w:rPr>
        <w:t>incredible</w:t>
      </w:r>
      <w:r>
        <w:rPr>
          <w:spacing w:val="-2"/>
        </w:rPr>
        <w:t xml:space="preserve"> </w:t>
      </w:r>
      <w:r>
        <w:rPr>
          <w:spacing w:val="-1"/>
        </w:rPr>
        <w:t>mixture</w:t>
      </w:r>
      <w:r>
        <w:rPr>
          <w:spacing w:val="-2"/>
        </w:rPr>
        <w:t xml:space="preserve"> </w:t>
      </w:r>
      <w:r>
        <w:t>of</w:t>
      </w:r>
      <w:r>
        <w:rPr>
          <w:spacing w:val="-2"/>
        </w:rPr>
        <w:t xml:space="preserve"> </w:t>
      </w:r>
      <w:r>
        <w:rPr>
          <w:spacing w:val="-1"/>
        </w:rPr>
        <w:t>individuals</w:t>
      </w:r>
      <w:r>
        <w:rPr>
          <w:spacing w:val="-2"/>
        </w:rPr>
        <w:t xml:space="preserve"> </w:t>
      </w:r>
      <w:r>
        <w:t>and</w:t>
      </w:r>
      <w:r>
        <w:rPr>
          <w:spacing w:val="-2"/>
        </w:rPr>
        <w:t xml:space="preserve"> </w:t>
      </w:r>
      <w:r>
        <w:t>it</w:t>
      </w:r>
      <w:r>
        <w:rPr>
          <w:spacing w:val="-2"/>
        </w:rPr>
        <w:t xml:space="preserve"> </w:t>
      </w:r>
      <w:r>
        <w:rPr>
          <w:spacing w:val="-1"/>
        </w:rPr>
        <w:t>takes</w:t>
      </w:r>
      <w:r>
        <w:t xml:space="preserve"> </w:t>
      </w:r>
      <w:r>
        <w:rPr>
          <w:spacing w:val="-1"/>
        </w:rPr>
        <w:t>special</w:t>
      </w:r>
      <w:r>
        <w:rPr>
          <w:spacing w:val="1"/>
        </w:rPr>
        <w:t xml:space="preserve"> </w:t>
      </w:r>
      <w:r>
        <w:rPr>
          <w:spacing w:val="-2"/>
        </w:rPr>
        <w:t>time</w:t>
      </w:r>
      <w:r>
        <w:t xml:space="preserve"> and </w:t>
      </w:r>
      <w:r>
        <w:rPr>
          <w:spacing w:val="-1"/>
        </w:rPr>
        <w:t>talent</w:t>
      </w:r>
      <w:r>
        <w:rPr>
          <w:spacing w:val="-2"/>
        </w:rPr>
        <w:t xml:space="preserve"> </w:t>
      </w:r>
      <w:r>
        <w:t xml:space="preserve">to </w:t>
      </w:r>
      <w:r>
        <w:rPr>
          <w:spacing w:val="-2"/>
        </w:rPr>
        <w:t>make</w:t>
      </w:r>
      <w:r>
        <w:t xml:space="preserve"> </w:t>
      </w:r>
      <w:r>
        <w:rPr>
          <w:spacing w:val="-1"/>
        </w:rPr>
        <w:t>education</w:t>
      </w:r>
      <w:r>
        <w:t xml:space="preserve"> </w:t>
      </w:r>
      <w:r>
        <w:rPr>
          <w:spacing w:val="-1"/>
        </w:rPr>
        <w:t>relevant</w:t>
      </w:r>
      <w:r>
        <w:rPr>
          <w:spacing w:val="1"/>
        </w:rPr>
        <w:t xml:space="preserve"> </w:t>
      </w:r>
      <w:r>
        <w:t>to</w:t>
      </w:r>
      <w:r>
        <w:rPr>
          <w:spacing w:val="-3"/>
        </w:rPr>
        <w:t xml:space="preserve"> </w:t>
      </w:r>
      <w:r>
        <w:rPr>
          <w:spacing w:val="-1"/>
        </w:rPr>
        <w:t>each</w:t>
      </w:r>
      <w:r>
        <w:rPr>
          <w:spacing w:val="75"/>
        </w:rPr>
        <w:t xml:space="preserve"> </w:t>
      </w:r>
      <w:r>
        <w:t xml:space="preserve">and </w:t>
      </w:r>
      <w:r>
        <w:rPr>
          <w:spacing w:val="-1"/>
        </w:rPr>
        <w:t>every</w:t>
      </w:r>
      <w:r>
        <w:rPr>
          <w:spacing w:val="-3"/>
        </w:rPr>
        <w:t xml:space="preserve"> </w:t>
      </w:r>
      <w:r>
        <w:rPr>
          <w:spacing w:val="-1"/>
        </w:rPr>
        <w:t>student</w:t>
      </w:r>
      <w:r>
        <w:rPr>
          <w:spacing w:val="-2"/>
        </w:rPr>
        <w:t xml:space="preserve"> </w:t>
      </w:r>
      <w:r>
        <w:t xml:space="preserve">in </w:t>
      </w:r>
      <w:r>
        <w:rPr>
          <w:spacing w:val="-1"/>
        </w:rPr>
        <w:t>your classroom.</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62" w:name="_Toc437346764"/>
      <w:r>
        <w:rPr>
          <w:spacing w:val="-1"/>
        </w:rPr>
        <w:t>The</w:t>
      </w:r>
      <w:r>
        <w:t xml:space="preserve"> </w:t>
      </w:r>
      <w:r>
        <w:rPr>
          <w:spacing w:val="-1"/>
        </w:rPr>
        <w:t>First</w:t>
      </w:r>
      <w:r>
        <w:rPr>
          <w:spacing w:val="1"/>
        </w:rPr>
        <w:t xml:space="preserve"> </w:t>
      </w:r>
      <w:r>
        <w:rPr>
          <w:spacing w:val="-1"/>
        </w:rPr>
        <w:t>Class</w:t>
      </w:r>
      <w:r>
        <w:rPr>
          <w:spacing w:val="1"/>
        </w:rPr>
        <w:t xml:space="preserve"> </w:t>
      </w:r>
      <w:r>
        <w:rPr>
          <w:spacing w:val="-1"/>
        </w:rPr>
        <w:t>Session</w:t>
      </w:r>
      <w:bookmarkEnd w:id="62"/>
    </w:p>
    <w:p w:rsidR="00385AA2" w:rsidRDefault="00385AA2" w:rsidP="00385AA2">
      <w:pPr>
        <w:pStyle w:val="BodyText"/>
        <w:kinsoku w:val="0"/>
        <w:overflowPunct w:val="0"/>
        <w:spacing w:before="56"/>
        <w:ind w:right="284"/>
        <w:rPr>
          <w:spacing w:val="-1"/>
        </w:rPr>
      </w:pPr>
      <w:r>
        <w:rPr>
          <w:spacing w:val="-1"/>
        </w:rPr>
        <w:t>Without</w:t>
      </w:r>
      <w:r>
        <w:rPr>
          <w:spacing w:val="1"/>
        </w:rPr>
        <w:t xml:space="preserve"> </w:t>
      </w:r>
      <w:r>
        <w:rPr>
          <w:spacing w:val="-1"/>
        </w:rPr>
        <w:t>question,</w:t>
      </w:r>
      <w:r>
        <w:rPr>
          <w:spacing w:val="-3"/>
        </w:rPr>
        <w:t xml:space="preserve"> </w:t>
      </w:r>
      <w:r>
        <w:t>the</w:t>
      </w:r>
      <w:r>
        <w:rPr>
          <w:spacing w:val="-2"/>
        </w:rPr>
        <w:t xml:space="preserve"> </w:t>
      </w:r>
      <w:r>
        <w:rPr>
          <w:spacing w:val="-1"/>
        </w:rPr>
        <w:t>first</w:t>
      </w:r>
      <w:r>
        <w:rPr>
          <w:spacing w:val="-2"/>
        </w:rPr>
        <w:t xml:space="preserve"> </w:t>
      </w:r>
      <w:r>
        <w:rPr>
          <w:spacing w:val="-1"/>
        </w:rPr>
        <w:t>class</w:t>
      </w:r>
      <w:r>
        <w:t xml:space="preserve"> </w:t>
      </w:r>
      <w:r>
        <w:rPr>
          <w:spacing w:val="-1"/>
        </w:rPr>
        <w:t>meeting</w:t>
      </w:r>
      <w:r>
        <w:rPr>
          <w:spacing w:val="-3"/>
        </w:rPr>
        <w:t xml:space="preserve"> </w:t>
      </w:r>
      <w:r>
        <w:rPr>
          <w:spacing w:val="-1"/>
        </w:rPr>
        <w:t>is</w:t>
      </w:r>
      <w:r>
        <w:rPr>
          <w:spacing w:val="3"/>
        </w:rPr>
        <w:t xml:space="preserve"> </w:t>
      </w:r>
      <w:r>
        <w:rPr>
          <w:i/>
          <w:iCs/>
          <w:spacing w:val="-1"/>
        </w:rPr>
        <w:t>the</w:t>
      </w:r>
      <w:r>
        <w:rPr>
          <w:i/>
          <w:iCs/>
        </w:rPr>
        <w:t xml:space="preserve"> most</w:t>
      </w:r>
      <w:r>
        <w:rPr>
          <w:i/>
          <w:iCs/>
          <w:spacing w:val="-2"/>
        </w:rPr>
        <w:t xml:space="preserve"> </w:t>
      </w:r>
      <w:r>
        <w:rPr>
          <w:i/>
          <w:iCs/>
          <w:spacing w:val="-1"/>
        </w:rPr>
        <w:t>important</w:t>
      </w:r>
      <w:r>
        <w:rPr>
          <w:spacing w:val="-1"/>
        </w:rPr>
        <w:t>.</w:t>
      </w:r>
      <w:r>
        <w:t xml:space="preserve"> </w:t>
      </w:r>
      <w:r>
        <w:rPr>
          <w:spacing w:val="-2"/>
        </w:rPr>
        <w:t>It</w:t>
      </w:r>
      <w:r>
        <w:rPr>
          <w:spacing w:val="1"/>
        </w:rPr>
        <w:t xml:space="preserve"> </w:t>
      </w:r>
      <w:r>
        <w:t xml:space="preserve">is </w:t>
      </w:r>
      <w:r>
        <w:rPr>
          <w:spacing w:val="-1"/>
        </w:rPr>
        <w:t>not</w:t>
      </w:r>
      <w:r>
        <w:rPr>
          <w:spacing w:val="1"/>
        </w:rPr>
        <w:t xml:space="preserve"> </w:t>
      </w:r>
      <w:r>
        <w:rPr>
          <w:spacing w:val="-1"/>
        </w:rPr>
        <w:t>overstating</w:t>
      </w:r>
      <w:r>
        <w:rPr>
          <w:spacing w:val="-3"/>
        </w:rPr>
        <w:t xml:space="preserve"> </w:t>
      </w:r>
      <w:r>
        <w:t xml:space="preserve">the </w:t>
      </w:r>
      <w:r>
        <w:rPr>
          <w:spacing w:val="-1"/>
        </w:rPr>
        <w:t>case</w:t>
      </w:r>
      <w:r>
        <w:t xml:space="preserve"> </w:t>
      </w:r>
      <w:r>
        <w:rPr>
          <w:spacing w:val="-1"/>
        </w:rPr>
        <w:t>to</w:t>
      </w:r>
      <w:r>
        <w:t xml:space="preserve"> say</w:t>
      </w:r>
      <w:r>
        <w:rPr>
          <w:spacing w:val="-3"/>
        </w:rPr>
        <w:t xml:space="preserve"> </w:t>
      </w:r>
      <w:r>
        <w:rPr>
          <w:spacing w:val="-1"/>
        </w:rPr>
        <w:t>it</w:t>
      </w:r>
      <w:r>
        <w:rPr>
          <w:spacing w:val="1"/>
        </w:rPr>
        <w:t xml:space="preserve"> </w:t>
      </w:r>
      <w:r>
        <w:t>is</w:t>
      </w:r>
      <w:r>
        <w:rPr>
          <w:spacing w:val="55"/>
        </w:rPr>
        <w:t xml:space="preserve"> </w:t>
      </w:r>
      <w:r>
        <w:rPr>
          <w:spacing w:val="-1"/>
        </w:rPr>
        <w:t>critical</w:t>
      </w:r>
      <w:r>
        <w:rPr>
          <w:spacing w:val="1"/>
        </w:rPr>
        <w:t xml:space="preserve"> </w:t>
      </w:r>
      <w:r>
        <w:t>to</w:t>
      </w:r>
      <w:r>
        <w:rPr>
          <w:spacing w:val="-3"/>
        </w:rPr>
        <w:t xml:space="preserve"> </w:t>
      </w:r>
      <w:r>
        <w:t>the</w:t>
      </w:r>
      <w:r>
        <w:rPr>
          <w:spacing w:val="-2"/>
        </w:rPr>
        <w:t xml:space="preserve"> </w:t>
      </w:r>
      <w:r>
        <w:rPr>
          <w:spacing w:val="-1"/>
        </w:rPr>
        <w:t>success</w:t>
      </w:r>
      <w:r>
        <w:t xml:space="preserve"> of</w:t>
      </w:r>
      <w:r>
        <w:rPr>
          <w:spacing w:val="1"/>
        </w:rPr>
        <w:t xml:space="preserve"> </w:t>
      </w:r>
      <w:r>
        <w:rPr>
          <w:spacing w:val="-2"/>
        </w:rPr>
        <w:t>your</w:t>
      </w:r>
      <w:r>
        <w:t xml:space="preserve"> </w:t>
      </w:r>
      <w:r>
        <w:rPr>
          <w:spacing w:val="-1"/>
        </w:rPr>
        <w:t>course.</w:t>
      </w:r>
      <w:r>
        <w:t xml:space="preserve"> </w:t>
      </w:r>
      <w:r>
        <w:rPr>
          <w:spacing w:val="-1"/>
        </w:rPr>
        <w:t>Your</w:t>
      </w:r>
      <w:r>
        <w:rPr>
          <w:spacing w:val="-2"/>
        </w:rPr>
        <w:t xml:space="preserve"> </w:t>
      </w:r>
      <w:r>
        <w:rPr>
          <w:spacing w:val="-1"/>
        </w:rPr>
        <w:t>students</w:t>
      </w:r>
      <w:r>
        <w:t xml:space="preserve"> </w:t>
      </w:r>
      <w:r>
        <w:rPr>
          <w:spacing w:val="-2"/>
        </w:rPr>
        <w:t>arrive</w:t>
      </w:r>
      <w:r>
        <w:t xml:space="preserve"> as </w:t>
      </w:r>
      <w:r>
        <w:rPr>
          <w:spacing w:val="-1"/>
        </w:rPr>
        <w:t>individuals</w:t>
      </w:r>
      <w:r>
        <w:t xml:space="preserve"> </w:t>
      </w:r>
      <w:r>
        <w:rPr>
          <w:spacing w:val="-1"/>
        </w:rPr>
        <w:t>who</w:t>
      </w:r>
      <w:r>
        <w:t xml:space="preserve"> do </w:t>
      </w:r>
      <w:r>
        <w:rPr>
          <w:spacing w:val="-1"/>
        </w:rPr>
        <w:t>not</w:t>
      </w:r>
      <w:r>
        <w:rPr>
          <w:spacing w:val="1"/>
        </w:rPr>
        <w:t xml:space="preserve"> </w:t>
      </w:r>
      <w:r>
        <w:rPr>
          <w:spacing w:val="-1"/>
        </w:rPr>
        <w:t xml:space="preserve">know </w:t>
      </w:r>
      <w:r>
        <w:t xml:space="preserve">each </w:t>
      </w:r>
      <w:r>
        <w:rPr>
          <w:spacing w:val="-1"/>
        </w:rPr>
        <w:t>other</w:t>
      </w:r>
      <w:r>
        <w:t xml:space="preserve"> </w:t>
      </w:r>
      <w:r>
        <w:rPr>
          <w:spacing w:val="-1"/>
        </w:rPr>
        <w:t>and</w:t>
      </w:r>
      <w:r>
        <w:rPr>
          <w:spacing w:val="59"/>
        </w:rPr>
        <w:t xml:space="preserve"> </w:t>
      </w:r>
      <w:r>
        <w:t>they</w:t>
      </w:r>
      <w:r>
        <w:rPr>
          <w:spacing w:val="-2"/>
        </w:rPr>
        <w:t xml:space="preserve"> </w:t>
      </w:r>
      <w:r>
        <w:rPr>
          <w:spacing w:val="-1"/>
        </w:rPr>
        <w:t>bring</w:t>
      </w:r>
      <w:r>
        <w:rPr>
          <w:spacing w:val="-3"/>
        </w:rPr>
        <w:t xml:space="preserve"> </w:t>
      </w:r>
      <w:r>
        <w:rPr>
          <w:spacing w:val="-1"/>
        </w:rPr>
        <w:t>with</w:t>
      </w:r>
      <w:r>
        <w:t xml:space="preserve"> </w:t>
      </w:r>
      <w:r>
        <w:rPr>
          <w:spacing w:val="-1"/>
        </w:rPr>
        <w:t>them</w:t>
      </w:r>
      <w:r>
        <w:rPr>
          <w:spacing w:val="-4"/>
        </w:rPr>
        <w:t xml:space="preserve"> </w:t>
      </w:r>
      <w:r>
        <w:rPr>
          <w:spacing w:val="-1"/>
        </w:rPr>
        <w:t>anxieties</w:t>
      </w:r>
      <w:r>
        <w:rPr>
          <w:spacing w:val="-2"/>
        </w:rPr>
        <w:t xml:space="preserve"> </w:t>
      </w:r>
      <w:r>
        <w:t xml:space="preserve">and </w:t>
      </w:r>
      <w:r>
        <w:rPr>
          <w:spacing w:val="-1"/>
        </w:rPr>
        <w:t>fears: Will</w:t>
      </w:r>
      <w:r>
        <w:rPr>
          <w:spacing w:val="1"/>
        </w:rPr>
        <w:t xml:space="preserve"> </w:t>
      </w:r>
      <w:r>
        <w:t>I</w:t>
      </w:r>
      <w:r>
        <w:rPr>
          <w:spacing w:val="-4"/>
        </w:rPr>
        <w:t xml:space="preserve"> </w:t>
      </w:r>
      <w:r>
        <w:t>fit</w:t>
      </w:r>
      <w:r>
        <w:rPr>
          <w:spacing w:val="1"/>
        </w:rPr>
        <w:t xml:space="preserve"> </w:t>
      </w:r>
      <w:r>
        <w:rPr>
          <w:spacing w:val="-1"/>
        </w:rPr>
        <w:t>in?</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able</w:t>
      </w:r>
      <w:r>
        <w:t xml:space="preserve"> to </w:t>
      </w:r>
      <w:r>
        <w:rPr>
          <w:spacing w:val="-1"/>
        </w:rPr>
        <w:t>master</w:t>
      </w:r>
      <w:r>
        <w:rPr>
          <w:spacing w:val="-2"/>
        </w:rPr>
        <w:t xml:space="preserve"> </w:t>
      </w:r>
      <w:r>
        <w:t>the</w:t>
      </w:r>
      <w:r>
        <w:rPr>
          <w:spacing w:val="-2"/>
        </w:rPr>
        <w:t xml:space="preserve"> </w:t>
      </w:r>
      <w:r>
        <w:rPr>
          <w:spacing w:val="-1"/>
        </w:rPr>
        <w:t>subject</w:t>
      </w:r>
      <w:r>
        <w:rPr>
          <w:spacing w:val="1"/>
        </w:rPr>
        <w:t xml:space="preserve"> </w:t>
      </w:r>
      <w:r>
        <w:rPr>
          <w:spacing w:val="-1"/>
        </w:rPr>
        <w:t>matter?</w:t>
      </w:r>
      <w:r>
        <w:t xml:space="preserve"> </w:t>
      </w:r>
      <w:r>
        <w:rPr>
          <w:spacing w:val="-1"/>
        </w:rPr>
        <w:t>Will</w:t>
      </w:r>
      <w:r>
        <w:rPr>
          <w:spacing w:val="1"/>
        </w:rPr>
        <w:t xml:space="preserve"> </w:t>
      </w:r>
      <w:r>
        <w:t>I</w:t>
      </w:r>
      <w:r>
        <w:rPr>
          <w:spacing w:val="53"/>
        </w:rPr>
        <w:t xml:space="preserve"> </w:t>
      </w:r>
      <w:r>
        <w:t xml:space="preserve">be </w:t>
      </w:r>
      <w:r>
        <w:rPr>
          <w:spacing w:val="-1"/>
        </w:rPr>
        <w:t>humiliated,</w:t>
      </w:r>
      <w:r>
        <w:t xml:space="preserve"> </w:t>
      </w:r>
      <w:r>
        <w:rPr>
          <w:spacing w:val="-1"/>
        </w:rPr>
        <w:t>bored,</w:t>
      </w:r>
      <w:r>
        <w:t xml:space="preserve"> </w:t>
      </w:r>
      <w:r>
        <w:rPr>
          <w:spacing w:val="-1"/>
        </w:rPr>
        <w:t>or</w:t>
      </w:r>
      <w:r>
        <w:rPr>
          <w:spacing w:val="1"/>
        </w:rPr>
        <w:t xml:space="preserve"> </w:t>
      </w:r>
      <w:r>
        <w:rPr>
          <w:spacing w:val="-1"/>
        </w:rPr>
        <w:t>frustrated?</w:t>
      </w:r>
      <w:r>
        <w:rPr>
          <w:spacing w:val="-2"/>
        </w:rPr>
        <w:t xml:space="preserve"> </w:t>
      </w:r>
      <w:r>
        <w:rPr>
          <w:spacing w:val="-1"/>
        </w:rPr>
        <w:t>Will</w:t>
      </w:r>
      <w:r>
        <w:rPr>
          <w:spacing w:val="1"/>
        </w:rPr>
        <w:t xml:space="preserve"> </w:t>
      </w:r>
      <w:r>
        <w:t>I</w:t>
      </w:r>
      <w:r>
        <w:rPr>
          <w:spacing w:val="-4"/>
        </w:rPr>
        <w:t xml:space="preserve"> </w:t>
      </w:r>
      <w:r>
        <w:t xml:space="preserve">be </w:t>
      </w:r>
      <w:r>
        <w:rPr>
          <w:spacing w:val="-1"/>
        </w:rPr>
        <w:t>successful?</w:t>
      </w:r>
      <w:r>
        <w:t xml:space="preserve"> </w:t>
      </w:r>
      <w:r>
        <w:rPr>
          <w:spacing w:val="-2"/>
        </w:rPr>
        <w:t>It</w:t>
      </w:r>
      <w:r>
        <w:rPr>
          <w:spacing w:val="1"/>
        </w:rPr>
        <w:t xml:space="preserve"> </w:t>
      </w:r>
      <w:r>
        <w:t xml:space="preserve">is </w:t>
      </w:r>
      <w:r>
        <w:rPr>
          <w:spacing w:val="-1"/>
        </w:rPr>
        <w:t>your</w:t>
      </w:r>
      <w:r>
        <w:rPr>
          <w:spacing w:val="-2"/>
        </w:rPr>
        <w:t xml:space="preserve"> </w:t>
      </w:r>
      <w:r>
        <w:t>task</w:t>
      </w:r>
      <w:r>
        <w:rPr>
          <w:spacing w:val="-3"/>
        </w:rPr>
        <w:t xml:space="preserve"> </w:t>
      </w:r>
      <w:r>
        <w:t xml:space="preserve">as </w:t>
      </w:r>
      <w:r>
        <w:rPr>
          <w:spacing w:val="-1"/>
        </w:rPr>
        <w:t>an</w:t>
      </w:r>
      <w:r>
        <w:t xml:space="preserve"> </w:t>
      </w:r>
      <w:r>
        <w:rPr>
          <w:spacing w:val="-1"/>
        </w:rPr>
        <w:t>instructor</w:t>
      </w:r>
      <w:r>
        <w:t xml:space="preserve"> to</w:t>
      </w:r>
      <w:r>
        <w:rPr>
          <w:spacing w:val="-3"/>
        </w:rPr>
        <w:t xml:space="preserve"> </w:t>
      </w:r>
      <w:r>
        <w:rPr>
          <w:spacing w:val="-1"/>
        </w:rPr>
        <w:t>allay</w:t>
      </w:r>
      <w:r>
        <w:rPr>
          <w:spacing w:val="-2"/>
        </w:rPr>
        <w:t xml:space="preserve"> </w:t>
      </w:r>
      <w:r>
        <w:t>such</w:t>
      </w:r>
      <w:r>
        <w:rPr>
          <w:spacing w:val="-3"/>
        </w:rPr>
        <w:t xml:space="preserve"> </w:t>
      </w:r>
      <w:r>
        <w:rPr>
          <w:spacing w:val="-1"/>
        </w:rPr>
        <w:t>fears</w:t>
      </w:r>
      <w:r>
        <w:rPr>
          <w:spacing w:val="59"/>
        </w:rPr>
        <w:t xml:space="preserve"> </w:t>
      </w:r>
      <w:r>
        <w:t>and to</w:t>
      </w:r>
      <w:r>
        <w:rPr>
          <w:spacing w:val="-3"/>
        </w:rPr>
        <w:t xml:space="preserve"> </w:t>
      </w:r>
      <w:r>
        <w:rPr>
          <w:spacing w:val="-1"/>
        </w:rPr>
        <w:t>bring</w:t>
      </w:r>
      <w:r>
        <w:rPr>
          <w:spacing w:val="-3"/>
        </w:rPr>
        <w:t xml:space="preserve"> </w:t>
      </w:r>
      <w:r>
        <w:rPr>
          <w:spacing w:val="-1"/>
        </w:rPr>
        <w:t>these</w:t>
      </w:r>
      <w:r>
        <w:t xml:space="preserve"> </w:t>
      </w:r>
      <w:r>
        <w:rPr>
          <w:spacing w:val="-1"/>
        </w:rPr>
        <w:t>individuals</w:t>
      </w:r>
      <w:r>
        <w:t xml:space="preserve"> </w:t>
      </w:r>
      <w:r>
        <w:rPr>
          <w:spacing w:val="-1"/>
        </w:rPr>
        <w:t>together</w:t>
      </w:r>
      <w:r>
        <w:rPr>
          <w:spacing w:val="3"/>
        </w:rPr>
        <w:t xml:space="preserve"> </w:t>
      </w:r>
      <w:r>
        <w:t>as</w:t>
      </w:r>
      <w:r>
        <w:rPr>
          <w:spacing w:val="-2"/>
        </w:rPr>
        <w:t xml:space="preserve"> </w:t>
      </w:r>
      <w:r>
        <w:t xml:space="preserve">a </w:t>
      </w:r>
      <w:r>
        <w:rPr>
          <w:spacing w:val="-1"/>
        </w:rPr>
        <w:t>group.</w:t>
      </w:r>
    </w:p>
    <w:p w:rsidR="00385AA2" w:rsidRDefault="00385AA2" w:rsidP="00385AA2">
      <w:pPr>
        <w:pStyle w:val="BodyText"/>
        <w:kinsoku w:val="0"/>
        <w:overflowPunct w:val="0"/>
        <w:ind w:left="0"/>
      </w:pPr>
    </w:p>
    <w:p w:rsidR="00385AA2" w:rsidRDefault="00385AA2" w:rsidP="00385AA2">
      <w:pPr>
        <w:pStyle w:val="BodyText"/>
        <w:kinsoku w:val="0"/>
        <w:overflowPunct w:val="0"/>
        <w:ind w:right="298"/>
        <w:rPr>
          <w:spacing w:val="-1"/>
        </w:rPr>
      </w:pPr>
      <w:r>
        <w:rPr>
          <w:spacing w:val="-1"/>
        </w:rPr>
        <w:t>First</w:t>
      </w:r>
      <w:r>
        <w:rPr>
          <w:spacing w:val="1"/>
        </w:rPr>
        <w:t xml:space="preserve"> </w:t>
      </w:r>
      <w:r>
        <w:rPr>
          <w:spacing w:val="-1"/>
        </w:rPr>
        <w:t>introduce</w:t>
      </w:r>
      <w:r>
        <w:t xml:space="preserve"> </w:t>
      </w:r>
      <w:r>
        <w:rPr>
          <w:spacing w:val="-1"/>
        </w:rPr>
        <w:t>yourself.</w:t>
      </w:r>
      <w:r>
        <w:t xml:space="preserve"> </w:t>
      </w:r>
      <w:r>
        <w:rPr>
          <w:spacing w:val="-1"/>
        </w:rPr>
        <w:t>Next,</w:t>
      </w:r>
      <w:r>
        <w:t xml:space="preserve"> </w:t>
      </w:r>
      <w:r>
        <w:rPr>
          <w:spacing w:val="-1"/>
        </w:rPr>
        <w:t>have</w:t>
      </w:r>
      <w:r>
        <w:t xml:space="preserve"> </w:t>
      </w:r>
      <w:r>
        <w:rPr>
          <w:spacing w:val="-1"/>
        </w:rPr>
        <w:t>the</w:t>
      </w:r>
      <w:r>
        <w:t xml:space="preserve"> </w:t>
      </w:r>
      <w:r>
        <w:rPr>
          <w:spacing w:val="-1"/>
        </w:rPr>
        <w:t>students</w:t>
      </w:r>
      <w:r>
        <w:rPr>
          <w:spacing w:val="-2"/>
        </w:rPr>
        <w:t xml:space="preserve"> </w:t>
      </w:r>
      <w:r>
        <w:rPr>
          <w:spacing w:val="-1"/>
        </w:rPr>
        <w:t>introduce</w:t>
      </w:r>
      <w:r>
        <w:t xml:space="preserve"> </w:t>
      </w:r>
      <w:r>
        <w:rPr>
          <w:spacing w:val="-1"/>
        </w:rPr>
        <w:t>themselves</w:t>
      </w:r>
      <w:r>
        <w:t xml:space="preserve"> to</w:t>
      </w:r>
      <w:r>
        <w:rPr>
          <w:spacing w:val="-3"/>
        </w:rPr>
        <w:t xml:space="preserve"> </w:t>
      </w:r>
      <w:r>
        <w:t>each</w:t>
      </w:r>
      <w:r>
        <w:rPr>
          <w:spacing w:val="-2"/>
        </w:rPr>
        <w:t xml:space="preserve"> </w:t>
      </w:r>
      <w:r>
        <w:rPr>
          <w:spacing w:val="-1"/>
        </w:rPr>
        <w:t>other.</w:t>
      </w:r>
      <w:r>
        <w:t xml:space="preserve"> </w:t>
      </w:r>
      <w:r>
        <w:rPr>
          <w:spacing w:val="-1"/>
        </w:rPr>
        <w:t>Make</w:t>
      </w:r>
      <w:r>
        <w:t xml:space="preserve"> </w:t>
      </w:r>
      <w:r>
        <w:rPr>
          <w:spacing w:val="-1"/>
        </w:rPr>
        <w:t>every</w:t>
      </w:r>
      <w:r>
        <w:rPr>
          <w:spacing w:val="-3"/>
        </w:rPr>
        <w:t xml:space="preserve"> </w:t>
      </w:r>
      <w:r>
        <w:rPr>
          <w:spacing w:val="-1"/>
        </w:rPr>
        <w:t>effort</w:t>
      </w:r>
      <w:r>
        <w:rPr>
          <w:spacing w:val="-2"/>
        </w:rPr>
        <w:t xml:space="preserve"> </w:t>
      </w:r>
      <w:r>
        <w:t>to</w:t>
      </w:r>
      <w:r>
        <w:rPr>
          <w:spacing w:val="53"/>
        </w:rPr>
        <w:t xml:space="preserve"> </w:t>
      </w:r>
      <w:r>
        <w:rPr>
          <w:spacing w:val="-1"/>
        </w:rPr>
        <w:t>get</w:t>
      </w:r>
      <w:r>
        <w:rPr>
          <w:spacing w:val="1"/>
        </w:rPr>
        <w:t xml:space="preserve"> </w:t>
      </w:r>
      <w:r>
        <w:t xml:space="preserve">to </w:t>
      </w:r>
      <w:r>
        <w:rPr>
          <w:spacing w:val="-1"/>
        </w:rPr>
        <w:t>know their</w:t>
      </w:r>
      <w:r>
        <w:t xml:space="preserve"> </w:t>
      </w:r>
      <w:r>
        <w:rPr>
          <w:spacing w:val="-2"/>
        </w:rPr>
        <w:t>names</w:t>
      </w:r>
      <w:r>
        <w:rPr>
          <w:spacing w:val="1"/>
        </w:rPr>
        <w:t xml:space="preserve"> </w:t>
      </w:r>
      <w:r>
        <w:t xml:space="preserve">– </w:t>
      </w:r>
      <w:r>
        <w:rPr>
          <w:spacing w:val="-1"/>
        </w:rPr>
        <w:t>fast</w:t>
      </w:r>
      <w:r>
        <w:rPr>
          <w:spacing w:val="2"/>
        </w:rPr>
        <w:t xml:space="preserve"> </w:t>
      </w:r>
      <w:r>
        <w:t>–</w:t>
      </w:r>
      <w:r>
        <w:rPr>
          <w:spacing w:val="-3"/>
        </w:rPr>
        <w:t xml:space="preserve"> </w:t>
      </w:r>
      <w:r>
        <w:t>and</w:t>
      </w:r>
      <w:r>
        <w:rPr>
          <w:spacing w:val="-2"/>
        </w:rPr>
        <w:t xml:space="preserve"> </w:t>
      </w:r>
      <w:r>
        <w:t xml:space="preserve">to </w:t>
      </w:r>
      <w:r>
        <w:rPr>
          <w:spacing w:val="-1"/>
        </w:rPr>
        <w:t>recognize</w:t>
      </w:r>
      <w:r>
        <w:t xml:space="preserve"> </w:t>
      </w:r>
      <w:r>
        <w:rPr>
          <w:spacing w:val="-1"/>
        </w:rPr>
        <w:t xml:space="preserve">them </w:t>
      </w:r>
      <w:r>
        <w:t xml:space="preserve">as </w:t>
      </w:r>
      <w:r>
        <w:rPr>
          <w:spacing w:val="-1"/>
        </w:rPr>
        <w:t>individuals.</w:t>
      </w:r>
      <w:r>
        <w:rPr>
          <w:spacing w:val="-2"/>
        </w:rPr>
        <w:t xml:space="preserve"> </w:t>
      </w:r>
      <w:r>
        <w:rPr>
          <w:spacing w:val="-1"/>
        </w:rPr>
        <w:t>On</w:t>
      </w:r>
      <w:r>
        <w:t xml:space="preserve"> </w:t>
      </w:r>
      <w:r>
        <w:rPr>
          <w:spacing w:val="-1"/>
        </w:rPr>
        <w:t>the</w:t>
      </w:r>
      <w:r>
        <w:t xml:space="preserve"> </w:t>
      </w:r>
      <w:r>
        <w:rPr>
          <w:spacing w:val="-1"/>
        </w:rPr>
        <w:t>first</w:t>
      </w:r>
      <w:r>
        <w:rPr>
          <w:spacing w:val="-2"/>
        </w:rPr>
        <w:t xml:space="preserve"> </w:t>
      </w:r>
      <w:r>
        <w:rPr>
          <w:spacing w:val="-1"/>
        </w:rPr>
        <w:t>day</w:t>
      </w:r>
      <w:r>
        <w:t xml:space="preserve"> find </w:t>
      </w:r>
      <w:r>
        <w:rPr>
          <w:spacing w:val="-1"/>
        </w:rPr>
        <w:t>out</w:t>
      </w:r>
      <w:r>
        <w:rPr>
          <w:spacing w:val="1"/>
        </w:rPr>
        <w:t xml:space="preserve"> </w:t>
      </w:r>
      <w:r>
        <w:rPr>
          <w:spacing w:val="-1"/>
        </w:rPr>
        <w:t>why</w:t>
      </w:r>
      <w:r>
        <w:rPr>
          <w:spacing w:val="-3"/>
        </w:rPr>
        <w:t xml:space="preserve"> </w:t>
      </w:r>
      <w:r>
        <w:t>they</w:t>
      </w:r>
      <w:r>
        <w:rPr>
          <w:spacing w:val="43"/>
        </w:rPr>
        <w:t xml:space="preserve"> </w:t>
      </w:r>
      <w:r>
        <w:t>are</w:t>
      </w:r>
      <w:r>
        <w:rPr>
          <w:spacing w:val="-2"/>
        </w:rPr>
        <w:t xml:space="preserve"> </w:t>
      </w:r>
      <w:r>
        <w:t xml:space="preserve">in </w:t>
      </w:r>
      <w:r>
        <w:rPr>
          <w:spacing w:val="-1"/>
        </w:rPr>
        <w:t>your</w:t>
      </w:r>
      <w:r>
        <w:t xml:space="preserve"> </w:t>
      </w:r>
      <w:r>
        <w:rPr>
          <w:spacing w:val="-1"/>
        </w:rPr>
        <w:t>class</w:t>
      </w:r>
      <w:r>
        <w:t xml:space="preserve"> </w:t>
      </w:r>
      <w:r>
        <w:rPr>
          <w:spacing w:val="-1"/>
        </w:rPr>
        <w:t>and</w:t>
      </w:r>
      <w:r>
        <w:t xml:space="preserve"> </w:t>
      </w:r>
      <w:r>
        <w:rPr>
          <w:spacing w:val="-1"/>
        </w:rPr>
        <w:t>what</w:t>
      </w:r>
      <w:r>
        <w:rPr>
          <w:spacing w:val="-2"/>
        </w:rPr>
        <w:t xml:space="preserve"> </w:t>
      </w:r>
      <w:r>
        <w:rPr>
          <w:spacing w:val="-1"/>
        </w:rPr>
        <w:t>they</w:t>
      </w:r>
      <w:r>
        <w:rPr>
          <w:spacing w:val="-2"/>
        </w:rPr>
        <w:t xml:space="preserve"> </w:t>
      </w:r>
      <w:r>
        <w:rPr>
          <w:spacing w:val="-1"/>
        </w:rPr>
        <w:t>expect</w:t>
      </w:r>
      <w:r>
        <w:rPr>
          <w:spacing w:val="1"/>
        </w:rPr>
        <w:t xml:space="preserve"> </w:t>
      </w:r>
      <w:r>
        <w:t xml:space="preserve">to </w:t>
      </w:r>
      <w:r>
        <w:rPr>
          <w:spacing w:val="-1"/>
        </w:rPr>
        <w:t>get</w:t>
      </w:r>
      <w:r>
        <w:rPr>
          <w:spacing w:val="-2"/>
        </w:rPr>
        <w:t xml:space="preserve"> </w:t>
      </w:r>
      <w:r>
        <w:t>out</w:t>
      </w:r>
      <w:r>
        <w:rPr>
          <w:spacing w:val="-2"/>
        </w:rPr>
        <w:t xml:space="preserve"> </w:t>
      </w:r>
      <w:r>
        <w:t>of</w:t>
      </w:r>
      <w:r>
        <w:rPr>
          <w:spacing w:val="-2"/>
        </w:rPr>
        <w:t xml:space="preserve"> </w:t>
      </w:r>
      <w:r>
        <w:t>it.</w:t>
      </w:r>
      <w:r>
        <w:rPr>
          <w:spacing w:val="-3"/>
        </w:rPr>
        <w:t xml:space="preserve"> </w:t>
      </w:r>
      <w:r>
        <w:rPr>
          <w:spacing w:val="-1"/>
        </w:rPr>
        <w:t>This</w:t>
      </w:r>
      <w:r>
        <w:t xml:space="preserve"> </w:t>
      </w:r>
      <w:r>
        <w:rPr>
          <w:spacing w:val="-1"/>
        </w:rPr>
        <w:t>can</w:t>
      </w:r>
      <w:r>
        <w:t xml:space="preserve"> be</w:t>
      </w:r>
      <w:r>
        <w:rPr>
          <w:spacing w:val="-2"/>
        </w:rPr>
        <w:t xml:space="preserve"> </w:t>
      </w:r>
      <w:r>
        <w:t>done</w:t>
      </w:r>
      <w:r>
        <w:rPr>
          <w:spacing w:val="-2"/>
        </w:rPr>
        <w:t xml:space="preserve"> </w:t>
      </w:r>
      <w:r>
        <w:t>in a</w:t>
      </w:r>
      <w:r>
        <w:rPr>
          <w:spacing w:val="-2"/>
        </w:rPr>
        <w:t xml:space="preserve"> </w:t>
      </w:r>
      <w:r>
        <w:rPr>
          <w:spacing w:val="-1"/>
        </w:rPr>
        <w:t>number</w:t>
      </w:r>
      <w:r>
        <w:rPr>
          <w:spacing w:val="1"/>
        </w:rPr>
        <w:t xml:space="preserve"> </w:t>
      </w:r>
      <w:r>
        <w:t>of</w:t>
      </w:r>
      <w:r>
        <w:rPr>
          <w:spacing w:val="-2"/>
        </w:rPr>
        <w:t xml:space="preserve"> </w:t>
      </w:r>
      <w:r>
        <w:rPr>
          <w:spacing w:val="-1"/>
        </w:rPr>
        <w:t>ways:</w:t>
      </w:r>
      <w:r>
        <w:rPr>
          <w:spacing w:val="1"/>
        </w:rPr>
        <w:t xml:space="preserve"> </w:t>
      </w:r>
      <w:r>
        <w:rPr>
          <w:spacing w:val="-1"/>
        </w:rPr>
        <w:t>(1)</w:t>
      </w:r>
      <w:r>
        <w:t xml:space="preserve"> by</w:t>
      </w:r>
      <w:r>
        <w:rPr>
          <w:spacing w:val="37"/>
        </w:rPr>
        <w:t xml:space="preserve"> </w:t>
      </w:r>
      <w:r>
        <w:rPr>
          <w:spacing w:val="-1"/>
        </w:rPr>
        <w:t>verbally</w:t>
      </w:r>
      <w:r>
        <w:rPr>
          <w:spacing w:val="-3"/>
        </w:rPr>
        <w:t xml:space="preserve"> </w:t>
      </w:r>
      <w:r>
        <w:rPr>
          <w:spacing w:val="-1"/>
        </w:rPr>
        <w:t>having</w:t>
      </w:r>
      <w:r>
        <w:rPr>
          <w:spacing w:val="-3"/>
        </w:rPr>
        <w:t xml:space="preserve"> </w:t>
      </w:r>
      <w:r>
        <w:rPr>
          <w:spacing w:val="-1"/>
        </w:rPr>
        <w:t>students</w:t>
      </w:r>
      <w:r>
        <w:t xml:space="preserve"> </w:t>
      </w:r>
      <w:r>
        <w:rPr>
          <w:spacing w:val="-1"/>
        </w:rPr>
        <w:t>share</w:t>
      </w:r>
      <w:r>
        <w:t xml:space="preserve"> </w:t>
      </w:r>
      <w:r>
        <w:rPr>
          <w:spacing w:val="-2"/>
        </w:rPr>
        <w:t>some</w:t>
      </w:r>
      <w:r>
        <w:t xml:space="preserve"> </w:t>
      </w:r>
      <w:r>
        <w:rPr>
          <w:spacing w:val="-1"/>
        </w:rPr>
        <w:t>aspects</w:t>
      </w:r>
      <w:r>
        <w:t xml:space="preserve"> </w:t>
      </w:r>
      <w:r>
        <w:rPr>
          <w:spacing w:val="-1"/>
        </w:rPr>
        <w:t>of</w:t>
      </w:r>
      <w:r>
        <w:t xml:space="preserve"> </w:t>
      </w:r>
      <w:r>
        <w:rPr>
          <w:spacing w:val="-1"/>
        </w:rPr>
        <w:t>who</w:t>
      </w:r>
      <w:r>
        <w:rPr>
          <w:spacing w:val="-3"/>
        </w:rPr>
        <w:t xml:space="preserve"> </w:t>
      </w:r>
      <w:r>
        <w:rPr>
          <w:spacing w:val="-1"/>
        </w:rPr>
        <w:t>they</w:t>
      </w:r>
      <w:r>
        <w:rPr>
          <w:spacing w:val="-2"/>
        </w:rPr>
        <w:t xml:space="preserve"> </w:t>
      </w:r>
      <w:r>
        <w:t xml:space="preserve">are, </w:t>
      </w:r>
      <w:r>
        <w:rPr>
          <w:spacing w:val="-1"/>
        </w:rPr>
        <w:t>e.g.,</w:t>
      </w:r>
      <w:r>
        <w:t xml:space="preserve"> </w:t>
      </w:r>
      <w:r>
        <w:rPr>
          <w:spacing w:val="-1"/>
        </w:rPr>
        <w:t>majors,</w:t>
      </w:r>
      <w:r>
        <w:rPr>
          <w:spacing w:val="-2"/>
        </w:rPr>
        <w:t xml:space="preserve"> </w:t>
      </w:r>
      <w:r>
        <w:rPr>
          <w:spacing w:val="-1"/>
        </w:rPr>
        <w:t>intended</w:t>
      </w:r>
      <w:r>
        <w:t xml:space="preserve"> </w:t>
      </w:r>
      <w:r>
        <w:rPr>
          <w:spacing w:val="-1"/>
        </w:rPr>
        <w:t>college</w:t>
      </w:r>
      <w:r>
        <w:t xml:space="preserve"> </w:t>
      </w:r>
      <w:r>
        <w:rPr>
          <w:spacing w:val="-1"/>
        </w:rPr>
        <w:t>plan</w:t>
      </w:r>
      <w:r>
        <w:t xml:space="preserve"> </w:t>
      </w:r>
      <w:r>
        <w:rPr>
          <w:spacing w:val="-1"/>
        </w:rPr>
        <w:t>(transfer,</w:t>
      </w:r>
      <w:r>
        <w:rPr>
          <w:spacing w:val="89"/>
        </w:rPr>
        <w:t xml:space="preserve"> </w:t>
      </w:r>
      <w:r>
        <w:rPr>
          <w:spacing w:val="-1"/>
        </w:rPr>
        <w:t>certificate,</w:t>
      </w:r>
      <w:r>
        <w:t xml:space="preserve"> work</w:t>
      </w:r>
      <w:r>
        <w:rPr>
          <w:spacing w:val="-2"/>
        </w:rPr>
        <w:t xml:space="preserve"> </w:t>
      </w:r>
      <w:r>
        <w:rPr>
          <w:spacing w:val="-1"/>
        </w:rPr>
        <w:t>up-grade,</w:t>
      </w:r>
      <w:r>
        <w:rPr>
          <w:spacing w:val="-3"/>
        </w:rPr>
        <w:t xml:space="preserve"> </w:t>
      </w:r>
      <w:r>
        <w:rPr>
          <w:spacing w:val="-1"/>
        </w:rPr>
        <w:t>etc.),</w:t>
      </w:r>
      <w:r>
        <w:t xml:space="preserve"> </w:t>
      </w:r>
      <w:r>
        <w:rPr>
          <w:spacing w:val="-1"/>
        </w:rPr>
        <w:t>hobbies,</w:t>
      </w:r>
      <w:r>
        <w:t xml:space="preserve"> or</w:t>
      </w:r>
      <w:r>
        <w:rPr>
          <w:spacing w:val="-1"/>
        </w:rPr>
        <w:t xml:space="preserve"> other</w:t>
      </w:r>
      <w:r>
        <w:rPr>
          <w:spacing w:val="-2"/>
        </w:rPr>
        <w:t xml:space="preserve"> </w:t>
      </w:r>
      <w:r>
        <w:t>such</w:t>
      </w:r>
      <w:r>
        <w:rPr>
          <w:spacing w:val="-3"/>
        </w:rPr>
        <w:t xml:space="preserve"> </w:t>
      </w:r>
      <w:r>
        <w:rPr>
          <w:spacing w:val="-1"/>
        </w:rPr>
        <w:t>items</w:t>
      </w:r>
      <w:r>
        <w:t xml:space="preserve"> </w:t>
      </w:r>
      <w:r>
        <w:rPr>
          <w:spacing w:val="-1"/>
        </w:rPr>
        <w:t>that</w:t>
      </w:r>
      <w:r>
        <w:rPr>
          <w:spacing w:val="1"/>
        </w:rPr>
        <w:t xml:space="preserve"> </w:t>
      </w:r>
      <w:r>
        <w:rPr>
          <w:spacing w:val="-1"/>
        </w:rPr>
        <w:t>would</w:t>
      </w:r>
      <w:r>
        <w:rPr>
          <w:spacing w:val="3"/>
        </w:rPr>
        <w:t xml:space="preserve"> </w:t>
      </w:r>
      <w:r>
        <w:rPr>
          <w:spacing w:val="-2"/>
        </w:rPr>
        <w:t>be</w:t>
      </w:r>
      <w:r>
        <w:t xml:space="preserve"> of</w:t>
      </w:r>
      <w:r>
        <w:rPr>
          <w:spacing w:val="-2"/>
        </w:rPr>
        <w:t xml:space="preserve"> </w:t>
      </w:r>
      <w:r>
        <w:rPr>
          <w:spacing w:val="-1"/>
        </w:rPr>
        <w:t>interest</w:t>
      </w:r>
      <w:r>
        <w:rPr>
          <w:spacing w:val="1"/>
        </w:rPr>
        <w:t xml:space="preserve"> </w:t>
      </w:r>
      <w:r>
        <w:t>to</w:t>
      </w:r>
      <w:r>
        <w:rPr>
          <w:spacing w:val="-3"/>
        </w:rPr>
        <w:t xml:space="preserve"> </w:t>
      </w:r>
      <w:r>
        <w:t>the</w:t>
      </w:r>
      <w:r>
        <w:rPr>
          <w:spacing w:val="-2"/>
        </w:rPr>
        <w:t xml:space="preserve"> </w:t>
      </w:r>
      <w:r>
        <w:rPr>
          <w:spacing w:val="-1"/>
        </w:rPr>
        <w:t>other</w:t>
      </w:r>
      <w:r>
        <w:rPr>
          <w:spacing w:val="51"/>
        </w:rPr>
        <w:t xml:space="preserve"> </w:t>
      </w:r>
      <w:r>
        <w:rPr>
          <w:spacing w:val="-1"/>
        </w:rPr>
        <w:t>students</w:t>
      </w:r>
      <w:r>
        <w:t xml:space="preserve"> and </w:t>
      </w:r>
      <w:r>
        <w:rPr>
          <w:spacing w:val="-1"/>
        </w:rPr>
        <w:t>which</w:t>
      </w:r>
      <w:r>
        <w:t xml:space="preserve"> </w:t>
      </w:r>
      <w:r>
        <w:rPr>
          <w:spacing w:val="-1"/>
        </w:rPr>
        <w:t>would</w:t>
      </w:r>
      <w:r>
        <w:rPr>
          <w:spacing w:val="-3"/>
        </w:rPr>
        <w:t xml:space="preserve"> </w:t>
      </w:r>
      <w:r>
        <w:rPr>
          <w:spacing w:val="-1"/>
        </w:rPr>
        <w:t>set</w:t>
      </w:r>
      <w:r>
        <w:rPr>
          <w:spacing w:val="1"/>
        </w:rPr>
        <w:t xml:space="preserve"> </w:t>
      </w:r>
      <w:r>
        <w:rPr>
          <w:spacing w:val="-1"/>
        </w:rPr>
        <w:t>the</w:t>
      </w:r>
      <w:r>
        <w:rPr>
          <w:spacing w:val="-2"/>
        </w:rPr>
        <w:t xml:space="preserve"> </w:t>
      </w:r>
      <w:r>
        <w:rPr>
          <w:spacing w:val="-1"/>
        </w:rPr>
        <w:t>individuals</w:t>
      </w:r>
      <w:r>
        <w:t xml:space="preserve"> </w:t>
      </w:r>
      <w:r>
        <w:rPr>
          <w:spacing w:val="-1"/>
        </w:rPr>
        <w:t>into</w:t>
      </w:r>
      <w:r>
        <w:rPr>
          <w:spacing w:val="-3"/>
        </w:rPr>
        <w:t xml:space="preserve"> </w:t>
      </w:r>
      <w:r>
        <w:t>the</w:t>
      </w:r>
      <w:r>
        <w:rPr>
          <w:spacing w:val="-2"/>
        </w:rPr>
        <w:t xml:space="preserve"> </w:t>
      </w:r>
      <w:r>
        <w:rPr>
          <w:spacing w:val="-1"/>
        </w:rPr>
        <w:t>memories</w:t>
      </w:r>
      <w:r>
        <w:t xml:space="preserve"> of</w:t>
      </w:r>
      <w:r>
        <w:rPr>
          <w:spacing w:val="-2"/>
        </w:rPr>
        <w:t xml:space="preserve"> </w:t>
      </w:r>
      <w:r>
        <w:rPr>
          <w:spacing w:val="-1"/>
        </w:rPr>
        <w:t>their</w:t>
      </w:r>
      <w:r>
        <w:rPr>
          <w:spacing w:val="-2"/>
        </w:rPr>
        <w:t xml:space="preserve"> </w:t>
      </w:r>
      <w:r>
        <w:rPr>
          <w:spacing w:val="-1"/>
        </w:rPr>
        <w:t>fellow</w:t>
      </w:r>
      <w:r>
        <w:rPr>
          <w:spacing w:val="-4"/>
        </w:rPr>
        <w:t xml:space="preserve"> </w:t>
      </w:r>
      <w:r>
        <w:rPr>
          <w:spacing w:val="-1"/>
        </w:rPr>
        <w:t>students</w:t>
      </w:r>
      <w:r>
        <w:t xml:space="preserve"> in</w:t>
      </w:r>
      <w:r>
        <w:rPr>
          <w:spacing w:val="-3"/>
        </w:rPr>
        <w:t xml:space="preserve"> </w:t>
      </w:r>
      <w:r>
        <w:rPr>
          <w:spacing w:val="-1"/>
        </w:rPr>
        <w:t>the</w:t>
      </w:r>
      <w:r>
        <w:t xml:space="preserve"> </w:t>
      </w:r>
      <w:r>
        <w:rPr>
          <w:spacing w:val="-1"/>
        </w:rPr>
        <w:t>class,</w:t>
      </w:r>
      <w:r>
        <w:rPr>
          <w:spacing w:val="-2"/>
        </w:rPr>
        <w:t xml:space="preserve"> </w:t>
      </w:r>
      <w:r>
        <w:rPr>
          <w:spacing w:val="-2"/>
        </w:rPr>
        <w:lastRenderedPageBreak/>
        <w:t>and/</w:t>
      </w:r>
      <w:r>
        <w:t>or</w:t>
      </w:r>
      <w:r>
        <w:rPr>
          <w:spacing w:val="-2"/>
        </w:rPr>
        <w:t xml:space="preserve"> </w:t>
      </w:r>
      <w:r>
        <w:t>(2) by</w:t>
      </w:r>
      <w:r>
        <w:rPr>
          <w:spacing w:val="-3"/>
        </w:rPr>
        <w:t xml:space="preserve"> </w:t>
      </w:r>
      <w:r>
        <w:rPr>
          <w:spacing w:val="-1"/>
        </w:rPr>
        <w:t>having</w:t>
      </w:r>
      <w:r>
        <w:rPr>
          <w:spacing w:val="-3"/>
        </w:rPr>
        <w:t xml:space="preserve"> </w:t>
      </w:r>
      <w:r>
        <w:t>students</w:t>
      </w:r>
      <w:r>
        <w:rPr>
          <w:spacing w:val="-2"/>
        </w:rPr>
        <w:t xml:space="preserve"> </w:t>
      </w:r>
      <w:r>
        <w:rPr>
          <w:spacing w:val="-1"/>
        </w:rPr>
        <w:t>complete</w:t>
      </w:r>
      <w:r>
        <w:t xml:space="preserve"> a </w:t>
      </w:r>
      <w:r>
        <w:rPr>
          <w:spacing w:val="-1"/>
        </w:rPr>
        <w:t>questionnaire</w:t>
      </w:r>
      <w:r>
        <w:t xml:space="preserve"> </w:t>
      </w:r>
      <w:r>
        <w:rPr>
          <w:spacing w:val="-1"/>
        </w:rPr>
        <w:t>or</w:t>
      </w:r>
      <w:r>
        <w:t xml:space="preserve"> </w:t>
      </w:r>
      <w:r>
        <w:rPr>
          <w:spacing w:val="-1"/>
        </w:rPr>
        <w:t>survey</w:t>
      </w:r>
      <w:r>
        <w:t xml:space="preserve"> </w:t>
      </w:r>
      <w:r>
        <w:rPr>
          <w:spacing w:val="-1"/>
        </w:rPr>
        <w:t>containing</w:t>
      </w:r>
      <w:r>
        <w:rPr>
          <w:spacing w:val="-3"/>
        </w:rPr>
        <w:t xml:space="preserve"> </w:t>
      </w:r>
      <w:r>
        <w:rPr>
          <w:spacing w:val="-1"/>
        </w:rPr>
        <w:t>critical</w:t>
      </w:r>
      <w:r>
        <w:rPr>
          <w:spacing w:val="1"/>
        </w:rPr>
        <w:t xml:space="preserve"> </w:t>
      </w:r>
      <w:r>
        <w:rPr>
          <w:spacing w:val="-1"/>
        </w:rPr>
        <w:t>information</w:t>
      </w:r>
      <w:r>
        <w:t xml:space="preserve"> </w:t>
      </w:r>
      <w:r>
        <w:rPr>
          <w:spacing w:val="-1"/>
        </w:rPr>
        <w:t>about</w:t>
      </w:r>
      <w:r>
        <w:rPr>
          <w:spacing w:val="-2"/>
        </w:rPr>
        <w:t xml:space="preserve"> </w:t>
      </w:r>
      <w:r>
        <w:rPr>
          <w:spacing w:val="-1"/>
        </w:rPr>
        <w:t>themselves</w:t>
      </w:r>
      <w:r>
        <w:rPr>
          <w:spacing w:val="63"/>
        </w:rPr>
        <w:t xml:space="preserve"> </w:t>
      </w:r>
      <w:r>
        <w:rPr>
          <w:spacing w:val="-1"/>
        </w:rPr>
        <w:t>which</w:t>
      </w:r>
      <w:r>
        <w:t xml:space="preserve"> </w:t>
      </w:r>
      <w:r>
        <w:rPr>
          <w:spacing w:val="-1"/>
        </w:rPr>
        <w:t>could</w:t>
      </w:r>
      <w:r>
        <w:rPr>
          <w:spacing w:val="-3"/>
        </w:rPr>
        <w:t xml:space="preserve"> </w:t>
      </w:r>
      <w:r>
        <w:rPr>
          <w:spacing w:val="-1"/>
        </w:rPr>
        <w:t>assist</w:t>
      </w:r>
      <w:r>
        <w:rPr>
          <w:spacing w:val="1"/>
        </w:rPr>
        <w:t xml:space="preserve"> </w:t>
      </w:r>
      <w:r>
        <w:rPr>
          <w:spacing w:val="-1"/>
        </w:rPr>
        <w:t>you</w:t>
      </w:r>
      <w:r>
        <w:t xml:space="preserve"> in </w:t>
      </w:r>
      <w:r>
        <w:rPr>
          <w:spacing w:val="-1"/>
        </w:rPr>
        <w:t>determining</w:t>
      </w:r>
      <w:r>
        <w:rPr>
          <w:spacing w:val="-3"/>
        </w:rPr>
        <w:t xml:space="preserve"> </w:t>
      </w:r>
      <w:r>
        <w:t xml:space="preserve">the </w:t>
      </w:r>
      <w:r>
        <w:rPr>
          <w:spacing w:val="-1"/>
        </w:rPr>
        <w:t>demographics</w:t>
      </w:r>
      <w:r>
        <w:t xml:space="preserve"> and</w:t>
      </w:r>
      <w:r>
        <w:rPr>
          <w:spacing w:val="-2"/>
        </w:rPr>
        <w:t xml:space="preserve"> </w:t>
      </w:r>
      <w:r>
        <w:rPr>
          <w:spacing w:val="-1"/>
        </w:rPr>
        <w:t>background</w:t>
      </w:r>
      <w:r>
        <w:t xml:space="preserve"> of</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your</w:t>
      </w:r>
      <w:r>
        <w:t xml:space="preserve"> </w:t>
      </w:r>
      <w:r>
        <w:rPr>
          <w:spacing w:val="-1"/>
        </w:rPr>
        <w:t>class.</w:t>
      </w:r>
      <w:r>
        <w:rPr>
          <w:spacing w:val="63"/>
        </w:rPr>
        <w:t xml:space="preserve"> </w:t>
      </w:r>
      <w:r>
        <w:rPr>
          <w:spacing w:val="-1"/>
        </w:rPr>
        <w:t>Then</w:t>
      </w:r>
      <w:r>
        <w:t xml:space="preserve"> </w:t>
      </w:r>
      <w:r>
        <w:rPr>
          <w:spacing w:val="-1"/>
        </w:rPr>
        <w:t>introduce</w:t>
      </w:r>
      <w:r>
        <w:t xml:space="preserve"> </w:t>
      </w:r>
      <w:r>
        <w:rPr>
          <w:spacing w:val="-1"/>
        </w:rPr>
        <w:t>your</w:t>
      </w:r>
      <w:r>
        <w:t xml:space="preserve"> </w:t>
      </w:r>
      <w:r>
        <w:rPr>
          <w:spacing w:val="-1"/>
        </w:rPr>
        <w:t>subject</w:t>
      </w:r>
      <w:r>
        <w:rPr>
          <w:spacing w:val="1"/>
        </w:rPr>
        <w:t xml:space="preserve"> </w:t>
      </w:r>
      <w:r>
        <w:rPr>
          <w:spacing w:val="-1"/>
        </w:rPr>
        <w:t xml:space="preserve">matter </w:t>
      </w:r>
      <w:r>
        <w:t>and</w:t>
      </w:r>
      <w:r>
        <w:rPr>
          <w:spacing w:val="-2"/>
        </w:rPr>
        <w:t xml:space="preserve"> </w:t>
      </w:r>
      <w:r>
        <w:t>the</w:t>
      </w:r>
      <w:r>
        <w:rPr>
          <w:spacing w:val="-2"/>
        </w:rPr>
        <w:t xml:space="preserve"> </w:t>
      </w:r>
      <w:r>
        <w:rPr>
          <w:spacing w:val="-1"/>
        </w:rPr>
        <w:t>text(s)</w:t>
      </w:r>
      <w:r>
        <w:rPr>
          <w:spacing w:val="1"/>
        </w:rPr>
        <w:t xml:space="preserve"> </w:t>
      </w:r>
      <w:r>
        <w:rPr>
          <w:spacing w:val="-1"/>
        </w:rPr>
        <w:t>to</w:t>
      </w:r>
      <w:r>
        <w:t xml:space="preserve"> be </w:t>
      </w:r>
      <w:r>
        <w:rPr>
          <w:spacing w:val="-1"/>
        </w:rPr>
        <w:t>used.</w:t>
      </w:r>
      <w:r>
        <w:rPr>
          <w:spacing w:val="2"/>
        </w:rPr>
        <w:t xml:space="preserve"> </w:t>
      </w:r>
      <w:r>
        <w:rPr>
          <w:spacing w:val="-2"/>
        </w:rPr>
        <w:t>Give</w:t>
      </w:r>
      <w:r>
        <w:t xml:space="preserve"> </w:t>
      </w:r>
      <w:r>
        <w:rPr>
          <w:spacing w:val="-1"/>
        </w:rPr>
        <w:t>the</w:t>
      </w:r>
      <w:r>
        <w:t xml:space="preserve"> </w:t>
      </w:r>
      <w:r>
        <w:rPr>
          <w:spacing w:val="-1"/>
        </w:rPr>
        <w:t>students</w:t>
      </w:r>
      <w:r>
        <w:rPr>
          <w:spacing w:val="-2"/>
        </w:rPr>
        <w:t xml:space="preserve"> </w:t>
      </w:r>
      <w:r>
        <w:rPr>
          <w:spacing w:val="-1"/>
        </w:rPr>
        <w:t>the</w:t>
      </w:r>
      <w:r>
        <w:rPr>
          <w:spacing w:val="-2"/>
        </w:rPr>
        <w:t xml:space="preserve"> </w:t>
      </w:r>
      <w:r>
        <w:rPr>
          <w:spacing w:val="-1"/>
        </w:rPr>
        <w:t>Class</w:t>
      </w:r>
      <w:r>
        <w:t xml:space="preserve"> </w:t>
      </w:r>
      <w:r>
        <w:rPr>
          <w:spacing w:val="-1"/>
        </w:rPr>
        <w:t>Syllabus</w:t>
      </w:r>
      <w:r>
        <w:t xml:space="preserve"> and </w:t>
      </w:r>
      <w:r>
        <w:rPr>
          <w:spacing w:val="-2"/>
        </w:rPr>
        <w:t>go</w:t>
      </w:r>
      <w:r>
        <w:rPr>
          <w:spacing w:val="65"/>
        </w:rPr>
        <w:t xml:space="preserve"> </w:t>
      </w:r>
      <w:r>
        <w:rPr>
          <w:spacing w:val="-1"/>
        </w:rPr>
        <w:t>through</w:t>
      </w:r>
      <w:r>
        <w:t xml:space="preserve"> </w:t>
      </w:r>
      <w:r>
        <w:rPr>
          <w:spacing w:val="-1"/>
        </w:rPr>
        <w:t>it</w:t>
      </w:r>
      <w:r>
        <w:rPr>
          <w:spacing w:val="1"/>
        </w:rPr>
        <w:t xml:space="preserve"> </w:t>
      </w:r>
      <w:r>
        <w:rPr>
          <w:spacing w:val="-1"/>
        </w:rPr>
        <w:t>with</w:t>
      </w:r>
      <w:r>
        <w:rPr>
          <w:spacing w:val="-3"/>
        </w:rPr>
        <w:t xml:space="preserve"> </w:t>
      </w:r>
      <w:r>
        <w:rPr>
          <w:spacing w:val="-1"/>
        </w:rPr>
        <w:t>them.</w:t>
      </w:r>
      <w:r>
        <w:t xml:space="preserve"> </w:t>
      </w:r>
      <w:r>
        <w:rPr>
          <w:spacing w:val="-2"/>
        </w:rPr>
        <w:t>Give</w:t>
      </w:r>
      <w:r>
        <w:t xml:space="preserve"> </w:t>
      </w:r>
      <w:r>
        <w:rPr>
          <w:spacing w:val="-1"/>
        </w:rPr>
        <w:t>special attention</w:t>
      </w:r>
      <w:r>
        <w:t xml:space="preserve"> </w:t>
      </w:r>
      <w:r>
        <w:rPr>
          <w:spacing w:val="-1"/>
        </w:rPr>
        <w:t>to</w:t>
      </w:r>
      <w:r>
        <w:t xml:space="preserve"> </w:t>
      </w:r>
      <w:r>
        <w:rPr>
          <w:spacing w:val="-1"/>
        </w:rPr>
        <w:t>the</w:t>
      </w:r>
      <w:r>
        <w:t xml:space="preserve"> </w:t>
      </w:r>
      <w:r>
        <w:rPr>
          <w:spacing w:val="-1"/>
        </w:rPr>
        <w:t>course</w:t>
      </w:r>
      <w:r>
        <w:t xml:space="preserve"> objectives </w:t>
      </w:r>
      <w:r>
        <w:rPr>
          <w:spacing w:val="3"/>
        </w:rPr>
        <w:t>which</w:t>
      </w:r>
      <w:r>
        <w:rPr>
          <w:spacing w:val="-2"/>
        </w:rPr>
        <w:t xml:space="preserve"> </w:t>
      </w:r>
      <w:r>
        <w:rPr>
          <w:spacing w:val="-1"/>
        </w:rPr>
        <w:t>should</w:t>
      </w:r>
      <w:r>
        <w:rPr>
          <w:spacing w:val="-3"/>
        </w:rPr>
        <w:t xml:space="preserve"> </w:t>
      </w:r>
      <w:r>
        <w:t xml:space="preserve">be </w:t>
      </w:r>
      <w:r>
        <w:rPr>
          <w:spacing w:val="-1"/>
        </w:rPr>
        <w:t>included</w:t>
      </w:r>
      <w:r>
        <w:t xml:space="preserve"> on</w:t>
      </w:r>
      <w:r>
        <w:rPr>
          <w:spacing w:val="-2"/>
        </w:rPr>
        <w:t xml:space="preserve"> </w:t>
      </w:r>
      <w:r>
        <w:t>the</w:t>
      </w:r>
      <w:r>
        <w:rPr>
          <w:spacing w:val="59"/>
        </w:rPr>
        <w:t xml:space="preserve"> </w:t>
      </w:r>
      <w:r>
        <w:rPr>
          <w:spacing w:val="-1"/>
        </w:rPr>
        <w:t>syllabus</w:t>
      </w:r>
      <w:r>
        <w:t xml:space="preserve"> </w:t>
      </w:r>
      <w:r>
        <w:rPr>
          <w:spacing w:val="-1"/>
        </w:rPr>
        <w:t>(see</w:t>
      </w:r>
      <w:r>
        <w:t xml:space="preserve"> </w:t>
      </w:r>
      <w:r>
        <w:rPr>
          <w:spacing w:val="-1"/>
        </w:rPr>
        <w:t>“The</w:t>
      </w:r>
      <w:r>
        <w:t xml:space="preserve"> </w:t>
      </w:r>
      <w:r>
        <w:rPr>
          <w:spacing w:val="-1"/>
        </w:rPr>
        <w:t>Class</w:t>
      </w:r>
      <w:r>
        <w:t xml:space="preserve"> </w:t>
      </w:r>
      <w:r>
        <w:rPr>
          <w:spacing w:val="-1"/>
        </w:rPr>
        <w:t>Syllabus”</w:t>
      </w:r>
      <w:r>
        <w:rPr>
          <w:spacing w:val="-2"/>
        </w:rPr>
        <w:t xml:space="preserve"> </w:t>
      </w:r>
      <w:r>
        <w:rPr>
          <w:spacing w:val="-1"/>
        </w:rPr>
        <w:t>under</w:t>
      </w:r>
      <w:r>
        <w:t xml:space="preserve"> </w:t>
      </w:r>
      <w:r>
        <w:rPr>
          <w:spacing w:val="-1"/>
        </w:rPr>
        <w:t>“Organizing</w:t>
      </w:r>
      <w:r>
        <w:rPr>
          <w:spacing w:val="-3"/>
        </w:rPr>
        <w:t xml:space="preserve"> </w:t>
      </w:r>
      <w:r>
        <w:t xml:space="preserve">the </w:t>
      </w:r>
      <w:r>
        <w:rPr>
          <w:spacing w:val="-1"/>
        </w:rPr>
        <w:t>Course</w:t>
      </w:r>
      <w:r>
        <w:t xml:space="preserve"> </w:t>
      </w:r>
      <w:r>
        <w:rPr>
          <w:spacing w:val="-1"/>
        </w:rPr>
        <w:t>and</w:t>
      </w:r>
      <w:r>
        <w:t xml:space="preserve"> </w:t>
      </w:r>
      <w:r>
        <w:rPr>
          <w:spacing w:val="-1"/>
        </w:rPr>
        <w:t>Your</w:t>
      </w:r>
      <w:r>
        <w:t xml:space="preserve"> </w:t>
      </w:r>
      <w:r>
        <w:rPr>
          <w:spacing w:val="-1"/>
        </w:rPr>
        <w:t>Instructional</w:t>
      </w:r>
      <w:r>
        <w:rPr>
          <w:spacing w:val="-2"/>
        </w:rPr>
        <w:t xml:space="preserve"> </w:t>
      </w:r>
      <w:r>
        <w:rPr>
          <w:spacing w:val="-1"/>
        </w:rPr>
        <w:t>Materials”</w:t>
      </w:r>
      <w:r>
        <w:rPr>
          <w:spacing w:val="-2"/>
        </w:rPr>
        <w:t xml:space="preserve"> </w:t>
      </w:r>
      <w:r>
        <w:t>in</w:t>
      </w:r>
      <w:r>
        <w:rPr>
          <w:spacing w:val="65"/>
        </w:rPr>
        <w:t xml:space="preserve"> </w:t>
      </w:r>
      <w:r>
        <w:rPr>
          <w:spacing w:val="-1"/>
        </w:rPr>
        <w:t>this</w:t>
      </w:r>
      <w:r>
        <w:t xml:space="preserve"> </w:t>
      </w:r>
      <w:r>
        <w:rPr>
          <w:spacing w:val="-1"/>
        </w:rPr>
        <w:t>section).</w:t>
      </w:r>
      <w:r>
        <w:t xml:space="preserve"> </w:t>
      </w:r>
      <w:r>
        <w:rPr>
          <w:spacing w:val="-1"/>
        </w:rPr>
        <w:t>Having</w:t>
      </w:r>
      <w:r>
        <w:rPr>
          <w:spacing w:val="-3"/>
        </w:rPr>
        <w:t xml:space="preserve"> </w:t>
      </w:r>
      <w:r>
        <w:t xml:space="preserve">a </w:t>
      </w:r>
      <w:r>
        <w:rPr>
          <w:spacing w:val="-1"/>
        </w:rPr>
        <w:t>clear</w:t>
      </w:r>
      <w:r>
        <w:t xml:space="preserve"> </w:t>
      </w:r>
      <w:r>
        <w:rPr>
          <w:spacing w:val="-1"/>
        </w:rPr>
        <w:t>understanding</w:t>
      </w:r>
      <w:r>
        <w:rPr>
          <w:spacing w:val="-3"/>
        </w:rPr>
        <w:t xml:space="preserve"> </w:t>
      </w:r>
      <w:r>
        <w:t>of</w:t>
      </w:r>
      <w:r>
        <w:rPr>
          <w:spacing w:val="-2"/>
        </w:rPr>
        <w:t xml:space="preserve"> </w:t>
      </w:r>
      <w:r>
        <w:t xml:space="preserve">the </w:t>
      </w:r>
      <w:r>
        <w:rPr>
          <w:spacing w:val="-1"/>
        </w:rPr>
        <w:t>course</w:t>
      </w:r>
      <w:r>
        <w:t xml:space="preserve"> </w:t>
      </w:r>
      <w:r>
        <w:rPr>
          <w:spacing w:val="-1"/>
        </w:rPr>
        <w:t>objectives</w:t>
      </w:r>
      <w:r>
        <w:t xml:space="preserve"> </w:t>
      </w:r>
      <w:r>
        <w:rPr>
          <w:spacing w:val="-2"/>
        </w:rPr>
        <w:t>will</w:t>
      </w:r>
      <w:r>
        <w:rPr>
          <w:spacing w:val="1"/>
        </w:rPr>
        <w:t xml:space="preserve"> </w:t>
      </w:r>
      <w:r>
        <w:rPr>
          <w:spacing w:val="-1"/>
        </w:rPr>
        <w:t>help</w:t>
      </w:r>
      <w:r>
        <w:t xml:space="preserve"> </w:t>
      </w:r>
      <w:r>
        <w:rPr>
          <w:spacing w:val="-1"/>
        </w:rPr>
        <w:t>the</w:t>
      </w:r>
      <w:r>
        <w:t xml:space="preserve"> </w:t>
      </w:r>
      <w:r>
        <w:rPr>
          <w:spacing w:val="-1"/>
        </w:rPr>
        <w:t>students</w:t>
      </w:r>
      <w:r>
        <w:t xml:space="preserve"> </w:t>
      </w:r>
      <w:r>
        <w:rPr>
          <w:spacing w:val="-1"/>
        </w:rPr>
        <w:t>decide</w:t>
      </w:r>
      <w:r>
        <w:rPr>
          <w:spacing w:val="-2"/>
        </w:rPr>
        <w:t xml:space="preserve"> </w:t>
      </w:r>
      <w:r>
        <w:t>if</w:t>
      </w:r>
      <w:r>
        <w:rPr>
          <w:spacing w:val="-2"/>
        </w:rPr>
        <w:t xml:space="preserve"> </w:t>
      </w:r>
      <w:r>
        <w:t>the</w:t>
      </w:r>
      <w:r>
        <w:rPr>
          <w:spacing w:val="61"/>
        </w:rPr>
        <w:t xml:space="preserve"> </w:t>
      </w:r>
      <w:r>
        <w:rPr>
          <w:spacing w:val="-1"/>
        </w:rPr>
        <w:t>course</w:t>
      </w:r>
      <w:r>
        <w:t xml:space="preserve"> </w:t>
      </w:r>
      <w:r>
        <w:rPr>
          <w:spacing w:val="-1"/>
        </w:rPr>
        <w:t>is</w:t>
      </w:r>
      <w:r>
        <w:t xml:space="preserve"> </w:t>
      </w:r>
      <w:r>
        <w:rPr>
          <w:spacing w:val="-1"/>
        </w:rPr>
        <w:t>appropriate</w:t>
      </w:r>
      <w:r>
        <w:rPr>
          <w:spacing w:val="-2"/>
        </w:rPr>
        <w:t xml:space="preserve"> </w:t>
      </w:r>
      <w:r>
        <w:rPr>
          <w:spacing w:val="-1"/>
        </w:rPr>
        <w:t>for</w:t>
      </w:r>
      <w:r>
        <w:t xml:space="preserve"> </w:t>
      </w:r>
      <w:r>
        <w:rPr>
          <w:spacing w:val="-1"/>
        </w:rPr>
        <w:t>their</w:t>
      </w:r>
      <w:r>
        <w:rPr>
          <w:spacing w:val="-2"/>
        </w:rPr>
        <w:t xml:space="preserve"> </w:t>
      </w:r>
      <w:r>
        <w:rPr>
          <w:spacing w:val="-1"/>
        </w:rPr>
        <w:t>educational</w:t>
      </w:r>
      <w:r>
        <w:rPr>
          <w:spacing w:val="1"/>
        </w:rPr>
        <w:t xml:space="preserve"> </w:t>
      </w:r>
      <w:r>
        <w:rPr>
          <w:spacing w:val="-1"/>
        </w:rPr>
        <w:t>and</w:t>
      </w:r>
      <w:r>
        <w:t xml:space="preserve"> </w:t>
      </w:r>
      <w:r>
        <w:rPr>
          <w:spacing w:val="-1"/>
        </w:rPr>
        <w:t>career</w:t>
      </w:r>
      <w:r>
        <w:t xml:space="preserve"> </w:t>
      </w:r>
      <w:r>
        <w:rPr>
          <w:spacing w:val="-1"/>
        </w:rPr>
        <w:t>objectives.</w:t>
      </w:r>
    </w:p>
    <w:p w:rsidR="00385AA2" w:rsidRDefault="00385AA2" w:rsidP="00385AA2">
      <w:pPr>
        <w:pStyle w:val="BodyText"/>
        <w:kinsoku w:val="0"/>
        <w:overflowPunct w:val="0"/>
        <w:ind w:left="0"/>
      </w:pPr>
    </w:p>
    <w:p w:rsidR="00385AA2" w:rsidRDefault="00385AA2" w:rsidP="00385AA2">
      <w:pPr>
        <w:pStyle w:val="BodyText"/>
        <w:kinsoku w:val="0"/>
        <w:overflowPunct w:val="0"/>
        <w:ind w:right="346"/>
        <w:rPr>
          <w:spacing w:val="-1"/>
        </w:rPr>
      </w:pPr>
      <w:r>
        <w:rPr>
          <w:spacing w:val="-1"/>
        </w:rPr>
        <w:t>Clearly</w:t>
      </w:r>
      <w:r>
        <w:rPr>
          <w:spacing w:val="-3"/>
        </w:rPr>
        <w:t xml:space="preserve"> </w:t>
      </w:r>
      <w:r>
        <w:rPr>
          <w:spacing w:val="-1"/>
        </w:rPr>
        <w:t>communicate</w:t>
      </w:r>
      <w:r>
        <w:rPr>
          <w:spacing w:val="-2"/>
        </w:rPr>
        <w:t xml:space="preserve"> </w:t>
      </w:r>
      <w:r>
        <w:rPr>
          <w:spacing w:val="-1"/>
        </w:rPr>
        <w:t>your</w:t>
      </w:r>
      <w:r>
        <w:rPr>
          <w:spacing w:val="-2"/>
        </w:rPr>
        <w:t xml:space="preserve"> </w:t>
      </w:r>
      <w:r>
        <w:rPr>
          <w:spacing w:val="-1"/>
        </w:rPr>
        <w:t>expectations</w:t>
      </w:r>
      <w:r>
        <w:t xml:space="preserve"> </w:t>
      </w:r>
      <w:r>
        <w:rPr>
          <w:spacing w:val="-1"/>
        </w:rPr>
        <w:t>to</w:t>
      </w:r>
      <w:r>
        <w:t xml:space="preserve"> </w:t>
      </w:r>
      <w:r>
        <w:rPr>
          <w:spacing w:val="-1"/>
        </w:rPr>
        <w:t>your</w:t>
      </w:r>
      <w:r>
        <w:t xml:space="preserve"> </w:t>
      </w:r>
      <w:r>
        <w:rPr>
          <w:spacing w:val="-1"/>
        </w:rPr>
        <w:t>students.</w:t>
      </w:r>
      <w:r>
        <w:rPr>
          <w:spacing w:val="-2"/>
        </w:rPr>
        <w:t xml:space="preserve"> </w:t>
      </w:r>
      <w:r>
        <w:rPr>
          <w:spacing w:val="-1"/>
        </w:rPr>
        <w:t>Take</w:t>
      </w:r>
      <w:r>
        <w:t xml:space="preserve"> </w:t>
      </w:r>
      <w:r>
        <w:rPr>
          <w:spacing w:val="-1"/>
        </w:rPr>
        <w:t>the</w:t>
      </w:r>
      <w:r>
        <w:rPr>
          <w:spacing w:val="-2"/>
        </w:rPr>
        <w:t xml:space="preserve"> </w:t>
      </w:r>
      <w:r>
        <w:rPr>
          <w:spacing w:val="-1"/>
        </w:rPr>
        <w:t>time</w:t>
      </w:r>
      <w:r>
        <w:rPr>
          <w:spacing w:val="4"/>
        </w:rPr>
        <w:t xml:space="preserve"> </w:t>
      </w:r>
      <w:r>
        <w:rPr>
          <w:b/>
          <w:bCs/>
          <w:i/>
          <w:iCs/>
        </w:rPr>
        <w:t>now</w:t>
      </w:r>
      <w:r>
        <w:rPr>
          <w:b/>
          <w:bCs/>
          <w:i/>
          <w:iCs/>
          <w:spacing w:val="-2"/>
        </w:rPr>
        <w:t xml:space="preserve"> </w:t>
      </w:r>
      <w:r>
        <w:t>to be</w:t>
      </w:r>
      <w:r>
        <w:rPr>
          <w:spacing w:val="-5"/>
        </w:rPr>
        <w:t xml:space="preserve"> </w:t>
      </w:r>
      <w:r>
        <w:t>sure</w:t>
      </w:r>
      <w:r>
        <w:rPr>
          <w:spacing w:val="-2"/>
        </w:rPr>
        <w:t xml:space="preserve"> </w:t>
      </w:r>
      <w:r>
        <w:rPr>
          <w:spacing w:val="-1"/>
        </w:rPr>
        <w:t>everyone</w:t>
      </w:r>
      <w:r>
        <w:rPr>
          <w:spacing w:val="63"/>
        </w:rPr>
        <w:t xml:space="preserve"> </w:t>
      </w:r>
      <w:r>
        <w:rPr>
          <w:spacing w:val="-1"/>
        </w:rPr>
        <w:t>understands</w:t>
      </w:r>
      <w:r>
        <w:t xml:space="preserve"> </w:t>
      </w:r>
      <w:r>
        <w:rPr>
          <w:spacing w:val="-1"/>
        </w:rPr>
        <w:t>class</w:t>
      </w:r>
      <w:r>
        <w:rPr>
          <w:spacing w:val="1"/>
        </w:rPr>
        <w:t xml:space="preserve"> </w:t>
      </w:r>
      <w:r>
        <w:rPr>
          <w:spacing w:val="-1"/>
        </w:rPr>
        <w:t>goals,</w:t>
      </w:r>
      <w:r>
        <w:t xml:space="preserve"> </w:t>
      </w:r>
      <w:r>
        <w:rPr>
          <w:spacing w:val="-1"/>
        </w:rPr>
        <w:t>attendance</w:t>
      </w:r>
      <w:r>
        <w:t xml:space="preserve"> </w:t>
      </w:r>
      <w:r>
        <w:rPr>
          <w:spacing w:val="-1"/>
        </w:rPr>
        <w:t>requirements,</w:t>
      </w:r>
      <w:r>
        <w:rPr>
          <w:spacing w:val="-2"/>
        </w:rPr>
        <w:t xml:space="preserve"> </w:t>
      </w:r>
      <w:r>
        <w:t>and</w:t>
      </w:r>
      <w:r>
        <w:rPr>
          <w:spacing w:val="-2"/>
        </w:rPr>
        <w:t xml:space="preserve"> </w:t>
      </w:r>
      <w:r>
        <w:rPr>
          <w:spacing w:val="-1"/>
        </w:rPr>
        <w:t>performance</w:t>
      </w:r>
      <w:r>
        <w:t xml:space="preserve"> </w:t>
      </w:r>
      <w:r>
        <w:rPr>
          <w:spacing w:val="-1"/>
        </w:rPr>
        <w:t>expectations.</w:t>
      </w:r>
      <w:r>
        <w:rPr>
          <w:spacing w:val="-2"/>
        </w:rPr>
        <w:t xml:space="preserve"> </w:t>
      </w:r>
      <w:r>
        <w:rPr>
          <w:spacing w:val="-1"/>
        </w:rPr>
        <w:t>Most</w:t>
      </w:r>
      <w:r>
        <w:rPr>
          <w:spacing w:val="1"/>
        </w:rPr>
        <w:t xml:space="preserve"> </w:t>
      </w:r>
      <w:r>
        <w:t>of</w:t>
      </w:r>
      <w:r>
        <w:rPr>
          <w:spacing w:val="-2"/>
        </w:rPr>
        <w:t xml:space="preserve"> </w:t>
      </w:r>
      <w:r>
        <w:t>the</w:t>
      </w:r>
      <w:r>
        <w:rPr>
          <w:spacing w:val="-2"/>
        </w:rPr>
        <w:t xml:space="preserve"> </w:t>
      </w:r>
      <w:r>
        <w:rPr>
          <w:spacing w:val="-1"/>
        </w:rPr>
        <w:t>research</w:t>
      </w:r>
      <w:r>
        <w:t xml:space="preserve"> on</w:t>
      </w:r>
      <w:r>
        <w:rPr>
          <w:spacing w:val="71"/>
        </w:rPr>
        <w:t xml:space="preserve"> </w:t>
      </w:r>
      <w:r>
        <w:rPr>
          <w:spacing w:val="-1"/>
        </w:rPr>
        <w:t>learning</w:t>
      </w:r>
      <w:r>
        <w:rPr>
          <w:spacing w:val="-3"/>
        </w:rPr>
        <w:t xml:space="preserve"> </w:t>
      </w:r>
      <w:r>
        <w:rPr>
          <w:spacing w:val="-1"/>
        </w:rPr>
        <w:t>has</w:t>
      </w:r>
      <w:r>
        <w:t xml:space="preserve"> </w:t>
      </w:r>
      <w:r>
        <w:rPr>
          <w:spacing w:val="-1"/>
        </w:rPr>
        <w:t>revealed</w:t>
      </w:r>
      <w:r>
        <w:rPr>
          <w:spacing w:val="-2"/>
        </w:rPr>
        <w:t xml:space="preserve"> </w:t>
      </w:r>
      <w:r>
        <w:rPr>
          <w:spacing w:val="-1"/>
        </w:rPr>
        <w:t>that</w:t>
      </w:r>
      <w:r>
        <w:rPr>
          <w:spacing w:val="1"/>
        </w:rPr>
        <w:t xml:space="preserve"> </w:t>
      </w:r>
      <w:r>
        <w:rPr>
          <w:spacing w:val="-1"/>
        </w:rPr>
        <w:t>students</w:t>
      </w:r>
      <w:r>
        <w:t xml:space="preserve"> </w:t>
      </w:r>
      <w:r>
        <w:rPr>
          <w:spacing w:val="-1"/>
        </w:rPr>
        <w:t>will</w:t>
      </w:r>
      <w:r>
        <w:rPr>
          <w:spacing w:val="1"/>
        </w:rPr>
        <w:t xml:space="preserve"> </w:t>
      </w:r>
      <w:r>
        <w:rPr>
          <w:spacing w:val="-1"/>
        </w:rPr>
        <w:t>meet</w:t>
      </w:r>
      <w:r>
        <w:rPr>
          <w:spacing w:val="-2"/>
        </w:rPr>
        <w:t xml:space="preserve"> </w:t>
      </w:r>
      <w:r>
        <w:rPr>
          <w:spacing w:val="-1"/>
        </w:rPr>
        <w:t>instructor</w:t>
      </w:r>
      <w:r>
        <w:rPr>
          <w:spacing w:val="-2"/>
        </w:rPr>
        <w:t xml:space="preserve"> </w:t>
      </w:r>
      <w:r>
        <w:rPr>
          <w:spacing w:val="-1"/>
        </w:rPr>
        <w:t>expectations</w:t>
      </w:r>
      <w:r>
        <w:t xml:space="preserve"> </w:t>
      </w:r>
      <w:r>
        <w:rPr>
          <w:spacing w:val="-1"/>
        </w:rPr>
        <w:t>if</w:t>
      </w:r>
      <w:r>
        <w:rPr>
          <w:spacing w:val="-2"/>
        </w:rPr>
        <w:t xml:space="preserve"> </w:t>
      </w:r>
      <w:r>
        <w:rPr>
          <w:spacing w:val="-1"/>
        </w:rPr>
        <w:t>these</w:t>
      </w:r>
      <w:r>
        <w:t xml:space="preserve"> </w:t>
      </w:r>
      <w:r>
        <w:rPr>
          <w:spacing w:val="-1"/>
        </w:rPr>
        <w:t>expectations</w:t>
      </w:r>
      <w:r>
        <w:t xml:space="preserve"> </w:t>
      </w:r>
      <w:r>
        <w:rPr>
          <w:spacing w:val="-1"/>
        </w:rPr>
        <w:t>are</w:t>
      </w:r>
      <w:r>
        <w:rPr>
          <w:spacing w:val="-2"/>
        </w:rPr>
        <w:t xml:space="preserve"> </w:t>
      </w:r>
      <w:r>
        <w:rPr>
          <w:spacing w:val="-1"/>
        </w:rPr>
        <w:t>clearly</w:t>
      </w:r>
      <w:r>
        <w:rPr>
          <w:spacing w:val="85"/>
        </w:rPr>
        <w:t xml:space="preserve"> </w:t>
      </w:r>
      <w:r>
        <w:rPr>
          <w:spacing w:val="-1"/>
        </w:rPr>
        <w:t>defined.</w:t>
      </w:r>
      <w:r>
        <w:t xml:space="preserve"> Be</w:t>
      </w:r>
      <w:r>
        <w:rPr>
          <w:spacing w:val="-3"/>
        </w:rPr>
        <w:t xml:space="preserve"> </w:t>
      </w:r>
      <w:r>
        <w:rPr>
          <w:spacing w:val="-1"/>
        </w:rPr>
        <w:t>understanding</w:t>
      </w:r>
      <w:r>
        <w:rPr>
          <w:spacing w:val="-3"/>
        </w:rPr>
        <w:t xml:space="preserve"> </w:t>
      </w:r>
      <w:r>
        <w:t xml:space="preserve">of </w:t>
      </w:r>
      <w:r>
        <w:rPr>
          <w:spacing w:val="-1"/>
        </w:rPr>
        <w:t>special</w:t>
      </w:r>
      <w:r>
        <w:rPr>
          <w:spacing w:val="-2"/>
        </w:rPr>
        <w:t xml:space="preserve"> </w:t>
      </w:r>
      <w:r>
        <w:rPr>
          <w:spacing w:val="-1"/>
        </w:rPr>
        <w:t>student circumstances,</w:t>
      </w:r>
      <w:r>
        <w:t xml:space="preserve"> </w:t>
      </w:r>
      <w:r>
        <w:rPr>
          <w:spacing w:val="-1"/>
        </w:rPr>
        <w:t>but</w:t>
      </w:r>
      <w:r>
        <w:rPr>
          <w:spacing w:val="-2"/>
        </w:rPr>
        <w:t xml:space="preserve"> </w:t>
      </w:r>
      <w:r>
        <w:t>set</w:t>
      </w:r>
      <w:r>
        <w:rPr>
          <w:spacing w:val="1"/>
        </w:rPr>
        <w:t xml:space="preserve"> </w:t>
      </w:r>
      <w:r>
        <w:rPr>
          <w:spacing w:val="-1"/>
        </w:rPr>
        <w:t>your</w:t>
      </w:r>
      <w:r>
        <w:rPr>
          <w:spacing w:val="-2"/>
        </w:rPr>
        <w:t xml:space="preserve"> </w:t>
      </w:r>
      <w:r>
        <w:rPr>
          <w:spacing w:val="-1"/>
        </w:rPr>
        <w:t>expectations</w:t>
      </w:r>
      <w:r>
        <w:t xml:space="preserve"> </w:t>
      </w:r>
      <w:r>
        <w:rPr>
          <w:spacing w:val="-1"/>
        </w:rPr>
        <w:t>high.</w:t>
      </w:r>
      <w:r>
        <w:t xml:space="preserve"> </w:t>
      </w:r>
      <w:r>
        <w:rPr>
          <w:spacing w:val="-1"/>
        </w:rPr>
        <w:t>Care</w:t>
      </w:r>
      <w:r>
        <w:t xml:space="preserve"> </w:t>
      </w:r>
      <w:r>
        <w:rPr>
          <w:spacing w:val="-1"/>
        </w:rPr>
        <w:t>enough</w:t>
      </w:r>
      <w:r>
        <w:rPr>
          <w:spacing w:val="79"/>
        </w:rPr>
        <w:t xml:space="preserve"> </w:t>
      </w:r>
      <w:r>
        <w:t>about</w:t>
      </w:r>
      <w:r>
        <w:rPr>
          <w:spacing w:val="1"/>
        </w:rPr>
        <w:t xml:space="preserve"> </w:t>
      </w:r>
      <w:r>
        <w:rPr>
          <w:spacing w:val="-1"/>
        </w:rPr>
        <w:t>your</w:t>
      </w:r>
      <w:r>
        <w:rPr>
          <w:spacing w:val="-2"/>
        </w:rPr>
        <w:t xml:space="preserve"> </w:t>
      </w:r>
      <w:r>
        <w:rPr>
          <w:spacing w:val="-1"/>
        </w:rPr>
        <w:t>students</w:t>
      </w:r>
      <w:r>
        <w:rPr>
          <w:spacing w:val="-2"/>
        </w:rPr>
        <w:t xml:space="preserve"> </w:t>
      </w:r>
      <w:r>
        <w:t xml:space="preserve">to </w:t>
      </w:r>
      <w:r>
        <w:rPr>
          <w:spacing w:val="-1"/>
        </w:rPr>
        <w:t>require</w:t>
      </w:r>
      <w:r>
        <w:rPr>
          <w:spacing w:val="-2"/>
        </w:rPr>
        <w:t xml:space="preserve"> </w:t>
      </w:r>
      <w:r>
        <w:t>them</w:t>
      </w:r>
      <w:r>
        <w:rPr>
          <w:spacing w:val="-4"/>
        </w:rPr>
        <w:t xml:space="preserve"> </w:t>
      </w:r>
      <w:r>
        <w:t xml:space="preserve">to </w:t>
      </w:r>
      <w:r>
        <w:rPr>
          <w:spacing w:val="-1"/>
        </w:rPr>
        <w:t>read,</w:t>
      </w:r>
      <w:r>
        <w:t xml:space="preserve"> </w:t>
      </w:r>
      <w:r>
        <w:rPr>
          <w:spacing w:val="-1"/>
        </w:rPr>
        <w:t>write,</w:t>
      </w:r>
      <w:r>
        <w:t xml:space="preserve"> and</w:t>
      </w:r>
      <w:r>
        <w:rPr>
          <w:spacing w:val="-3"/>
        </w:rPr>
        <w:t xml:space="preserve"> </w:t>
      </w:r>
      <w:r>
        <w:rPr>
          <w:spacing w:val="-1"/>
        </w:rPr>
        <w:t>engage</w:t>
      </w:r>
      <w:r>
        <w:t xml:space="preserve"> in </w:t>
      </w:r>
      <w:r>
        <w:rPr>
          <w:spacing w:val="-1"/>
        </w:rPr>
        <w:t>critical</w:t>
      </w:r>
      <w:r>
        <w:rPr>
          <w:spacing w:val="1"/>
        </w:rPr>
        <w:t xml:space="preserve"> </w:t>
      </w:r>
      <w:r>
        <w:rPr>
          <w:spacing w:val="-1"/>
        </w:rPr>
        <w:t>thinking</w:t>
      </w:r>
      <w:r>
        <w:rPr>
          <w:spacing w:val="-3"/>
        </w:rPr>
        <w:t xml:space="preserve"> </w:t>
      </w:r>
      <w:r>
        <w:rPr>
          <w:spacing w:val="-1"/>
        </w:rPr>
        <w:t>about</w:t>
      </w:r>
      <w:r>
        <w:rPr>
          <w:spacing w:val="1"/>
        </w:rPr>
        <w:t xml:space="preserve"> </w:t>
      </w:r>
      <w:r>
        <w:rPr>
          <w:spacing w:val="-1"/>
        </w:rPr>
        <w:t>your</w:t>
      </w:r>
      <w:r>
        <w:t xml:space="preserve"> </w:t>
      </w:r>
      <w:r>
        <w:rPr>
          <w:spacing w:val="-1"/>
        </w:rPr>
        <w:t>subject</w:t>
      </w:r>
      <w:r>
        <w:rPr>
          <w:spacing w:val="1"/>
        </w:rPr>
        <w:t xml:space="preserve"> </w:t>
      </w:r>
      <w:r>
        <w:t xml:space="preserve">– </w:t>
      </w:r>
      <w:r>
        <w:rPr>
          <w:spacing w:val="-1"/>
        </w:rPr>
        <w:t>it’s</w:t>
      </w:r>
      <w:r>
        <w:rPr>
          <w:spacing w:val="53"/>
        </w:rPr>
        <w:t xml:space="preserve"> </w:t>
      </w:r>
      <w:r>
        <w:rPr>
          <w:spacing w:val="-1"/>
        </w:rPr>
        <w:t>required.</w:t>
      </w:r>
      <w:r>
        <w:t xml:space="preserve"> </w:t>
      </w:r>
      <w:r>
        <w:rPr>
          <w:spacing w:val="-1"/>
        </w:rPr>
        <w:t>Consider</w:t>
      </w:r>
      <w:r>
        <w:t xml:space="preserve"> </w:t>
      </w:r>
      <w:r>
        <w:rPr>
          <w:spacing w:val="-1"/>
        </w:rPr>
        <w:t>having</w:t>
      </w:r>
      <w:r>
        <w:rPr>
          <w:spacing w:val="-3"/>
        </w:rPr>
        <w:t xml:space="preserve"> </w:t>
      </w:r>
      <w:r>
        <w:rPr>
          <w:spacing w:val="-1"/>
        </w:rPr>
        <w:t>your</w:t>
      </w:r>
      <w:r>
        <w:t xml:space="preserve"> </w:t>
      </w:r>
      <w:r>
        <w:rPr>
          <w:spacing w:val="-1"/>
        </w:rPr>
        <w:t>students</w:t>
      </w:r>
      <w:r>
        <w:rPr>
          <w:spacing w:val="-2"/>
        </w:rPr>
        <w:t xml:space="preserve"> </w:t>
      </w:r>
      <w:r>
        <w:rPr>
          <w:spacing w:val="-1"/>
        </w:rPr>
        <w:t>complete</w:t>
      </w:r>
      <w:r>
        <w:rPr>
          <w:spacing w:val="-2"/>
        </w:rPr>
        <w:t xml:space="preserve"> </w:t>
      </w:r>
      <w:r>
        <w:t>and</w:t>
      </w:r>
      <w:r>
        <w:rPr>
          <w:spacing w:val="-2"/>
        </w:rPr>
        <w:t xml:space="preserve"> sign</w:t>
      </w:r>
      <w:r>
        <w:t xml:space="preserve"> a </w:t>
      </w:r>
      <w:r>
        <w:rPr>
          <w:spacing w:val="-1"/>
        </w:rPr>
        <w:t>“contract”</w:t>
      </w:r>
      <w:r>
        <w:rPr>
          <w:spacing w:val="-2"/>
        </w:rPr>
        <w:t xml:space="preserve"> </w:t>
      </w:r>
      <w:r>
        <w:rPr>
          <w:spacing w:val="-1"/>
        </w:rPr>
        <w:t>specifying</w:t>
      </w:r>
      <w:r>
        <w:rPr>
          <w:spacing w:val="-3"/>
        </w:rPr>
        <w:t xml:space="preserve"> </w:t>
      </w:r>
      <w:r>
        <w:rPr>
          <w:spacing w:val="-1"/>
        </w:rPr>
        <w:t>that</w:t>
      </w:r>
      <w:r>
        <w:rPr>
          <w:spacing w:val="1"/>
        </w:rPr>
        <w:t xml:space="preserve"> </w:t>
      </w:r>
      <w:r>
        <w:rPr>
          <w:spacing w:val="-1"/>
        </w:rPr>
        <w:t>they</w:t>
      </w:r>
      <w:r>
        <w:rPr>
          <w:spacing w:val="-2"/>
        </w:rPr>
        <w:t xml:space="preserve"> </w:t>
      </w:r>
      <w:r>
        <w:rPr>
          <w:spacing w:val="-1"/>
        </w:rPr>
        <w:t>have</w:t>
      </w:r>
      <w:r>
        <w:t xml:space="preserve"> read</w:t>
      </w:r>
      <w:r>
        <w:rPr>
          <w:spacing w:val="83"/>
        </w:rPr>
        <w:t xml:space="preserve"> </w:t>
      </w:r>
      <w:r>
        <w:t xml:space="preserve">and </w:t>
      </w:r>
      <w:r>
        <w:rPr>
          <w:spacing w:val="-1"/>
        </w:rPr>
        <w:t>understood</w:t>
      </w:r>
      <w:r>
        <w:rPr>
          <w:spacing w:val="-3"/>
        </w:rPr>
        <w:t xml:space="preserve"> </w:t>
      </w:r>
      <w:r>
        <w:t>the</w:t>
      </w:r>
      <w:r>
        <w:rPr>
          <w:spacing w:val="-2"/>
        </w:rPr>
        <w:t xml:space="preserve"> </w:t>
      </w:r>
      <w:r>
        <w:rPr>
          <w:spacing w:val="-1"/>
        </w:rPr>
        <w:t xml:space="preserve">material </w:t>
      </w:r>
      <w:r>
        <w:t xml:space="preserve">in </w:t>
      </w:r>
      <w:r>
        <w:rPr>
          <w:spacing w:val="-1"/>
        </w:rPr>
        <w:t>the</w:t>
      </w:r>
      <w:r>
        <w:t xml:space="preserve"> </w:t>
      </w:r>
      <w:r>
        <w:rPr>
          <w:spacing w:val="-1"/>
        </w:rPr>
        <w:t>Class</w:t>
      </w:r>
      <w:r>
        <w:t xml:space="preserve"> </w:t>
      </w:r>
      <w:r>
        <w:rPr>
          <w:spacing w:val="-1"/>
        </w:rPr>
        <w:t>Syllabus</w:t>
      </w:r>
      <w:r>
        <w:t xml:space="preserve"> and </w:t>
      </w:r>
      <w:r>
        <w:rPr>
          <w:spacing w:val="-2"/>
        </w:rPr>
        <w:t>your</w:t>
      </w:r>
      <w:r>
        <w:t xml:space="preserve"> </w:t>
      </w:r>
      <w:r>
        <w:rPr>
          <w:spacing w:val="-1"/>
        </w:rPr>
        <w:t>expectations</w:t>
      </w:r>
      <w:r>
        <w:t xml:space="preserve"> </w:t>
      </w:r>
      <w:r>
        <w:rPr>
          <w:spacing w:val="-1"/>
        </w:rPr>
        <w:t>for</w:t>
      </w:r>
      <w:r>
        <w:t xml:space="preserve"> </w:t>
      </w:r>
      <w:r>
        <w:rPr>
          <w:spacing w:val="-1"/>
        </w:rPr>
        <w:t>them</w:t>
      </w:r>
      <w:r>
        <w:rPr>
          <w:spacing w:val="-4"/>
        </w:rPr>
        <w:t xml:space="preserve"> </w:t>
      </w:r>
      <w:r>
        <w:t xml:space="preserve">and </w:t>
      </w:r>
      <w:r>
        <w:rPr>
          <w:spacing w:val="-1"/>
        </w:rPr>
        <w:t>for</w:t>
      </w:r>
      <w:r>
        <w:t xml:space="preserve"> </w:t>
      </w:r>
      <w:r>
        <w:rPr>
          <w:spacing w:val="-1"/>
        </w:rPr>
        <w:t>the</w:t>
      </w:r>
      <w:r>
        <w:t xml:space="preserve"> </w:t>
      </w:r>
      <w:r>
        <w:rPr>
          <w:spacing w:val="-1"/>
        </w:rPr>
        <w:t>class</w:t>
      </w:r>
      <w:r>
        <w:rPr>
          <w:spacing w:val="3"/>
        </w:rPr>
        <w:t xml:space="preserve"> </w:t>
      </w:r>
      <w:r>
        <w:rPr>
          <w:spacing w:val="-1"/>
        </w:rPr>
        <w:t>itself.</w:t>
      </w:r>
    </w:p>
    <w:p w:rsidR="00385AA2" w:rsidRDefault="00385AA2" w:rsidP="00385AA2">
      <w:pPr>
        <w:pStyle w:val="BodyText"/>
        <w:kinsoku w:val="0"/>
        <w:overflowPunct w:val="0"/>
        <w:ind w:left="0"/>
      </w:pPr>
    </w:p>
    <w:p w:rsidR="00385AA2" w:rsidRDefault="00385AA2" w:rsidP="00385AA2">
      <w:pPr>
        <w:pStyle w:val="BodyText"/>
        <w:kinsoku w:val="0"/>
        <w:overflowPunct w:val="0"/>
        <w:ind w:right="297"/>
        <w:rPr>
          <w:spacing w:val="-1"/>
        </w:rPr>
      </w:pPr>
      <w:r>
        <w:rPr>
          <w:spacing w:val="-1"/>
        </w:rPr>
        <w:t>You</w:t>
      </w:r>
      <w:r>
        <w:t xml:space="preserve"> </w:t>
      </w:r>
      <w:r>
        <w:rPr>
          <w:spacing w:val="-1"/>
        </w:rPr>
        <w:t>must</w:t>
      </w:r>
      <w:r>
        <w:rPr>
          <w:spacing w:val="1"/>
        </w:rPr>
        <w:t xml:space="preserve"> </w:t>
      </w:r>
      <w:r>
        <w:t>also</w:t>
      </w:r>
      <w:r>
        <w:rPr>
          <w:spacing w:val="-2"/>
        </w:rPr>
        <w:t xml:space="preserve"> </w:t>
      </w:r>
      <w:r>
        <w:rPr>
          <w:spacing w:val="-1"/>
        </w:rPr>
        <w:t>expect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study</w:t>
      </w:r>
      <w:r>
        <w:rPr>
          <w:spacing w:val="-3"/>
        </w:rPr>
        <w:t xml:space="preserve"> </w:t>
      </w:r>
      <w:r>
        <w:rPr>
          <w:spacing w:val="-1"/>
        </w:rPr>
        <w:t>outside</w:t>
      </w:r>
      <w:r>
        <w:t xml:space="preserve"> </w:t>
      </w:r>
      <w:r>
        <w:rPr>
          <w:spacing w:val="-1"/>
        </w:rPr>
        <w:t>of</w:t>
      </w:r>
      <w:r>
        <w:rPr>
          <w:spacing w:val="-2"/>
        </w:rPr>
        <w:t xml:space="preserve"> </w:t>
      </w:r>
      <w:r>
        <w:t xml:space="preserve">the </w:t>
      </w:r>
      <w:r>
        <w:rPr>
          <w:spacing w:val="-1"/>
        </w:rPr>
        <w:t>class.</w:t>
      </w:r>
      <w:r>
        <w:t xml:space="preserve"> </w:t>
      </w:r>
      <w:r>
        <w:rPr>
          <w:spacing w:val="-1"/>
        </w:rPr>
        <w:t>Credit</w:t>
      </w:r>
      <w:r>
        <w:rPr>
          <w:spacing w:val="1"/>
        </w:rPr>
        <w:t xml:space="preserve"> </w:t>
      </w:r>
      <w:r>
        <w:rPr>
          <w:spacing w:val="-1"/>
        </w:rPr>
        <w:t>hours</w:t>
      </w:r>
      <w:r>
        <w:rPr>
          <w:spacing w:val="-2"/>
        </w:rPr>
        <w:t xml:space="preserve"> </w:t>
      </w:r>
      <w:r>
        <w:t xml:space="preserve">or </w:t>
      </w:r>
      <w:r>
        <w:rPr>
          <w:spacing w:val="-1"/>
        </w:rPr>
        <w:t>units</w:t>
      </w:r>
      <w:r>
        <w:t xml:space="preserve"> </w:t>
      </w:r>
      <w:r>
        <w:rPr>
          <w:spacing w:val="-1"/>
        </w:rPr>
        <w:t>awarded</w:t>
      </w:r>
      <w:r>
        <w:rPr>
          <w:spacing w:val="-2"/>
        </w:rPr>
        <w:t xml:space="preserve"> </w:t>
      </w:r>
      <w:r>
        <w:t xml:space="preserve">in </w:t>
      </w:r>
      <w:r>
        <w:rPr>
          <w:spacing w:val="-1"/>
        </w:rPr>
        <w:t>classes</w:t>
      </w:r>
      <w:r>
        <w:rPr>
          <w:spacing w:val="65"/>
        </w:rPr>
        <w:t xml:space="preserve"> </w:t>
      </w:r>
      <w:r>
        <w:t xml:space="preserve">are </w:t>
      </w:r>
      <w:r>
        <w:rPr>
          <w:spacing w:val="-1"/>
        </w:rPr>
        <w:t>based</w:t>
      </w:r>
      <w:r>
        <w:rPr>
          <w:spacing w:val="-2"/>
        </w:rPr>
        <w:t xml:space="preserve"> </w:t>
      </w:r>
      <w:r>
        <w:t xml:space="preserve">on </w:t>
      </w:r>
      <w:r>
        <w:rPr>
          <w:spacing w:val="-1"/>
        </w:rPr>
        <w:t>the</w:t>
      </w:r>
      <w:r>
        <w:t xml:space="preserve"> </w:t>
      </w:r>
      <w:r>
        <w:rPr>
          <w:spacing w:val="-1"/>
        </w:rPr>
        <w:t>assumption</w:t>
      </w:r>
      <w:r>
        <w:t xml:space="preserve"> </w:t>
      </w:r>
      <w:r>
        <w:rPr>
          <w:spacing w:val="-1"/>
        </w:rPr>
        <w:t>that</w:t>
      </w:r>
      <w:r>
        <w:rPr>
          <w:spacing w:val="1"/>
        </w:rPr>
        <w:t xml:space="preserve"> </w:t>
      </w:r>
      <w:r>
        <w:rPr>
          <w:spacing w:val="-1"/>
        </w:rPr>
        <w:t>in</w:t>
      </w:r>
      <w:r>
        <w:t xml:space="preserve"> </w:t>
      </w:r>
      <w:r>
        <w:rPr>
          <w:spacing w:val="-1"/>
        </w:rPr>
        <w:t>lecture</w:t>
      </w:r>
      <w:r>
        <w:rPr>
          <w:spacing w:val="-2"/>
        </w:rPr>
        <w:t xml:space="preserve"> </w:t>
      </w:r>
      <w:proofErr w:type="gramStart"/>
      <w:r>
        <w:rPr>
          <w:spacing w:val="-1"/>
        </w:rPr>
        <w:t>classes</w:t>
      </w:r>
      <w:proofErr w:type="gramEnd"/>
      <w:r>
        <w:rPr>
          <w:spacing w:val="2"/>
        </w:rPr>
        <w:t xml:space="preserve"> </w:t>
      </w:r>
      <w:r>
        <w:rPr>
          <w:b/>
          <w:bCs/>
          <w:i/>
          <w:iCs/>
          <w:spacing w:val="-1"/>
        </w:rPr>
        <w:t>students</w:t>
      </w:r>
      <w:r>
        <w:rPr>
          <w:b/>
          <w:bCs/>
          <w:i/>
          <w:iCs/>
        </w:rPr>
        <w:t xml:space="preserve"> </w:t>
      </w:r>
      <w:r>
        <w:rPr>
          <w:b/>
          <w:bCs/>
          <w:i/>
          <w:iCs/>
          <w:spacing w:val="-1"/>
        </w:rPr>
        <w:t>work</w:t>
      </w:r>
      <w:r>
        <w:rPr>
          <w:b/>
          <w:bCs/>
          <w:i/>
          <w:iCs/>
        </w:rPr>
        <w:t xml:space="preserve"> </w:t>
      </w:r>
      <w:r>
        <w:rPr>
          <w:b/>
          <w:bCs/>
          <w:i/>
          <w:iCs/>
          <w:spacing w:val="-1"/>
        </w:rPr>
        <w:t>2-3</w:t>
      </w:r>
      <w:r>
        <w:rPr>
          <w:b/>
          <w:bCs/>
          <w:i/>
          <w:iCs/>
        </w:rPr>
        <w:t xml:space="preserve"> </w:t>
      </w:r>
      <w:r>
        <w:rPr>
          <w:b/>
          <w:bCs/>
          <w:i/>
          <w:iCs/>
          <w:spacing w:val="-1"/>
        </w:rPr>
        <w:t>hours</w:t>
      </w:r>
      <w:r>
        <w:rPr>
          <w:b/>
          <w:bCs/>
          <w:i/>
          <w:iCs/>
        </w:rPr>
        <w:t xml:space="preserve"> </w:t>
      </w:r>
      <w:r>
        <w:rPr>
          <w:b/>
          <w:bCs/>
          <w:i/>
          <w:iCs/>
          <w:spacing w:val="-1"/>
        </w:rPr>
        <w:t>outside</w:t>
      </w:r>
      <w:r>
        <w:rPr>
          <w:b/>
          <w:bCs/>
          <w:i/>
          <w:iCs/>
        </w:rPr>
        <w:t xml:space="preserve"> of</w:t>
      </w:r>
      <w:r>
        <w:rPr>
          <w:b/>
          <w:bCs/>
          <w:i/>
          <w:iCs/>
          <w:spacing w:val="-2"/>
        </w:rPr>
        <w:t xml:space="preserve"> </w:t>
      </w:r>
      <w:r>
        <w:rPr>
          <w:b/>
          <w:bCs/>
          <w:i/>
          <w:iCs/>
          <w:spacing w:val="-1"/>
        </w:rPr>
        <w:t>class</w:t>
      </w:r>
      <w:r>
        <w:rPr>
          <w:b/>
          <w:bCs/>
          <w:i/>
          <w:iCs/>
          <w:spacing w:val="1"/>
        </w:rPr>
        <w:t xml:space="preserve"> </w:t>
      </w:r>
      <w:r>
        <w:rPr>
          <w:b/>
          <w:bCs/>
          <w:i/>
          <w:iCs/>
          <w:spacing w:val="-1"/>
        </w:rPr>
        <w:t>for</w:t>
      </w:r>
      <w:r>
        <w:rPr>
          <w:b/>
          <w:bCs/>
          <w:i/>
          <w:iCs/>
        </w:rPr>
        <w:t xml:space="preserve"> </w:t>
      </w:r>
      <w:r>
        <w:rPr>
          <w:b/>
          <w:bCs/>
          <w:i/>
          <w:iCs/>
          <w:spacing w:val="-1"/>
        </w:rPr>
        <w:t>each</w:t>
      </w:r>
      <w:r>
        <w:rPr>
          <w:b/>
          <w:bCs/>
          <w:i/>
          <w:iCs/>
          <w:spacing w:val="67"/>
        </w:rPr>
        <w:t xml:space="preserve"> </w:t>
      </w:r>
      <w:r>
        <w:rPr>
          <w:b/>
          <w:bCs/>
          <w:i/>
          <w:iCs/>
          <w:spacing w:val="-1"/>
        </w:rPr>
        <w:t>hour</w:t>
      </w:r>
      <w:r>
        <w:rPr>
          <w:b/>
          <w:bCs/>
          <w:i/>
          <w:iCs/>
        </w:rPr>
        <w:t xml:space="preserve"> </w:t>
      </w:r>
      <w:r>
        <w:rPr>
          <w:b/>
          <w:bCs/>
          <w:i/>
          <w:iCs/>
          <w:spacing w:val="-1"/>
        </w:rPr>
        <w:t>they</w:t>
      </w:r>
      <w:r>
        <w:rPr>
          <w:b/>
          <w:bCs/>
          <w:i/>
          <w:iCs/>
        </w:rPr>
        <w:t xml:space="preserve"> </w:t>
      </w:r>
      <w:r>
        <w:rPr>
          <w:b/>
          <w:bCs/>
          <w:i/>
          <w:iCs/>
          <w:spacing w:val="-1"/>
        </w:rPr>
        <w:t>are</w:t>
      </w:r>
      <w:r>
        <w:rPr>
          <w:b/>
          <w:bCs/>
          <w:i/>
          <w:iCs/>
        </w:rPr>
        <w:t xml:space="preserve"> in</w:t>
      </w:r>
      <w:r>
        <w:rPr>
          <w:b/>
          <w:bCs/>
          <w:i/>
          <w:iCs/>
          <w:spacing w:val="-3"/>
        </w:rPr>
        <w:t xml:space="preserve"> </w:t>
      </w:r>
      <w:r>
        <w:rPr>
          <w:b/>
          <w:bCs/>
          <w:i/>
          <w:iCs/>
          <w:spacing w:val="-1"/>
        </w:rPr>
        <w:t>class</w:t>
      </w:r>
      <w:r>
        <w:rPr>
          <w:spacing w:val="-1"/>
        </w:rPr>
        <w:t>.</w:t>
      </w:r>
      <w:r>
        <w:rPr>
          <w:spacing w:val="-3"/>
        </w:rPr>
        <w:t xml:space="preserve"> </w:t>
      </w:r>
      <w:r>
        <w:rPr>
          <w:spacing w:val="-1"/>
        </w:rPr>
        <w:t>Therefore,</w:t>
      </w:r>
      <w:r>
        <w:rPr>
          <w:spacing w:val="-2"/>
        </w:rPr>
        <w:t xml:space="preserve"> </w:t>
      </w:r>
      <w:r>
        <w:t>in</w:t>
      </w:r>
      <w:r>
        <w:rPr>
          <w:spacing w:val="1"/>
        </w:rPr>
        <w:t xml:space="preserve"> </w:t>
      </w:r>
      <w:r>
        <w:t>a</w:t>
      </w:r>
      <w:r>
        <w:rPr>
          <w:spacing w:val="-2"/>
        </w:rPr>
        <w:t xml:space="preserve"> </w:t>
      </w:r>
      <w:r>
        <w:rPr>
          <w:spacing w:val="-1"/>
        </w:rPr>
        <w:t>full-semester,</w:t>
      </w:r>
      <w:r>
        <w:t xml:space="preserve"> </w:t>
      </w:r>
      <w:r>
        <w:rPr>
          <w:spacing w:val="-1"/>
        </w:rPr>
        <w:t>3-unit</w:t>
      </w:r>
      <w:r>
        <w:rPr>
          <w:spacing w:val="-2"/>
        </w:rPr>
        <w:t xml:space="preserve"> </w:t>
      </w:r>
      <w:r>
        <w:rPr>
          <w:spacing w:val="-1"/>
        </w:rPr>
        <w:t>class</w:t>
      </w:r>
      <w:r>
        <w:rPr>
          <w:spacing w:val="-2"/>
        </w:rPr>
        <w:t xml:space="preserve"> </w:t>
      </w:r>
      <w:r>
        <w:rPr>
          <w:spacing w:val="-1"/>
        </w:rPr>
        <w:t>that</w:t>
      </w:r>
      <w:r>
        <w:rPr>
          <w:spacing w:val="1"/>
        </w:rPr>
        <w:t xml:space="preserve"> </w:t>
      </w:r>
      <w:r>
        <w:rPr>
          <w:spacing w:val="-1"/>
        </w:rPr>
        <w:t>meets</w:t>
      </w:r>
      <w:r>
        <w:t xml:space="preserve"> 3</w:t>
      </w:r>
      <w:r>
        <w:rPr>
          <w:spacing w:val="-2"/>
        </w:rPr>
        <w:t xml:space="preserve"> </w:t>
      </w:r>
      <w:r>
        <w:rPr>
          <w:spacing w:val="-1"/>
        </w:rPr>
        <w:t>hours</w:t>
      </w:r>
      <w:r>
        <w:t xml:space="preserve"> per </w:t>
      </w:r>
      <w:r>
        <w:rPr>
          <w:spacing w:val="-2"/>
        </w:rPr>
        <w:t>week,</w:t>
      </w:r>
      <w:r>
        <w:t xml:space="preserve"> </w:t>
      </w:r>
      <w:r>
        <w:rPr>
          <w:spacing w:val="-1"/>
        </w:rPr>
        <w:t>6-9</w:t>
      </w:r>
      <w:r>
        <w:t xml:space="preserve"> hours</w:t>
      </w:r>
      <w:r>
        <w:rPr>
          <w:spacing w:val="75"/>
        </w:rPr>
        <w:t xml:space="preserve"> </w:t>
      </w:r>
      <w:r>
        <w:t xml:space="preserve">of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rPr>
          <w:spacing w:val="2"/>
        </w:rPr>
        <w:t xml:space="preserve"> </w:t>
      </w:r>
      <w:r>
        <w:rPr>
          <w:spacing w:val="-1"/>
        </w:rPr>
        <w:t>However,</w:t>
      </w:r>
      <w:r>
        <w:rPr>
          <w:spacing w:val="-3"/>
        </w:rPr>
        <w:t xml:space="preserve"> </w:t>
      </w:r>
      <w:r>
        <w:t>the</w:t>
      </w:r>
      <w:r>
        <w:rPr>
          <w:spacing w:val="-2"/>
        </w:rPr>
        <w:t xml:space="preserve"> </w:t>
      </w:r>
      <w:r>
        <w:rPr>
          <w:spacing w:val="-1"/>
        </w:rPr>
        <w:t>same</w:t>
      </w:r>
      <w:r>
        <w:t xml:space="preserve"> </w:t>
      </w:r>
      <w:r>
        <w:rPr>
          <w:spacing w:val="-1"/>
        </w:rPr>
        <w:t>class</w:t>
      </w:r>
      <w:r>
        <w:rPr>
          <w:spacing w:val="-2"/>
        </w:rPr>
        <w:t xml:space="preserve"> </w:t>
      </w:r>
      <w:r>
        <w:rPr>
          <w:spacing w:val="-1"/>
        </w:rPr>
        <w:t>taught</w:t>
      </w:r>
      <w:r>
        <w:rPr>
          <w:spacing w:val="-2"/>
        </w:rPr>
        <w:t xml:space="preserve"> </w:t>
      </w:r>
      <w:r>
        <w:t>in a</w:t>
      </w:r>
      <w:r>
        <w:rPr>
          <w:spacing w:val="-2"/>
        </w:rPr>
        <w:t xml:space="preserve"> </w:t>
      </w:r>
      <w:r>
        <w:rPr>
          <w:spacing w:val="-1"/>
        </w:rPr>
        <w:t>late-start</w:t>
      </w:r>
      <w:r>
        <w:rPr>
          <w:spacing w:val="-2"/>
        </w:rPr>
        <w:t xml:space="preserve"> </w:t>
      </w:r>
      <w:r>
        <w:rPr>
          <w:spacing w:val="-1"/>
        </w:rPr>
        <w:t>session,</w:t>
      </w:r>
      <w:r>
        <w:t xml:space="preserve"> </w:t>
      </w:r>
      <w:r>
        <w:rPr>
          <w:spacing w:val="-1"/>
        </w:rPr>
        <w:t>which</w:t>
      </w:r>
      <w:r>
        <w:t xml:space="preserve"> </w:t>
      </w:r>
      <w:r>
        <w:rPr>
          <w:spacing w:val="-2"/>
        </w:rPr>
        <w:t>meets</w:t>
      </w:r>
      <w:r>
        <w:t xml:space="preserve"> 4</w:t>
      </w:r>
      <w:r>
        <w:rPr>
          <w:spacing w:val="75"/>
        </w:rPr>
        <w:t xml:space="preserve"> </w:t>
      </w:r>
      <w:r>
        <w:t>hours</w:t>
      </w:r>
      <w:r>
        <w:rPr>
          <w:spacing w:val="-2"/>
        </w:rPr>
        <w:t xml:space="preserve"> </w:t>
      </w:r>
      <w:r>
        <w:t>per</w:t>
      </w:r>
      <w:r>
        <w:rPr>
          <w:spacing w:val="1"/>
        </w:rPr>
        <w:t xml:space="preserve"> </w:t>
      </w:r>
      <w:r>
        <w:rPr>
          <w:spacing w:val="-2"/>
        </w:rPr>
        <w:t>week,</w:t>
      </w:r>
      <w:r>
        <w:t xml:space="preserve"> </w:t>
      </w:r>
      <w:r>
        <w:rPr>
          <w:spacing w:val="-1"/>
        </w:rPr>
        <w:t>requires</w:t>
      </w:r>
      <w:r>
        <w:rPr>
          <w:spacing w:val="1"/>
        </w:rPr>
        <w:t xml:space="preserve"> </w:t>
      </w:r>
      <w:r>
        <w:rPr>
          <w:spacing w:val="-1"/>
        </w:rPr>
        <w:t>8-12</w:t>
      </w:r>
      <w:r>
        <w:t xml:space="preserve">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t xml:space="preserve"> </w:t>
      </w:r>
      <w:r>
        <w:rPr>
          <w:spacing w:val="-1"/>
        </w:rPr>
        <w:t>Homework</w:t>
      </w:r>
      <w:r>
        <w:t xml:space="preserve"> </w:t>
      </w:r>
      <w:r>
        <w:rPr>
          <w:spacing w:val="-2"/>
        </w:rPr>
        <w:t xml:space="preserve">may </w:t>
      </w:r>
      <w:r>
        <w:t>consist</w:t>
      </w:r>
      <w:r>
        <w:rPr>
          <w:spacing w:val="-1"/>
        </w:rPr>
        <w:t xml:space="preserve"> </w:t>
      </w:r>
      <w:r>
        <w:t>of</w:t>
      </w:r>
      <w:r>
        <w:rPr>
          <w:spacing w:val="1"/>
        </w:rPr>
        <w:t xml:space="preserve"> </w:t>
      </w:r>
      <w:r>
        <w:rPr>
          <w:spacing w:val="-1"/>
        </w:rPr>
        <w:t>reading</w:t>
      </w:r>
      <w:r>
        <w:rPr>
          <w:spacing w:val="-3"/>
        </w:rPr>
        <w:t xml:space="preserve"> </w:t>
      </w:r>
      <w:r>
        <w:t>in</w:t>
      </w:r>
      <w:r>
        <w:rPr>
          <w:spacing w:val="-3"/>
        </w:rPr>
        <w:t xml:space="preserve"> </w:t>
      </w:r>
      <w:r>
        <w:t>the</w:t>
      </w:r>
      <w:r>
        <w:rPr>
          <w:spacing w:val="49"/>
        </w:rPr>
        <w:t xml:space="preserve"> </w:t>
      </w:r>
      <w:r>
        <w:rPr>
          <w:spacing w:val="-1"/>
        </w:rPr>
        <w:t>textbook</w:t>
      </w:r>
      <w:r>
        <w:rPr>
          <w:spacing w:val="-3"/>
        </w:rPr>
        <w:t xml:space="preserve"> </w:t>
      </w:r>
      <w:r>
        <w:t xml:space="preserve">or </w:t>
      </w:r>
      <w:r>
        <w:rPr>
          <w:spacing w:val="-1"/>
        </w:rPr>
        <w:t>other</w:t>
      </w:r>
      <w:r>
        <w:t xml:space="preserve"> </w:t>
      </w:r>
      <w:r>
        <w:rPr>
          <w:spacing w:val="-1"/>
        </w:rPr>
        <w:t>assigned</w:t>
      </w:r>
      <w:r>
        <w:rPr>
          <w:spacing w:val="-2"/>
        </w:rP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71"/>
        </w:rPr>
        <w:t xml:space="preserve"> </w:t>
      </w:r>
      <w:r>
        <w:rPr>
          <w:spacing w:val="-1"/>
        </w:rPr>
        <w:t>assignments,</w:t>
      </w:r>
      <w:r>
        <w:t xml:space="preserve"> </w:t>
      </w:r>
      <w:r>
        <w:rPr>
          <w:spacing w:val="-1"/>
        </w:rPr>
        <w:t>group</w:t>
      </w:r>
      <w:r>
        <w:rPr>
          <w:spacing w:val="-3"/>
        </w:rPr>
        <w:t xml:space="preserve"> </w:t>
      </w:r>
      <w:r>
        <w:rPr>
          <w:spacing w:val="-1"/>
        </w:rPr>
        <w:t>assignments,</w:t>
      </w:r>
      <w:r>
        <w:t xml:space="preserve"> </w:t>
      </w:r>
      <w:r>
        <w:rPr>
          <w:spacing w:val="-1"/>
        </w:rPr>
        <w:t>studying</w:t>
      </w:r>
      <w:r>
        <w:rPr>
          <w:spacing w:val="-3"/>
        </w:rPr>
        <w:t xml:space="preserve"> </w:t>
      </w:r>
      <w:r>
        <w:rPr>
          <w:spacing w:val="-1"/>
        </w:rPr>
        <w:t>for</w:t>
      </w:r>
      <w:r>
        <w:t xml:space="preserve"> </w:t>
      </w:r>
      <w:r>
        <w:rPr>
          <w:spacing w:val="-1"/>
        </w:rPr>
        <w:t>exams,</w:t>
      </w:r>
      <w:r>
        <w:rPr>
          <w:spacing w:val="-2"/>
        </w:rPr>
        <w:t xml:space="preserve"> </w:t>
      </w:r>
      <w:r>
        <w:t>etc.</w:t>
      </w:r>
      <w:r>
        <w:rPr>
          <w:spacing w:val="-2"/>
        </w:rPr>
        <w:t xml:space="preserve"> </w:t>
      </w:r>
      <w:r>
        <w:rPr>
          <w:spacing w:val="-1"/>
        </w:rPr>
        <w:t>The</w:t>
      </w:r>
      <w:r>
        <w:t xml:space="preserve"> </w:t>
      </w:r>
      <w:r>
        <w:rPr>
          <w:spacing w:val="-1"/>
        </w:rPr>
        <w:t>Course</w:t>
      </w:r>
      <w:r>
        <w:t xml:space="preserve"> </w:t>
      </w:r>
      <w:r>
        <w:rPr>
          <w:spacing w:val="-1"/>
        </w:rPr>
        <w:t>Outline</w:t>
      </w:r>
      <w:r>
        <w:rPr>
          <w:spacing w:val="-2"/>
        </w:rPr>
        <w:t xml:space="preserve"> </w:t>
      </w:r>
      <w:r>
        <w:t>of</w:t>
      </w:r>
      <w:r>
        <w:rPr>
          <w:spacing w:val="-2"/>
        </w:rPr>
        <w:t xml:space="preserve"> </w:t>
      </w:r>
      <w:r>
        <w:rPr>
          <w:spacing w:val="-1"/>
        </w:rPr>
        <w:t>Record</w:t>
      </w:r>
      <w:r>
        <w:rPr>
          <w:spacing w:val="-3"/>
        </w:rP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rPr>
          <w:spacing w:val="75"/>
        </w:rPr>
        <w:t xml:space="preserve"> </w:t>
      </w:r>
      <w:r>
        <w:rPr>
          <w:spacing w:val="-1"/>
        </w:rPr>
        <w:t>typical</w:t>
      </w:r>
      <w:r>
        <w:rPr>
          <w:spacing w:val="1"/>
        </w:rPr>
        <w:t xml:space="preserve"> </w:t>
      </w:r>
      <w:r>
        <w:rPr>
          <w:spacing w:val="-1"/>
        </w:rPr>
        <w:t>outside</w:t>
      </w:r>
      <w:r>
        <w:t xml:space="preserve"> </w:t>
      </w:r>
      <w:r>
        <w:rPr>
          <w:spacing w:val="-1"/>
        </w:rPr>
        <w:t>assignments</w:t>
      </w:r>
      <w:r>
        <w:rPr>
          <w:spacing w:val="-2"/>
        </w:rPr>
        <w:t xml:space="preserve"> </w:t>
      </w:r>
      <w:r>
        <w:t>for</w:t>
      </w:r>
      <w:r>
        <w:rPr>
          <w:spacing w:val="-2"/>
        </w:rPr>
        <w:t xml:space="preserve"> </w:t>
      </w:r>
      <w:r>
        <w:t>the</w:t>
      </w:r>
      <w:r>
        <w:rPr>
          <w:spacing w:val="-2"/>
        </w:rPr>
        <w:t xml:space="preserve"> </w:t>
      </w:r>
      <w:r>
        <w:t>course.</w:t>
      </w:r>
      <w:r>
        <w:rPr>
          <w:spacing w:val="-3"/>
        </w:rPr>
        <w:t xml:space="preserve"> </w:t>
      </w:r>
      <w:r>
        <w:rPr>
          <w:spacing w:val="-1"/>
        </w:rPr>
        <w:t>Make</w:t>
      </w:r>
      <w:r>
        <w:t xml:space="preserve"> </w:t>
      </w:r>
      <w:r>
        <w:rPr>
          <w:spacing w:val="-1"/>
        </w:rPr>
        <w:t>sure</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41"/>
        </w:rPr>
        <w:t xml:space="preserve"> </w:t>
      </w:r>
      <w:r>
        <w:rPr>
          <w:spacing w:val="-1"/>
        </w:rPr>
        <w:t>homework</w:t>
      </w:r>
      <w:r>
        <w:rPr>
          <w:spacing w:val="-2"/>
        </w:rPr>
        <w:t xml:space="preserve"> </w:t>
      </w:r>
      <w:r>
        <w:t>that</w:t>
      </w:r>
      <w:r>
        <w:rPr>
          <w:spacing w:val="1"/>
        </w:rPr>
        <w:t xml:space="preserve"> </w:t>
      </w:r>
      <w:r>
        <w:t>is</w:t>
      </w:r>
      <w:r>
        <w:rPr>
          <w:spacing w:val="-2"/>
        </w:rPr>
        <w:t xml:space="preserve">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 xml:space="preserve">can </w:t>
      </w:r>
      <w:r>
        <w:rPr>
          <w:spacing w:val="-1"/>
        </w:rPr>
        <w:t>plan</w:t>
      </w:r>
      <w:r>
        <w:rPr>
          <w:spacing w:val="-2"/>
        </w:rPr>
        <w:t xml:space="preserve"> </w:t>
      </w:r>
      <w:r>
        <w:rPr>
          <w:spacing w:val="-1"/>
        </w:rPr>
        <w:t>their</w:t>
      </w:r>
      <w:r>
        <w:t xml:space="preserve"> </w:t>
      </w:r>
      <w:r>
        <w:rPr>
          <w:spacing w:val="-1"/>
        </w:rPr>
        <w:t>schedule</w:t>
      </w:r>
      <w:r>
        <w:t xml:space="preserve"> </w:t>
      </w:r>
      <w:r>
        <w:rPr>
          <w:spacing w:val="-1"/>
        </w:rPr>
        <w:t>accordingly.</w:t>
      </w:r>
      <w:r>
        <w:t xml:space="preserve"> </w:t>
      </w:r>
      <w:r>
        <w:rPr>
          <w:spacing w:val="-1"/>
        </w:rPr>
        <w:t>You</w:t>
      </w:r>
      <w:r>
        <w:t xml:space="preserve"> </w:t>
      </w:r>
      <w:r>
        <w:rPr>
          <w:spacing w:val="-1"/>
        </w:rPr>
        <w:t>can</w:t>
      </w:r>
      <w:r>
        <w:t xml:space="preserve"> </w:t>
      </w:r>
      <w:r>
        <w:rPr>
          <w:spacing w:val="-2"/>
        </w:rPr>
        <w:t>make</w:t>
      </w:r>
      <w:r>
        <w:t xml:space="preserve"> them</w:t>
      </w:r>
      <w:r>
        <w:rPr>
          <w:spacing w:val="-4"/>
        </w:rPr>
        <w:t xml:space="preserve"> </w:t>
      </w:r>
      <w:r>
        <w:t>aware of</w:t>
      </w:r>
      <w:r>
        <w:rPr>
          <w:spacing w:val="41"/>
        </w:rPr>
        <w:t xml:space="preserve"> </w:t>
      </w:r>
      <w:r>
        <w:rPr>
          <w:spacing w:val="-1"/>
        </w:rPr>
        <w:t>this</w:t>
      </w:r>
      <w:r>
        <w:t xml:space="preserve"> </w:t>
      </w:r>
      <w:r>
        <w:rPr>
          <w:spacing w:val="-1"/>
        </w:rPr>
        <w:t>expectation</w:t>
      </w:r>
      <w:r>
        <w:t xml:space="preserve"> by</w:t>
      </w:r>
      <w:r>
        <w:rPr>
          <w:spacing w:val="-3"/>
        </w:rPr>
        <w:t xml:space="preserve"> </w:t>
      </w:r>
      <w:r>
        <w:rPr>
          <w:spacing w:val="-1"/>
        </w:rPr>
        <w:t>discussing</w:t>
      </w:r>
      <w:r>
        <w:rPr>
          <w:spacing w:val="-3"/>
        </w:rPr>
        <w:t xml:space="preserve"> </w:t>
      </w:r>
      <w:r>
        <w:t>it</w:t>
      </w:r>
      <w:r>
        <w:rPr>
          <w:spacing w:val="1"/>
        </w:rPr>
        <w:t xml:space="preserve"> </w:t>
      </w:r>
      <w:r>
        <w:rPr>
          <w:spacing w:val="-1"/>
        </w:rPr>
        <w:t>during</w:t>
      </w:r>
      <w:r>
        <w:rPr>
          <w:spacing w:val="-3"/>
        </w:rPr>
        <w:t xml:space="preserve"> </w:t>
      </w:r>
      <w:r>
        <w:t>the</w:t>
      </w:r>
      <w:r>
        <w:rPr>
          <w:spacing w:val="-2"/>
        </w:rPr>
        <w:t xml:space="preserve"> </w:t>
      </w:r>
      <w:r>
        <w:rPr>
          <w:spacing w:val="-1"/>
        </w:rPr>
        <w:t>first</w:t>
      </w:r>
      <w:r>
        <w:rPr>
          <w:spacing w:val="1"/>
        </w:rPr>
        <w:t xml:space="preserve"> </w:t>
      </w:r>
      <w:r>
        <w:rPr>
          <w:spacing w:val="-1"/>
        </w:rPr>
        <w:t>class</w:t>
      </w:r>
      <w:r>
        <w:t xml:space="preserve"> </w:t>
      </w:r>
      <w:r>
        <w:rPr>
          <w:spacing w:val="-1"/>
        </w:rPr>
        <w:t>session</w:t>
      </w:r>
      <w:r>
        <w:t xml:space="preserve"> </w:t>
      </w:r>
      <w:r>
        <w:rPr>
          <w:spacing w:val="-1"/>
        </w:rPr>
        <w:t>(as</w:t>
      </w:r>
      <w:r>
        <w:t xml:space="preserve"> </w:t>
      </w:r>
      <w:r>
        <w:rPr>
          <w:spacing w:val="-1"/>
        </w:rPr>
        <w:t>well</w:t>
      </w:r>
      <w:r>
        <w:rPr>
          <w:spacing w:val="-2"/>
        </w:rPr>
        <w:t xml:space="preserve"> </w:t>
      </w:r>
      <w:r>
        <w:t>as</w:t>
      </w:r>
      <w:r>
        <w:rPr>
          <w:spacing w:val="-2"/>
        </w:rPr>
        <w:t xml:space="preserve"> </w:t>
      </w:r>
      <w:r>
        <w:rPr>
          <w:spacing w:val="-1"/>
        </w:rPr>
        <w:t>repeatedly</w:t>
      </w:r>
      <w:r>
        <w:rPr>
          <w:spacing w:val="-3"/>
        </w:rPr>
        <w:t xml:space="preserve"> </w:t>
      </w:r>
      <w:r>
        <w:t>throughout</w:t>
      </w:r>
      <w:r>
        <w:rPr>
          <w:spacing w:val="-2"/>
        </w:rPr>
        <w:t xml:space="preserve"> </w:t>
      </w:r>
      <w:r>
        <w:t>the</w:t>
      </w:r>
      <w:r>
        <w:rPr>
          <w:spacing w:val="59"/>
        </w:rPr>
        <w:t xml:space="preserve"> </w:t>
      </w:r>
      <w:r>
        <w:rPr>
          <w:spacing w:val="-1"/>
        </w:rPr>
        <w:t>semester)</w:t>
      </w:r>
      <w:r>
        <w:t xml:space="preserve"> and</w:t>
      </w:r>
      <w:r>
        <w:rPr>
          <w:spacing w:val="-2"/>
        </w:rPr>
        <w:t xml:space="preserve"> </w:t>
      </w:r>
      <w:r>
        <w:t>by</w:t>
      </w:r>
      <w:r>
        <w:rPr>
          <w:spacing w:val="-3"/>
        </w:rPr>
        <w:t xml:space="preserve"> </w:t>
      </w:r>
      <w:r>
        <w:rPr>
          <w:spacing w:val="-1"/>
        </w:rPr>
        <w:t>including</w:t>
      </w:r>
      <w:r>
        <w:rPr>
          <w:spacing w:val="-3"/>
        </w:rPr>
        <w:t xml:space="preserve"> </w:t>
      </w:r>
      <w:r>
        <w:t xml:space="preserve">a </w:t>
      </w:r>
      <w:r>
        <w:rPr>
          <w:spacing w:val="-1"/>
        </w:rPr>
        <w:t>statement</w:t>
      </w:r>
      <w:r>
        <w:rPr>
          <w:spacing w:val="-2"/>
        </w:rPr>
        <w:t xml:space="preserve"> </w:t>
      </w:r>
      <w:r>
        <w:t xml:space="preserve">in </w:t>
      </w:r>
      <w:r>
        <w:rPr>
          <w:spacing w:val="-1"/>
        </w:rPr>
        <w:t>your</w:t>
      </w:r>
      <w:r>
        <w:t xml:space="preserve"> </w:t>
      </w:r>
      <w:r>
        <w:rPr>
          <w:spacing w:val="-1"/>
        </w:rPr>
        <w:t>course</w:t>
      </w:r>
      <w:r>
        <w:t xml:space="preserve"> </w:t>
      </w:r>
      <w:r>
        <w:rPr>
          <w:spacing w:val="-1"/>
        </w:rPr>
        <w:t>syllabus.</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252"/>
        <w:rPr>
          <w:spacing w:val="-1"/>
        </w:rPr>
      </w:pPr>
      <w:r>
        <w:rPr>
          <w:spacing w:val="-1"/>
        </w:rPr>
        <w:t>Be</w:t>
      </w:r>
      <w:r>
        <w:t xml:space="preserve"> </w:t>
      </w:r>
      <w:r>
        <w:rPr>
          <w:spacing w:val="-1"/>
        </w:rPr>
        <w:t>sure</w:t>
      </w:r>
      <w:r>
        <w:t xml:space="preserve"> to</w:t>
      </w:r>
      <w:r>
        <w:rPr>
          <w:spacing w:val="-3"/>
        </w:rPr>
        <w:t xml:space="preserve"> </w:t>
      </w:r>
      <w:r>
        <w:rPr>
          <w:spacing w:val="-1"/>
        </w:rPr>
        <w:t>take</w:t>
      </w:r>
      <w:r>
        <w:t xml:space="preserve"> </w:t>
      </w:r>
      <w:r>
        <w:rPr>
          <w:spacing w:val="-1"/>
        </w:rPr>
        <w:t>roll</w:t>
      </w:r>
      <w:r>
        <w:rPr>
          <w:spacing w:val="-2"/>
        </w:rPr>
        <w:t xml:space="preserve"> </w:t>
      </w:r>
      <w:r>
        <w:t>by</w:t>
      </w:r>
      <w:r>
        <w:rPr>
          <w:spacing w:val="-3"/>
        </w:rPr>
        <w:t xml:space="preserve"> </w:t>
      </w:r>
      <w:r>
        <w:rPr>
          <w:spacing w:val="-1"/>
        </w:rPr>
        <w:t>going</w:t>
      </w:r>
      <w:r>
        <w:rPr>
          <w:spacing w:val="-3"/>
        </w:rPr>
        <w:t xml:space="preserve"> </w:t>
      </w:r>
      <w:r>
        <w:rPr>
          <w:spacing w:val="-1"/>
        </w:rPr>
        <w:t>over</w:t>
      </w:r>
      <w:r>
        <w:rPr>
          <w:spacing w:val="1"/>
        </w:rPr>
        <w:t xml:space="preserve"> </w:t>
      </w:r>
      <w:r>
        <w:t xml:space="preserve">the </w:t>
      </w:r>
      <w:r>
        <w:rPr>
          <w:spacing w:val="-1"/>
        </w:rPr>
        <w:t>names</w:t>
      </w:r>
      <w:r>
        <w:t xml:space="preserve"> on </w:t>
      </w:r>
      <w:r>
        <w:rPr>
          <w:spacing w:val="-1"/>
        </w:rPr>
        <w:t>your</w:t>
      </w:r>
      <w:r>
        <w:t xml:space="preserve"> </w:t>
      </w:r>
      <w:r>
        <w:rPr>
          <w:spacing w:val="-1"/>
        </w:rPr>
        <w:t>roster</w:t>
      </w:r>
      <w:r>
        <w:t xml:space="preserve"> </w:t>
      </w:r>
      <w:r>
        <w:rPr>
          <w:spacing w:val="-1"/>
        </w:rPr>
        <w:t>and</w:t>
      </w:r>
      <w:r>
        <w:t xml:space="preserve"> </w:t>
      </w:r>
      <w:r>
        <w:rPr>
          <w:spacing w:val="-1"/>
        </w:rPr>
        <w:t>making</w:t>
      </w:r>
      <w:r>
        <w:rPr>
          <w:spacing w:val="-3"/>
        </w:rPr>
        <w:t xml:space="preserve"> </w:t>
      </w:r>
      <w:r>
        <w:t xml:space="preserve">sure </w:t>
      </w:r>
      <w:r>
        <w:rPr>
          <w:spacing w:val="-1"/>
        </w:rPr>
        <w:t>which</w:t>
      </w:r>
      <w:r>
        <w:t xml:space="preserve"> </w:t>
      </w:r>
      <w:r>
        <w:rPr>
          <w:spacing w:val="-1"/>
        </w:rPr>
        <w:t>students</w:t>
      </w:r>
      <w:r>
        <w:t xml:space="preserve"> </w:t>
      </w:r>
      <w:r>
        <w:rPr>
          <w:spacing w:val="-1"/>
        </w:rPr>
        <w:t>are</w:t>
      </w:r>
      <w:r>
        <w:t xml:space="preserve"> </w:t>
      </w:r>
      <w:r>
        <w:rPr>
          <w:spacing w:val="-1"/>
        </w:rPr>
        <w:t>officially</w:t>
      </w:r>
      <w:r>
        <w:rPr>
          <w:spacing w:val="57"/>
        </w:rPr>
        <w:t xml:space="preserve"> </w:t>
      </w:r>
      <w:r>
        <w:rPr>
          <w:spacing w:val="-1"/>
        </w:rPr>
        <w:t>enrolled</w:t>
      </w:r>
      <w:r>
        <w:t xml:space="preserve"> in </w:t>
      </w:r>
      <w:r>
        <w:rPr>
          <w:spacing w:val="-1"/>
        </w:rPr>
        <w:t>your</w:t>
      </w:r>
      <w:r>
        <w:rPr>
          <w:spacing w:val="-2"/>
        </w:rPr>
        <w:t xml:space="preserve"> </w:t>
      </w:r>
      <w:r>
        <w:rPr>
          <w:spacing w:val="-1"/>
        </w:rPr>
        <w:t>class.</w:t>
      </w:r>
      <w:r>
        <w:rPr>
          <w:spacing w:val="-2"/>
        </w:rPr>
        <w:t xml:space="preserve"> If</w:t>
      </w:r>
      <w:r>
        <w:t xml:space="preserve"> </w:t>
      </w:r>
      <w:r>
        <w:rPr>
          <w:spacing w:val="-1"/>
        </w:rPr>
        <w:t>students</w:t>
      </w:r>
      <w:r>
        <w:rPr>
          <w:spacing w:val="-2"/>
        </w:rPr>
        <w:t xml:space="preserve"> </w:t>
      </w:r>
      <w:r>
        <w:rPr>
          <w:spacing w:val="-1"/>
        </w:rPr>
        <w:t>are</w:t>
      </w:r>
      <w:r>
        <w:t xml:space="preserve"> </w:t>
      </w:r>
      <w:r>
        <w:rPr>
          <w:spacing w:val="-1"/>
        </w:rPr>
        <w:t>attending</w:t>
      </w:r>
      <w:r>
        <w:rPr>
          <w:spacing w:val="-3"/>
        </w:rPr>
        <w:t xml:space="preserve"> </w:t>
      </w:r>
      <w:r>
        <w:rPr>
          <w:spacing w:val="-1"/>
        </w:rPr>
        <w:t>your</w:t>
      </w:r>
      <w:r>
        <w:t xml:space="preserve"> </w:t>
      </w:r>
      <w:r>
        <w:rPr>
          <w:spacing w:val="-1"/>
        </w:rPr>
        <w:t>class,</w:t>
      </w:r>
      <w:r>
        <w:t xml:space="preserve"> </w:t>
      </w:r>
      <w:r>
        <w:rPr>
          <w:spacing w:val="-1"/>
        </w:rPr>
        <w:t>but</w:t>
      </w:r>
      <w:r>
        <w:rPr>
          <w:spacing w:val="1"/>
        </w:rPr>
        <w:t xml:space="preserve"> </w:t>
      </w:r>
      <w:r>
        <w:rPr>
          <w:spacing w:val="-1"/>
        </w:rPr>
        <w:t>are</w:t>
      </w:r>
      <w:r>
        <w:t xml:space="preserve"> </w:t>
      </w:r>
      <w:r>
        <w:rPr>
          <w:spacing w:val="-1"/>
        </w:rPr>
        <w:t>not</w:t>
      </w:r>
      <w:r>
        <w:rPr>
          <w:spacing w:val="1"/>
        </w:rPr>
        <w:t xml:space="preserve"> </w:t>
      </w:r>
      <w:r>
        <w:rPr>
          <w:spacing w:val="-1"/>
        </w:rPr>
        <w:t>registered</w:t>
      </w:r>
      <w:r>
        <w:rPr>
          <w:spacing w:val="-2"/>
        </w:rPr>
        <w:t xml:space="preserve"> </w:t>
      </w:r>
      <w:r>
        <w:t>at</w:t>
      </w:r>
      <w:r>
        <w:rPr>
          <w:spacing w:val="-3"/>
        </w:rPr>
        <w:t xml:space="preserve"> </w:t>
      </w:r>
      <w:r>
        <w:t xml:space="preserve">the </w:t>
      </w:r>
      <w:r>
        <w:rPr>
          <w:spacing w:val="-1"/>
        </w:rPr>
        <w:t>college</w:t>
      </w:r>
      <w:r>
        <w:t xml:space="preserve"> </w:t>
      </w:r>
      <w:r>
        <w:rPr>
          <w:spacing w:val="-1"/>
        </w:rPr>
        <w:t>and/or</w:t>
      </w:r>
      <w:r>
        <w:rPr>
          <w:spacing w:val="81"/>
        </w:rPr>
        <w:t xml:space="preserve"> </w:t>
      </w:r>
      <w:r>
        <w:rPr>
          <w:spacing w:val="-1"/>
        </w:rPr>
        <w:t>officially</w:t>
      </w:r>
      <w:r>
        <w:rPr>
          <w:spacing w:val="-3"/>
        </w:rPr>
        <w:t xml:space="preserve"> </w:t>
      </w:r>
      <w:r>
        <w:rPr>
          <w:spacing w:val="-1"/>
        </w:rPr>
        <w:t>enrolled</w:t>
      </w:r>
      <w:r>
        <w:t xml:space="preserve"> </w:t>
      </w:r>
      <w:r>
        <w:rPr>
          <w:spacing w:val="-1"/>
        </w:rPr>
        <w:t>in</w:t>
      </w:r>
      <w:r>
        <w:t xml:space="preserve"> </w:t>
      </w:r>
      <w:r>
        <w:rPr>
          <w:spacing w:val="-1"/>
        </w:rPr>
        <w:t>your</w:t>
      </w:r>
      <w:r>
        <w:t xml:space="preserve"> </w:t>
      </w:r>
      <w:r>
        <w:rPr>
          <w:spacing w:val="-1"/>
        </w:rPr>
        <w:t>class</w:t>
      </w:r>
      <w:r>
        <w:rPr>
          <w:spacing w:val="-2"/>
        </w:rPr>
        <w:t xml:space="preserve"> </w:t>
      </w:r>
      <w:r>
        <w:rPr>
          <w:spacing w:val="-1"/>
        </w:rPr>
        <w:t>section, issue</w:t>
      </w:r>
      <w:r>
        <w:t xml:space="preserve"> </w:t>
      </w:r>
      <w:r>
        <w:rPr>
          <w:spacing w:val="-1"/>
        </w:rPr>
        <w:t>them</w:t>
      </w:r>
      <w:r>
        <w:rPr>
          <w:spacing w:val="-4"/>
        </w:rPr>
        <w:t xml:space="preserve"> </w:t>
      </w:r>
      <w:r>
        <w:t xml:space="preserve">an Add </w:t>
      </w:r>
      <w:r>
        <w:rPr>
          <w:spacing w:val="-1"/>
        </w:rPr>
        <w:t>Authorization</w:t>
      </w:r>
      <w:r>
        <w:t xml:space="preserve"> </w:t>
      </w:r>
      <w:r>
        <w:rPr>
          <w:spacing w:val="-1"/>
        </w:rPr>
        <w:t>Code</w:t>
      </w:r>
      <w:r>
        <w:t xml:space="preserve"> </w:t>
      </w:r>
      <w:r>
        <w:rPr>
          <w:spacing w:val="-1"/>
        </w:rPr>
        <w:t>(if</w:t>
      </w:r>
      <w:r>
        <w:rPr>
          <w:spacing w:val="-2"/>
        </w:rPr>
        <w:t xml:space="preserve"> </w:t>
      </w:r>
      <w:r>
        <w:rPr>
          <w:spacing w:val="-1"/>
        </w:rPr>
        <w:t>you</w:t>
      </w:r>
      <w:r>
        <w:t xml:space="preserve"> are </w:t>
      </w:r>
      <w:r>
        <w:rPr>
          <w:spacing w:val="-1"/>
        </w:rPr>
        <w:t>willing</w:t>
      </w:r>
      <w:r>
        <w:rPr>
          <w:spacing w:val="-3"/>
        </w:rPr>
        <w:t xml:space="preserve"> </w:t>
      </w:r>
      <w:r>
        <w:t xml:space="preserve">to </w:t>
      </w:r>
      <w:r>
        <w:rPr>
          <w:spacing w:val="-1"/>
        </w:rPr>
        <w:t>add</w:t>
      </w:r>
      <w:r>
        <w:rPr>
          <w:spacing w:val="63"/>
        </w:rPr>
        <w:t xml:space="preserve"> </w:t>
      </w:r>
      <w:r>
        <w:t>them</w:t>
      </w:r>
      <w:r>
        <w:rPr>
          <w:spacing w:val="-4"/>
        </w:rPr>
        <w:t xml:space="preserve"> </w:t>
      </w:r>
      <w:r>
        <w:t>into</w:t>
      </w:r>
      <w:r>
        <w:rPr>
          <w:spacing w:val="-3"/>
        </w:rPr>
        <w:t xml:space="preserve"> </w:t>
      </w:r>
      <w:r>
        <w:t>the</w:t>
      </w:r>
      <w:r>
        <w:rPr>
          <w:spacing w:val="-2"/>
        </w:rPr>
        <w:t xml:space="preserve"> </w:t>
      </w:r>
      <w:r>
        <w:rPr>
          <w:spacing w:val="-1"/>
        </w:rPr>
        <w:t>course,</w:t>
      </w:r>
      <w:r>
        <w:rPr>
          <w:spacing w:val="-3"/>
        </w:rPr>
        <w:t xml:space="preserve"> </w:t>
      </w:r>
      <w:r>
        <w:t xml:space="preserve">and </w:t>
      </w:r>
      <w:r>
        <w:rPr>
          <w:spacing w:val="-1"/>
        </w:rPr>
        <w:t>if</w:t>
      </w:r>
      <w:r>
        <w:rPr>
          <w:spacing w:val="-2"/>
        </w:rPr>
        <w:t xml:space="preserve"> </w:t>
      </w:r>
      <w:r>
        <w:rPr>
          <w:spacing w:val="-1"/>
        </w:rPr>
        <w:t>you</w:t>
      </w:r>
      <w:r>
        <w:t xml:space="preserve"> </w:t>
      </w:r>
      <w:r>
        <w:rPr>
          <w:spacing w:val="-1"/>
        </w:rPr>
        <w:t>still</w:t>
      </w:r>
      <w:r>
        <w:rPr>
          <w:spacing w:val="1"/>
        </w:rPr>
        <w:t xml:space="preserve"> </w:t>
      </w:r>
      <w:r>
        <w:rPr>
          <w:spacing w:val="-2"/>
        </w:rPr>
        <w:t>have</w:t>
      </w:r>
      <w:r>
        <w:t xml:space="preserve"> room</w:t>
      </w:r>
      <w:r>
        <w:rPr>
          <w:spacing w:val="-4"/>
        </w:rPr>
        <w:t xml:space="preserve"> </w:t>
      </w:r>
      <w:r>
        <w:t xml:space="preserve">in </w:t>
      </w:r>
      <w:r>
        <w:rPr>
          <w:spacing w:val="-1"/>
        </w:rPr>
        <w:t>the</w:t>
      </w:r>
      <w:r>
        <w:rPr>
          <w:spacing w:val="-2"/>
        </w:rPr>
        <w:t xml:space="preserve"> </w:t>
      </w:r>
      <w:r>
        <w:rPr>
          <w:spacing w:val="-1"/>
        </w:rPr>
        <w:t>classroom).</w:t>
      </w:r>
      <w:r>
        <w:rPr>
          <w:spacing w:val="3"/>
        </w:rPr>
        <w:t xml:space="preserve"> </w:t>
      </w:r>
      <w:r>
        <w:rPr>
          <w:spacing w:val="-1"/>
        </w:rPr>
        <w:t>Explain</w:t>
      </w:r>
      <w:r>
        <w:t xml:space="preserve"> </w:t>
      </w:r>
      <w:r>
        <w:rPr>
          <w:spacing w:val="-1"/>
        </w:rPr>
        <w:t>to</w:t>
      </w:r>
      <w:r>
        <w:t xml:space="preserve"> </w:t>
      </w:r>
      <w:r>
        <w:rPr>
          <w:spacing w:val="-1"/>
        </w:rPr>
        <w:t>the</w:t>
      </w:r>
      <w:r>
        <w:t xml:space="preserve"> </w:t>
      </w:r>
      <w:r>
        <w:rPr>
          <w:spacing w:val="-1"/>
        </w:rPr>
        <w:t>students</w:t>
      </w:r>
      <w:r>
        <w:rPr>
          <w:spacing w:val="-2"/>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t>to</w:t>
      </w:r>
      <w:r>
        <w:rPr>
          <w:spacing w:val="63"/>
        </w:rPr>
        <w:t xml:space="preserve"> </w:t>
      </w:r>
      <w:r>
        <w:t xml:space="preserve">use </w:t>
      </w:r>
      <w:r>
        <w:rPr>
          <w:spacing w:val="-1"/>
        </w:rPr>
        <w:t>this</w:t>
      </w:r>
      <w:r>
        <w:rPr>
          <w:spacing w:val="-2"/>
        </w:rPr>
        <w:t xml:space="preserve"> </w:t>
      </w:r>
      <w:r>
        <w:rPr>
          <w:spacing w:val="-1"/>
        </w:rPr>
        <w:t>Add</w:t>
      </w:r>
      <w:r>
        <w:t xml:space="preserve"> </w:t>
      </w:r>
      <w:r>
        <w:rPr>
          <w:spacing w:val="-1"/>
        </w:rPr>
        <w:t>Authorization</w:t>
      </w:r>
      <w:r>
        <w:rPr>
          <w:spacing w:val="-3"/>
        </w:rPr>
        <w:t xml:space="preserve"> </w:t>
      </w:r>
      <w:r>
        <w:rPr>
          <w:spacing w:val="-1"/>
        </w:rPr>
        <w:t>Code</w:t>
      </w:r>
      <w:r>
        <w:t xml:space="preserve"> </w:t>
      </w:r>
      <w:r>
        <w:rPr>
          <w:spacing w:val="-1"/>
        </w:rPr>
        <w:t>within</w:t>
      </w:r>
      <w:r>
        <w:rPr>
          <w:spacing w:val="-3"/>
        </w:rPr>
        <w:t xml:space="preserve"> </w:t>
      </w:r>
      <w:r>
        <w:t>the</w:t>
      </w:r>
      <w:r>
        <w:rPr>
          <w:spacing w:val="-2"/>
        </w:rPr>
        <w:t xml:space="preserve"> </w:t>
      </w:r>
      <w:r>
        <w:rPr>
          <w:spacing w:val="-1"/>
        </w:rPr>
        <w:t>add/drop</w:t>
      </w:r>
      <w:r>
        <w:t xml:space="preserve"> </w:t>
      </w:r>
      <w:r>
        <w:rPr>
          <w:spacing w:val="-1"/>
        </w:rPr>
        <w:t>registration</w:t>
      </w:r>
      <w:r>
        <w:t xml:space="preserve"> </w:t>
      </w:r>
      <w:r>
        <w:rPr>
          <w:spacing w:val="-1"/>
        </w:rPr>
        <w:t>period</w:t>
      </w:r>
      <w:r>
        <w:t xml:space="preserve"> </w:t>
      </w:r>
      <w:r>
        <w:rPr>
          <w:spacing w:val="-1"/>
        </w:rPr>
        <w:t>for</w:t>
      </w:r>
      <w:r>
        <w:t xml:space="preserve"> </w:t>
      </w:r>
      <w:r>
        <w:rPr>
          <w:spacing w:val="-1"/>
        </w:rPr>
        <w:t>your</w:t>
      </w:r>
      <w:r>
        <w:rPr>
          <w:spacing w:val="-2"/>
        </w:rPr>
        <w:t xml:space="preserve"> </w:t>
      </w:r>
      <w:r>
        <w:rPr>
          <w:spacing w:val="-1"/>
        </w:rPr>
        <w:t>course</w:t>
      </w:r>
      <w:r>
        <w:rPr>
          <w:spacing w:val="4"/>
        </w:rPr>
        <w:t xml:space="preserve"> </w:t>
      </w:r>
      <w:r>
        <w:t>–</w:t>
      </w:r>
      <w:r>
        <w:rPr>
          <w:spacing w:val="-3"/>
        </w:rPr>
        <w:t xml:space="preserve"> </w:t>
      </w:r>
      <w:r>
        <w:t xml:space="preserve">the </w:t>
      </w:r>
      <w:r>
        <w:rPr>
          <w:spacing w:val="-1"/>
        </w:rPr>
        <w:t>codes</w:t>
      </w:r>
      <w:r>
        <w:rPr>
          <w:spacing w:val="-2"/>
        </w:rPr>
        <w:t xml:space="preserve"> </w:t>
      </w:r>
      <w:r>
        <w:t>do</w:t>
      </w:r>
      <w:r>
        <w:rPr>
          <w:spacing w:val="63"/>
        </w:rPr>
        <w:t xml:space="preserve"> </w:t>
      </w:r>
      <w:r>
        <w:rPr>
          <w:spacing w:val="-1"/>
        </w:rPr>
        <w:t>expire.</w:t>
      </w:r>
      <w:r>
        <w:rPr>
          <w:spacing w:val="-2"/>
        </w:rPr>
        <w:t xml:space="preserve"> After the registration period has ended students may not attend your class unless they are officially enrolled.  </w:t>
      </w:r>
      <w:r>
        <w:t>(See</w:t>
      </w:r>
      <w:r>
        <w:rPr>
          <w:spacing w:val="-2"/>
        </w:rPr>
        <w:t xml:space="preserve"> </w:t>
      </w:r>
      <w:r>
        <w:t xml:space="preserve">the </w:t>
      </w:r>
      <w:r>
        <w:rPr>
          <w:spacing w:val="-1"/>
        </w:rPr>
        <w:t>Schedule/Registration</w:t>
      </w:r>
      <w:r>
        <w:t xml:space="preserve"> </w:t>
      </w:r>
      <w:r>
        <w:rPr>
          <w:spacing w:val="-1"/>
        </w:rPr>
        <w:t>section</w:t>
      </w:r>
      <w:r>
        <w:rPr>
          <w:spacing w:val="-3"/>
        </w:rPr>
        <w:t xml:space="preserve"> </w:t>
      </w:r>
      <w:r>
        <w:t>of</w:t>
      </w:r>
      <w:r>
        <w:rPr>
          <w:spacing w:val="-2"/>
        </w:rPr>
        <w:t xml:space="preserve"> </w:t>
      </w:r>
      <w:r>
        <w:rPr>
          <w:spacing w:val="-1"/>
        </w:rPr>
        <w:t>this</w:t>
      </w:r>
      <w:r>
        <w:t xml:space="preserve"> </w:t>
      </w:r>
      <w:r>
        <w:rPr>
          <w:spacing w:val="-1"/>
        </w:rPr>
        <w:t>handbook</w:t>
      </w:r>
      <w:r>
        <w:rPr>
          <w:spacing w:val="-2"/>
        </w:rPr>
        <w:t xml:space="preserve"> </w:t>
      </w:r>
      <w:r>
        <w:t>for</w:t>
      </w:r>
      <w:r>
        <w:rPr>
          <w:spacing w:val="-2"/>
        </w:rPr>
        <w:t xml:space="preserve"> </w:t>
      </w:r>
      <w:r>
        <w:rPr>
          <w:spacing w:val="-1"/>
        </w:rPr>
        <w:t>more</w:t>
      </w:r>
      <w:r>
        <w:t xml:space="preserve"> </w:t>
      </w:r>
      <w:r>
        <w:rPr>
          <w:spacing w:val="-1"/>
        </w:rPr>
        <w:t>information.)</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2"/>
        </w:rPr>
      </w:pPr>
      <w:r>
        <w:rPr>
          <w:spacing w:val="-1"/>
        </w:rPr>
        <w:t>Use</w:t>
      </w:r>
      <w:r>
        <w:t xml:space="preserve"> </w:t>
      </w:r>
      <w:r>
        <w:rPr>
          <w:spacing w:val="-1"/>
        </w:rPr>
        <w:t>the</w:t>
      </w:r>
      <w:r>
        <w:t xml:space="preserve"> </w:t>
      </w:r>
      <w:r>
        <w:rPr>
          <w:spacing w:val="-1"/>
        </w:rPr>
        <w:t>full</w:t>
      </w:r>
      <w:r>
        <w:rPr>
          <w:spacing w:val="-2"/>
        </w:rPr>
        <w:t xml:space="preserve"> </w:t>
      </w:r>
      <w:r>
        <w:rPr>
          <w:spacing w:val="-1"/>
        </w:rPr>
        <w:t>time</w:t>
      </w:r>
      <w:r>
        <w:t xml:space="preserve"> </w:t>
      </w:r>
      <w:r>
        <w:rPr>
          <w:spacing w:val="-1"/>
        </w:rPr>
        <w:t>available</w:t>
      </w:r>
      <w:r>
        <w:rPr>
          <w:spacing w:val="-2"/>
        </w:rPr>
        <w:t xml:space="preserve"> </w:t>
      </w:r>
      <w:r>
        <w:t>at</w:t>
      </w:r>
      <w:r>
        <w:rPr>
          <w:spacing w:val="1"/>
        </w:rPr>
        <w:t xml:space="preserve"> </w:t>
      </w:r>
      <w:r>
        <w:rPr>
          <w:spacing w:val="-1"/>
        </w:rPr>
        <w:t>your</w:t>
      </w:r>
      <w:r>
        <w:t xml:space="preserve"> </w:t>
      </w:r>
      <w:r>
        <w:rPr>
          <w:spacing w:val="-1"/>
        </w:rPr>
        <w:t>first class</w:t>
      </w:r>
      <w:r>
        <w:t xml:space="preserve"> </w:t>
      </w:r>
      <w:r>
        <w:rPr>
          <w:spacing w:val="-2"/>
        </w:rPr>
        <w:t>meeting.</w:t>
      </w:r>
      <w:r>
        <w:t xml:space="preserve"> </w:t>
      </w:r>
      <w:r>
        <w:rPr>
          <w:spacing w:val="-1"/>
        </w:rPr>
        <w:t>By</w:t>
      </w:r>
      <w:r>
        <w:rPr>
          <w:spacing w:val="-3"/>
        </w:rPr>
        <w:t xml:space="preserve"> </w:t>
      </w:r>
      <w:r>
        <w:t>doing</w:t>
      </w:r>
      <w:r>
        <w:rPr>
          <w:spacing w:val="-3"/>
        </w:rPr>
        <w:t xml:space="preserve"> </w:t>
      </w:r>
      <w:r>
        <w:t>this</w:t>
      </w:r>
      <w:r>
        <w:rPr>
          <w:spacing w:val="5"/>
        </w:rPr>
        <w:t xml:space="preserve"> </w:t>
      </w:r>
      <w:r>
        <w:rPr>
          <w:spacing w:val="-1"/>
        </w:rPr>
        <w:t>at</w:t>
      </w:r>
      <w:r>
        <w:rPr>
          <w:spacing w:val="1"/>
        </w:rPr>
        <w:t xml:space="preserve"> </w:t>
      </w:r>
      <w:r>
        <w:rPr>
          <w:spacing w:val="-1"/>
        </w:rPr>
        <w:t>the</w:t>
      </w:r>
      <w:r>
        <w:t xml:space="preserve"> </w:t>
      </w:r>
      <w:r>
        <w:rPr>
          <w:spacing w:val="-1"/>
        </w:rPr>
        <w:t>first class</w:t>
      </w:r>
      <w:r>
        <w:rPr>
          <w:spacing w:val="1"/>
        </w:rPr>
        <w:t xml:space="preserve"> </w:t>
      </w:r>
      <w:r>
        <w:t xml:space="preserve">– </w:t>
      </w:r>
      <w:r>
        <w:rPr>
          <w:spacing w:val="-1"/>
        </w:rPr>
        <w:t>and</w:t>
      </w:r>
      <w:r>
        <w:t xml:space="preserve"> </w:t>
      </w:r>
      <w:r>
        <w:rPr>
          <w:spacing w:val="-1"/>
        </w:rPr>
        <w:t>at</w:t>
      </w:r>
      <w:r>
        <w:rPr>
          <w:spacing w:val="1"/>
        </w:rPr>
        <w:t xml:space="preserve"> </w:t>
      </w:r>
      <w:r>
        <w:rPr>
          <w:spacing w:val="-1"/>
        </w:rPr>
        <w:t>every</w:t>
      </w:r>
      <w:r>
        <w:rPr>
          <w:spacing w:val="55"/>
        </w:rPr>
        <w:t xml:space="preserve"> </w:t>
      </w:r>
      <w:r>
        <w:rPr>
          <w:spacing w:val="-1"/>
        </w:rPr>
        <w:t>succeeding</w:t>
      </w:r>
      <w:r>
        <w:rPr>
          <w:spacing w:val="-3"/>
        </w:rPr>
        <w:t xml:space="preserve"> </w:t>
      </w:r>
      <w:r>
        <w:rPr>
          <w:spacing w:val="-1"/>
        </w:rPr>
        <w:t>class</w:t>
      </w:r>
      <w:r>
        <w:rPr>
          <w:spacing w:val="1"/>
        </w:rPr>
        <w:t xml:space="preserve"> </w:t>
      </w:r>
      <w:r>
        <w:t xml:space="preserve">– </w:t>
      </w:r>
      <w:r>
        <w:rPr>
          <w:spacing w:val="-1"/>
        </w:rPr>
        <w:t>you</w:t>
      </w:r>
      <w:r>
        <w:t xml:space="preserve"> </w:t>
      </w:r>
      <w:r>
        <w:rPr>
          <w:spacing w:val="-1"/>
        </w:rPr>
        <w:t>are</w:t>
      </w:r>
      <w:r>
        <w:t xml:space="preserve"> </w:t>
      </w:r>
      <w:r>
        <w:rPr>
          <w:spacing w:val="-1"/>
        </w:rPr>
        <w:t>telling</w:t>
      </w:r>
      <w:r>
        <w:rPr>
          <w:spacing w:val="-3"/>
        </w:rPr>
        <w:t xml:space="preserve"> </w:t>
      </w:r>
      <w:r>
        <w:rPr>
          <w:spacing w:val="-1"/>
        </w:rPr>
        <w:t>your</w:t>
      </w:r>
      <w:r>
        <w:t xml:space="preserve"> </w:t>
      </w:r>
      <w:r>
        <w:rPr>
          <w:spacing w:val="-1"/>
        </w:rPr>
        <w:t>students</w:t>
      </w:r>
      <w:r>
        <w:t xml:space="preserve"> </w:t>
      </w:r>
      <w:r>
        <w:rPr>
          <w:spacing w:val="-1"/>
        </w:rPr>
        <w:t>that your</w:t>
      </w:r>
      <w:r>
        <w:t xml:space="preserve"> </w:t>
      </w:r>
      <w:r>
        <w:rPr>
          <w:spacing w:val="-1"/>
        </w:rPr>
        <w:t>class</w:t>
      </w:r>
      <w:r>
        <w:t xml:space="preserve"> is</w:t>
      </w:r>
      <w:r>
        <w:rPr>
          <w:spacing w:val="-2"/>
        </w:rPr>
        <w:t xml:space="preserve"> </w:t>
      </w:r>
      <w:r>
        <w:rPr>
          <w:spacing w:val="-1"/>
        </w:rPr>
        <w:t>important</w:t>
      </w:r>
      <w:r>
        <w:rPr>
          <w:spacing w:val="1"/>
        </w:rPr>
        <w:t xml:space="preserve"> </w:t>
      </w:r>
      <w:r>
        <w:rPr>
          <w:spacing w:val="-1"/>
        </w:rPr>
        <w:t>and</w:t>
      </w:r>
      <w:r>
        <w:t xml:space="preserve"> </w:t>
      </w:r>
      <w:r>
        <w:rPr>
          <w:spacing w:val="-2"/>
        </w:rPr>
        <w:t>that</w:t>
      </w:r>
      <w:r>
        <w:rPr>
          <w:spacing w:val="1"/>
        </w:rPr>
        <w:t xml:space="preserve"> </w:t>
      </w:r>
      <w:r>
        <w:rPr>
          <w:spacing w:val="-1"/>
        </w:rPr>
        <w:t>they</w:t>
      </w:r>
      <w:r>
        <w:rPr>
          <w:spacing w:val="-2"/>
        </w:rPr>
        <w:t xml:space="preserve"> </w:t>
      </w:r>
      <w:r>
        <w:rPr>
          <w:spacing w:val="-1"/>
        </w:rPr>
        <w:t>should</w:t>
      </w:r>
      <w:r>
        <w:t xml:space="preserve"> </w:t>
      </w:r>
      <w:r>
        <w:rPr>
          <w:spacing w:val="-1"/>
        </w:rPr>
        <w:t>take</w:t>
      </w:r>
      <w:r>
        <w:t xml:space="preserve"> it</w:t>
      </w:r>
      <w:r>
        <w:rPr>
          <w:spacing w:val="81"/>
        </w:rPr>
        <w:t xml:space="preserve"> </w:t>
      </w:r>
      <w:r>
        <w:rPr>
          <w:spacing w:val="-1"/>
        </w:rPr>
        <w:t>seriously.</w:t>
      </w:r>
      <w:r>
        <w:t xml:space="preserve"> </w:t>
      </w:r>
      <w:r>
        <w:rPr>
          <w:spacing w:val="-1"/>
        </w:rPr>
        <w:t>Remember</w:t>
      </w:r>
      <w:r>
        <w:rPr>
          <w:spacing w:val="1"/>
        </w:rPr>
        <w:t xml:space="preserve"> </w:t>
      </w:r>
      <w:r>
        <w:rPr>
          <w:spacing w:val="-1"/>
        </w:rPr>
        <w:t>that</w:t>
      </w:r>
      <w:r>
        <w:rPr>
          <w:spacing w:val="1"/>
        </w:rPr>
        <w:t xml:space="preserve"> </w:t>
      </w:r>
      <w:r>
        <w:rPr>
          <w:spacing w:val="-1"/>
        </w:rPr>
        <w:t>your</w:t>
      </w:r>
      <w:r>
        <w:t xml:space="preserve"> </w:t>
      </w:r>
      <w:r>
        <w:rPr>
          <w:spacing w:val="-1"/>
        </w:rPr>
        <w:t>students’</w:t>
      </w:r>
      <w:r>
        <w:t xml:space="preserve"> </w:t>
      </w:r>
      <w:r>
        <w:rPr>
          <w:spacing w:val="-1"/>
        </w:rPr>
        <w:t>first impression</w:t>
      </w:r>
      <w:r>
        <w:t xml:space="preserve"> of </w:t>
      </w:r>
      <w:r>
        <w:rPr>
          <w:spacing w:val="-1"/>
        </w:rPr>
        <w:t>you</w:t>
      </w:r>
      <w:r>
        <w:t xml:space="preserve"> </w:t>
      </w:r>
      <w:r>
        <w:rPr>
          <w:spacing w:val="-1"/>
        </w:rPr>
        <w:t>is</w:t>
      </w:r>
      <w:r>
        <w:t xml:space="preserve"> </w:t>
      </w:r>
      <w:r>
        <w:rPr>
          <w:spacing w:val="-1"/>
        </w:rPr>
        <w:t>crucial.</w:t>
      </w:r>
      <w:r>
        <w:t xml:space="preserve"> </w:t>
      </w:r>
      <w:r>
        <w:rPr>
          <w:spacing w:val="-2"/>
        </w:rPr>
        <w:t>During</w:t>
      </w:r>
      <w:r>
        <w:rPr>
          <w:spacing w:val="-3"/>
        </w:rPr>
        <w:t xml:space="preserve"> </w:t>
      </w:r>
      <w:r>
        <w:rPr>
          <w:spacing w:val="-1"/>
        </w:rPr>
        <w:t>that</w:t>
      </w:r>
      <w:r>
        <w:rPr>
          <w:spacing w:val="1"/>
        </w:rPr>
        <w:t xml:space="preserve"> </w:t>
      </w:r>
      <w:r>
        <w:rPr>
          <w:spacing w:val="-1"/>
        </w:rPr>
        <w:t>first</w:t>
      </w:r>
      <w:r>
        <w:rPr>
          <w:spacing w:val="1"/>
        </w:rPr>
        <w:t xml:space="preserve"> </w:t>
      </w:r>
      <w:r>
        <w:rPr>
          <w:spacing w:val="-1"/>
        </w:rPr>
        <w:t>class</w:t>
      </w:r>
      <w:r>
        <w:rPr>
          <w:spacing w:val="1"/>
        </w:rPr>
        <w:t xml:space="preserve"> </w:t>
      </w:r>
      <w:r>
        <w:rPr>
          <w:spacing w:val="-1"/>
        </w:rPr>
        <w:t>session</w:t>
      </w:r>
      <w:r>
        <w:rPr>
          <w:spacing w:val="63"/>
        </w:rPr>
        <w:t xml:space="preserve"> </w:t>
      </w:r>
      <w:r>
        <w:t>they</w:t>
      </w:r>
      <w:r>
        <w:rPr>
          <w:spacing w:val="-2"/>
        </w:rPr>
        <w:t xml:space="preserve"> </w:t>
      </w:r>
      <w:r>
        <w:rPr>
          <w:spacing w:val="-1"/>
        </w:rPr>
        <w:t>will</w:t>
      </w:r>
      <w:r>
        <w:rPr>
          <w:spacing w:val="1"/>
        </w:rPr>
        <w:t xml:space="preserve"> </w:t>
      </w:r>
      <w:r>
        <w:rPr>
          <w:spacing w:val="-1"/>
        </w:rPr>
        <w:t>conclude</w:t>
      </w:r>
      <w:r>
        <w:t xml:space="preserve"> a </w:t>
      </w:r>
      <w:r>
        <w:rPr>
          <w:spacing w:val="-2"/>
        </w:rPr>
        <w:t>number</w:t>
      </w:r>
      <w:r>
        <w:rPr>
          <w:spacing w:val="1"/>
        </w:rPr>
        <w:t xml:space="preserve"> </w:t>
      </w:r>
      <w:r>
        <w:t>of</w:t>
      </w:r>
      <w:r>
        <w:rPr>
          <w:spacing w:val="-2"/>
        </w:rPr>
        <w:t xml:space="preserve"> </w:t>
      </w:r>
      <w:r>
        <w:rPr>
          <w:spacing w:val="-1"/>
        </w:rPr>
        <w:t>things:</w:t>
      </w:r>
      <w:r>
        <w:rPr>
          <w:spacing w:val="1"/>
        </w:rPr>
        <w:t xml:space="preserve"> </w:t>
      </w:r>
      <w:r>
        <w:rPr>
          <w:spacing w:val="-1"/>
        </w:rPr>
        <w:t>Whether</w:t>
      </w:r>
      <w:r>
        <w:rPr>
          <w:spacing w:val="-2"/>
        </w:rPr>
        <w:t xml:space="preserve"> </w:t>
      </w:r>
      <w:r>
        <w:t>they</w:t>
      </w:r>
      <w:r>
        <w:rPr>
          <w:spacing w:val="-2"/>
        </w:rPr>
        <w:t xml:space="preserve"> </w:t>
      </w:r>
      <w:r>
        <w:rPr>
          <w:spacing w:val="-1"/>
        </w:rPr>
        <w:t>are</w:t>
      </w:r>
      <w:r>
        <w:t xml:space="preserve"> </w:t>
      </w:r>
      <w:r>
        <w:rPr>
          <w:spacing w:val="-1"/>
        </w:rPr>
        <w:t>impressed</w:t>
      </w:r>
      <w:r>
        <w:t xml:space="preserve"> or</w:t>
      </w:r>
      <w:r>
        <w:rPr>
          <w:spacing w:val="-2"/>
        </w:rPr>
        <w:t xml:space="preserve"> </w:t>
      </w:r>
      <w:r>
        <w:rPr>
          <w:spacing w:val="-1"/>
        </w:rPr>
        <w:t>unimpressed</w:t>
      </w:r>
      <w:r>
        <w:rPr>
          <w:spacing w:val="-3"/>
        </w:rPr>
        <w:t xml:space="preserve"> </w:t>
      </w:r>
      <w:r>
        <w:rPr>
          <w:spacing w:val="-1"/>
        </w:rPr>
        <w:t>with</w:t>
      </w:r>
      <w:r>
        <w:t xml:space="preserve"> </w:t>
      </w:r>
      <w:r>
        <w:rPr>
          <w:spacing w:val="-1"/>
        </w:rPr>
        <w:t>you,</w:t>
      </w:r>
      <w:r>
        <w:t xml:space="preserve"> </w:t>
      </w:r>
      <w:r>
        <w:rPr>
          <w:spacing w:val="-1"/>
        </w:rPr>
        <w:t>whether</w:t>
      </w:r>
      <w:r>
        <w:t xml:space="preserve"> </w:t>
      </w:r>
      <w:r>
        <w:rPr>
          <w:spacing w:val="-1"/>
        </w:rPr>
        <w:t>the</w:t>
      </w:r>
      <w:r>
        <w:rPr>
          <w:spacing w:val="55"/>
        </w:rPr>
        <w:t xml:space="preserve"> </w:t>
      </w:r>
      <w:r>
        <w:rPr>
          <w:spacing w:val="-1"/>
        </w:rPr>
        <w:t>class</w:t>
      </w:r>
      <w:r>
        <w:t xml:space="preserve"> </w:t>
      </w:r>
      <w:r>
        <w:rPr>
          <w:spacing w:val="-1"/>
        </w:rPr>
        <w:t>looks</w:t>
      </w:r>
      <w:r>
        <w:t xml:space="preserve"> </w:t>
      </w:r>
      <w:r>
        <w:rPr>
          <w:spacing w:val="-1"/>
        </w:rPr>
        <w:t>“good”</w:t>
      </w:r>
      <w:r>
        <w:t xml:space="preserve"> or</w:t>
      </w:r>
      <w:r>
        <w:rPr>
          <w:spacing w:val="-2"/>
        </w:rPr>
        <w:t xml:space="preserve"> </w:t>
      </w:r>
      <w:r>
        <w:rPr>
          <w:spacing w:val="-1"/>
        </w:rPr>
        <w:t>“bad,”</w:t>
      </w:r>
      <w:r>
        <w:t xml:space="preserve"> </w:t>
      </w:r>
      <w:r>
        <w:rPr>
          <w:spacing w:val="-1"/>
        </w:rPr>
        <w:t>whether</w:t>
      </w:r>
      <w:r>
        <w:rPr>
          <w:spacing w:val="-2"/>
        </w:rPr>
        <w:t xml:space="preserve"> </w:t>
      </w:r>
      <w:r>
        <w:t>they</w:t>
      </w:r>
      <w:r>
        <w:rPr>
          <w:spacing w:val="-2"/>
        </w:rPr>
        <w:t xml:space="preserve"> </w:t>
      </w:r>
      <w:r>
        <w:rPr>
          <w:spacing w:val="-1"/>
        </w:rPr>
        <w:t>want</w:t>
      </w:r>
      <w:r>
        <w:rPr>
          <w:spacing w:val="-2"/>
        </w:rPr>
        <w:t xml:space="preserve"> </w:t>
      </w:r>
      <w:r>
        <w:t xml:space="preserve">to </w:t>
      </w:r>
      <w:r>
        <w:rPr>
          <w:spacing w:val="-1"/>
        </w:rPr>
        <w:t>stay</w:t>
      </w:r>
      <w:r>
        <w:rPr>
          <w:spacing w:val="-2"/>
        </w:rPr>
        <w:t xml:space="preserve"> </w:t>
      </w:r>
      <w:r>
        <w:t xml:space="preserve">or </w:t>
      </w:r>
      <w:r>
        <w:rPr>
          <w:spacing w:val="-1"/>
        </w:rPr>
        <w:t>leave,</w:t>
      </w:r>
      <w:r>
        <w:t xml:space="preserve"> and </w:t>
      </w:r>
      <w:r>
        <w:rPr>
          <w:spacing w:val="-1"/>
        </w:rPr>
        <w:t>whether</w:t>
      </w:r>
      <w:r>
        <w:rPr>
          <w:spacing w:val="-2"/>
        </w:rPr>
        <w:t xml:space="preserve"> </w:t>
      </w:r>
      <w:r>
        <w:t>the</w:t>
      </w:r>
      <w:r>
        <w:rPr>
          <w:spacing w:val="-2"/>
        </w:rPr>
        <w:t xml:space="preserve"> </w:t>
      </w:r>
      <w:r>
        <w:rPr>
          <w:spacing w:val="-1"/>
        </w:rPr>
        <w:t>class</w:t>
      </w:r>
      <w:r>
        <w:rPr>
          <w:spacing w:val="-2"/>
        </w:rPr>
        <w:t xml:space="preserve"> </w:t>
      </w:r>
      <w:r>
        <w:rPr>
          <w:spacing w:val="-1"/>
        </w:rPr>
        <w:t>will</w:t>
      </w:r>
      <w:r>
        <w:rPr>
          <w:spacing w:val="1"/>
        </w:rPr>
        <w:t xml:space="preserve"> </w:t>
      </w:r>
      <w:r>
        <w:rPr>
          <w:spacing w:val="-2"/>
        </w:rPr>
        <w:t>be</w:t>
      </w:r>
      <w:r>
        <w:t xml:space="preserve"> </w:t>
      </w:r>
      <w:r>
        <w:rPr>
          <w:spacing w:val="-1"/>
        </w:rPr>
        <w:t>“serious</w:t>
      </w:r>
      <w:r>
        <w:rPr>
          <w:spacing w:val="57"/>
        </w:rPr>
        <w:t xml:space="preserve"> </w:t>
      </w:r>
      <w:r>
        <w:rPr>
          <w:spacing w:val="-1"/>
        </w:rPr>
        <w:t>business”</w:t>
      </w:r>
      <w:r>
        <w:t xml:space="preserve"> or</w:t>
      </w:r>
      <w:r>
        <w:rPr>
          <w:spacing w:val="-2"/>
        </w:rPr>
        <w:t xml:space="preserve"> </w:t>
      </w:r>
      <w:r>
        <w:t xml:space="preserve">a </w:t>
      </w:r>
      <w:r>
        <w:rPr>
          <w:spacing w:val="-1"/>
        </w:rPr>
        <w:t>“breeze.”</w:t>
      </w:r>
      <w:r>
        <w:t xml:space="preserve"> </w:t>
      </w:r>
      <w:r>
        <w:rPr>
          <w:spacing w:val="-2"/>
        </w:rPr>
        <w:t>It’s</w:t>
      </w:r>
      <w:r>
        <w:t xml:space="preserve"> up </w:t>
      </w:r>
      <w:r>
        <w:rPr>
          <w:spacing w:val="-1"/>
        </w:rPr>
        <w:t>to</w:t>
      </w:r>
      <w:r>
        <w:t xml:space="preserve"> </w:t>
      </w:r>
      <w:r>
        <w:rPr>
          <w:spacing w:val="-1"/>
        </w:rPr>
        <w:t>you</w:t>
      </w:r>
      <w:r>
        <w:t xml:space="preserve"> to </w:t>
      </w:r>
      <w:r>
        <w:rPr>
          <w:spacing w:val="-1"/>
        </w:rPr>
        <w:t>sell</w:t>
      </w:r>
      <w:r>
        <w:rPr>
          <w:spacing w:val="1"/>
        </w:rPr>
        <w:t xml:space="preserve"> </w:t>
      </w:r>
      <w:r>
        <w:rPr>
          <w:spacing w:val="-1"/>
        </w:rPr>
        <w:t>the</w:t>
      </w:r>
      <w:r>
        <w:t xml:space="preserve"> </w:t>
      </w:r>
      <w:r>
        <w:rPr>
          <w:spacing w:val="-1"/>
        </w:rPr>
        <w:t>class</w:t>
      </w:r>
      <w:r>
        <w:rPr>
          <w:spacing w:val="1"/>
        </w:rPr>
        <w:t xml:space="preserve"> </w:t>
      </w:r>
      <w:r>
        <w:t xml:space="preserve">– and </w:t>
      </w:r>
      <w:r>
        <w:rPr>
          <w:spacing w:val="-1"/>
        </w:rPr>
        <w:t>yourself</w:t>
      </w:r>
      <w:r>
        <w:rPr>
          <w:spacing w:val="1"/>
        </w:rPr>
        <w:t xml:space="preserve"> </w:t>
      </w:r>
      <w:r>
        <w:t xml:space="preserve">– </w:t>
      </w:r>
      <w:r>
        <w:rPr>
          <w:spacing w:val="-1"/>
        </w:rPr>
        <w:t>during</w:t>
      </w:r>
      <w:r>
        <w:rPr>
          <w:spacing w:val="-3"/>
        </w:rPr>
        <w:t xml:space="preserve"> </w:t>
      </w:r>
      <w:r>
        <w:rPr>
          <w:spacing w:val="-1"/>
        </w:rPr>
        <w:t>that first</w:t>
      </w:r>
      <w:r>
        <w:rPr>
          <w:spacing w:val="1"/>
        </w:rPr>
        <w:t xml:space="preserve"> </w:t>
      </w:r>
      <w:r>
        <w:rPr>
          <w:spacing w:val="-2"/>
        </w:rPr>
        <w:t>meeting.</w:t>
      </w:r>
    </w:p>
    <w:p w:rsidR="00385AA2" w:rsidRDefault="00385AA2" w:rsidP="00385AA2">
      <w:pPr>
        <w:pStyle w:val="BodyText"/>
        <w:kinsoku w:val="0"/>
        <w:overflowPunct w:val="0"/>
        <w:spacing w:before="6"/>
        <w:ind w:left="0"/>
        <w:rPr>
          <w:sz w:val="16"/>
          <w:szCs w:val="16"/>
        </w:rPr>
      </w:pPr>
    </w:p>
    <w:p w:rsidR="00385AA2" w:rsidRPr="00DC79E0" w:rsidRDefault="00385AA2" w:rsidP="00005E23">
      <w:pPr>
        <w:pStyle w:val="Heading3"/>
      </w:pPr>
      <w:bookmarkStart w:id="63" w:name="_Toc437346765"/>
      <w:r w:rsidRPr="00DC79E0">
        <w:t>Motivating Students</w:t>
      </w:r>
      <w:bookmarkEnd w:id="63"/>
    </w:p>
    <w:p w:rsidR="00385AA2" w:rsidRDefault="00385AA2" w:rsidP="00385AA2">
      <w:pPr>
        <w:ind w:left="180"/>
      </w:pPr>
      <w:r>
        <w:t xml:space="preserve">Thanks to the recent work that has been done in support of the state Student Success and Student Equity initiatives we have some excellent and up-to-date research on what it takes to motivate all our students to succeed, especially that produced by the Research and Planning Group for California Community Colleges (The RP Group).  Particularly recommended is its </w:t>
      </w:r>
      <w:r w:rsidRPr="00921C33">
        <w:rPr>
          <w:i/>
        </w:rPr>
        <w:t>Student Support (Re</w:t>
      </w:r>
      <w:proofErr w:type="gramStart"/>
      <w:r w:rsidRPr="00921C33">
        <w:rPr>
          <w:i/>
        </w:rPr>
        <w:t>)Defined</w:t>
      </w:r>
      <w:proofErr w:type="gramEnd"/>
      <w:r>
        <w:t xml:space="preserve"> study that emphasizes the six success factors we should focus on: our students’ need to be directed, focused, nurtured, engaged, connected and valued.  The study is </w:t>
      </w:r>
    </w:p>
    <w:p w:rsidR="00385AA2" w:rsidRDefault="00385AA2" w:rsidP="00385AA2">
      <w:pPr>
        <w:ind w:left="180"/>
      </w:pPr>
    </w:p>
    <w:p w:rsidR="00385AA2" w:rsidRDefault="00385AA2" w:rsidP="00385AA2">
      <w:pPr>
        <w:ind w:left="180"/>
      </w:pPr>
      <w:proofErr w:type="gramStart"/>
      <w:r>
        <w:lastRenderedPageBreak/>
        <w:t>available</w:t>
      </w:r>
      <w:proofErr w:type="gramEnd"/>
      <w:r>
        <w:t xml:space="preserve"> at </w:t>
      </w:r>
      <w:hyperlink r:id="rId55" w:history="1">
        <w:r w:rsidRPr="00626A93">
          <w:rPr>
            <w:rStyle w:val="Hyperlink"/>
          </w:rPr>
          <w:t>http://www.rpgroup.org/system/files/%28Re%29designing-For-Student-Success-Oct2014.pdf</w:t>
        </w:r>
      </w:hyperlink>
      <w:r>
        <w:t xml:space="preserve">; do visit their website for further research at </w:t>
      </w:r>
      <w:hyperlink r:id="rId56" w:history="1">
        <w:r w:rsidRPr="00626A93">
          <w:rPr>
            <w:rStyle w:val="Hyperlink"/>
          </w:rPr>
          <w:t>www.rpgroup.org</w:t>
        </w:r>
      </w:hyperlink>
      <w:r>
        <w:t>.</w:t>
      </w:r>
    </w:p>
    <w:p w:rsidR="00385AA2" w:rsidRDefault="00385AA2" w:rsidP="00385AA2">
      <w:pPr>
        <w:pStyle w:val="BodyText"/>
        <w:kinsoku w:val="0"/>
        <w:overflowPunct w:val="0"/>
        <w:spacing w:before="54"/>
        <w:ind w:left="180" w:right="346"/>
      </w:pPr>
      <w:r>
        <w:rPr>
          <w:spacing w:val="-1"/>
        </w:rPr>
        <w:t>Perhaps</w:t>
      </w:r>
      <w:r>
        <w:t xml:space="preserve"> </w:t>
      </w:r>
      <w:r>
        <w:rPr>
          <w:spacing w:val="-1"/>
        </w:rPr>
        <w:t>the</w:t>
      </w:r>
      <w:r>
        <w:t xml:space="preserve"> </w:t>
      </w:r>
      <w:r>
        <w:rPr>
          <w:spacing w:val="-1"/>
        </w:rPr>
        <w:t>most</w:t>
      </w:r>
      <w:r>
        <w:rPr>
          <w:spacing w:val="1"/>
        </w:rPr>
        <w:t xml:space="preserve"> </w:t>
      </w:r>
      <w:r>
        <w:rPr>
          <w:spacing w:val="-2"/>
        </w:rPr>
        <w:t>common</w:t>
      </w:r>
      <w:r>
        <w:t xml:space="preserve"> </w:t>
      </w:r>
      <w:r>
        <w:rPr>
          <w:spacing w:val="-1"/>
        </w:rPr>
        <w:t>lament</w:t>
      </w:r>
      <w:r>
        <w:rPr>
          <w:spacing w:val="1"/>
        </w:rPr>
        <w:t xml:space="preserve"> </w:t>
      </w:r>
      <w:r>
        <w:t xml:space="preserve">of </w:t>
      </w:r>
      <w:r>
        <w:rPr>
          <w:spacing w:val="-1"/>
        </w:rPr>
        <w:t>the</w:t>
      </w:r>
      <w:r>
        <w:t xml:space="preserve"> </w:t>
      </w:r>
      <w:r>
        <w:rPr>
          <w:spacing w:val="-1"/>
        </w:rPr>
        <w:t>inexperienced</w:t>
      </w:r>
      <w:r>
        <w:rPr>
          <w:spacing w:val="-2"/>
        </w:rPr>
        <w:t xml:space="preserve"> </w:t>
      </w:r>
      <w:r>
        <w:rPr>
          <w:spacing w:val="-1"/>
        </w:rPr>
        <w:t>instructor</w:t>
      </w:r>
      <w:r>
        <w:t xml:space="preserve"> </w:t>
      </w:r>
      <w:r>
        <w:rPr>
          <w:spacing w:val="-1"/>
        </w:rPr>
        <w:t>is</w:t>
      </w:r>
      <w:r>
        <w:t xml:space="preserve"> </w:t>
      </w:r>
      <w:r>
        <w:rPr>
          <w:spacing w:val="-1"/>
        </w:rPr>
        <w:t>disappointment</w:t>
      </w:r>
      <w:r>
        <w:rPr>
          <w:spacing w:val="1"/>
        </w:rPr>
        <w:t xml:space="preserve"> </w:t>
      </w:r>
      <w:r>
        <w:t>in</w:t>
      </w:r>
      <w:r>
        <w:rPr>
          <w:spacing w:val="-3"/>
        </w:rPr>
        <w:t xml:space="preserve"> </w:t>
      </w:r>
      <w:r>
        <w:t>the</w:t>
      </w:r>
      <w:r>
        <w:rPr>
          <w:spacing w:val="-2"/>
        </w:rPr>
        <w:t xml:space="preserve"> </w:t>
      </w:r>
      <w:r>
        <w:rPr>
          <w:spacing w:val="-1"/>
        </w:rPr>
        <w:t>students’ lack</w:t>
      </w:r>
      <w:r>
        <w:rPr>
          <w:spacing w:val="63"/>
        </w:rPr>
        <w:t xml:space="preserve"> </w:t>
      </w:r>
      <w:r>
        <w:t xml:space="preserve">of </w:t>
      </w:r>
      <w:r>
        <w:rPr>
          <w:spacing w:val="-1"/>
        </w:rPr>
        <w:t>motivation.</w:t>
      </w:r>
      <w:r>
        <w:rPr>
          <w:spacing w:val="-3"/>
        </w:rPr>
        <w:t xml:space="preserve"> </w:t>
      </w:r>
      <w:r>
        <w:t>To be</w:t>
      </w:r>
      <w:r>
        <w:rPr>
          <w:spacing w:val="-2"/>
        </w:rPr>
        <w:t xml:space="preserve"> </w:t>
      </w:r>
      <w:r>
        <w:rPr>
          <w:spacing w:val="-1"/>
        </w:rPr>
        <w:t>sure,</w:t>
      </w:r>
      <w:r>
        <w:rPr>
          <w:spacing w:val="-2"/>
        </w:rPr>
        <w:t xml:space="preserve"> </w:t>
      </w:r>
      <w:r>
        <w:rPr>
          <w:spacing w:val="-1"/>
        </w:rPr>
        <w:t>many</w:t>
      </w:r>
      <w:r>
        <w:rPr>
          <w:spacing w:val="-3"/>
        </w:rPr>
        <w:t xml:space="preserve"> </w:t>
      </w:r>
      <w:r>
        <w:rPr>
          <w:spacing w:val="-1"/>
        </w:rPr>
        <w:t>students</w:t>
      </w:r>
      <w:r>
        <w:t xml:space="preserve"> </w:t>
      </w:r>
      <w:r>
        <w:rPr>
          <w:spacing w:val="-1"/>
        </w:rPr>
        <w:t>are</w:t>
      </w:r>
      <w:r>
        <w:t xml:space="preserve"> </w:t>
      </w:r>
      <w:r>
        <w:rPr>
          <w:spacing w:val="-1"/>
        </w:rPr>
        <w:t>highly</w:t>
      </w:r>
      <w:r>
        <w:rPr>
          <w:spacing w:val="-3"/>
        </w:rPr>
        <w:t xml:space="preserve"> </w:t>
      </w:r>
      <w:r>
        <w:rPr>
          <w:spacing w:val="-1"/>
        </w:rPr>
        <w:t>motivated,</w:t>
      </w:r>
      <w:r>
        <w:t xml:space="preserve"> </w:t>
      </w:r>
      <w:r>
        <w:rPr>
          <w:spacing w:val="-1"/>
        </w:rPr>
        <w:t>but</w:t>
      </w:r>
      <w:r>
        <w:rPr>
          <w:spacing w:val="1"/>
        </w:rPr>
        <w:t xml:space="preserve"> </w:t>
      </w:r>
      <w:r>
        <w:rPr>
          <w:spacing w:val="-1"/>
        </w:rPr>
        <w:t>lack</w:t>
      </w:r>
      <w:r>
        <w:rPr>
          <w:spacing w:val="-3"/>
        </w:rPr>
        <w:t xml:space="preserve"> </w:t>
      </w:r>
      <w:r>
        <w:t xml:space="preserve">of </w:t>
      </w:r>
      <w:r>
        <w:rPr>
          <w:spacing w:val="-1"/>
        </w:rPr>
        <w:t>motivation</w:t>
      </w:r>
      <w:r>
        <w:rPr>
          <w:spacing w:val="-3"/>
        </w:rPr>
        <w:t xml:space="preserve"> </w:t>
      </w:r>
      <w:r>
        <w:t>is</w:t>
      </w:r>
      <w:r>
        <w:rPr>
          <w:spacing w:val="-2"/>
        </w:rPr>
        <w:t xml:space="preserve"> </w:t>
      </w:r>
      <w:r>
        <w:t>a</w:t>
      </w:r>
      <w:r>
        <w:rPr>
          <w:spacing w:val="5"/>
        </w:rPr>
        <w:t xml:space="preserve"> </w:t>
      </w:r>
      <w:r>
        <w:rPr>
          <w:spacing w:val="-1"/>
        </w:rPr>
        <w:t>serious</w:t>
      </w:r>
      <w:r>
        <w:rPr>
          <w:spacing w:val="61"/>
        </w:rPr>
        <w:t xml:space="preserve"> </w:t>
      </w:r>
      <w:r>
        <w:rPr>
          <w:spacing w:val="-1"/>
        </w:rPr>
        <w:t>problem</w:t>
      </w:r>
      <w:r>
        <w:rPr>
          <w:spacing w:val="-4"/>
        </w:rPr>
        <w:t xml:space="preserve"> </w:t>
      </w:r>
      <w:r>
        <w:t xml:space="preserve">(and </w:t>
      </w:r>
      <w:r>
        <w:rPr>
          <w:spacing w:val="-1"/>
        </w:rPr>
        <w:t>is</w:t>
      </w:r>
      <w:r>
        <w:t xml:space="preserve"> </w:t>
      </w:r>
      <w:r>
        <w:rPr>
          <w:spacing w:val="-2"/>
        </w:rPr>
        <w:t>common</w:t>
      </w:r>
      <w:r>
        <w:t xml:space="preserve"> to all</w:t>
      </w:r>
      <w:r>
        <w:rPr>
          <w:spacing w:val="-2"/>
        </w:rPr>
        <w:t xml:space="preserve"> </w:t>
      </w:r>
      <w:r>
        <w:rPr>
          <w:spacing w:val="-1"/>
        </w:rPr>
        <w:t>educational</w:t>
      </w:r>
      <w:r>
        <w:rPr>
          <w:spacing w:val="-2"/>
        </w:rPr>
        <w:t xml:space="preserve"> </w:t>
      </w:r>
      <w:r>
        <w:rPr>
          <w:spacing w:val="-1"/>
        </w:rPr>
        <w:t>institutions).</w:t>
      </w:r>
      <w:r>
        <w:t xml:space="preserve"> </w:t>
      </w:r>
      <w:r>
        <w:rPr>
          <w:spacing w:val="-1"/>
        </w:rPr>
        <w:t>The</w:t>
      </w:r>
      <w:r>
        <w:t xml:space="preserve"> </w:t>
      </w:r>
      <w:r>
        <w:rPr>
          <w:spacing w:val="-1"/>
        </w:rPr>
        <w:t>most</w:t>
      </w:r>
      <w:r>
        <w:rPr>
          <w:spacing w:val="1"/>
        </w:rPr>
        <w:t xml:space="preserve"> </w:t>
      </w:r>
      <w:r>
        <w:rPr>
          <w:spacing w:val="-1"/>
        </w:rPr>
        <w:t>serious</w:t>
      </w:r>
      <w:r>
        <w:t xml:space="preserve"> </w:t>
      </w:r>
      <w:r>
        <w:rPr>
          <w:spacing w:val="-1"/>
        </w:rPr>
        <w:t>result</w:t>
      </w:r>
      <w:r>
        <w:rPr>
          <w:spacing w:val="-2"/>
        </w:rPr>
        <w:t xml:space="preserve"> </w:t>
      </w:r>
      <w:r>
        <w:t>is</w:t>
      </w:r>
      <w:r>
        <w:rPr>
          <w:spacing w:val="-2"/>
        </w:rPr>
        <w:t xml:space="preserve"> </w:t>
      </w:r>
      <w:r>
        <w:t xml:space="preserve">the </w:t>
      </w:r>
      <w:r>
        <w:rPr>
          <w:spacing w:val="-1"/>
        </w:rPr>
        <w:t>great</w:t>
      </w:r>
      <w:r>
        <w:rPr>
          <w:spacing w:val="1"/>
        </w:rPr>
        <w:t xml:space="preserve"> </w:t>
      </w:r>
      <w:r>
        <w:rPr>
          <w:spacing w:val="-1"/>
        </w:rPr>
        <w:t>number</w:t>
      </w:r>
      <w:r>
        <w:rPr>
          <w:spacing w:val="1"/>
        </w:rPr>
        <w:t xml:space="preserve"> </w:t>
      </w:r>
      <w:r>
        <w:rPr>
          <w:spacing w:val="-2"/>
        </w:rPr>
        <w:t>of</w:t>
      </w:r>
      <w:r>
        <w:rPr>
          <w:spacing w:val="53"/>
        </w:rPr>
        <w:t xml:space="preserve"> </w:t>
      </w:r>
      <w:r>
        <w:rPr>
          <w:spacing w:val="-1"/>
        </w:rPr>
        <w:t>students</w:t>
      </w:r>
      <w:r>
        <w:t xml:space="preserve"> who </w:t>
      </w:r>
      <w:r>
        <w:rPr>
          <w:spacing w:val="-1"/>
        </w:rPr>
        <w:t>drop</w:t>
      </w:r>
      <w:r>
        <w:t xml:space="preserve"> </w:t>
      </w:r>
      <w:r>
        <w:rPr>
          <w:spacing w:val="-1"/>
        </w:rPr>
        <w:t>the</w:t>
      </w:r>
      <w:r>
        <w:t xml:space="preserve"> </w:t>
      </w:r>
      <w:r>
        <w:rPr>
          <w:spacing w:val="-1"/>
        </w:rPr>
        <w:t>class</w:t>
      </w:r>
      <w:r>
        <w:rPr>
          <w:spacing w:val="-2"/>
        </w:rPr>
        <w:t xml:space="preserve"> </w:t>
      </w:r>
      <w:r>
        <w:rPr>
          <w:spacing w:val="-1"/>
        </w:rPr>
        <w:t>before</w:t>
      </w:r>
      <w:r>
        <w:rPr>
          <w:spacing w:val="-2"/>
        </w:rPr>
        <w:t xml:space="preserve"> </w:t>
      </w:r>
      <w:r>
        <w:t xml:space="preserve">the </w:t>
      </w:r>
      <w:r>
        <w:rPr>
          <w:spacing w:val="-1"/>
        </w:rPr>
        <w:t>end</w:t>
      </w:r>
      <w:r>
        <w:t xml:space="preserve"> of</w:t>
      </w:r>
      <w:r>
        <w:rPr>
          <w:spacing w:val="-2"/>
        </w:rPr>
        <w:t xml:space="preserve"> </w:t>
      </w:r>
      <w:r>
        <w:rPr>
          <w:spacing w:val="-1"/>
        </w:rPr>
        <w:t>the</w:t>
      </w:r>
      <w:r>
        <w:t xml:space="preserve"> semester/</w:t>
      </w:r>
      <w:r>
        <w:rPr>
          <w:spacing w:val="-1"/>
        </w:rPr>
        <w:t>term.</w:t>
      </w:r>
      <w:r>
        <w:t xml:space="preserve"> </w:t>
      </w:r>
      <w:r>
        <w:rPr>
          <w:spacing w:val="-2"/>
        </w:rPr>
        <w:t>Some</w:t>
      </w:r>
      <w:r>
        <w:t xml:space="preserve"> early</w:t>
      </w:r>
      <w:r>
        <w:rPr>
          <w:spacing w:val="-3"/>
        </w:rPr>
        <w:t xml:space="preserve"> </w:t>
      </w:r>
      <w:r>
        <w:rPr>
          <w:spacing w:val="-1"/>
        </w:rPr>
        <w:t>warning</w:t>
      </w:r>
      <w:r>
        <w:rPr>
          <w:spacing w:val="-3"/>
        </w:rPr>
        <w:t xml:space="preserve"> </w:t>
      </w:r>
      <w:r>
        <w:rPr>
          <w:spacing w:val="-1"/>
        </w:rPr>
        <w:t>signs</w:t>
      </w:r>
      <w:r>
        <w:t xml:space="preserve"> </w:t>
      </w:r>
      <w:r>
        <w:rPr>
          <w:spacing w:val="-1"/>
        </w:rPr>
        <w:t>are:</w:t>
      </w:r>
      <w:r>
        <w:rPr>
          <w:spacing w:val="-2"/>
        </w:rPr>
        <w:t xml:space="preserve"> </w:t>
      </w:r>
      <w:r>
        <w:rPr>
          <w:spacing w:val="-1"/>
        </w:rPr>
        <w:t>late</w:t>
      </w:r>
      <w:r>
        <w:t xml:space="preserve"> </w:t>
      </w:r>
      <w:r>
        <w:rPr>
          <w:spacing w:val="-1"/>
        </w:rPr>
        <w:t>and/or</w:t>
      </w:r>
      <w:r>
        <w:rPr>
          <w:spacing w:val="61"/>
        </w:rPr>
        <w:t xml:space="preserve"> </w:t>
      </w:r>
      <w:r>
        <w:rPr>
          <w:spacing w:val="-1"/>
        </w:rPr>
        <w:t>incomplete</w:t>
      </w:r>
      <w:r>
        <w:t xml:space="preserve"> </w:t>
      </w:r>
      <w:r>
        <w:rPr>
          <w:spacing w:val="-1"/>
        </w:rPr>
        <w:t>homework</w:t>
      </w:r>
      <w:r>
        <w:rPr>
          <w:spacing w:val="-2"/>
        </w:rPr>
        <w:t xml:space="preserve"> </w:t>
      </w:r>
      <w:r>
        <w:rPr>
          <w:spacing w:val="-1"/>
        </w:rPr>
        <w:t>assignments,</w:t>
      </w:r>
      <w:r>
        <w:t xml:space="preserve"> </w:t>
      </w:r>
      <w:r>
        <w:rPr>
          <w:spacing w:val="-1"/>
        </w:rPr>
        <w:t>repeatedly</w:t>
      </w:r>
      <w:r>
        <w:rPr>
          <w:spacing w:val="-3"/>
        </w:rPr>
        <w:t xml:space="preserve"> </w:t>
      </w:r>
      <w:r>
        <w:rPr>
          <w:spacing w:val="-1"/>
        </w:rPr>
        <w:t>missing</w:t>
      </w:r>
      <w:r>
        <w:rPr>
          <w:spacing w:val="-3"/>
        </w:rPr>
        <w:t xml:space="preserve"> </w:t>
      </w:r>
      <w:r>
        <w:t xml:space="preserve">class </w:t>
      </w:r>
      <w:r>
        <w:rPr>
          <w:spacing w:val="-1"/>
        </w:rPr>
        <w:t>without</w:t>
      </w:r>
      <w:r>
        <w:rPr>
          <w:spacing w:val="1"/>
        </w:rPr>
        <w:t xml:space="preserve"> </w:t>
      </w:r>
      <w:r>
        <w:rPr>
          <w:spacing w:val="-1"/>
        </w:rPr>
        <w:t>notification,</w:t>
      </w:r>
      <w:r>
        <w:rPr>
          <w:spacing w:val="-3"/>
        </w:rPr>
        <w:t xml:space="preserve"> </w:t>
      </w:r>
      <w:r>
        <w:rPr>
          <w:spacing w:val="-1"/>
        </w:rPr>
        <w:t>repeatedly</w:t>
      </w:r>
      <w:r>
        <w:rPr>
          <w:spacing w:val="-3"/>
        </w:rPr>
        <w:t xml:space="preserve"> </w:t>
      </w:r>
      <w:r>
        <w:rPr>
          <w:spacing w:val="-1"/>
        </w:rPr>
        <w:t>coming</w:t>
      </w:r>
      <w:r>
        <w:rPr>
          <w:spacing w:val="-3"/>
        </w:rPr>
        <w:t xml:space="preserve"> </w:t>
      </w:r>
      <w:r>
        <w:t>late</w:t>
      </w:r>
      <w:r>
        <w:rPr>
          <w:spacing w:val="79"/>
        </w:rPr>
        <w:t xml:space="preserve"> </w:t>
      </w:r>
      <w:r>
        <w:t xml:space="preserve">or </w:t>
      </w:r>
      <w:r>
        <w:rPr>
          <w:spacing w:val="-1"/>
        </w:rPr>
        <w:t>leaving</w:t>
      </w:r>
      <w:r>
        <w:rPr>
          <w:spacing w:val="-3"/>
        </w:rPr>
        <w:t xml:space="preserve"> </w:t>
      </w:r>
      <w:r>
        <w:rPr>
          <w:spacing w:val="-1"/>
        </w:rPr>
        <w:t>class</w:t>
      </w:r>
      <w:r>
        <w:t xml:space="preserve"> </w:t>
      </w:r>
      <w:r>
        <w:rPr>
          <w:spacing w:val="-1"/>
        </w:rPr>
        <w:t>early,</w:t>
      </w:r>
      <w:r>
        <w:t xml:space="preserve"> </w:t>
      </w:r>
      <w:proofErr w:type="gramStart"/>
      <w:r>
        <w:rPr>
          <w:spacing w:val="-1"/>
        </w:rPr>
        <w:t>failure</w:t>
      </w:r>
      <w:proofErr w:type="gramEnd"/>
      <w:r>
        <w:t xml:space="preserve"> to </w:t>
      </w:r>
      <w:r>
        <w:rPr>
          <w:spacing w:val="-1"/>
        </w:rPr>
        <w:t>participate</w:t>
      </w:r>
      <w:r>
        <w:rPr>
          <w:spacing w:val="-2"/>
        </w:rPr>
        <w:t xml:space="preserve"> </w:t>
      </w:r>
      <w:r>
        <w:t xml:space="preserve">in </w:t>
      </w:r>
      <w:r>
        <w:rPr>
          <w:spacing w:val="-1"/>
        </w:rPr>
        <w:t>class</w:t>
      </w:r>
      <w:r>
        <w:rPr>
          <w:spacing w:val="1"/>
        </w:rPr>
        <w:t xml:space="preserve"> </w:t>
      </w:r>
      <w:r>
        <w:rPr>
          <w:spacing w:val="-1"/>
        </w:rPr>
        <w:t>discussions,</w:t>
      </w:r>
      <w:r>
        <w:t xml:space="preserve"> </w:t>
      </w:r>
      <w:r>
        <w:rPr>
          <w:spacing w:val="-1"/>
        </w:rPr>
        <w:t>doing</w:t>
      </w:r>
      <w:r>
        <w:rPr>
          <w:spacing w:val="-3"/>
        </w:rPr>
        <w:t xml:space="preserve"> </w:t>
      </w:r>
      <w:r>
        <w:rPr>
          <w:spacing w:val="-1"/>
        </w:rPr>
        <w:t>poorly</w:t>
      </w:r>
      <w:r>
        <w:rPr>
          <w:spacing w:val="-3"/>
        </w:rPr>
        <w:t xml:space="preserve"> </w:t>
      </w:r>
      <w:r>
        <w:t xml:space="preserve">on </w:t>
      </w:r>
      <w:r>
        <w:rPr>
          <w:spacing w:val="-1"/>
        </w:rPr>
        <w:t>assignments</w:t>
      </w:r>
      <w:r>
        <w:t xml:space="preserve"> and </w:t>
      </w:r>
      <w:r>
        <w:rPr>
          <w:spacing w:val="-1"/>
        </w:rPr>
        <w:t>exams,</w:t>
      </w:r>
      <w:r>
        <w:rPr>
          <w:spacing w:val="57"/>
        </w:rPr>
        <w:t xml:space="preserve"> </w:t>
      </w:r>
      <w:r>
        <w:t xml:space="preserve">and </w:t>
      </w:r>
      <w:r>
        <w:rPr>
          <w:spacing w:val="-1"/>
        </w:rPr>
        <w:t>not</w:t>
      </w:r>
      <w:r>
        <w:rPr>
          <w:spacing w:val="1"/>
        </w:rPr>
        <w:t xml:space="preserve"> </w:t>
      </w:r>
      <w:r>
        <w:rPr>
          <w:spacing w:val="-1"/>
        </w:rPr>
        <w:t>taking</w:t>
      </w:r>
      <w:r>
        <w:rPr>
          <w:spacing w:val="-3"/>
        </w:rPr>
        <w:t xml:space="preserve"> </w:t>
      </w:r>
      <w:r>
        <w:rPr>
          <w:spacing w:val="-1"/>
        </w:rPr>
        <w:t>notes.</w:t>
      </w:r>
      <w:r>
        <w:rPr>
          <w:spacing w:val="-2"/>
        </w:rPr>
        <w:t xml:space="preserve"> </w:t>
      </w:r>
      <w:r>
        <w:rPr>
          <w:spacing w:val="-1"/>
        </w:rPr>
        <w:t>These</w:t>
      </w:r>
      <w:r>
        <w:rPr>
          <w:spacing w:val="-2"/>
        </w:rPr>
        <w:t xml:space="preserve"> </w:t>
      </w:r>
      <w:r>
        <w:rPr>
          <w:spacing w:val="-1"/>
        </w:rPr>
        <w:t>behaviors</w:t>
      </w:r>
      <w:r>
        <w:t xml:space="preserve"> </w:t>
      </w:r>
      <w:r>
        <w:rPr>
          <w:spacing w:val="-1"/>
        </w:rPr>
        <w:t>also</w:t>
      </w:r>
      <w:r>
        <w:t xml:space="preserve"> </w:t>
      </w:r>
      <w:r>
        <w:rPr>
          <w:spacing w:val="-1"/>
        </w:rPr>
        <w:t>could</w:t>
      </w:r>
      <w:r>
        <w:t xml:space="preserve"> be </w:t>
      </w:r>
      <w:r>
        <w:rPr>
          <w:spacing w:val="-1"/>
        </w:rPr>
        <w:t>caused</w:t>
      </w:r>
      <w:r>
        <w:t xml:space="preserve"> by</w:t>
      </w:r>
      <w:r>
        <w:rPr>
          <w:spacing w:val="-3"/>
        </w:rPr>
        <w:t xml:space="preserve"> </w:t>
      </w:r>
      <w:r>
        <w:rPr>
          <w:spacing w:val="-1"/>
        </w:rPr>
        <w:t>reasons</w:t>
      </w:r>
      <w:r>
        <w:t xml:space="preserve"> </w:t>
      </w:r>
      <w:r>
        <w:rPr>
          <w:spacing w:val="-1"/>
        </w:rPr>
        <w:t>quite</w:t>
      </w:r>
      <w:r>
        <w:rPr>
          <w:spacing w:val="-2"/>
        </w:rPr>
        <w:t xml:space="preserve"> </w:t>
      </w:r>
      <w:r>
        <w:rPr>
          <w:spacing w:val="-1"/>
        </w:rPr>
        <w:t>unrelated</w:t>
      </w:r>
      <w:r>
        <w:rPr>
          <w:spacing w:val="-2"/>
        </w:rPr>
        <w:t xml:space="preserve"> </w:t>
      </w:r>
      <w:r>
        <w:t xml:space="preserve">to </w:t>
      </w:r>
      <w:r>
        <w:rPr>
          <w:spacing w:val="-1"/>
        </w:rPr>
        <w:t>motivational</w:t>
      </w:r>
      <w:r>
        <w:rPr>
          <w:spacing w:val="75"/>
        </w:rPr>
        <w:t xml:space="preserve"> </w:t>
      </w:r>
      <w:r>
        <w:rPr>
          <w:spacing w:val="-1"/>
        </w:rPr>
        <w:t>problems.</w:t>
      </w:r>
      <w:r>
        <w:t xml:space="preserve"> </w:t>
      </w:r>
      <w:r>
        <w:rPr>
          <w:spacing w:val="-1"/>
        </w:rPr>
        <w:t>Students</w:t>
      </w:r>
      <w:r>
        <w:rPr>
          <w:spacing w:val="-2"/>
        </w:rPr>
        <w:t xml:space="preserve"> </w:t>
      </w:r>
      <w:r>
        <w:t>are</w:t>
      </w:r>
      <w:r>
        <w:rPr>
          <w:spacing w:val="-2"/>
        </w:rPr>
        <w:t xml:space="preserve"> </w:t>
      </w:r>
      <w:r>
        <w:rPr>
          <w:spacing w:val="-1"/>
        </w:rPr>
        <w:t>often</w:t>
      </w:r>
      <w:r>
        <w:t xml:space="preserve"> </w:t>
      </w:r>
      <w:r>
        <w:rPr>
          <w:spacing w:val="-1"/>
        </w:rPr>
        <w:t>working</w:t>
      </w:r>
      <w:r>
        <w:rPr>
          <w:spacing w:val="-3"/>
        </w:rPr>
        <w:t xml:space="preserve"> </w:t>
      </w:r>
      <w:r>
        <w:rPr>
          <w:spacing w:val="-1"/>
        </w:rPr>
        <w:t>full-time</w:t>
      </w:r>
      <w:r>
        <w:t xml:space="preserve"> and </w:t>
      </w:r>
      <w:r>
        <w:rPr>
          <w:spacing w:val="-2"/>
        </w:rPr>
        <w:t>have</w:t>
      </w:r>
      <w:r>
        <w:t xml:space="preserve"> </w:t>
      </w:r>
      <w:r>
        <w:rPr>
          <w:spacing w:val="-1"/>
        </w:rPr>
        <w:t>demanding</w:t>
      </w:r>
      <w:r>
        <w:rPr>
          <w:spacing w:val="-3"/>
        </w:rPr>
        <w:t xml:space="preserve"> </w:t>
      </w:r>
      <w:r>
        <w:rPr>
          <w:spacing w:val="-1"/>
        </w:rPr>
        <w:t>family</w:t>
      </w:r>
      <w:r>
        <w:rPr>
          <w:spacing w:val="-3"/>
        </w:rPr>
        <w:t xml:space="preserve"> </w:t>
      </w:r>
      <w:r>
        <w:rPr>
          <w:spacing w:val="-1"/>
        </w:rPr>
        <w:t>obligations</w:t>
      </w:r>
      <w:r>
        <w:rPr>
          <w:spacing w:val="-2"/>
        </w:rPr>
        <w:t xml:space="preserve"> </w:t>
      </w:r>
      <w:r>
        <w:rPr>
          <w:spacing w:val="-1"/>
        </w:rPr>
        <w:t>that</w:t>
      </w:r>
      <w:r>
        <w:rPr>
          <w:spacing w:val="1"/>
        </w:rPr>
        <w:t xml:space="preserve"> </w:t>
      </w:r>
      <w:r>
        <w:rPr>
          <w:spacing w:val="-1"/>
        </w:rPr>
        <w:t>don’t</w:t>
      </w:r>
      <w:r>
        <w:rPr>
          <w:spacing w:val="-2"/>
        </w:rPr>
        <w:t xml:space="preserve"> </w:t>
      </w:r>
      <w:r>
        <w:rPr>
          <w:spacing w:val="-1"/>
        </w:rPr>
        <w:t>always</w:t>
      </w:r>
      <w:r>
        <w:rPr>
          <w:spacing w:val="81"/>
        </w:rPr>
        <w:t xml:space="preserve"> </w:t>
      </w:r>
      <w:r>
        <w:rPr>
          <w:spacing w:val="-1"/>
        </w:rPr>
        <w:t xml:space="preserve">allow </w:t>
      </w:r>
      <w:r>
        <w:t>them</w:t>
      </w:r>
      <w:r>
        <w:rPr>
          <w:spacing w:val="-4"/>
        </w:rPr>
        <w:t xml:space="preserve"> </w:t>
      </w:r>
      <w:r>
        <w:t xml:space="preserve">to </w:t>
      </w:r>
      <w:r>
        <w:rPr>
          <w:spacing w:val="-2"/>
        </w:rPr>
        <w:t>make</w:t>
      </w:r>
      <w:r>
        <w:t xml:space="preserve"> </w:t>
      </w:r>
      <w:r>
        <w:rPr>
          <w:spacing w:val="-1"/>
        </w:rPr>
        <w:t>education</w:t>
      </w:r>
      <w:r>
        <w:t xml:space="preserve"> </w:t>
      </w:r>
      <w:r>
        <w:rPr>
          <w:spacing w:val="-1"/>
        </w:rPr>
        <w:t>their</w:t>
      </w:r>
      <w:r>
        <w:rPr>
          <w:spacing w:val="-2"/>
        </w:rPr>
        <w:t xml:space="preserve"> </w:t>
      </w:r>
      <w:r>
        <w:rPr>
          <w:spacing w:val="-1"/>
        </w:rPr>
        <w:t>first</w:t>
      </w:r>
      <w:r>
        <w:rPr>
          <w:spacing w:val="1"/>
        </w:rPr>
        <w:t xml:space="preserve"> </w:t>
      </w:r>
      <w:r>
        <w:rPr>
          <w:spacing w:val="-2"/>
        </w:rPr>
        <w:t>priority.</w:t>
      </w:r>
      <w:r>
        <w:t xml:space="preserve"> </w:t>
      </w:r>
      <w:r>
        <w:rPr>
          <w:spacing w:val="-1"/>
        </w:rPr>
        <w:t>However,</w:t>
      </w:r>
      <w:r>
        <w:t xml:space="preserve"> in </w:t>
      </w:r>
      <w:r>
        <w:rPr>
          <w:spacing w:val="-1"/>
        </w:rPr>
        <w:t>many</w:t>
      </w:r>
      <w:r>
        <w:rPr>
          <w:spacing w:val="-2"/>
        </w:rPr>
        <w:t xml:space="preserve"> </w:t>
      </w:r>
      <w:r>
        <w:t>cases,</w:t>
      </w:r>
      <w:r>
        <w:rPr>
          <w:spacing w:val="-2"/>
        </w:rPr>
        <w:t xml:space="preserve"> </w:t>
      </w:r>
      <w:r>
        <w:t>lack</w:t>
      </w:r>
      <w:r>
        <w:rPr>
          <w:spacing w:val="-3"/>
        </w:rPr>
        <w:t xml:space="preserve"> </w:t>
      </w:r>
      <w:r>
        <w:t>of</w:t>
      </w:r>
      <w:r>
        <w:rPr>
          <w:spacing w:val="-2"/>
        </w:rPr>
        <w:t xml:space="preserve"> </w:t>
      </w:r>
      <w:r>
        <w:rPr>
          <w:spacing w:val="-1"/>
        </w:rPr>
        <w:t>motivation</w:t>
      </w:r>
      <w:r>
        <w:t xml:space="preserve"> </w:t>
      </w:r>
      <w:r>
        <w:rPr>
          <w:spacing w:val="-1"/>
        </w:rPr>
        <w:t>plays</w:t>
      </w:r>
      <w:r>
        <w:t xml:space="preserve"> a</w:t>
      </w:r>
      <w:r>
        <w:rPr>
          <w:spacing w:val="59"/>
        </w:rPr>
        <w:t xml:space="preserve"> </w:t>
      </w:r>
      <w:r>
        <w:rPr>
          <w:spacing w:val="-1"/>
        </w:rPr>
        <w:t>major</w:t>
      </w:r>
      <w:r>
        <w:rPr>
          <w:spacing w:val="-2"/>
        </w:rPr>
        <w:t xml:space="preserve"> </w:t>
      </w:r>
      <w:r>
        <w:rPr>
          <w:spacing w:val="-1"/>
        </w:rPr>
        <w:t>role.</w:t>
      </w:r>
      <w:r>
        <w:t xml:space="preserve"> A </w:t>
      </w:r>
      <w:r>
        <w:rPr>
          <w:spacing w:val="-2"/>
        </w:rPr>
        <w:t>common</w:t>
      </w:r>
      <w:r>
        <w:t xml:space="preserve"> </w:t>
      </w:r>
      <w:r>
        <w:rPr>
          <w:spacing w:val="-1"/>
        </w:rPr>
        <w:t>feeling</w:t>
      </w:r>
      <w:r>
        <w:rPr>
          <w:spacing w:val="-3"/>
        </w:rPr>
        <w:t xml:space="preserve"> </w:t>
      </w:r>
      <w:r>
        <w:t xml:space="preserve">of new </w:t>
      </w:r>
      <w:r>
        <w:rPr>
          <w:spacing w:val="-1"/>
        </w:rPr>
        <w:t>instructors</w:t>
      </w:r>
      <w:r>
        <w:rPr>
          <w:spacing w:val="-2"/>
        </w:rPr>
        <w:t xml:space="preserve"> </w:t>
      </w:r>
      <w:r>
        <w:t>is</w:t>
      </w:r>
      <w:r>
        <w:rPr>
          <w:spacing w:val="-2"/>
        </w:rPr>
        <w:t xml:space="preserve"> </w:t>
      </w:r>
      <w:r>
        <w:rPr>
          <w:spacing w:val="-1"/>
        </w:rPr>
        <w:t>that</w:t>
      </w:r>
      <w:r>
        <w:rPr>
          <w:spacing w:val="-2"/>
        </w:rPr>
        <w:t xml:space="preserve"> </w:t>
      </w:r>
      <w:r>
        <w:t>they</w:t>
      </w:r>
      <w:r>
        <w:rPr>
          <w:spacing w:val="-2"/>
        </w:rPr>
        <w:t xml:space="preserve"> </w:t>
      </w:r>
      <w:r>
        <w:rPr>
          <w:spacing w:val="-1"/>
        </w:rPr>
        <w:t>have</w:t>
      </w:r>
      <w:r>
        <w:t xml:space="preserve"> done</w:t>
      </w:r>
      <w:r>
        <w:rPr>
          <w:spacing w:val="-2"/>
        </w:rPr>
        <w:t xml:space="preserve"> </w:t>
      </w:r>
      <w:r>
        <w:rPr>
          <w:spacing w:val="-1"/>
        </w:rPr>
        <w:t>something</w:t>
      </w:r>
      <w:r>
        <w:rPr>
          <w:spacing w:val="-3"/>
        </w:rPr>
        <w:t xml:space="preserve"> </w:t>
      </w:r>
      <w:r>
        <w:t xml:space="preserve">to </w:t>
      </w:r>
      <w:r>
        <w:rPr>
          <w:spacing w:val="-1"/>
        </w:rPr>
        <w:t>“turn</w:t>
      </w:r>
      <w:r>
        <w:rPr>
          <w:spacing w:val="-3"/>
        </w:rPr>
        <w:t xml:space="preserve"> </w:t>
      </w:r>
      <w:r>
        <w:rPr>
          <w:spacing w:val="-1"/>
        </w:rPr>
        <w:t>off”</w:t>
      </w:r>
      <w:r>
        <w:rPr>
          <w:spacing w:val="-2"/>
        </w:rPr>
        <w:t xml:space="preserve"> </w:t>
      </w:r>
      <w:r>
        <w:rPr>
          <w:spacing w:val="-1"/>
        </w:rPr>
        <w:t>their</w:t>
      </w:r>
      <w:r>
        <w:rPr>
          <w:spacing w:val="83"/>
        </w:rPr>
        <w:t xml:space="preserve"> </w:t>
      </w:r>
      <w:r>
        <w:rPr>
          <w:spacing w:val="-1"/>
        </w:rPr>
        <w:t>students</w:t>
      </w:r>
      <w:r>
        <w:t xml:space="preserve"> and</w:t>
      </w:r>
      <w:r>
        <w:rPr>
          <w:spacing w:val="-3"/>
        </w:rPr>
        <w:t xml:space="preserve"> </w:t>
      </w:r>
      <w:r>
        <w:rPr>
          <w:spacing w:val="-1"/>
        </w:rPr>
        <w:t>that</w:t>
      </w:r>
      <w:r>
        <w:rPr>
          <w:spacing w:val="1"/>
        </w:rPr>
        <w:t xml:space="preserve"> </w:t>
      </w:r>
      <w:r>
        <w:rPr>
          <w:spacing w:val="-1"/>
        </w:rPr>
        <w:t>they</w:t>
      </w:r>
      <w:r>
        <w:rPr>
          <w:spacing w:val="-2"/>
        </w:rPr>
        <w:t xml:space="preserve"> </w:t>
      </w:r>
      <w:r>
        <w:t>are</w:t>
      </w:r>
      <w:r>
        <w:rPr>
          <w:spacing w:val="-2"/>
        </w:rPr>
        <w:t xml:space="preserve"> </w:t>
      </w:r>
      <w:r>
        <w:rPr>
          <w:spacing w:val="-1"/>
        </w:rPr>
        <w:t>somehow</w:t>
      </w:r>
      <w:r>
        <w:t xml:space="preserve"> to </w:t>
      </w:r>
      <w:r>
        <w:rPr>
          <w:spacing w:val="-1"/>
        </w:rPr>
        <w:t>blame</w:t>
      </w:r>
      <w:r>
        <w:t xml:space="preserve"> for</w:t>
      </w:r>
      <w:r>
        <w:rPr>
          <w:spacing w:val="-2"/>
        </w:rPr>
        <w:t xml:space="preserve"> </w:t>
      </w:r>
      <w:r>
        <w:rPr>
          <w:spacing w:val="-1"/>
        </w:rPr>
        <w:t>their</w:t>
      </w:r>
      <w:r>
        <w:rPr>
          <w:spacing w:val="-4"/>
        </w:rPr>
        <w:t xml:space="preserve"> </w:t>
      </w:r>
      <w:r>
        <w:rPr>
          <w:spacing w:val="-1"/>
        </w:rPr>
        <w:t>students’</w:t>
      </w:r>
      <w:r>
        <w:rPr>
          <w:spacing w:val="1"/>
        </w:rPr>
        <w:t xml:space="preserve"> </w:t>
      </w:r>
      <w:r>
        <w:rPr>
          <w:spacing w:val="-1"/>
        </w:rPr>
        <w:t>disinterest.</w:t>
      </w:r>
      <w:r>
        <w:t xml:space="preserve"> </w:t>
      </w:r>
      <w:r>
        <w:rPr>
          <w:spacing w:val="-2"/>
        </w:rPr>
        <w:t>Although</w:t>
      </w:r>
      <w:r>
        <w:t xml:space="preserve"> </w:t>
      </w:r>
      <w:r>
        <w:rPr>
          <w:spacing w:val="-1"/>
        </w:rPr>
        <w:t>instructors</w:t>
      </w:r>
      <w:r>
        <w:t xml:space="preserve"> </w:t>
      </w:r>
      <w:r>
        <w:rPr>
          <w:spacing w:val="-1"/>
        </w:rPr>
        <w:t>must realize</w:t>
      </w:r>
      <w:r>
        <w:t xml:space="preserve"> </w:t>
      </w:r>
      <w:r>
        <w:rPr>
          <w:spacing w:val="-1"/>
        </w:rPr>
        <w:t>that</w:t>
      </w:r>
      <w:r>
        <w:rPr>
          <w:spacing w:val="-2"/>
        </w:rPr>
        <w:t xml:space="preserve"> </w:t>
      </w:r>
      <w:r>
        <w:t>they</w:t>
      </w:r>
      <w:r>
        <w:rPr>
          <w:spacing w:val="-2"/>
        </w:rPr>
        <w:t xml:space="preserve"> </w:t>
      </w:r>
      <w:r>
        <w:rPr>
          <w:spacing w:val="-1"/>
        </w:rPr>
        <w:t>likely</w:t>
      </w:r>
      <w:r>
        <w:rPr>
          <w:spacing w:val="-3"/>
        </w:rPr>
        <w:t xml:space="preserve"> </w:t>
      </w:r>
      <w:r>
        <w:t xml:space="preserve">are </w:t>
      </w:r>
      <w:r>
        <w:rPr>
          <w:spacing w:val="-1"/>
        </w:rPr>
        <w:t>not</w:t>
      </w:r>
      <w:r>
        <w:rPr>
          <w:spacing w:val="1"/>
        </w:rPr>
        <w:t xml:space="preserve"> </w:t>
      </w:r>
      <w:r>
        <w:rPr>
          <w:spacing w:val="-1"/>
        </w:rPr>
        <w:t>the</w:t>
      </w:r>
      <w:r>
        <w:t xml:space="preserve"> </w:t>
      </w:r>
      <w:r>
        <w:rPr>
          <w:spacing w:val="-1"/>
        </w:rPr>
        <w:t>cause</w:t>
      </w:r>
      <w:r>
        <w:t xml:space="preserve"> </w:t>
      </w:r>
      <w:r>
        <w:rPr>
          <w:spacing w:val="-2"/>
        </w:rPr>
        <w:t>of</w:t>
      </w:r>
      <w:r>
        <w:t xml:space="preserve"> </w:t>
      </w:r>
      <w:r>
        <w:rPr>
          <w:spacing w:val="-1"/>
        </w:rPr>
        <w:t>the</w:t>
      </w:r>
      <w:r>
        <w:t xml:space="preserve"> </w:t>
      </w:r>
      <w:r>
        <w:rPr>
          <w:spacing w:val="-2"/>
        </w:rPr>
        <w:t>problem,</w:t>
      </w:r>
      <w:r>
        <w:t xml:space="preserve"> they</w:t>
      </w:r>
      <w:r>
        <w:rPr>
          <w:spacing w:val="-2"/>
        </w:rPr>
        <w:t xml:space="preserve"> </w:t>
      </w:r>
      <w:r>
        <w:t xml:space="preserve">also </w:t>
      </w:r>
      <w:r>
        <w:rPr>
          <w:spacing w:val="-1"/>
        </w:rPr>
        <w:t>should</w:t>
      </w:r>
      <w:r>
        <w:rPr>
          <w:spacing w:val="-3"/>
        </w:rPr>
        <w:t xml:space="preserve"> </w:t>
      </w:r>
      <w:r>
        <w:rPr>
          <w:spacing w:val="-1"/>
        </w:rPr>
        <w:t>realize</w:t>
      </w:r>
      <w:r>
        <w:rPr>
          <w:spacing w:val="-2"/>
        </w:rPr>
        <w:t xml:space="preserve"> </w:t>
      </w:r>
      <w:r>
        <w:rPr>
          <w:spacing w:val="-1"/>
        </w:rPr>
        <w:t>that</w:t>
      </w:r>
      <w:r>
        <w:rPr>
          <w:spacing w:val="6"/>
        </w:rPr>
        <w:t xml:space="preserve"> </w:t>
      </w:r>
      <w:r>
        <w:rPr>
          <w:spacing w:val="-1"/>
        </w:rPr>
        <w:t>they</w:t>
      </w:r>
      <w:r>
        <w:rPr>
          <w:spacing w:val="-2"/>
        </w:rPr>
        <w:t xml:space="preserve"> </w:t>
      </w:r>
      <w:r>
        <w:t xml:space="preserve">are </w:t>
      </w:r>
      <w:r>
        <w:rPr>
          <w:spacing w:val="-1"/>
        </w:rPr>
        <w:t>part</w:t>
      </w:r>
      <w:r>
        <w:rPr>
          <w:spacing w:val="1"/>
        </w:rPr>
        <w:t xml:space="preserve"> </w:t>
      </w:r>
      <w:r>
        <w:t>of</w:t>
      </w:r>
      <w:r>
        <w:rPr>
          <w:spacing w:val="-2"/>
        </w:rPr>
        <w:t xml:space="preserve"> </w:t>
      </w:r>
      <w:r>
        <w:t>the</w:t>
      </w:r>
      <w:r>
        <w:rPr>
          <w:spacing w:val="63"/>
        </w:rPr>
        <w:t xml:space="preserve"> </w:t>
      </w:r>
      <w:r>
        <w:rPr>
          <w:spacing w:val="-1"/>
        </w:rPr>
        <w:t>solution.</w:t>
      </w:r>
      <w:r>
        <w:t xml:space="preserve"> For</w:t>
      </w:r>
      <w:r>
        <w:rPr>
          <w:spacing w:val="-2"/>
        </w:rPr>
        <w:t xml:space="preserve"> </w:t>
      </w:r>
      <w:r>
        <w:rPr>
          <w:spacing w:val="-1"/>
        </w:rPr>
        <w:t>example,</w:t>
      </w:r>
      <w:r>
        <w:rPr>
          <w:spacing w:val="-2"/>
        </w:rPr>
        <w:t xml:space="preserve"> </w:t>
      </w:r>
      <w:r>
        <w:t>if</w:t>
      </w:r>
      <w:r>
        <w:rPr>
          <w:spacing w:val="-2"/>
        </w:rPr>
        <w:t xml:space="preserve"> </w:t>
      </w:r>
      <w:r>
        <w:rPr>
          <w:spacing w:val="-1"/>
        </w:rPr>
        <w:t>the</w:t>
      </w:r>
      <w:r>
        <w:t xml:space="preserve"> </w:t>
      </w:r>
      <w:r>
        <w:rPr>
          <w:spacing w:val="-1"/>
        </w:rPr>
        <w:t>student</w:t>
      </w:r>
      <w:r>
        <w:rPr>
          <w:spacing w:val="1"/>
        </w:rPr>
        <w:t xml:space="preserve"> </w:t>
      </w:r>
      <w:r>
        <w:rPr>
          <w:spacing w:val="-1"/>
        </w:rPr>
        <w:t>drop</w:t>
      </w:r>
      <w:r>
        <w:t xml:space="preserve"> </w:t>
      </w:r>
      <w:r>
        <w:rPr>
          <w:spacing w:val="-1"/>
        </w:rPr>
        <w:t>rate</w:t>
      </w:r>
      <w:r>
        <w:t xml:space="preserve"> </w:t>
      </w:r>
      <w:r>
        <w:rPr>
          <w:spacing w:val="-1"/>
        </w:rPr>
        <w:t>were</w:t>
      </w:r>
      <w:r>
        <w:rPr>
          <w:spacing w:val="-2"/>
        </w:rPr>
        <w:t xml:space="preserve"> </w:t>
      </w:r>
      <w:r>
        <w:rPr>
          <w:spacing w:val="-1"/>
        </w:rPr>
        <w:t>used</w:t>
      </w:r>
      <w:r>
        <w:t xml:space="preserve"> as</w:t>
      </w:r>
      <w:r>
        <w:rPr>
          <w:spacing w:val="-2"/>
        </w:rPr>
        <w:t xml:space="preserve"> </w:t>
      </w:r>
      <w:r>
        <w:t xml:space="preserve">an </w:t>
      </w:r>
      <w:r>
        <w:rPr>
          <w:spacing w:val="-1"/>
        </w:rPr>
        <w:t>index,</w:t>
      </w:r>
      <w:r>
        <w:t xml:space="preserve"> </w:t>
      </w:r>
      <w:r>
        <w:rPr>
          <w:spacing w:val="-2"/>
        </w:rPr>
        <w:t>while</w:t>
      </w:r>
      <w:r>
        <w:t xml:space="preserve"> </w:t>
      </w:r>
      <w:r>
        <w:rPr>
          <w:spacing w:val="-1"/>
        </w:rPr>
        <w:t>many</w:t>
      </w:r>
      <w:r>
        <w:t xml:space="preserve"> </w:t>
      </w:r>
      <w:r>
        <w:rPr>
          <w:spacing w:val="-1"/>
        </w:rPr>
        <w:t>classes</w:t>
      </w:r>
      <w:r>
        <w:rPr>
          <w:spacing w:val="-2"/>
        </w:rPr>
        <w:t xml:space="preserve"> </w:t>
      </w:r>
      <w:r>
        <w:rPr>
          <w:spacing w:val="-1"/>
        </w:rPr>
        <w:t>have</w:t>
      </w:r>
      <w:r>
        <w:t xml:space="preserve"> </w:t>
      </w:r>
      <w:r>
        <w:rPr>
          <w:spacing w:val="-1"/>
        </w:rPr>
        <w:t>20%</w:t>
      </w:r>
      <w:r>
        <w:t xml:space="preserve"> to</w:t>
      </w:r>
      <w:r>
        <w:rPr>
          <w:spacing w:val="67"/>
        </w:rPr>
        <w:t xml:space="preserve"> </w:t>
      </w:r>
      <w:r>
        <w:t xml:space="preserve">30% </w:t>
      </w:r>
      <w:r>
        <w:rPr>
          <w:spacing w:val="-1"/>
        </w:rPr>
        <w:t>drop</w:t>
      </w:r>
      <w:r>
        <w:rPr>
          <w:spacing w:val="-3"/>
        </w:rPr>
        <w:t xml:space="preserve"> </w:t>
      </w:r>
      <w:r>
        <w:rPr>
          <w:spacing w:val="-1"/>
        </w:rPr>
        <w:t>rates,</w:t>
      </w:r>
      <w:r>
        <w:rPr>
          <w:spacing w:val="-3"/>
        </w:rPr>
        <w:t xml:space="preserve"> </w:t>
      </w:r>
      <w:r>
        <w:rPr>
          <w:spacing w:val="-1"/>
        </w:rPr>
        <w:t>some</w:t>
      </w:r>
      <w:r>
        <w:t xml:space="preserve"> </w:t>
      </w:r>
      <w:r>
        <w:rPr>
          <w:spacing w:val="-1"/>
        </w:rPr>
        <w:t>instructors</w:t>
      </w:r>
      <w:r>
        <w:t xml:space="preserve"> </w:t>
      </w:r>
      <w:r>
        <w:rPr>
          <w:spacing w:val="-1"/>
        </w:rPr>
        <w:t>consistently</w:t>
      </w:r>
      <w:r>
        <w:rPr>
          <w:spacing w:val="-3"/>
        </w:rPr>
        <w:t xml:space="preserve"> </w:t>
      </w:r>
      <w:r>
        <w:rPr>
          <w:spacing w:val="-1"/>
        </w:rPr>
        <w:t>have</w:t>
      </w:r>
      <w:r>
        <w:t xml:space="preserve"> </w:t>
      </w:r>
      <w:r>
        <w:rPr>
          <w:spacing w:val="-1"/>
        </w:rPr>
        <w:t>drop</w:t>
      </w:r>
      <w:r>
        <w:t xml:space="preserve"> </w:t>
      </w:r>
      <w:r>
        <w:rPr>
          <w:spacing w:val="-1"/>
        </w:rPr>
        <w:t>rates</w:t>
      </w:r>
      <w:r>
        <w:rPr>
          <w:spacing w:val="-2"/>
        </w:rPr>
        <w:t xml:space="preserve"> </w:t>
      </w:r>
      <w:r>
        <w:t>of</w:t>
      </w:r>
      <w:r>
        <w:rPr>
          <w:spacing w:val="-2"/>
        </w:rPr>
        <w:t xml:space="preserve"> </w:t>
      </w:r>
      <w:r>
        <w:rPr>
          <w:spacing w:val="-1"/>
        </w:rPr>
        <w:t>less</w:t>
      </w:r>
      <w:r>
        <w:t xml:space="preserve"> </w:t>
      </w:r>
      <w:r>
        <w:rPr>
          <w:spacing w:val="-1"/>
        </w:rPr>
        <w:t>than</w:t>
      </w:r>
      <w:r>
        <w:t xml:space="preserve"> </w:t>
      </w:r>
      <w:r>
        <w:rPr>
          <w:spacing w:val="-1"/>
        </w:rPr>
        <w:t>5%.</w:t>
      </w:r>
      <w:r>
        <w:rPr>
          <w:spacing w:val="-3"/>
        </w:rPr>
        <w:t xml:space="preserve"> </w:t>
      </w:r>
      <w:r>
        <w:rPr>
          <w:spacing w:val="-1"/>
        </w:rPr>
        <w:t>There</w:t>
      </w:r>
      <w:r>
        <w:t xml:space="preserve"> </w:t>
      </w:r>
      <w:r>
        <w:rPr>
          <w:spacing w:val="-1"/>
        </w:rPr>
        <w:t>are</w:t>
      </w:r>
      <w:r>
        <w:rPr>
          <w:spacing w:val="-2"/>
        </w:rPr>
        <w:t xml:space="preserve"> </w:t>
      </w:r>
      <w:r>
        <w:rPr>
          <w:spacing w:val="-1"/>
        </w:rPr>
        <w:t>things</w:t>
      </w:r>
      <w:r>
        <w:t xml:space="preserve"> </w:t>
      </w:r>
      <w:r>
        <w:rPr>
          <w:spacing w:val="-1"/>
        </w:rPr>
        <w:t>you</w:t>
      </w:r>
      <w:r>
        <w:t xml:space="preserve"> can do</w:t>
      </w:r>
      <w:r>
        <w:rPr>
          <w:spacing w:val="71"/>
        </w:rPr>
        <w:t xml:space="preserve"> </w:t>
      </w:r>
      <w:r>
        <w:t xml:space="preserve">to </w:t>
      </w:r>
      <w:r>
        <w:rPr>
          <w:spacing w:val="-1"/>
        </w:rPr>
        <w:t>help</w:t>
      </w:r>
      <w:r>
        <w:t xml:space="preserve"> </w:t>
      </w:r>
      <w:r>
        <w:rPr>
          <w:spacing w:val="-1"/>
        </w:rPr>
        <w:t>students</w:t>
      </w:r>
      <w:r>
        <w:t xml:space="preserve"> </w:t>
      </w:r>
      <w:r>
        <w:rPr>
          <w:spacing w:val="-1"/>
        </w:rPr>
        <w:t>stay</w:t>
      </w:r>
      <w:r>
        <w:rPr>
          <w:spacing w:val="-2"/>
        </w:rPr>
        <w:t xml:space="preserve"> </w:t>
      </w:r>
      <w:r>
        <w:t xml:space="preserve">in </w:t>
      </w:r>
      <w:r>
        <w:rPr>
          <w:spacing w:val="-1"/>
        </w:rPr>
        <w:t>class</w:t>
      </w:r>
      <w:r>
        <w:t xml:space="preserve"> and </w:t>
      </w:r>
      <w:r>
        <w:rPr>
          <w:spacing w:val="-2"/>
        </w:rPr>
        <w:t>work</w:t>
      </w:r>
      <w:r>
        <w:rPr>
          <w:spacing w:val="-3"/>
        </w:rPr>
        <w:t xml:space="preserve"> </w:t>
      </w:r>
      <w:r>
        <w:t>hard.</w:t>
      </w:r>
    </w:p>
    <w:p w:rsidR="00385AA2" w:rsidRDefault="00385AA2" w:rsidP="00385AA2">
      <w:pPr>
        <w:pStyle w:val="BodyText"/>
        <w:kinsoku w:val="0"/>
        <w:overflowPunct w:val="0"/>
        <w:spacing w:before="2"/>
        <w:ind w:left="180"/>
        <w:rPr>
          <w:sz w:val="21"/>
          <w:szCs w:val="21"/>
        </w:rPr>
      </w:pPr>
    </w:p>
    <w:p w:rsidR="00385AA2" w:rsidRDefault="00385AA2" w:rsidP="00385AA2">
      <w:pPr>
        <w:pStyle w:val="Heading3"/>
        <w:kinsoku w:val="0"/>
        <w:overflowPunct w:val="0"/>
        <w:ind w:left="180"/>
        <w:rPr>
          <w:b w:val="0"/>
          <w:bCs w:val="0"/>
          <w:i w:val="0"/>
          <w:iCs w:val="0"/>
        </w:rPr>
      </w:pPr>
      <w:bookmarkStart w:id="64" w:name="_Toc437346766"/>
      <w:r>
        <w:rPr>
          <w:spacing w:val="-1"/>
        </w:rPr>
        <w:t>Helping</w:t>
      </w:r>
      <w:r>
        <w:rPr>
          <w:spacing w:val="-3"/>
        </w:rPr>
        <w:t xml:space="preserve"> </w:t>
      </w:r>
      <w:r>
        <w:rPr>
          <w:spacing w:val="-1"/>
        </w:rPr>
        <w:t>Students</w:t>
      </w:r>
      <w:r>
        <w:t xml:space="preserve"> </w:t>
      </w:r>
      <w:r>
        <w:rPr>
          <w:spacing w:val="-1"/>
        </w:rPr>
        <w:t>Succeed</w:t>
      </w:r>
      <w:bookmarkEnd w:id="64"/>
    </w:p>
    <w:p w:rsidR="00385AA2" w:rsidRDefault="00385AA2" w:rsidP="00385AA2">
      <w:pPr>
        <w:pStyle w:val="BodyText"/>
        <w:kinsoku w:val="0"/>
        <w:overflowPunct w:val="0"/>
        <w:spacing w:before="54"/>
        <w:ind w:left="180" w:right="240"/>
        <w:rPr>
          <w:spacing w:val="-1"/>
        </w:rPr>
      </w:pPr>
      <w:r>
        <w:t>The</w:t>
      </w:r>
      <w:r>
        <w:rPr>
          <w:spacing w:val="-2"/>
        </w:rPr>
        <w:t xml:space="preserve"> </w:t>
      </w:r>
      <w:r>
        <w:rPr>
          <w:spacing w:val="-1"/>
        </w:rPr>
        <w:t>most</w:t>
      </w:r>
      <w:r>
        <w:rPr>
          <w:spacing w:val="1"/>
        </w:rPr>
        <w:t xml:space="preserve"> </w:t>
      </w:r>
      <w:r>
        <w:rPr>
          <w:spacing w:val="-1"/>
        </w:rPr>
        <w:t>important</w:t>
      </w:r>
      <w:r>
        <w:rPr>
          <w:spacing w:val="-2"/>
        </w:rPr>
        <w:t xml:space="preserve"> </w:t>
      </w:r>
      <w:r>
        <w:t>thing</w:t>
      </w:r>
      <w:r>
        <w:rPr>
          <w:spacing w:val="-3"/>
        </w:rPr>
        <w:t xml:space="preserve"> </w:t>
      </w:r>
      <w:r>
        <w:rPr>
          <w:spacing w:val="-1"/>
        </w:rPr>
        <w:t>you</w:t>
      </w:r>
      <w:r>
        <w:t xml:space="preserve"> can </w:t>
      </w:r>
      <w:r>
        <w:rPr>
          <w:spacing w:val="-2"/>
        </w:rPr>
        <w:t>do</w:t>
      </w:r>
      <w:r>
        <w:t xml:space="preserve"> </w:t>
      </w:r>
      <w:r>
        <w:rPr>
          <w:spacing w:val="-1"/>
        </w:rPr>
        <w:t>is</w:t>
      </w:r>
      <w:r>
        <w:t xml:space="preserve"> to </w:t>
      </w:r>
      <w:r>
        <w:rPr>
          <w:spacing w:val="-1"/>
        </w:rPr>
        <w:t>want</w:t>
      </w:r>
      <w:r>
        <w:rPr>
          <w:spacing w:val="1"/>
        </w:rPr>
        <w:t xml:space="preserve"> </w:t>
      </w:r>
      <w:r>
        <w:rPr>
          <w:spacing w:val="-1"/>
        </w:rPr>
        <w:t>your</w:t>
      </w:r>
      <w:r>
        <w:rPr>
          <w:spacing w:val="-2"/>
        </w:rPr>
        <w:t xml:space="preserve"> </w:t>
      </w:r>
      <w:r>
        <w:rPr>
          <w:spacing w:val="-1"/>
        </w:rPr>
        <w:t>students</w:t>
      </w:r>
      <w:r>
        <w:t xml:space="preserve"> to</w:t>
      </w:r>
      <w:r>
        <w:rPr>
          <w:spacing w:val="-3"/>
        </w:rPr>
        <w:t xml:space="preserve"> </w:t>
      </w:r>
      <w:r>
        <w:rPr>
          <w:spacing w:val="-1"/>
        </w:rPr>
        <w:t>succeed.</w:t>
      </w:r>
      <w:r>
        <w:rPr>
          <w:spacing w:val="-5"/>
        </w:rPr>
        <w:t xml:space="preserve"> </w:t>
      </w:r>
      <w:r>
        <w:t xml:space="preserve">To </w:t>
      </w:r>
      <w:r>
        <w:rPr>
          <w:spacing w:val="-1"/>
        </w:rPr>
        <w:t>transfer</w:t>
      </w:r>
      <w:r>
        <w:rPr>
          <w:spacing w:val="-2"/>
        </w:rPr>
        <w:t xml:space="preserve"> </w:t>
      </w:r>
      <w:r>
        <w:rPr>
          <w:spacing w:val="-1"/>
        </w:rPr>
        <w:t>that</w:t>
      </w:r>
      <w:r>
        <w:rPr>
          <w:spacing w:val="1"/>
        </w:rPr>
        <w:t xml:space="preserve"> </w:t>
      </w:r>
      <w:r>
        <w:rPr>
          <w:spacing w:val="-1"/>
        </w:rPr>
        <w:t>desire</w:t>
      </w:r>
      <w:r>
        <w:rPr>
          <w:spacing w:val="-2"/>
        </w:rPr>
        <w:t xml:space="preserve"> </w:t>
      </w:r>
      <w:r>
        <w:t xml:space="preserve">to </w:t>
      </w:r>
      <w:r>
        <w:rPr>
          <w:spacing w:val="-2"/>
        </w:rPr>
        <w:t>them, encourage</w:t>
      </w:r>
      <w:r>
        <w:t xml:space="preserve"> them</w:t>
      </w:r>
      <w:r>
        <w:rPr>
          <w:spacing w:val="-4"/>
        </w:rPr>
        <w:t xml:space="preserve"> </w:t>
      </w:r>
      <w:r>
        <w:t xml:space="preserve">in </w:t>
      </w:r>
      <w:r>
        <w:rPr>
          <w:spacing w:val="-1"/>
        </w:rPr>
        <w:t>as</w:t>
      </w:r>
      <w:r>
        <w:t xml:space="preserve"> </w:t>
      </w:r>
      <w:r>
        <w:rPr>
          <w:spacing w:val="-1"/>
        </w:rPr>
        <w:t>many</w:t>
      </w:r>
      <w:r>
        <w:t xml:space="preserve"> </w:t>
      </w:r>
      <w:r>
        <w:rPr>
          <w:spacing w:val="-1"/>
        </w:rPr>
        <w:t>ways</w:t>
      </w:r>
      <w:r>
        <w:t xml:space="preserve"> as </w:t>
      </w:r>
      <w:r>
        <w:rPr>
          <w:spacing w:val="-1"/>
        </w:rPr>
        <w:t>possible.</w:t>
      </w:r>
      <w:r>
        <w:t xml:space="preserve"> A</w:t>
      </w:r>
      <w:r>
        <w:rPr>
          <w:spacing w:val="-3"/>
        </w:rPr>
        <w:t xml:space="preserve"> </w:t>
      </w:r>
      <w:r>
        <w:t>lack</w:t>
      </w:r>
      <w:r>
        <w:rPr>
          <w:spacing w:val="-3"/>
        </w:rPr>
        <w:t xml:space="preserve"> </w:t>
      </w:r>
      <w:r>
        <w:t>of</w:t>
      </w:r>
      <w:r>
        <w:rPr>
          <w:spacing w:val="-2"/>
        </w:rPr>
        <w:t xml:space="preserve"> </w:t>
      </w:r>
      <w:r>
        <w:rPr>
          <w:spacing w:val="-1"/>
        </w:rPr>
        <w:t>motivation</w:t>
      </w:r>
      <w:r>
        <w:t xml:space="preserve"> </w:t>
      </w:r>
      <w:r>
        <w:rPr>
          <w:spacing w:val="-1"/>
        </w:rPr>
        <w:t>is</w:t>
      </w:r>
      <w:r>
        <w:t xml:space="preserve"> </w:t>
      </w:r>
      <w:r>
        <w:rPr>
          <w:spacing w:val="-1"/>
        </w:rPr>
        <w:t>often</w:t>
      </w:r>
      <w:r>
        <w:t xml:space="preserve"> </w:t>
      </w:r>
      <w:r>
        <w:rPr>
          <w:spacing w:val="-1"/>
        </w:rPr>
        <w:t>rooted</w:t>
      </w:r>
      <w:r>
        <w:rPr>
          <w:spacing w:val="-2"/>
        </w:rPr>
        <w:t xml:space="preserve"> </w:t>
      </w:r>
      <w:r>
        <w:rPr>
          <w:spacing w:val="-1"/>
        </w:rPr>
        <w:t>in</w:t>
      </w:r>
      <w:r>
        <w:t xml:space="preserve"> a </w:t>
      </w:r>
      <w:r>
        <w:rPr>
          <w:spacing w:val="-1"/>
        </w:rPr>
        <w:t>lack</w:t>
      </w:r>
      <w:r>
        <w:rPr>
          <w:spacing w:val="-2"/>
        </w:rPr>
        <w:t xml:space="preserve"> </w:t>
      </w:r>
      <w:r>
        <w:t>of self-</w:t>
      </w:r>
      <w:r>
        <w:rPr>
          <w:spacing w:val="51"/>
        </w:rPr>
        <w:t xml:space="preserve"> </w:t>
      </w:r>
      <w:r>
        <w:rPr>
          <w:spacing w:val="-1"/>
        </w:rPr>
        <w:t>confidence.</w:t>
      </w:r>
      <w:r>
        <w:rPr>
          <w:spacing w:val="-3"/>
        </w:rPr>
        <w:t xml:space="preserve"> </w:t>
      </w:r>
      <w:r>
        <w:t>Many</w:t>
      </w:r>
      <w:r>
        <w:rPr>
          <w:spacing w:val="-3"/>
        </w:rPr>
        <w:t xml:space="preserve"> </w:t>
      </w:r>
      <w:r>
        <w:t xml:space="preserve">of </w:t>
      </w:r>
      <w:r>
        <w:rPr>
          <w:spacing w:val="-1"/>
        </w:rPr>
        <w:t>your</w:t>
      </w:r>
      <w:r>
        <w:t xml:space="preserve"> </w:t>
      </w:r>
      <w:r>
        <w:rPr>
          <w:spacing w:val="-1"/>
        </w:rPr>
        <w:t>students</w:t>
      </w:r>
      <w:r>
        <w:t xml:space="preserve"> </w:t>
      </w:r>
      <w:r>
        <w:rPr>
          <w:spacing w:val="-2"/>
        </w:rPr>
        <w:t>will</w:t>
      </w:r>
      <w:r>
        <w:rPr>
          <w:spacing w:val="1"/>
        </w:rPr>
        <w:t xml:space="preserve"> </w:t>
      </w:r>
      <w:r>
        <w:t xml:space="preserve">be </w:t>
      </w:r>
      <w:r>
        <w:rPr>
          <w:spacing w:val="-1"/>
        </w:rPr>
        <w:t>quite</w:t>
      </w:r>
      <w:r>
        <w:t xml:space="preserve"> </w:t>
      </w:r>
      <w:r>
        <w:rPr>
          <w:spacing w:val="-1"/>
        </w:rPr>
        <w:t>convinced</w:t>
      </w:r>
      <w:r>
        <w:t xml:space="preserve"> </w:t>
      </w:r>
      <w:r>
        <w:rPr>
          <w:spacing w:val="-1"/>
        </w:rPr>
        <w:t>that</w:t>
      </w:r>
      <w:r>
        <w:rPr>
          <w:spacing w:val="-2"/>
        </w:rPr>
        <w:t xml:space="preserve"> </w:t>
      </w:r>
      <w:r>
        <w:t>they</w:t>
      </w:r>
      <w:r>
        <w:rPr>
          <w:spacing w:val="-2"/>
        </w:rPr>
        <w:t xml:space="preserve"> </w:t>
      </w:r>
      <w:r>
        <w:rPr>
          <w:spacing w:val="-1"/>
        </w:rPr>
        <w:t>cannot</w:t>
      </w:r>
      <w:r>
        <w:rPr>
          <w:spacing w:val="-2"/>
        </w:rPr>
        <w:t xml:space="preserve"> </w:t>
      </w:r>
      <w:r>
        <w:t xml:space="preserve">do </w:t>
      </w:r>
      <w:r>
        <w:rPr>
          <w:spacing w:val="-1"/>
        </w:rPr>
        <w:t>well</w:t>
      </w:r>
      <w:r>
        <w:rPr>
          <w:spacing w:val="1"/>
        </w:rPr>
        <w:t xml:space="preserve"> </w:t>
      </w:r>
      <w:r>
        <w:rPr>
          <w:spacing w:val="-1"/>
        </w:rPr>
        <w:t>before</w:t>
      </w:r>
      <w:r>
        <w:t xml:space="preserve"> </w:t>
      </w:r>
      <w:r>
        <w:rPr>
          <w:spacing w:val="-1"/>
        </w:rPr>
        <w:t>they</w:t>
      </w:r>
      <w:r>
        <w:rPr>
          <w:spacing w:val="-2"/>
        </w:rPr>
        <w:t xml:space="preserve"> </w:t>
      </w:r>
      <w:r>
        <w:rPr>
          <w:spacing w:val="-1"/>
        </w:rPr>
        <w:t>even</w:t>
      </w:r>
      <w:r>
        <w:rPr>
          <w:spacing w:val="59"/>
        </w:rPr>
        <w:t xml:space="preserve"> </w:t>
      </w:r>
      <w:r>
        <w:rPr>
          <w:spacing w:val="-1"/>
        </w:rPr>
        <w:t>begin.</w:t>
      </w:r>
      <w:r>
        <w:t xml:space="preserve"> </w:t>
      </w:r>
      <w:r>
        <w:rPr>
          <w:spacing w:val="-1"/>
        </w:rPr>
        <w:t>Part</w:t>
      </w:r>
      <w:r>
        <w:rPr>
          <w:spacing w:val="1"/>
        </w:rPr>
        <w:t xml:space="preserve"> </w:t>
      </w:r>
      <w:r>
        <w:rPr>
          <w:spacing w:val="-2"/>
        </w:rPr>
        <w:t>of</w:t>
      </w:r>
      <w:r>
        <w:t xml:space="preserve"> </w:t>
      </w:r>
      <w:r>
        <w:rPr>
          <w:spacing w:val="-1"/>
        </w:rPr>
        <w:t>your</w:t>
      </w:r>
      <w:r>
        <w:rPr>
          <w:spacing w:val="-2"/>
        </w:rPr>
        <w:t xml:space="preserve"> </w:t>
      </w:r>
      <w:r>
        <w:t xml:space="preserve">job </w:t>
      </w:r>
      <w:r>
        <w:rPr>
          <w:spacing w:val="-1"/>
        </w:rPr>
        <w:t>will</w:t>
      </w:r>
      <w:r>
        <w:rPr>
          <w:spacing w:val="-2"/>
        </w:rPr>
        <w:t xml:space="preserve"> </w:t>
      </w:r>
      <w:r>
        <w:t>be to</w:t>
      </w:r>
      <w:r>
        <w:rPr>
          <w:spacing w:val="-3"/>
        </w:rPr>
        <w:t xml:space="preserve"> </w:t>
      </w:r>
      <w:r>
        <w:rPr>
          <w:spacing w:val="-1"/>
        </w:rPr>
        <w:t>convince</w:t>
      </w:r>
      <w:r>
        <w:rPr>
          <w:spacing w:val="-2"/>
        </w:rPr>
        <w:t xml:space="preserve"> </w:t>
      </w:r>
      <w:r>
        <w:rPr>
          <w:spacing w:val="-1"/>
        </w:rPr>
        <w:t>them</w:t>
      </w:r>
      <w:r>
        <w:rPr>
          <w:spacing w:val="-4"/>
        </w:rPr>
        <w:t xml:space="preserve"> </w:t>
      </w:r>
      <w:r>
        <w:t>that</w:t>
      </w:r>
      <w:r>
        <w:rPr>
          <w:spacing w:val="1"/>
        </w:rPr>
        <w:t xml:space="preserve"> </w:t>
      </w:r>
      <w:r>
        <w:rPr>
          <w:spacing w:val="-2"/>
        </w:rPr>
        <w:t xml:space="preserve">they </w:t>
      </w:r>
      <w:r>
        <w:t xml:space="preserve">can </w:t>
      </w:r>
      <w:r>
        <w:rPr>
          <w:spacing w:val="-1"/>
        </w:rPr>
        <w:t>succeed.</w:t>
      </w:r>
      <w:r>
        <w:rPr>
          <w:spacing w:val="-2"/>
        </w:rPr>
        <w:t xml:space="preserve"> </w:t>
      </w:r>
      <w:r>
        <w:t>The</w:t>
      </w:r>
      <w:r>
        <w:rPr>
          <w:spacing w:val="-3"/>
        </w:rPr>
        <w:t xml:space="preserve"> </w:t>
      </w:r>
      <w:r>
        <w:rPr>
          <w:spacing w:val="-1"/>
        </w:rPr>
        <w:t>instructor</w:t>
      </w:r>
      <w:r>
        <w:t xml:space="preserve"> </w:t>
      </w:r>
      <w:r>
        <w:rPr>
          <w:spacing w:val="-1"/>
        </w:rPr>
        <w:t>who</w:t>
      </w:r>
      <w:r>
        <w:rPr>
          <w:spacing w:val="-3"/>
        </w:rPr>
        <w:t xml:space="preserve"> </w:t>
      </w:r>
      <w:r>
        <w:rPr>
          <w:spacing w:val="-1"/>
        </w:rPr>
        <w:t>communicates</w:t>
      </w:r>
      <w:r>
        <w:rPr>
          <w:spacing w:val="67"/>
        </w:rPr>
        <w:t xml:space="preserve"> </w:t>
      </w:r>
      <w:r>
        <w:t xml:space="preserve">to </w:t>
      </w:r>
      <w:r>
        <w:rPr>
          <w:spacing w:val="-1"/>
        </w:rPr>
        <w:t>students</w:t>
      </w:r>
      <w:r>
        <w:rPr>
          <w:spacing w:val="-2"/>
        </w:rPr>
        <w:t xml:space="preserve"> </w:t>
      </w:r>
      <w:r>
        <w:t xml:space="preserve">– </w:t>
      </w:r>
      <w:r>
        <w:rPr>
          <w:spacing w:val="-1"/>
        </w:rPr>
        <w:t>either</w:t>
      </w:r>
      <w:r>
        <w:t xml:space="preserve"> </w:t>
      </w:r>
      <w:r>
        <w:rPr>
          <w:spacing w:val="-1"/>
        </w:rPr>
        <w:t>vocally</w:t>
      </w:r>
      <w:r>
        <w:rPr>
          <w:spacing w:val="-3"/>
        </w:rPr>
        <w:t xml:space="preserve"> </w:t>
      </w:r>
      <w:r>
        <w:t>or by</w:t>
      </w:r>
      <w:r>
        <w:rPr>
          <w:spacing w:val="-3"/>
        </w:rPr>
        <w:t xml:space="preserve"> </w:t>
      </w:r>
      <w:r>
        <w:t xml:space="preserve">his </w:t>
      </w:r>
      <w:r>
        <w:rPr>
          <w:spacing w:val="-1"/>
        </w:rPr>
        <w:t>or</w:t>
      </w:r>
      <w:r>
        <w:t xml:space="preserve"> </w:t>
      </w:r>
      <w:r>
        <w:rPr>
          <w:spacing w:val="-1"/>
        </w:rPr>
        <w:t>her</w:t>
      </w:r>
      <w:r>
        <w:t xml:space="preserve"> </w:t>
      </w:r>
      <w:r>
        <w:rPr>
          <w:spacing w:val="-1"/>
        </w:rPr>
        <w:t>behavior</w:t>
      </w:r>
      <w:r>
        <w:rPr>
          <w:spacing w:val="3"/>
        </w:rPr>
        <w:t xml:space="preserve"> </w:t>
      </w:r>
      <w:r>
        <w:t>–</w:t>
      </w:r>
      <w:r>
        <w:rPr>
          <w:spacing w:val="-3"/>
        </w:rPr>
        <w:t xml:space="preserve"> </w:t>
      </w:r>
      <w:r>
        <w:rPr>
          <w:spacing w:val="-1"/>
        </w:rPr>
        <w:t>that</w:t>
      </w:r>
      <w:r>
        <w:rPr>
          <w:spacing w:val="1"/>
        </w:rPr>
        <w:t xml:space="preserve"> </w:t>
      </w:r>
      <w:r>
        <w:rPr>
          <w:spacing w:val="-1"/>
        </w:rPr>
        <w:t>“this</w:t>
      </w:r>
      <w:r>
        <w:t xml:space="preserve"> </w:t>
      </w:r>
      <w:r>
        <w:rPr>
          <w:spacing w:val="-1"/>
        </w:rPr>
        <w:t>class</w:t>
      </w:r>
      <w:r>
        <w:rPr>
          <w:spacing w:val="1"/>
        </w:rPr>
        <w:t xml:space="preserve"> </w:t>
      </w:r>
      <w:r>
        <w:rPr>
          <w:spacing w:val="-1"/>
        </w:rPr>
        <w:t>is</w:t>
      </w:r>
      <w:r>
        <w:t xml:space="preserve"> so</w:t>
      </w:r>
      <w:r>
        <w:rPr>
          <w:spacing w:val="-3"/>
        </w:rPr>
        <w:t xml:space="preserve"> </w:t>
      </w:r>
      <w:r>
        <w:rPr>
          <w:spacing w:val="-1"/>
        </w:rPr>
        <w:t>hard</w:t>
      </w:r>
      <w:r>
        <w:t xml:space="preserve"> </w:t>
      </w:r>
      <w:r>
        <w:rPr>
          <w:spacing w:val="-1"/>
        </w:rPr>
        <w:t>most</w:t>
      </w:r>
      <w:r>
        <w:rPr>
          <w:spacing w:val="1"/>
        </w:rPr>
        <w:t xml:space="preserve"> </w:t>
      </w:r>
      <w:r>
        <w:rPr>
          <w:spacing w:val="-2"/>
        </w:rPr>
        <w:t>of</w:t>
      </w:r>
      <w:r>
        <w:t xml:space="preserve"> </w:t>
      </w:r>
      <w:r>
        <w:rPr>
          <w:spacing w:val="-1"/>
        </w:rPr>
        <w:t>you</w:t>
      </w:r>
      <w:r>
        <w:t xml:space="preserve"> </w:t>
      </w:r>
      <w:r>
        <w:rPr>
          <w:spacing w:val="-1"/>
        </w:rPr>
        <w:t>won’t</w:t>
      </w:r>
      <w:r>
        <w:rPr>
          <w:spacing w:val="1"/>
        </w:rPr>
        <w:t xml:space="preserve"> </w:t>
      </w:r>
      <w:r>
        <w:rPr>
          <w:spacing w:val="-2"/>
        </w:rPr>
        <w:t>make</w:t>
      </w:r>
      <w:r>
        <w:rPr>
          <w:spacing w:val="49"/>
        </w:rPr>
        <w:t xml:space="preserve"> </w:t>
      </w:r>
      <w:r>
        <w:t>it”</w:t>
      </w:r>
      <w:r>
        <w:rPr>
          <w:spacing w:val="-2"/>
        </w:rPr>
        <w:t xml:space="preserve"> </w:t>
      </w:r>
      <w:r>
        <w:t xml:space="preserve">has </w:t>
      </w:r>
      <w:r>
        <w:rPr>
          <w:spacing w:val="-2"/>
        </w:rPr>
        <w:t>no</w:t>
      </w:r>
      <w:r>
        <w:t xml:space="preserve"> </w:t>
      </w:r>
      <w:r>
        <w:rPr>
          <w:spacing w:val="-1"/>
        </w:rPr>
        <w:t>place</w:t>
      </w:r>
      <w:r>
        <w:rPr>
          <w:spacing w:val="-2"/>
        </w:rPr>
        <w:t xml:space="preserve"> </w:t>
      </w:r>
      <w:r>
        <w:t>in</w:t>
      </w:r>
      <w:r>
        <w:rPr>
          <w:spacing w:val="-3"/>
        </w:rPr>
        <w:t xml:space="preserve"> </w:t>
      </w:r>
      <w:r>
        <w:t xml:space="preserve">a </w:t>
      </w:r>
      <w:r>
        <w:rPr>
          <w:spacing w:val="-1"/>
        </w:rPr>
        <w:t>classroom</w:t>
      </w:r>
      <w:r>
        <w:rPr>
          <w:spacing w:val="-4"/>
        </w:rPr>
        <w:t xml:space="preserve"> </w:t>
      </w:r>
      <w:r>
        <w:t>at</w:t>
      </w:r>
      <w:r>
        <w:rPr>
          <w:spacing w:val="1"/>
        </w:rPr>
        <w:t xml:space="preserve"> </w:t>
      </w:r>
      <w:r>
        <w:rPr>
          <w:spacing w:val="-1"/>
        </w:rPr>
        <w:t>Moorpark</w:t>
      </w:r>
      <w:r>
        <w:rPr>
          <w:spacing w:val="-3"/>
        </w:rPr>
        <w:t xml:space="preserve"> </w:t>
      </w:r>
      <w:r>
        <w:rPr>
          <w:spacing w:val="-1"/>
        </w:rPr>
        <w:t>College.</w:t>
      </w:r>
    </w:p>
    <w:p w:rsidR="00385AA2" w:rsidRDefault="00385AA2" w:rsidP="00385AA2">
      <w:pPr>
        <w:pStyle w:val="BodyText"/>
        <w:kinsoku w:val="0"/>
        <w:overflowPunct w:val="0"/>
        <w:spacing w:before="10"/>
        <w:ind w:left="180"/>
        <w:rPr>
          <w:sz w:val="21"/>
          <w:szCs w:val="21"/>
        </w:rPr>
      </w:pPr>
    </w:p>
    <w:p w:rsidR="00385AA2" w:rsidRDefault="00385AA2" w:rsidP="00385AA2">
      <w:pPr>
        <w:pStyle w:val="BodyText"/>
        <w:kinsoku w:val="0"/>
        <w:overflowPunct w:val="0"/>
        <w:ind w:left="180" w:right="252"/>
        <w:rPr>
          <w:spacing w:val="-1"/>
        </w:rPr>
      </w:pPr>
      <w:r>
        <w:rPr>
          <w:spacing w:val="-1"/>
        </w:rPr>
        <w:t>There</w:t>
      </w:r>
      <w:r>
        <w:rPr>
          <w:spacing w:val="-2"/>
        </w:rPr>
        <w:t xml:space="preserve"> </w:t>
      </w:r>
      <w:r>
        <w:t>are</w:t>
      </w:r>
      <w:r>
        <w:rPr>
          <w:spacing w:val="-2"/>
        </w:rPr>
        <w:t xml:space="preserve"> </w:t>
      </w:r>
      <w:r>
        <w:rPr>
          <w:spacing w:val="-1"/>
        </w:rPr>
        <w:t>very</w:t>
      </w:r>
      <w:r>
        <w:rPr>
          <w:spacing w:val="-3"/>
        </w:rPr>
        <w:t xml:space="preserve"> </w:t>
      </w:r>
      <w:r>
        <w:t xml:space="preserve">few </w:t>
      </w:r>
      <w:r>
        <w:rPr>
          <w:spacing w:val="-1"/>
        </w:rPr>
        <w:t>instructors</w:t>
      </w:r>
      <w:r>
        <w:t xml:space="preserve"> who</w:t>
      </w:r>
      <w:r>
        <w:rPr>
          <w:spacing w:val="-3"/>
        </w:rPr>
        <w:t xml:space="preserve"> </w:t>
      </w:r>
      <w:r>
        <w:rPr>
          <w:spacing w:val="-1"/>
        </w:rPr>
        <w:t>fail</w:t>
      </w:r>
      <w:r>
        <w:rPr>
          <w:spacing w:val="-2"/>
        </w:rPr>
        <w:t xml:space="preserve"> </w:t>
      </w:r>
      <w:r>
        <w:t xml:space="preserve">to </w:t>
      </w:r>
      <w:r>
        <w:rPr>
          <w:spacing w:val="-1"/>
        </w:rPr>
        <w:t>care</w:t>
      </w:r>
      <w:r>
        <w:rPr>
          <w:spacing w:val="-2"/>
        </w:rPr>
        <w:t xml:space="preserve"> </w:t>
      </w:r>
      <w:r>
        <w:rPr>
          <w:spacing w:val="-1"/>
        </w:rPr>
        <w:t>about</w:t>
      </w:r>
      <w:r>
        <w:rPr>
          <w:spacing w:val="1"/>
        </w:rPr>
        <w:t xml:space="preserve"> </w:t>
      </w:r>
      <w:r>
        <w:rPr>
          <w:spacing w:val="-1"/>
        </w:rPr>
        <w:t>their</w:t>
      </w:r>
      <w:r>
        <w:rPr>
          <w:spacing w:val="-2"/>
        </w:rPr>
        <w:t xml:space="preserve"> </w:t>
      </w:r>
      <w:r>
        <w:rPr>
          <w:spacing w:val="-1"/>
        </w:rPr>
        <w:t>students’</w:t>
      </w:r>
      <w:r>
        <w:t xml:space="preserve"> </w:t>
      </w:r>
      <w:r>
        <w:rPr>
          <w:spacing w:val="-1"/>
        </w:rPr>
        <w:t>success.</w:t>
      </w:r>
      <w:r>
        <w:t xml:space="preserve"> </w:t>
      </w:r>
      <w:r>
        <w:rPr>
          <w:spacing w:val="-1"/>
        </w:rPr>
        <w:t>“Negative”</w:t>
      </w:r>
      <w:r>
        <w:t xml:space="preserve"> </w:t>
      </w:r>
      <w:r>
        <w:rPr>
          <w:spacing w:val="-1"/>
        </w:rPr>
        <w:t>instructors</w:t>
      </w:r>
      <w:r>
        <w:rPr>
          <w:spacing w:val="77"/>
        </w:rPr>
        <w:t xml:space="preserve"> </w:t>
      </w:r>
      <w:r>
        <w:rPr>
          <w:spacing w:val="-1"/>
        </w:rPr>
        <w:t>mistakenly</w:t>
      </w:r>
      <w:r>
        <w:rPr>
          <w:spacing w:val="-3"/>
        </w:rPr>
        <w:t xml:space="preserve"> </w:t>
      </w:r>
      <w:r>
        <w:rPr>
          <w:spacing w:val="-1"/>
        </w:rPr>
        <w:t>believe</w:t>
      </w:r>
      <w:r>
        <w:t xml:space="preserve"> </w:t>
      </w:r>
      <w:r>
        <w:rPr>
          <w:spacing w:val="-1"/>
        </w:rPr>
        <w:t>their</w:t>
      </w:r>
      <w:r>
        <w:t xml:space="preserve"> </w:t>
      </w:r>
      <w:r>
        <w:rPr>
          <w:spacing w:val="-1"/>
        </w:rPr>
        <w:t>negativism</w:t>
      </w:r>
      <w:r>
        <w:rPr>
          <w:spacing w:val="-4"/>
        </w:rPr>
        <w:t xml:space="preserve"> </w:t>
      </w:r>
      <w:r>
        <w:rPr>
          <w:spacing w:val="-1"/>
        </w:rPr>
        <w:t>will</w:t>
      </w:r>
      <w:r>
        <w:rPr>
          <w:spacing w:val="1"/>
        </w:rPr>
        <w:t xml:space="preserve"> </w:t>
      </w:r>
      <w:r>
        <w:t>be</w:t>
      </w:r>
      <w:r>
        <w:rPr>
          <w:spacing w:val="-2"/>
        </w:rPr>
        <w:t xml:space="preserve"> </w:t>
      </w:r>
      <w:r>
        <w:t xml:space="preserve">a </w:t>
      </w:r>
      <w:r>
        <w:rPr>
          <w:spacing w:val="-1"/>
        </w:rPr>
        <w:t>motivating</w:t>
      </w:r>
      <w:r>
        <w:rPr>
          <w:spacing w:val="-3"/>
        </w:rPr>
        <w:t xml:space="preserve"> </w:t>
      </w:r>
      <w:r>
        <w:rPr>
          <w:spacing w:val="-1"/>
        </w:rPr>
        <w:t>factor.</w:t>
      </w:r>
      <w:r>
        <w:t xml:space="preserve"> </w:t>
      </w:r>
      <w:r>
        <w:rPr>
          <w:spacing w:val="-2"/>
        </w:rPr>
        <w:t>All</w:t>
      </w:r>
      <w:r>
        <w:rPr>
          <w:spacing w:val="1"/>
        </w:rPr>
        <w:t xml:space="preserve"> </w:t>
      </w:r>
      <w:r>
        <w:rPr>
          <w:spacing w:val="-1"/>
        </w:rPr>
        <w:t>instructors</w:t>
      </w:r>
      <w:r>
        <w:t xml:space="preserve"> </w:t>
      </w:r>
      <w:r>
        <w:rPr>
          <w:spacing w:val="-1"/>
        </w:rPr>
        <w:t>need</w:t>
      </w:r>
      <w:r>
        <w:t xml:space="preserve"> to </w:t>
      </w:r>
      <w:r>
        <w:rPr>
          <w:spacing w:val="-2"/>
        </w:rPr>
        <w:t>be</w:t>
      </w:r>
      <w:r>
        <w:t xml:space="preserve"> </w:t>
      </w:r>
      <w:r>
        <w:rPr>
          <w:spacing w:val="-1"/>
        </w:rPr>
        <w:t>reminded</w:t>
      </w:r>
      <w:r>
        <w:t xml:space="preserve"> of</w:t>
      </w:r>
      <w:r>
        <w:rPr>
          <w:spacing w:val="71"/>
        </w:rPr>
        <w:t xml:space="preserve"> </w:t>
      </w:r>
      <w:r>
        <w:rPr>
          <w:i/>
          <w:iCs/>
          <w:spacing w:val="-1"/>
        </w:rPr>
        <w:t>positive</w:t>
      </w:r>
      <w:r>
        <w:rPr>
          <w:i/>
          <w:iCs/>
        </w:rPr>
        <w:t xml:space="preserve"> </w:t>
      </w:r>
      <w:r>
        <w:rPr>
          <w:spacing w:val="-1"/>
        </w:rPr>
        <w:t>ways</w:t>
      </w:r>
      <w:r>
        <w:t xml:space="preserve"> to </w:t>
      </w:r>
      <w:r>
        <w:rPr>
          <w:spacing w:val="-2"/>
        </w:rPr>
        <w:t>motivate</w:t>
      </w:r>
      <w:r>
        <w:t xml:space="preserve"> </w:t>
      </w:r>
      <w:r>
        <w:rPr>
          <w:spacing w:val="-1"/>
        </w:rPr>
        <w:t>their</w:t>
      </w:r>
      <w:r>
        <w:rPr>
          <w:spacing w:val="-2"/>
        </w:rPr>
        <w:t xml:space="preserve"> </w:t>
      </w:r>
      <w:r>
        <w:rPr>
          <w:spacing w:val="-1"/>
        </w:rPr>
        <w:t>students</w:t>
      </w:r>
      <w:r>
        <w:rPr>
          <w:spacing w:val="-2"/>
        </w:rPr>
        <w:t xml:space="preserve"> </w:t>
      </w:r>
      <w:r>
        <w:rPr>
          <w:spacing w:val="-1"/>
        </w:rPr>
        <w:t>through:</w:t>
      </w:r>
    </w:p>
    <w:p w:rsidR="00385AA2" w:rsidRDefault="00385AA2" w:rsidP="00385AA2">
      <w:pPr>
        <w:pStyle w:val="BodyText"/>
        <w:numPr>
          <w:ilvl w:val="0"/>
          <w:numId w:val="16"/>
        </w:numPr>
        <w:tabs>
          <w:tab w:val="left" w:pos="881"/>
        </w:tabs>
        <w:kinsoku w:val="0"/>
        <w:overflowPunct w:val="0"/>
        <w:spacing w:before="1" w:line="252" w:lineRule="exact"/>
        <w:ind w:left="450" w:firstLine="0"/>
        <w:rPr>
          <w:spacing w:val="-1"/>
        </w:rPr>
      </w:pPr>
      <w:r>
        <w:rPr>
          <w:spacing w:val="-1"/>
        </w:rPr>
        <w:t>Learning</w:t>
      </w:r>
      <w:r>
        <w:rPr>
          <w:spacing w:val="-3"/>
        </w:rPr>
        <w:t xml:space="preserve"> </w:t>
      </w:r>
      <w:r>
        <w:rPr>
          <w:spacing w:val="-1"/>
        </w:rPr>
        <w:t>your</w:t>
      </w:r>
      <w:r>
        <w:t xml:space="preserve"> </w:t>
      </w:r>
      <w:r>
        <w:rPr>
          <w:spacing w:val="-1"/>
        </w:rPr>
        <w:t>students’</w:t>
      </w:r>
      <w:r>
        <w:rPr>
          <w:spacing w:val="1"/>
        </w:rPr>
        <w:t xml:space="preserve"> </w:t>
      </w:r>
      <w:r>
        <w:rPr>
          <w:spacing w:val="-2"/>
        </w:rPr>
        <w:t>names</w:t>
      </w:r>
      <w:r>
        <w:t xml:space="preserve"> and using</w:t>
      </w:r>
      <w:r>
        <w:rPr>
          <w:spacing w:val="-3"/>
        </w:rPr>
        <w:t xml:space="preserve"> </w:t>
      </w:r>
      <w:r>
        <w:rPr>
          <w:spacing w:val="-1"/>
        </w:rPr>
        <w:t>them</w:t>
      </w:r>
      <w:r>
        <w:rPr>
          <w:spacing w:val="-4"/>
        </w:rPr>
        <w:t xml:space="preserve"> </w:t>
      </w:r>
      <w:r>
        <w:t>often,</w:t>
      </w:r>
      <w:r>
        <w:rPr>
          <w:spacing w:val="-2"/>
        </w:rPr>
        <w:t xml:space="preserve"> </w:t>
      </w:r>
      <w:r>
        <w:rPr>
          <w:spacing w:val="-1"/>
        </w:rPr>
        <w:t>in</w:t>
      </w:r>
      <w:r>
        <w:t xml:space="preserve"> and </w:t>
      </w:r>
      <w:r>
        <w:rPr>
          <w:spacing w:val="-1"/>
        </w:rPr>
        <w:t>out</w:t>
      </w:r>
      <w:r>
        <w:rPr>
          <w:spacing w:val="1"/>
        </w:rPr>
        <w:t xml:space="preserve"> </w:t>
      </w:r>
      <w:r>
        <w:rPr>
          <w:spacing w:val="-2"/>
        </w:rPr>
        <w:t>of</w:t>
      </w:r>
      <w:r>
        <w:t xml:space="preserve"> </w:t>
      </w:r>
      <w:r>
        <w:rPr>
          <w:spacing w:val="-1"/>
        </w:rPr>
        <w:t>the</w:t>
      </w:r>
      <w:r>
        <w:t xml:space="preserve"> </w:t>
      </w:r>
      <w:r>
        <w:rPr>
          <w:spacing w:val="-1"/>
        </w:rPr>
        <w:t>classroom.</w:t>
      </w:r>
    </w:p>
    <w:p w:rsidR="00385AA2" w:rsidRDefault="00385AA2" w:rsidP="00385AA2">
      <w:pPr>
        <w:pStyle w:val="BodyText"/>
        <w:numPr>
          <w:ilvl w:val="0"/>
          <w:numId w:val="16"/>
        </w:numPr>
        <w:tabs>
          <w:tab w:val="left" w:pos="881"/>
        </w:tabs>
        <w:kinsoku w:val="0"/>
        <w:overflowPunct w:val="0"/>
        <w:ind w:left="450" w:right="572" w:firstLine="0"/>
        <w:rPr>
          <w:spacing w:val="-1"/>
        </w:rPr>
      </w:pPr>
      <w:r>
        <w:rPr>
          <w:spacing w:val="-1"/>
        </w:rPr>
        <w:t>Using</w:t>
      </w:r>
      <w:r>
        <w:rPr>
          <w:spacing w:val="-3"/>
        </w:rPr>
        <w:t xml:space="preserve"> </w:t>
      </w:r>
      <w:r>
        <w:t xml:space="preserve">the </w:t>
      </w:r>
      <w:r>
        <w:rPr>
          <w:spacing w:val="-1"/>
        </w:rPr>
        <w:t>entire</w:t>
      </w:r>
      <w:r>
        <w:rPr>
          <w:spacing w:val="-2"/>
        </w:rPr>
        <w:t xml:space="preserve"> </w:t>
      </w:r>
      <w:r>
        <w:rPr>
          <w:spacing w:val="-1"/>
        </w:rPr>
        <w:t>class</w:t>
      </w:r>
      <w:r>
        <w:rPr>
          <w:spacing w:val="-2"/>
        </w:rPr>
        <w:t xml:space="preserve"> </w:t>
      </w:r>
      <w:r>
        <w:rPr>
          <w:spacing w:val="-1"/>
        </w:rPr>
        <w:t>time</w:t>
      </w:r>
      <w:r>
        <w:rPr>
          <w:spacing w:val="-2"/>
        </w:rPr>
        <w:t xml:space="preserve"> </w:t>
      </w:r>
      <w:r>
        <w:t>during</w:t>
      </w:r>
      <w:r>
        <w:rPr>
          <w:spacing w:val="-3"/>
        </w:rPr>
        <w:t xml:space="preserve"> </w:t>
      </w:r>
      <w:r>
        <w:rPr>
          <w:spacing w:val="-1"/>
        </w:rPr>
        <w:t>the</w:t>
      </w:r>
      <w:r>
        <w:t xml:space="preserve"> </w:t>
      </w:r>
      <w:r>
        <w:rPr>
          <w:spacing w:val="-1"/>
        </w:rPr>
        <w:t>first</w:t>
      </w:r>
      <w:r>
        <w:rPr>
          <w:spacing w:val="1"/>
        </w:rPr>
        <w:t xml:space="preserve"> </w:t>
      </w:r>
      <w:r>
        <w:rPr>
          <w:spacing w:val="-1"/>
        </w:rPr>
        <w:t>meeting</w:t>
      </w:r>
      <w:r>
        <w:rPr>
          <w:spacing w:val="-3"/>
        </w:rPr>
        <w:t xml:space="preserve"> </w:t>
      </w:r>
      <w:r>
        <w:t>and</w:t>
      </w:r>
      <w:r>
        <w:rPr>
          <w:spacing w:val="-2"/>
        </w:rPr>
        <w:t xml:space="preserve"> </w:t>
      </w:r>
      <w:r>
        <w:rPr>
          <w:spacing w:val="-1"/>
        </w:rPr>
        <w:t xml:space="preserve">every </w:t>
      </w:r>
      <w:r>
        <w:t>meeting</w:t>
      </w:r>
      <w:r>
        <w:rPr>
          <w:spacing w:val="-3"/>
        </w:rPr>
        <w:t xml:space="preserve"> </w:t>
      </w:r>
      <w:r>
        <w:rPr>
          <w:spacing w:val="-1"/>
        </w:rPr>
        <w:t>thereafter.</w:t>
      </w:r>
      <w:r>
        <w:rPr>
          <w:spacing w:val="-3"/>
        </w:rPr>
        <w:t xml:space="preserve"> </w:t>
      </w:r>
      <w:r>
        <w:t>This</w:t>
      </w:r>
      <w:r>
        <w:rPr>
          <w:spacing w:val="-2"/>
        </w:rPr>
        <w:t xml:space="preserve"> </w:t>
      </w:r>
      <w:r>
        <w:rPr>
          <w:spacing w:val="-1"/>
        </w:rPr>
        <w:t>informs</w:t>
      </w:r>
      <w:r>
        <w:rPr>
          <w:spacing w:val="43"/>
        </w:rPr>
        <w:t xml:space="preserve"> </w:t>
      </w:r>
      <w:r>
        <w:rPr>
          <w:spacing w:val="-1"/>
        </w:rPr>
        <w:t>students</w:t>
      </w:r>
      <w:r>
        <w:t xml:space="preserve"> </w:t>
      </w:r>
      <w:r>
        <w:rPr>
          <w:spacing w:val="-1"/>
        </w:rPr>
        <w:t>they</w:t>
      </w:r>
      <w:r>
        <w:rPr>
          <w:spacing w:val="-2"/>
        </w:rPr>
        <w:t xml:space="preserve"> </w:t>
      </w:r>
      <w:r>
        <w:t xml:space="preserve">and </w:t>
      </w:r>
      <w:r>
        <w:rPr>
          <w:spacing w:val="-1"/>
        </w:rPr>
        <w:t>the</w:t>
      </w:r>
      <w:r>
        <w:t xml:space="preserve"> </w:t>
      </w:r>
      <w:r>
        <w:rPr>
          <w:spacing w:val="-1"/>
        </w:rPr>
        <w:t>material</w:t>
      </w:r>
      <w:r>
        <w:rPr>
          <w:spacing w:val="-2"/>
        </w:rPr>
        <w:t xml:space="preserve"> </w:t>
      </w:r>
      <w:r>
        <w:rPr>
          <w:spacing w:val="-1"/>
        </w:rPr>
        <w:t>are</w:t>
      </w:r>
      <w:r>
        <w:t xml:space="preserve"> </w:t>
      </w:r>
      <w:r>
        <w:rPr>
          <w:spacing w:val="-1"/>
        </w:rPr>
        <w:t>important.</w:t>
      </w:r>
    </w:p>
    <w:p w:rsidR="00385AA2" w:rsidRDefault="00385AA2" w:rsidP="00385AA2">
      <w:pPr>
        <w:pStyle w:val="BodyText"/>
        <w:numPr>
          <w:ilvl w:val="0"/>
          <w:numId w:val="16"/>
        </w:numPr>
        <w:tabs>
          <w:tab w:val="left" w:pos="881"/>
        </w:tabs>
        <w:kinsoku w:val="0"/>
        <w:overflowPunct w:val="0"/>
        <w:spacing w:before="1"/>
        <w:ind w:left="450" w:right="425" w:firstLine="0"/>
        <w:rPr>
          <w:spacing w:val="-1"/>
        </w:rPr>
      </w:pPr>
      <w:r>
        <w:rPr>
          <w:spacing w:val="-1"/>
        </w:rPr>
        <w:t>Meeting</w:t>
      </w:r>
      <w:r>
        <w:rPr>
          <w:spacing w:val="-3"/>
        </w:rPr>
        <w:t xml:space="preserve"> </w:t>
      </w:r>
      <w:r>
        <w:rPr>
          <w:spacing w:val="-1"/>
        </w:rPr>
        <w:t>your</w:t>
      </w:r>
      <w:r>
        <w:t xml:space="preserve"> </w:t>
      </w:r>
      <w:r>
        <w:rPr>
          <w:spacing w:val="-1"/>
        </w:rPr>
        <w:t>students</w:t>
      </w:r>
      <w:r>
        <w:t xml:space="preserve"> </w:t>
      </w:r>
      <w:r>
        <w:rPr>
          <w:spacing w:val="-1"/>
        </w:rPr>
        <w:t>with</w:t>
      </w:r>
      <w:r>
        <w:rPr>
          <w:spacing w:val="-3"/>
        </w:rPr>
        <w:t xml:space="preserve"> </w:t>
      </w:r>
      <w:r>
        <w:rPr>
          <w:spacing w:val="-1"/>
        </w:rPr>
        <w:t>enthusiasm</w:t>
      </w:r>
      <w:r>
        <w:rPr>
          <w:spacing w:val="-4"/>
        </w:rPr>
        <w:t xml:space="preserve"> </w:t>
      </w:r>
      <w:r>
        <w:t>on the</w:t>
      </w:r>
      <w:r>
        <w:rPr>
          <w:spacing w:val="-2"/>
        </w:rPr>
        <w:t xml:space="preserve"> </w:t>
      </w:r>
      <w:r>
        <w:rPr>
          <w:spacing w:val="-1"/>
        </w:rPr>
        <w:t>first day,</w:t>
      </w:r>
      <w:r>
        <w:t xml:space="preserve"> the</w:t>
      </w:r>
      <w:r>
        <w:rPr>
          <w:spacing w:val="-2"/>
        </w:rPr>
        <w:t xml:space="preserve"> </w:t>
      </w:r>
      <w:r>
        <w:rPr>
          <w:spacing w:val="-1"/>
        </w:rPr>
        <w:t>last</w:t>
      </w:r>
      <w:r>
        <w:rPr>
          <w:spacing w:val="1"/>
        </w:rPr>
        <w:t xml:space="preserve"> </w:t>
      </w:r>
      <w:r>
        <w:rPr>
          <w:spacing w:val="-1"/>
        </w:rPr>
        <w:t>day,</w:t>
      </w:r>
      <w:r>
        <w:t xml:space="preserve"> and</w:t>
      </w:r>
      <w:r>
        <w:rPr>
          <w:spacing w:val="-2"/>
        </w:rPr>
        <w:t xml:space="preserve"> </w:t>
      </w:r>
      <w:r>
        <w:rPr>
          <w:spacing w:val="-1"/>
        </w:rPr>
        <w:t>every</w:t>
      </w:r>
      <w:r>
        <w:rPr>
          <w:spacing w:val="-3"/>
        </w:rPr>
        <w:t xml:space="preserve"> </w:t>
      </w:r>
      <w:r>
        <w:rPr>
          <w:spacing w:val="-1"/>
        </w:rPr>
        <w:t>class</w:t>
      </w:r>
      <w:r>
        <w:rPr>
          <w:spacing w:val="1"/>
        </w:rPr>
        <w:t xml:space="preserve"> </w:t>
      </w:r>
      <w:r>
        <w:rPr>
          <w:spacing w:val="-1"/>
        </w:rPr>
        <w:t>meeting</w:t>
      </w:r>
      <w:r>
        <w:rPr>
          <w:spacing w:val="-3"/>
        </w:rPr>
        <w:t xml:space="preserve"> </w:t>
      </w:r>
      <w:r>
        <w:t>in</w:t>
      </w:r>
      <w:r>
        <w:rPr>
          <w:spacing w:val="79"/>
        </w:rPr>
        <w:t xml:space="preserve"> </w:t>
      </w:r>
      <w:r>
        <w:rPr>
          <w:spacing w:val="-1"/>
        </w:rPr>
        <w:t>between.</w:t>
      </w:r>
    </w:p>
    <w:p w:rsidR="00385AA2" w:rsidRDefault="00385AA2" w:rsidP="00385AA2">
      <w:pPr>
        <w:pStyle w:val="BodyText"/>
        <w:numPr>
          <w:ilvl w:val="0"/>
          <w:numId w:val="16"/>
        </w:numPr>
        <w:tabs>
          <w:tab w:val="left" w:pos="881"/>
        </w:tabs>
        <w:kinsoku w:val="0"/>
        <w:overflowPunct w:val="0"/>
        <w:spacing w:before="1"/>
        <w:ind w:left="450" w:right="346" w:firstLine="0"/>
        <w:rPr>
          <w:spacing w:val="-1"/>
        </w:rPr>
      </w:pPr>
      <w:r>
        <w:rPr>
          <w:spacing w:val="-1"/>
        </w:rPr>
        <w:t>Calling</w:t>
      </w:r>
      <w:r>
        <w:rPr>
          <w:spacing w:val="-3"/>
        </w:rPr>
        <w:t xml:space="preserve"> </w:t>
      </w:r>
      <w:r>
        <w:rPr>
          <w:spacing w:val="-1"/>
        </w:rPr>
        <w:t>students</w:t>
      </w:r>
      <w:r>
        <w:t xml:space="preserve"> </w:t>
      </w:r>
      <w:r>
        <w:rPr>
          <w:spacing w:val="-1"/>
        </w:rPr>
        <w:t>at</w:t>
      </w:r>
      <w:r>
        <w:rPr>
          <w:spacing w:val="1"/>
        </w:rPr>
        <w:t xml:space="preserve"> </w:t>
      </w:r>
      <w:r>
        <w:rPr>
          <w:spacing w:val="-1"/>
        </w:rPr>
        <w:t>home</w:t>
      </w:r>
      <w:r>
        <w:t xml:space="preserve"> or emailing them </w:t>
      </w:r>
      <w:r>
        <w:rPr>
          <w:spacing w:val="-1"/>
        </w:rPr>
        <w:t>and</w:t>
      </w:r>
      <w:r>
        <w:t xml:space="preserve"> </w:t>
      </w:r>
      <w:r>
        <w:rPr>
          <w:spacing w:val="-1"/>
        </w:rPr>
        <w:t>letting</w:t>
      </w:r>
      <w:r>
        <w:rPr>
          <w:spacing w:val="-3"/>
        </w:rPr>
        <w:t xml:space="preserve"> </w:t>
      </w:r>
      <w:r>
        <w:t>them</w:t>
      </w:r>
      <w:r>
        <w:rPr>
          <w:spacing w:val="-4"/>
        </w:rPr>
        <w:t xml:space="preserve"> </w:t>
      </w:r>
      <w:r>
        <w:rPr>
          <w:spacing w:val="-1"/>
        </w:rPr>
        <w:t xml:space="preserve">know </w:t>
      </w:r>
      <w:r>
        <w:t>they</w:t>
      </w:r>
      <w:r>
        <w:rPr>
          <w:spacing w:val="-2"/>
        </w:rPr>
        <w:t xml:space="preserve"> </w:t>
      </w:r>
      <w:r>
        <w:t xml:space="preserve">were </w:t>
      </w:r>
      <w:r>
        <w:rPr>
          <w:spacing w:val="-1"/>
        </w:rPr>
        <w:t>missed</w:t>
      </w:r>
      <w:r>
        <w:t xml:space="preserve"> </w:t>
      </w:r>
      <w:r>
        <w:rPr>
          <w:spacing w:val="-1"/>
        </w:rPr>
        <w:t>when</w:t>
      </w:r>
      <w:r>
        <w:rPr>
          <w:spacing w:val="-2"/>
        </w:rPr>
        <w:t xml:space="preserve"> </w:t>
      </w:r>
      <w:r>
        <w:t>they</w:t>
      </w:r>
      <w:r>
        <w:rPr>
          <w:spacing w:val="-2"/>
        </w:rPr>
        <w:t xml:space="preserve"> </w:t>
      </w:r>
      <w:r>
        <w:t xml:space="preserve">have been </w:t>
      </w:r>
      <w:r>
        <w:rPr>
          <w:spacing w:val="-1"/>
        </w:rPr>
        <w:t>absent</w:t>
      </w:r>
      <w:r>
        <w:rPr>
          <w:spacing w:val="39"/>
        </w:rPr>
        <w:t xml:space="preserve"> </w:t>
      </w:r>
      <w:r>
        <w:t>from</w:t>
      </w:r>
      <w:r>
        <w:rPr>
          <w:spacing w:val="-4"/>
        </w:rPr>
        <w:t xml:space="preserve"> </w:t>
      </w:r>
      <w:r>
        <w:rPr>
          <w:spacing w:val="-1"/>
        </w:rPr>
        <w:t>class.</w:t>
      </w:r>
      <w:r>
        <w:t xml:space="preserve"> One</w:t>
      </w:r>
      <w:r>
        <w:rPr>
          <w:spacing w:val="-3"/>
        </w:rPr>
        <w:t xml:space="preserve"> </w:t>
      </w:r>
      <w:r>
        <w:rPr>
          <w:spacing w:val="-1"/>
        </w:rPr>
        <w:t>instructor</w:t>
      </w:r>
      <w:r>
        <w:t xml:space="preserve"> </w:t>
      </w:r>
      <w:r>
        <w:rPr>
          <w:spacing w:val="-1"/>
        </w:rPr>
        <w:t>increased</w:t>
      </w:r>
      <w:r>
        <w:rPr>
          <w:spacing w:val="-2"/>
        </w:rPr>
        <w:t xml:space="preserve"> </w:t>
      </w:r>
      <w:r>
        <w:t>her</w:t>
      </w:r>
      <w:r>
        <w:rPr>
          <w:spacing w:val="-2"/>
        </w:rPr>
        <w:t xml:space="preserve"> </w:t>
      </w:r>
      <w:r>
        <w:rPr>
          <w:spacing w:val="-1"/>
        </w:rPr>
        <w:t>retention</w:t>
      </w:r>
      <w:r>
        <w:t xml:space="preserve"> </w:t>
      </w:r>
      <w:r>
        <w:rPr>
          <w:spacing w:val="-1"/>
        </w:rPr>
        <w:t>rate</w:t>
      </w:r>
      <w:r>
        <w:rPr>
          <w:spacing w:val="-2"/>
        </w:rPr>
        <w:t xml:space="preserve"> </w:t>
      </w:r>
      <w:r>
        <w:rPr>
          <w:spacing w:val="-1"/>
        </w:rPr>
        <w:t>from</w:t>
      </w:r>
      <w:r>
        <w:rPr>
          <w:spacing w:val="-4"/>
        </w:rPr>
        <w:t xml:space="preserve"> </w:t>
      </w:r>
      <w:r>
        <w:t xml:space="preserve">65% to </w:t>
      </w:r>
      <w:r>
        <w:rPr>
          <w:spacing w:val="-1"/>
        </w:rPr>
        <w:t>95%</w:t>
      </w:r>
      <w:r>
        <w:t xml:space="preserve"> </w:t>
      </w:r>
      <w:r>
        <w:rPr>
          <w:spacing w:val="-1"/>
        </w:rPr>
        <w:t>with</w:t>
      </w:r>
      <w:r>
        <w:rPr>
          <w:spacing w:val="-3"/>
        </w:rPr>
        <w:t xml:space="preserve"> </w:t>
      </w:r>
      <w:r>
        <w:rPr>
          <w:spacing w:val="-1"/>
        </w:rPr>
        <w:t>this</w:t>
      </w:r>
      <w:r>
        <w:rPr>
          <w:spacing w:val="-2"/>
        </w:rPr>
        <w:t xml:space="preserve"> </w:t>
      </w:r>
      <w:r>
        <w:rPr>
          <w:spacing w:val="-1"/>
        </w:rPr>
        <w:t>method</w:t>
      </w:r>
      <w:r>
        <w:t xml:space="preserve"> </w:t>
      </w:r>
      <w:r>
        <w:rPr>
          <w:spacing w:val="-1"/>
        </w:rPr>
        <w:t>alone.</w:t>
      </w:r>
      <w:r>
        <w:rPr>
          <w:spacing w:val="59"/>
        </w:rPr>
        <w:t xml:space="preserve"> </w:t>
      </w:r>
      <w:r>
        <w:t>(Phone</w:t>
      </w:r>
      <w:r>
        <w:rPr>
          <w:spacing w:val="-3"/>
        </w:rPr>
        <w:t xml:space="preserve"> </w:t>
      </w:r>
      <w:r>
        <w:rPr>
          <w:spacing w:val="-1"/>
        </w:rPr>
        <w:t>numbers</w:t>
      </w:r>
      <w:r>
        <w:t xml:space="preserve"> and email addresses </w:t>
      </w:r>
      <w:r>
        <w:rPr>
          <w:spacing w:val="-1"/>
        </w:rPr>
        <w:t>are</w:t>
      </w:r>
      <w:r>
        <w:t xml:space="preserve"> </w:t>
      </w:r>
      <w:r>
        <w:rPr>
          <w:spacing w:val="-1"/>
        </w:rPr>
        <w:t>available</w:t>
      </w:r>
      <w:r>
        <w:t xml:space="preserve"> </w:t>
      </w:r>
      <w:r>
        <w:rPr>
          <w:spacing w:val="-1"/>
        </w:rPr>
        <w:t>through</w:t>
      </w:r>
      <w:r>
        <w:t xml:space="preserve"> </w:t>
      </w:r>
      <w:proofErr w:type="spellStart"/>
      <w:r>
        <w:rPr>
          <w:spacing w:val="-1"/>
        </w:rPr>
        <w:t>WebSTAR</w:t>
      </w:r>
      <w:proofErr w:type="spellEnd"/>
      <w:r>
        <w:rPr>
          <w:spacing w:val="-1"/>
        </w:rPr>
        <w:t xml:space="preserve"> for</w:t>
      </w:r>
      <w:r>
        <w:t xml:space="preserve"> </w:t>
      </w:r>
      <w:r>
        <w:rPr>
          <w:spacing w:val="-1"/>
        </w:rPr>
        <w:t>this</w:t>
      </w:r>
      <w:r>
        <w:t xml:space="preserve"> </w:t>
      </w:r>
      <w:r>
        <w:rPr>
          <w:spacing w:val="-1"/>
        </w:rPr>
        <w:t>purpose.)</w:t>
      </w:r>
    </w:p>
    <w:p w:rsidR="00385AA2" w:rsidRDefault="00385AA2" w:rsidP="00385AA2">
      <w:pPr>
        <w:pStyle w:val="BodyText"/>
        <w:numPr>
          <w:ilvl w:val="0"/>
          <w:numId w:val="16"/>
        </w:numPr>
        <w:tabs>
          <w:tab w:val="left" w:pos="881"/>
        </w:tabs>
        <w:kinsoku w:val="0"/>
        <w:overflowPunct w:val="0"/>
        <w:spacing w:before="1"/>
        <w:ind w:left="450" w:right="507" w:firstLine="0"/>
        <w:rPr>
          <w:spacing w:val="-1"/>
        </w:rPr>
      </w:pPr>
      <w:r>
        <w:rPr>
          <w:spacing w:val="-1"/>
        </w:rPr>
        <w:t>Providing</w:t>
      </w:r>
      <w:r>
        <w:rPr>
          <w:spacing w:val="-3"/>
        </w:rPr>
        <w:t xml:space="preserve"> </w:t>
      </w:r>
      <w:r>
        <w:rPr>
          <w:spacing w:val="-1"/>
        </w:rPr>
        <w:t>“early</w:t>
      </w:r>
      <w:r>
        <w:rPr>
          <w:spacing w:val="-3"/>
        </w:rPr>
        <w:t xml:space="preserve"> </w:t>
      </w:r>
      <w:r>
        <w:rPr>
          <w:spacing w:val="-1"/>
        </w:rPr>
        <w:t>alert”</w:t>
      </w:r>
      <w:r>
        <w:t xml:space="preserve"> </w:t>
      </w:r>
      <w:r>
        <w:rPr>
          <w:spacing w:val="-2"/>
        </w:rPr>
        <w:t>systems</w:t>
      </w:r>
      <w:r>
        <w:t xml:space="preserve"> for </w:t>
      </w:r>
      <w:r>
        <w:rPr>
          <w:spacing w:val="-1"/>
        </w:rPr>
        <w:t>your</w:t>
      </w:r>
      <w:r>
        <w:t xml:space="preserve"> </w:t>
      </w:r>
      <w:r>
        <w:rPr>
          <w:spacing w:val="-1"/>
        </w:rPr>
        <w:t>students</w:t>
      </w:r>
      <w:r>
        <w:rPr>
          <w:spacing w:val="-2"/>
        </w:rPr>
        <w:t xml:space="preserve"> </w:t>
      </w:r>
      <w:r>
        <w:t xml:space="preserve">and </w:t>
      </w:r>
      <w:r>
        <w:rPr>
          <w:spacing w:val="-1"/>
        </w:rPr>
        <w:t>yourself</w:t>
      </w:r>
      <w:r>
        <w:rPr>
          <w:spacing w:val="-2"/>
        </w:rPr>
        <w:t xml:space="preserve"> </w:t>
      </w:r>
      <w:r>
        <w:t>by</w:t>
      </w:r>
      <w:r>
        <w:rPr>
          <w:spacing w:val="-3"/>
        </w:rPr>
        <w:t xml:space="preserve"> </w:t>
      </w:r>
      <w:r>
        <w:rPr>
          <w:spacing w:val="-1"/>
        </w:rPr>
        <w:t>giving</w:t>
      </w:r>
      <w:r>
        <w:rPr>
          <w:spacing w:val="-3"/>
        </w:rPr>
        <w:t xml:space="preserve"> </w:t>
      </w:r>
      <w:r>
        <w:rPr>
          <w:spacing w:val="-1"/>
        </w:rPr>
        <w:t>quizzes</w:t>
      </w:r>
      <w:r>
        <w:t xml:space="preserve"> </w:t>
      </w:r>
      <w:r>
        <w:rPr>
          <w:spacing w:val="1"/>
        </w:rPr>
        <w:t>and</w:t>
      </w:r>
      <w:r>
        <w:t xml:space="preserve"> </w:t>
      </w:r>
      <w:r>
        <w:rPr>
          <w:spacing w:val="-1"/>
        </w:rPr>
        <w:t>providing</w:t>
      </w:r>
      <w:r>
        <w:rPr>
          <w:spacing w:val="73"/>
        </w:rPr>
        <w:t xml:space="preserve"> </w:t>
      </w:r>
      <w:r>
        <w:rPr>
          <w:spacing w:val="-1"/>
        </w:rPr>
        <w:t>homework</w:t>
      </w:r>
      <w:r>
        <w:rPr>
          <w:spacing w:val="-2"/>
        </w:rPr>
        <w:t xml:space="preserve"> </w:t>
      </w:r>
      <w:r>
        <w:rPr>
          <w:spacing w:val="-1"/>
        </w:rPr>
        <w:t>assignments</w:t>
      </w:r>
      <w:r>
        <w:t xml:space="preserve"> </w:t>
      </w:r>
      <w:r>
        <w:rPr>
          <w:spacing w:val="-1"/>
        </w:rPr>
        <w:t>early</w:t>
      </w:r>
      <w:r>
        <w:rPr>
          <w:spacing w:val="-3"/>
        </w:rPr>
        <w:t xml:space="preserve"> </w:t>
      </w:r>
      <w:r>
        <w:t xml:space="preserve">and </w:t>
      </w:r>
      <w:r>
        <w:rPr>
          <w:spacing w:val="-1"/>
        </w:rPr>
        <w:t>often</w:t>
      </w:r>
      <w:r>
        <w:t xml:space="preserve"> in</w:t>
      </w:r>
      <w:r>
        <w:rPr>
          <w:spacing w:val="-3"/>
        </w:rPr>
        <w:t xml:space="preserve"> </w:t>
      </w:r>
      <w:r>
        <w:t>the</w:t>
      </w:r>
      <w:r>
        <w:rPr>
          <w:spacing w:val="-2"/>
        </w:rPr>
        <w:t xml:space="preserve"> </w:t>
      </w:r>
      <w:r>
        <w:rPr>
          <w:spacing w:val="-1"/>
        </w:rPr>
        <w:t>semester</w:t>
      </w:r>
      <w:r>
        <w:rPr>
          <w:spacing w:val="-2"/>
        </w:rPr>
        <w:t xml:space="preserve"> </w:t>
      </w:r>
      <w:r>
        <w:t>and by</w:t>
      </w:r>
      <w:r>
        <w:rPr>
          <w:spacing w:val="-2"/>
        </w:rPr>
        <w:t xml:space="preserve"> </w:t>
      </w:r>
      <w:r>
        <w:rPr>
          <w:spacing w:val="-1"/>
        </w:rPr>
        <w:t>grading</w:t>
      </w:r>
      <w:r>
        <w:rPr>
          <w:spacing w:val="-3"/>
        </w:rPr>
        <w:t xml:space="preserve"> </w:t>
      </w:r>
      <w:r>
        <w:t xml:space="preserve">and </w:t>
      </w:r>
      <w:r>
        <w:rPr>
          <w:spacing w:val="-2"/>
        </w:rPr>
        <w:t>returning</w:t>
      </w:r>
      <w:r>
        <w:rPr>
          <w:spacing w:val="-3"/>
        </w:rPr>
        <w:t xml:space="preserve"> </w:t>
      </w:r>
      <w:r>
        <w:t>these</w:t>
      </w:r>
      <w:r>
        <w:rPr>
          <w:spacing w:val="61"/>
        </w:rPr>
        <w:t xml:space="preserve"> </w:t>
      </w:r>
      <w:r>
        <w:rPr>
          <w:spacing w:val="-1"/>
        </w:rPr>
        <w:t>materials</w:t>
      </w:r>
      <w:r>
        <w:t xml:space="preserve"> </w:t>
      </w:r>
      <w:r>
        <w:rPr>
          <w:spacing w:val="-1"/>
        </w:rPr>
        <w:t>at</w:t>
      </w:r>
      <w:r>
        <w:rPr>
          <w:spacing w:val="-2"/>
        </w:rPr>
        <w:t xml:space="preserve"> </w:t>
      </w:r>
      <w:r>
        <w:t xml:space="preserve">the </w:t>
      </w:r>
      <w:r>
        <w:rPr>
          <w:spacing w:val="-1"/>
        </w:rPr>
        <w:t>next</w:t>
      </w:r>
      <w:r>
        <w:rPr>
          <w:spacing w:val="-2"/>
        </w:rPr>
        <w:t xml:space="preserve"> </w:t>
      </w:r>
      <w:r>
        <w:rPr>
          <w:spacing w:val="-1"/>
        </w:rPr>
        <w:t>class</w:t>
      </w:r>
      <w:r>
        <w:rPr>
          <w:spacing w:val="-2"/>
        </w:rPr>
        <w:t xml:space="preserve"> </w:t>
      </w:r>
      <w:r>
        <w:rPr>
          <w:spacing w:val="-1"/>
        </w:rPr>
        <w:t>meeting.</w:t>
      </w:r>
    </w:p>
    <w:p w:rsidR="00385AA2" w:rsidRDefault="00385AA2" w:rsidP="00385AA2">
      <w:pPr>
        <w:pStyle w:val="BodyText"/>
        <w:numPr>
          <w:ilvl w:val="0"/>
          <w:numId w:val="16"/>
        </w:numPr>
        <w:tabs>
          <w:tab w:val="left" w:pos="881"/>
        </w:tabs>
        <w:kinsoku w:val="0"/>
        <w:overflowPunct w:val="0"/>
        <w:ind w:left="450" w:right="198" w:firstLine="0"/>
        <w:rPr>
          <w:spacing w:val="-2"/>
        </w:rPr>
      </w:pPr>
      <w:r>
        <w:rPr>
          <w:spacing w:val="-1"/>
        </w:rPr>
        <w:t>Seeking</w:t>
      </w:r>
      <w:r>
        <w:rPr>
          <w:spacing w:val="-3"/>
        </w:rPr>
        <w:t xml:space="preserve"> </w:t>
      </w:r>
      <w:r>
        <w:t>out</w:t>
      </w:r>
      <w:r>
        <w:rPr>
          <w:spacing w:val="1"/>
        </w:rPr>
        <w:t xml:space="preserve"> </w:t>
      </w:r>
      <w:r>
        <w:t>and</w:t>
      </w:r>
      <w:r>
        <w:rPr>
          <w:spacing w:val="-2"/>
        </w:rPr>
        <w:t xml:space="preserve"> </w:t>
      </w:r>
      <w:r>
        <w:rPr>
          <w:spacing w:val="-1"/>
        </w:rPr>
        <w:t>talking</w:t>
      </w:r>
      <w:r>
        <w:rPr>
          <w:spacing w:val="-3"/>
        </w:rPr>
        <w:t xml:space="preserve"> </w:t>
      </w:r>
      <w:r>
        <w:t xml:space="preserve">to </w:t>
      </w:r>
      <w:r>
        <w:rPr>
          <w:spacing w:val="-1"/>
        </w:rPr>
        <w:t>those</w:t>
      </w:r>
      <w:r>
        <w:t xml:space="preserve"> </w:t>
      </w:r>
      <w:r>
        <w:rPr>
          <w:spacing w:val="-1"/>
        </w:rPr>
        <w:t>students</w:t>
      </w:r>
      <w:r>
        <w:t xml:space="preserve"> who </w:t>
      </w:r>
      <w:r>
        <w:rPr>
          <w:spacing w:val="-1"/>
        </w:rPr>
        <w:t>seem</w:t>
      </w:r>
      <w:r>
        <w:rPr>
          <w:spacing w:val="-4"/>
        </w:rPr>
        <w:t xml:space="preserve"> </w:t>
      </w:r>
      <w:r>
        <w:t xml:space="preserve">to be </w:t>
      </w:r>
      <w:r>
        <w:rPr>
          <w:spacing w:val="-1"/>
        </w:rPr>
        <w:t>having</w:t>
      </w:r>
      <w:r>
        <w:rPr>
          <w:spacing w:val="-3"/>
        </w:rPr>
        <w:t xml:space="preserve"> </w:t>
      </w:r>
      <w:r>
        <w:rPr>
          <w:spacing w:val="-1"/>
        </w:rPr>
        <w:t>special</w:t>
      </w:r>
      <w:r>
        <w:rPr>
          <w:spacing w:val="1"/>
        </w:rPr>
        <w:t xml:space="preserve"> </w:t>
      </w:r>
      <w:r>
        <w:rPr>
          <w:spacing w:val="-1"/>
        </w:rPr>
        <w:t>problems.</w:t>
      </w:r>
      <w:r>
        <w:rPr>
          <w:spacing w:val="-2"/>
        </w:rPr>
        <w:t xml:space="preserve"> </w:t>
      </w:r>
      <w:r>
        <w:rPr>
          <w:spacing w:val="-1"/>
        </w:rPr>
        <w:t>Tell</w:t>
      </w:r>
      <w:r>
        <w:rPr>
          <w:spacing w:val="-2"/>
        </w:rPr>
        <w:t xml:space="preserve"> </w:t>
      </w:r>
      <w:r>
        <w:rPr>
          <w:spacing w:val="-1"/>
        </w:rPr>
        <w:t>them you</w:t>
      </w:r>
      <w:r>
        <w:rPr>
          <w:spacing w:val="51"/>
        </w:rPr>
        <w:t xml:space="preserve"> </w:t>
      </w:r>
      <w:r>
        <w:rPr>
          <w:spacing w:val="-1"/>
        </w:rPr>
        <w:t>want</w:t>
      </w:r>
      <w:r>
        <w:rPr>
          <w:spacing w:val="1"/>
        </w:rPr>
        <w:t xml:space="preserve"> </w:t>
      </w:r>
      <w:r>
        <w:rPr>
          <w:spacing w:val="-1"/>
        </w:rPr>
        <w:t>them</w:t>
      </w:r>
      <w:r>
        <w:rPr>
          <w:spacing w:val="-4"/>
        </w:rPr>
        <w:t xml:space="preserve"> </w:t>
      </w:r>
      <w:r>
        <w:t xml:space="preserve">to </w:t>
      </w:r>
      <w:r>
        <w:rPr>
          <w:spacing w:val="-1"/>
        </w:rPr>
        <w:t>succeed</w:t>
      </w:r>
      <w:r>
        <w:rPr>
          <w:spacing w:val="-2"/>
        </w:rPr>
        <w:t xml:space="preserve"> </w:t>
      </w:r>
      <w:r>
        <w:t xml:space="preserve">and </w:t>
      </w:r>
      <w:r>
        <w:rPr>
          <w:spacing w:val="-2"/>
        </w:rPr>
        <w:t>have</w:t>
      </w:r>
      <w:r>
        <w:t xml:space="preserve"> </w:t>
      </w:r>
      <w:r>
        <w:rPr>
          <w:spacing w:val="-1"/>
        </w:rPr>
        <w:t>every</w:t>
      </w:r>
      <w:r>
        <w:rPr>
          <w:spacing w:val="-3"/>
        </w:rPr>
        <w:t xml:space="preserve"> </w:t>
      </w:r>
      <w:r>
        <w:rPr>
          <w:spacing w:val="-1"/>
        </w:rPr>
        <w:t>confidence</w:t>
      </w:r>
      <w:r>
        <w:rPr>
          <w:spacing w:val="-2"/>
        </w:rPr>
        <w:t xml:space="preserve"> </w:t>
      </w:r>
      <w:r>
        <w:rPr>
          <w:spacing w:val="-1"/>
        </w:rPr>
        <w:t>that</w:t>
      </w:r>
      <w:r>
        <w:rPr>
          <w:spacing w:val="1"/>
        </w:rPr>
        <w:t xml:space="preserve"> </w:t>
      </w:r>
      <w:r>
        <w:rPr>
          <w:spacing w:val="-1"/>
        </w:rPr>
        <w:t>they</w:t>
      </w:r>
      <w:r>
        <w:rPr>
          <w:spacing w:val="-2"/>
        </w:rPr>
        <w:t xml:space="preserve"> </w:t>
      </w:r>
      <w:r>
        <w:rPr>
          <w:spacing w:val="-1"/>
        </w:rPr>
        <w:t>will</w:t>
      </w:r>
      <w:r>
        <w:rPr>
          <w:spacing w:val="-2"/>
        </w:rPr>
        <w:t xml:space="preserve"> </w:t>
      </w:r>
      <w:r>
        <w:rPr>
          <w:spacing w:val="-1"/>
        </w:rPr>
        <w:t>succeed.</w:t>
      </w:r>
      <w:r>
        <w:t xml:space="preserve"> </w:t>
      </w:r>
      <w:r>
        <w:rPr>
          <w:spacing w:val="-1"/>
        </w:rPr>
        <w:t>Inform</w:t>
      </w:r>
      <w:r>
        <w:rPr>
          <w:spacing w:val="-4"/>
        </w:rPr>
        <w:t xml:space="preserve"> </w:t>
      </w:r>
      <w:r>
        <w:t>them</w:t>
      </w:r>
      <w:r>
        <w:rPr>
          <w:spacing w:val="-4"/>
        </w:rPr>
        <w:t xml:space="preserve"> </w:t>
      </w:r>
      <w:r>
        <w:t xml:space="preserve">of the </w:t>
      </w:r>
      <w:r>
        <w:rPr>
          <w:spacing w:val="-2"/>
        </w:rPr>
        <w:t>range</w:t>
      </w:r>
      <w:r>
        <w:rPr>
          <w:spacing w:val="85"/>
        </w:rPr>
        <w:t xml:space="preserve"> </w:t>
      </w:r>
      <w:r>
        <w:t xml:space="preserve">of </w:t>
      </w:r>
      <w:r>
        <w:rPr>
          <w:spacing w:val="-1"/>
        </w:rPr>
        <w:t xml:space="preserve">services open to them </w:t>
      </w:r>
      <w:r>
        <w:t xml:space="preserve">– </w:t>
      </w:r>
      <w:r>
        <w:rPr>
          <w:spacing w:val="-1"/>
        </w:rPr>
        <w:t>from</w:t>
      </w:r>
      <w:r>
        <w:rPr>
          <w:spacing w:val="-4"/>
        </w:rPr>
        <w:t xml:space="preserve"> </w:t>
      </w:r>
      <w:r>
        <w:rPr>
          <w:spacing w:val="-1"/>
        </w:rPr>
        <w:t>tutoring</w:t>
      </w:r>
      <w:r>
        <w:rPr>
          <w:spacing w:val="-3"/>
        </w:rPr>
        <w:t xml:space="preserve"> </w:t>
      </w:r>
      <w:r>
        <w:t xml:space="preserve">to </w:t>
      </w:r>
      <w:r>
        <w:rPr>
          <w:spacing w:val="-1"/>
        </w:rPr>
        <w:t>specialized</w:t>
      </w:r>
      <w:r>
        <w:t xml:space="preserve"> </w:t>
      </w:r>
      <w:r>
        <w:rPr>
          <w:spacing w:val="-1"/>
        </w:rPr>
        <w:t>services</w:t>
      </w:r>
      <w:r>
        <w:rPr>
          <w:spacing w:val="-2"/>
        </w:rPr>
        <w:t xml:space="preserve"> </w:t>
      </w:r>
      <w:r>
        <w:t>such</w:t>
      </w:r>
      <w:r>
        <w:rPr>
          <w:spacing w:val="-3"/>
        </w:rPr>
        <w:t xml:space="preserve"> </w:t>
      </w:r>
      <w:r>
        <w:t xml:space="preserve">as </w:t>
      </w:r>
      <w:r>
        <w:rPr>
          <w:spacing w:val="-1"/>
        </w:rPr>
        <w:t>EOPS,</w:t>
      </w:r>
      <w:r>
        <w:t xml:space="preserve"> </w:t>
      </w:r>
      <w:r>
        <w:rPr>
          <w:spacing w:val="-1"/>
        </w:rPr>
        <w:t>ACCESS</w:t>
      </w:r>
      <w:r>
        <w:t xml:space="preserve"> or</w:t>
      </w:r>
      <w:r>
        <w:rPr>
          <w:spacing w:val="-2"/>
        </w:rPr>
        <w:t xml:space="preserve"> </w:t>
      </w:r>
      <w:r>
        <w:rPr>
          <w:spacing w:val="-1"/>
        </w:rPr>
        <w:t>The</w:t>
      </w:r>
      <w:r>
        <w:rPr>
          <w:spacing w:val="-2"/>
        </w:rPr>
        <w:t xml:space="preserve"> </w:t>
      </w:r>
      <w:r>
        <w:rPr>
          <w:spacing w:val="-1"/>
        </w:rPr>
        <w:t>Learning</w:t>
      </w:r>
      <w:r>
        <w:rPr>
          <w:spacing w:val="51"/>
        </w:rPr>
        <w:t xml:space="preserve"> </w:t>
      </w:r>
      <w:r>
        <w:rPr>
          <w:spacing w:val="-1"/>
        </w:rPr>
        <w:t>Center</w:t>
      </w:r>
      <w:r>
        <w:rPr>
          <w:spacing w:val="-2"/>
        </w:rPr>
        <w:t>.</w:t>
      </w:r>
    </w:p>
    <w:p w:rsidR="00385AA2" w:rsidRDefault="00385AA2" w:rsidP="00385AA2">
      <w:pPr>
        <w:pStyle w:val="BodyText"/>
        <w:kinsoku w:val="0"/>
        <w:overflowPunct w:val="0"/>
        <w:spacing w:before="6"/>
        <w:ind w:left="0"/>
        <w:rPr>
          <w:sz w:val="16"/>
          <w:szCs w:val="16"/>
        </w:rPr>
      </w:pPr>
    </w:p>
    <w:p w:rsidR="00385AA2" w:rsidRDefault="00385AA2" w:rsidP="00385AA2">
      <w:pPr>
        <w:pStyle w:val="Heading3"/>
        <w:kinsoku w:val="0"/>
        <w:overflowPunct w:val="0"/>
        <w:spacing w:before="72"/>
        <w:ind w:left="180"/>
        <w:rPr>
          <w:b w:val="0"/>
          <w:bCs w:val="0"/>
          <w:i w:val="0"/>
          <w:iCs w:val="0"/>
        </w:rPr>
      </w:pPr>
      <w:bookmarkStart w:id="65" w:name="_Toc437346767"/>
      <w:r>
        <w:t xml:space="preserve">To </w:t>
      </w:r>
      <w:r>
        <w:rPr>
          <w:spacing w:val="-1"/>
        </w:rPr>
        <w:t>Maximize</w:t>
      </w:r>
      <w:r>
        <w:rPr>
          <w:spacing w:val="-2"/>
        </w:rPr>
        <w:t xml:space="preserve"> </w:t>
      </w:r>
      <w:r>
        <w:rPr>
          <w:spacing w:val="-1"/>
        </w:rPr>
        <w:t>Students’</w:t>
      </w:r>
      <w:r>
        <w:t xml:space="preserve"> </w:t>
      </w:r>
      <w:r>
        <w:rPr>
          <w:spacing w:val="-1"/>
        </w:rPr>
        <w:t>Potential</w:t>
      </w:r>
      <w:r>
        <w:rPr>
          <w:spacing w:val="1"/>
        </w:rPr>
        <w:t xml:space="preserve"> </w:t>
      </w:r>
      <w:r>
        <w:rPr>
          <w:spacing w:val="-1"/>
        </w:rPr>
        <w:t>for</w:t>
      </w:r>
      <w:r>
        <w:t xml:space="preserve"> </w:t>
      </w:r>
      <w:r>
        <w:rPr>
          <w:spacing w:val="-1"/>
        </w:rPr>
        <w:t>Success</w:t>
      </w:r>
      <w:bookmarkEnd w:id="65"/>
    </w:p>
    <w:p w:rsidR="00385AA2" w:rsidRDefault="00385AA2" w:rsidP="00385AA2">
      <w:pPr>
        <w:pStyle w:val="BodyText"/>
        <w:kinsoku w:val="0"/>
        <w:overflowPunct w:val="0"/>
        <w:spacing w:before="54"/>
        <w:ind w:left="180" w:right="252"/>
        <w:rPr>
          <w:spacing w:val="-1"/>
        </w:rPr>
      </w:pPr>
      <w:r>
        <w:t xml:space="preserve">To </w:t>
      </w:r>
      <w:r>
        <w:rPr>
          <w:spacing w:val="-1"/>
        </w:rPr>
        <w:t>motivate</w:t>
      </w:r>
      <w:r>
        <w:rPr>
          <w:spacing w:val="-2"/>
        </w:rPr>
        <w:t xml:space="preserve"> </w:t>
      </w:r>
      <w:r>
        <w:rPr>
          <w:spacing w:val="-1"/>
        </w:rPr>
        <w:t>your</w:t>
      </w:r>
      <w:r>
        <w:t xml:space="preserve"> </w:t>
      </w:r>
      <w:r>
        <w:rPr>
          <w:spacing w:val="-1"/>
        </w:rPr>
        <w:t>students and</w:t>
      </w:r>
      <w:r>
        <w:t xml:space="preserve"> </w:t>
      </w:r>
      <w:r>
        <w:rPr>
          <w:spacing w:val="-2"/>
        </w:rPr>
        <w:t>maximize</w:t>
      </w:r>
      <w:r>
        <w:t xml:space="preserve"> their </w:t>
      </w:r>
      <w:r>
        <w:rPr>
          <w:spacing w:val="-1"/>
        </w:rPr>
        <w:t xml:space="preserve">potential </w:t>
      </w:r>
      <w:r>
        <w:t>for</w:t>
      </w:r>
      <w:r>
        <w:rPr>
          <w:spacing w:val="-2"/>
        </w:rPr>
        <w:t xml:space="preserve"> </w:t>
      </w:r>
      <w:r>
        <w:rPr>
          <w:spacing w:val="-1"/>
        </w:rPr>
        <w:t>success</w:t>
      </w:r>
      <w:r>
        <w:rPr>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consider</w:t>
      </w:r>
      <w:r>
        <w:rPr>
          <w:spacing w:val="-2"/>
        </w:rPr>
        <w:t xml:space="preserve"> </w:t>
      </w:r>
      <w:r>
        <w:t>the</w:t>
      </w:r>
      <w:r>
        <w:rPr>
          <w:spacing w:val="-2"/>
        </w:rPr>
        <w:t xml:space="preserve"> </w:t>
      </w:r>
      <w:r>
        <w:rPr>
          <w:spacing w:val="-1"/>
        </w:rPr>
        <w:t>following</w:t>
      </w:r>
      <w:r>
        <w:rPr>
          <w:spacing w:val="79"/>
        </w:rPr>
        <w:t xml:space="preserve"> </w:t>
      </w:r>
      <w:r>
        <w:rPr>
          <w:spacing w:val="-1"/>
        </w:rPr>
        <w:t>tips:</w:t>
      </w:r>
    </w:p>
    <w:p w:rsidR="00385AA2" w:rsidRDefault="00385AA2" w:rsidP="00385AA2">
      <w:pPr>
        <w:pStyle w:val="BodyText"/>
        <w:numPr>
          <w:ilvl w:val="0"/>
          <w:numId w:val="15"/>
        </w:numPr>
        <w:tabs>
          <w:tab w:val="left" w:pos="881"/>
        </w:tabs>
        <w:kinsoku w:val="0"/>
        <w:overflowPunct w:val="0"/>
        <w:spacing w:before="1" w:line="252" w:lineRule="exact"/>
        <w:rPr>
          <w:spacing w:val="-1"/>
        </w:rPr>
      </w:pPr>
      <w:r>
        <w:rPr>
          <w:spacing w:val="-1"/>
        </w:rPr>
        <w:t>Challenge</w:t>
      </w:r>
      <w:r>
        <w:t xml:space="preserve"> </w:t>
      </w:r>
      <w:r>
        <w:rPr>
          <w:spacing w:val="-1"/>
        </w:rPr>
        <w:t>each</w:t>
      </w:r>
      <w:r>
        <w:t xml:space="preserve"> </w:t>
      </w:r>
      <w:r>
        <w:rPr>
          <w:spacing w:val="-1"/>
        </w:rPr>
        <w:t>student</w:t>
      </w:r>
      <w:r>
        <w:rPr>
          <w:spacing w:val="1"/>
        </w:rPr>
        <w:t xml:space="preserve"> </w:t>
      </w:r>
      <w:r>
        <w:rPr>
          <w:spacing w:val="-1"/>
        </w:rPr>
        <w:t>each</w:t>
      </w:r>
      <w:r>
        <w:t xml:space="preserve"> </w:t>
      </w:r>
      <w:r>
        <w:rPr>
          <w:spacing w:val="-1"/>
        </w:rPr>
        <w:t>class</w:t>
      </w:r>
    </w:p>
    <w:p w:rsidR="00385AA2" w:rsidRDefault="00385AA2" w:rsidP="00385AA2">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as</w:t>
      </w:r>
      <w:r>
        <w:rPr>
          <w:spacing w:val="-2"/>
        </w:rPr>
        <w:t xml:space="preserve"> </w:t>
      </w:r>
      <w:r>
        <w:rPr>
          <w:spacing w:val="-1"/>
        </w:rPr>
        <w:t>individuals</w:t>
      </w:r>
    </w:p>
    <w:p w:rsidR="00385AA2" w:rsidRDefault="00385AA2" w:rsidP="00385AA2">
      <w:pPr>
        <w:pStyle w:val="BodyText"/>
        <w:numPr>
          <w:ilvl w:val="0"/>
          <w:numId w:val="15"/>
        </w:numPr>
        <w:tabs>
          <w:tab w:val="left" w:pos="881"/>
        </w:tabs>
        <w:kinsoku w:val="0"/>
        <w:overflowPunct w:val="0"/>
        <w:spacing w:before="1" w:line="252" w:lineRule="exact"/>
        <w:rPr>
          <w:spacing w:val="-1"/>
        </w:rPr>
      </w:pPr>
      <w:r>
        <w:rPr>
          <w:spacing w:val="-1"/>
        </w:rPr>
        <w:lastRenderedPageBreak/>
        <w:t>Be</w:t>
      </w:r>
      <w:r>
        <w:t xml:space="preserve"> </w:t>
      </w:r>
      <w:r>
        <w:rPr>
          <w:spacing w:val="-1"/>
        </w:rPr>
        <w:t>cautious</w:t>
      </w:r>
      <w:r>
        <w:t xml:space="preserve"> </w:t>
      </w:r>
      <w:r>
        <w:rPr>
          <w:spacing w:val="-1"/>
        </w:rPr>
        <w:t>not</w:t>
      </w:r>
      <w:r>
        <w:rPr>
          <w:spacing w:val="1"/>
        </w:rPr>
        <w:t xml:space="preserve"> </w:t>
      </w:r>
      <w:r>
        <w:t>to</w:t>
      </w:r>
      <w:r>
        <w:rPr>
          <w:spacing w:val="-3"/>
        </w:rPr>
        <w:t xml:space="preserve"> </w:t>
      </w:r>
      <w:r>
        <w:rPr>
          <w:spacing w:val="-1"/>
        </w:rPr>
        <w:t>prejudge</w:t>
      </w:r>
      <w:r>
        <w:rPr>
          <w:spacing w:val="-2"/>
        </w:rPr>
        <w:t xml:space="preserve"> </w:t>
      </w:r>
      <w:r>
        <w:rPr>
          <w:spacing w:val="-1"/>
        </w:rPr>
        <w:t>students</w:t>
      </w:r>
    </w:p>
    <w:p w:rsidR="00385AA2" w:rsidRDefault="00385AA2" w:rsidP="00385AA2">
      <w:pPr>
        <w:pStyle w:val="BodyText"/>
        <w:numPr>
          <w:ilvl w:val="0"/>
          <w:numId w:val="15"/>
        </w:numPr>
        <w:tabs>
          <w:tab w:val="left" w:pos="881"/>
        </w:tabs>
        <w:kinsoku w:val="0"/>
        <w:overflowPunct w:val="0"/>
        <w:spacing w:line="252" w:lineRule="exact"/>
        <w:rPr>
          <w:spacing w:val="-1"/>
        </w:rPr>
      </w:pPr>
      <w:r>
        <w:rPr>
          <w:spacing w:val="-1"/>
        </w:rPr>
        <w:t>Treat</w:t>
      </w:r>
      <w:r>
        <w:rPr>
          <w:spacing w:val="1"/>
        </w:rPr>
        <w:t xml:space="preserve"> </w:t>
      </w:r>
      <w:r>
        <w:rPr>
          <w:spacing w:val="-1"/>
        </w:rPr>
        <w:t>students</w:t>
      </w:r>
      <w:r>
        <w:rPr>
          <w:spacing w:val="-2"/>
        </w:rPr>
        <w:t xml:space="preserve"> </w:t>
      </w:r>
      <w:r>
        <w:t xml:space="preserve">as </w:t>
      </w:r>
      <w:r>
        <w:rPr>
          <w:spacing w:val="-1"/>
        </w:rPr>
        <w:t>motivated</w:t>
      </w:r>
      <w:r>
        <w:rPr>
          <w:spacing w:val="-2"/>
        </w:rPr>
        <w:t xml:space="preserve"> </w:t>
      </w:r>
      <w:r>
        <w:t xml:space="preserve">and </w:t>
      </w:r>
      <w:r>
        <w:rPr>
          <w:spacing w:val="-1"/>
        </w:rPr>
        <w:t>educable</w:t>
      </w:r>
      <w:r>
        <w:t xml:space="preserve"> </w:t>
      </w:r>
      <w:r>
        <w:rPr>
          <w:spacing w:val="-1"/>
        </w:rPr>
        <w:t>adults</w:t>
      </w:r>
    </w:p>
    <w:p w:rsidR="00385AA2" w:rsidRDefault="00385AA2" w:rsidP="00385AA2">
      <w:pPr>
        <w:pStyle w:val="BodyText"/>
        <w:numPr>
          <w:ilvl w:val="0"/>
          <w:numId w:val="15"/>
        </w:numPr>
        <w:tabs>
          <w:tab w:val="left" w:pos="881"/>
        </w:tabs>
        <w:kinsoku w:val="0"/>
        <w:overflowPunct w:val="0"/>
        <w:spacing w:line="252" w:lineRule="exact"/>
        <w:rPr>
          <w:spacing w:val="-2"/>
        </w:rPr>
      </w:pPr>
      <w:r>
        <w:t>When</w:t>
      </w:r>
      <w:r>
        <w:rPr>
          <w:spacing w:val="-3"/>
        </w:rPr>
        <w:t xml:space="preserve"> </w:t>
      </w:r>
      <w:r>
        <w:rPr>
          <w:spacing w:val="-1"/>
        </w:rPr>
        <w:t>appropriate,</w:t>
      </w:r>
      <w:r>
        <w:t xml:space="preserve"> </w:t>
      </w:r>
      <w:r>
        <w:rPr>
          <w:spacing w:val="-1"/>
        </w:rPr>
        <w:t>give</w:t>
      </w:r>
      <w:r>
        <w:t xml:space="preserve"> </w:t>
      </w:r>
      <w:r>
        <w:rPr>
          <w:spacing w:val="-1"/>
        </w:rPr>
        <w:t>consideration</w:t>
      </w:r>
      <w:r>
        <w:rPr>
          <w:spacing w:val="-3"/>
        </w:rPr>
        <w:t xml:space="preserve"> </w:t>
      </w:r>
      <w:r>
        <w:t>to</w:t>
      </w:r>
      <w:r>
        <w:rPr>
          <w:spacing w:val="-3"/>
        </w:rPr>
        <w:t xml:space="preserve"> </w:t>
      </w:r>
      <w:r>
        <w:rPr>
          <w:spacing w:val="-1"/>
        </w:rPr>
        <w:t>students’</w:t>
      </w:r>
      <w:r>
        <w:rPr>
          <w:spacing w:val="-2"/>
        </w:rPr>
        <w:t xml:space="preserve"> </w:t>
      </w:r>
      <w:r>
        <w:rPr>
          <w:spacing w:val="-1"/>
        </w:rPr>
        <w:t>personal</w:t>
      </w:r>
      <w:r>
        <w:rPr>
          <w:spacing w:val="1"/>
        </w:rPr>
        <w:t xml:space="preserve"> </w:t>
      </w:r>
      <w:r>
        <w:rPr>
          <w:spacing w:val="-2"/>
        </w:rPr>
        <w:t>problems</w:t>
      </w:r>
    </w:p>
    <w:p w:rsidR="00385AA2" w:rsidRDefault="00385AA2" w:rsidP="00385AA2">
      <w:pPr>
        <w:pStyle w:val="BodyText"/>
        <w:numPr>
          <w:ilvl w:val="0"/>
          <w:numId w:val="15"/>
        </w:numPr>
        <w:tabs>
          <w:tab w:val="left" w:pos="881"/>
        </w:tabs>
        <w:kinsoku w:val="0"/>
        <w:overflowPunct w:val="0"/>
        <w:spacing w:before="1"/>
        <w:ind w:right="3778"/>
        <w:rPr>
          <w:spacing w:val="-1"/>
        </w:rPr>
      </w:pPr>
      <w:r>
        <w:rPr>
          <w:spacing w:val="-1"/>
        </w:rPr>
        <w:t>Provide</w:t>
      </w:r>
      <w:r>
        <w:t xml:space="preserve"> </w:t>
      </w:r>
      <w:r>
        <w:rPr>
          <w:spacing w:val="-1"/>
        </w:rPr>
        <w:t>every</w:t>
      </w:r>
      <w:r>
        <w:rPr>
          <w:spacing w:val="-3"/>
        </w:rPr>
        <w:t xml:space="preserve"> </w:t>
      </w:r>
      <w:r>
        <w:rPr>
          <w:spacing w:val="-1"/>
        </w:rPr>
        <w:t>opportunity</w:t>
      </w:r>
      <w:r>
        <w:rPr>
          <w:spacing w:val="-3"/>
        </w:rPr>
        <w:t xml:space="preserve"> </w:t>
      </w:r>
      <w:r>
        <w:rPr>
          <w:spacing w:val="-1"/>
        </w:rPr>
        <w:t>for</w:t>
      </w:r>
      <w:r>
        <w:t xml:space="preserve"> </w:t>
      </w:r>
      <w:r>
        <w:rPr>
          <w:spacing w:val="-1"/>
        </w:rPr>
        <w:t>flexibility</w:t>
      </w:r>
      <w:r>
        <w:rPr>
          <w:spacing w:val="-3"/>
        </w:rPr>
        <w:t xml:space="preserve"> </w:t>
      </w:r>
      <w:r>
        <w:t>in</w:t>
      </w:r>
      <w:r>
        <w:rPr>
          <w:spacing w:val="-3"/>
        </w:rPr>
        <w:t xml:space="preserve"> </w:t>
      </w:r>
      <w:r>
        <w:t xml:space="preserve">the </w:t>
      </w:r>
      <w:r>
        <w:rPr>
          <w:spacing w:val="-1"/>
        </w:rPr>
        <w:t>classroom</w:t>
      </w:r>
      <w:r>
        <w:rPr>
          <w:spacing w:val="35"/>
        </w:rPr>
        <w:t xml:space="preserve"> </w:t>
      </w:r>
      <w:r>
        <w:rPr>
          <w:spacing w:val="-1"/>
        </w:rPr>
        <w:t>(Grieve,</w:t>
      </w:r>
      <w:r>
        <w:t xml:space="preserve"> 1984, pp</w:t>
      </w:r>
      <w:r>
        <w:rPr>
          <w:spacing w:val="-2"/>
        </w:rPr>
        <w:t xml:space="preserve"> </w:t>
      </w:r>
      <w:r>
        <w:rPr>
          <w:spacing w:val="-1"/>
        </w:rPr>
        <w:t>63-66)</w:t>
      </w:r>
    </w:p>
    <w:p w:rsidR="00385AA2" w:rsidRDefault="00385AA2" w:rsidP="00385AA2">
      <w:pPr>
        <w:pStyle w:val="BodyText"/>
        <w:kinsoku w:val="0"/>
        <w:overflowPunct w:val="0"/>
        <w:ind w:left="0"/>
      </w:pPr>
    </w:p>
    <w:p w:rsidR="00385AA2" w:rsidRDefault="00385AA2" w:rsidP="00385AA2">
      <w:pPr>
        <w:pStyle w:val="BodyText"/>
        <w:kinsoku w:val="0"/>
        <w:overflowPunct w:val="0"/>
        <w:rPr>
          <w:spacing w:val="-1"/>
        </w:rPr>
      </w:pPr>
      <w:r>
        <w:rPr>
          <w:spacing w:val="-1"/>
        </w:rPr>
        <w:t>Remember:</w:t>
      </w:r>
      <w:r>
        <w:rPr>
          <w:spacing w:val="1"/>
        </w:rPr>
        <w:t xml:space="preserve"> </w:t>
      </w:r>
      <w:r>
        <w:t xml:space="preserve">The </w:t>
      </w:r>
      <w:r>
        <w:rPr>
          <w:spacing w:val="-1"/>
        </w:rPr>
        <w:t>best</w:t>
      </w:r>
      <w:r>
        <w:rPr>
          <w:spacing w:val="1"/>
        </w:rPr>
        <w:t xml:space="preserve"> </w:t>
      </w:r>
      <w:r>
        <w:rPr>
          <w:spacing w:val="-1"/>
        </w:rPr>
        <w:t>way</w:t>
      </w:r>
      <w:r>
        <w:rPr>
          <w:spacing w:val="-2"/>
        </w:rPr>
        <w:t xml:space="preserve"> </w:t>
      </w:r>
      <w:r>
        <w:rPr>
          <w:spacing w:val="-1"/>
        </w:rPr>
        <w:t>to</w:t>
      </w:r>
      <w:r>
        <w:t xml:space="preserve"> </w:t>
      </w:r>
      <w:r>
        <w:rPr>
          <w:spacing w:val="-1"/>
        </w:rPr>
        <w:t>motivate</w:t>
      </w:r>
      <w:r>
        <w:t xml:space="preserve"> </w:t>
      </w:r>
      <w:r>
        <w:rPr>
          <w:spacing w:val="-1"/>
        </w:rPr>
        <w:t>students</w:t>
      </w:r>
      <w:r>
        <w:rPr>
          <w:spacing w:val="-2"/>
        </w:rPr>
        <w:t xml:space="preserve"> </w:t>
      </w:r>
      <w:r>
        <w:t>is</w:t>
      </w:r>
      <w:r>
        <w:rPr>
          <w:spacing w:val="-2"/>
        </w:rPr>
        <w:t xml:space="preserve"> </w:t>
      </w:r>
      <w:r>
        <w:t>to be</w:t>
      </w:r>
      <w:r>
        <w:rPr>
          <w:spacing w:val="-2"/>
        </w:rPr>
        <w:t xml:space="preserve"> </w:t>
      </w:r>
      <w:r>
        <w:t xml:space="preserve">a </w:t>
      </w:r>
      <w:r>
        <w:rPr>
          <w:spacing w:val="-1"/>
        </w:rPr>
        <w:t>motivated</w:t>
      </w:r>
      <w:r>
        <w:t xml:space="preserve"> </w:t>
      </w:r>
      <w:r>
        <w:rPr>
          <w:spacing w:val="-1"/>
        </w:rPr>
        <w:t>instructor!</w:t>
      </w:r>
    </w:p>
    <w:p w:rsidR="00385AA2" w:rsidRDefault="00385AA2" w:rsidP="00385AA2">
      <w:pPr>
        <w:pStyle w:val="BodyText"/>
        <w:kinsoku w:val="0"/>
        <w:overflowPunct w:val="0"/>
        <w:rPr>
          <w:sz w:val="20"/>
          <w:szCs w:val="20"/>
        </w:rPr>
      </w:pPr>
    </w:p>
    <w:p w:rsidR="00385AA2" w:rsidRDefault="00385AA2" w:rsidP="00385AA2">
      <w:pPr>
        <w:pStyle w:val="BodyText"/>
        <w:kinsoku w:val="0"/>
        <w:overflowPunct w:val="0"/>
        <w:spacing w:before="6"/>
        <w:rPr>
          <w:sz w:val="16"/>
          <w:szCs w:val="16"/>
        </w:rPr>
      </w:pPr>
    </w:p>
    <w:p w:rsidR="00385AA2" w:rsidRDefault="00385AA2" w:rsidP="00385AA2">
      <w:pPr>
        <w:pStyle w:val="Heading2"/>
        <w:kinsoku w:val="0"/>
        <w:overflowPunct w:val="0"/>
        <w:spacing w:before="72"/>
        <w:rPr>
          <w:b w:val="0"/>
          <w:bCs w:val="0"/>
        </w:rPr>
      </w:pPr>
      <w:bookmarkStart w:id="66" w:name="_Toc437346768"/>
      <w:r>
        <w:rPr>
          <w:spacing w:val="-1"/>
        </w:rPr>
        <w:t>Organizing</w:t>
      </w:r>
      <w:r>
        <w:t xml:space="preserve"> </w:t>
      </w:r>
      <w:r>
        <w:rPr>
          <w:spacing w:val="-1"/>
        </w:rPr>
        <w:t>the</w:t>
      </w:r>
      <w:r>
        <w:t xml:space="preserve"> </w:t>
      </w:r>
      <w:r>
        <w:rPr>
          <w:spacing w:val="-1"/>
        </w:rPr>
        <w:t>Course</w:t>
      </w:r>
      <w:r>
        <w:t xml:space="preserve"> </w:t>
      </w:r>
      <w:r>
        <w:rPr>
          <w:spacing w:val="-1"/>
        </w:rPr>
        <w:t>and</w:t>
      </w:r>
      <w:r>
        <w:t xml:space="preserve"> Your</w:t>
      </w:r>
      <w:r>
        <w:rPr>
          <w:spacing w:val="-3"/>
        </w:rPr>
        <w:t xml:space="preserve"> </w:t>
      </w:r>
      <w:r>
        <w:rPr>
          <w:spacing w:val="-1"/>
        </w:rPr>
        <w:t>Instructional</w:t>
      </w:r>
      <w:r>
        <w:t xml:space="preserve"> </w:t>
      </w:r>
      <w:r>
        <w:rPr>
          <w:spacing w:val="-1"/>
        </w:rPr>
        <w:t>Materials</w:t>
      </w:r>
      <w:bookmarkEnd w:id="66"/>
    </w:p>
    <w:p w:rsidR="00385AA2" w:rsidRDefault="00385AA2" w:rsidP="00385AA2">
      <w:pPr>
        <w:pStyle w:val="BodyText"/>
        <w:kinsoku w:val="0"/>
        <w:overflowPunct w:val="0"/>
        <w:spacing w:before="9"/>
        <w:rPr>
          <w:b/>
          <w:bCs/>
          <w:sz w:val="20"/>
          <w:szCs w:val="20"/>
        </w:rPr>
      </w:pPr>
    </w:p>
    <w:p w:rsidR="00385AA2" w:rsidRDefault="00385AA2" w:rsidP="00385AA2">
      <w:pPr>
        <w:pStyle w:val="Heading3"/>
        <w:kinsoku w:val="0"/>
        <w:overflowPunct w:val="0"/>
        <w:rPr>
          <w:b w:val="0"/>
          <w:bCs w:val="0"/>
          <w:i w:val="0"/>
          <w:iCs w:val="0"/>
        </w:rPr>
      </w:pPr>
      <w:bookmarkStart w:id="67" w:name="_Toc437346769"/>
      <w:r>
        <w:rPr>
          <w:spacing w:val="-1"/>
        </w:rPr>
        <w:t>The</w:t>
      </w:r>
      <w:r>
        <w:t xml:space="preserve"> </w:t>
      </w:r>
      <w:r>
        <w:rPr>
          <w:spacing w:val="-1"/>
        </w:rPr>
        <w:t>Course</w:t>
      </w:r>
      <w:r>
        <w:t xml:space="preserve"> </w:t>
      </w:r>
      <w:r>
        <w:rPr>
          <w:spacing w:val="-1"/>
        </w:rPr>
        <w:t>Outline</w:t>
      </w:r>
      <w:r>
        <w:t xml:space="preserve"> </w:t>
      </w:r>
      <w:r>
        <w:rPr>
          <w:spacing w:val="-2"/>
        </w:rPr>
        <w:t>of</w:t>
      </w:r>
      <w:r>
        <w:t xml:space="preserve"> </w:t>
      </w:r>
      <w:r>
        <w:rPr>
          <w:spacing w:val="-1"/>
        </w:rPr>
        <w:t>Record</w:t>
      </w:r>
      <w:r>
        <w:t xml:space="preserve"> </w:t>
      </w:r>
      <w:r>
        <w:rPr>
          <w:spacing w:val="-1"/>
        </w:rPr>
        <w:t>(COR)</w:t>
      </w:r>
      <w:bookmarkEnd w:id="67"/>
    </w:p>
    <w:p w:rsidR="00385AA2" w:rsidRDefault="00385AA2" w:rsidP="00385AA2">
      <w:pPr>
        <w:pStyle w:val="BodyText"/>
        <w:kinsoku w:val="0"/>
        <w:overflowPunct w:val="0"/>
        <w:spacing w:before="54"/>
        <w:ind w:right="346"/>
        <w:rPr>
          <w:spacing w:val="-1"/>
        </w:rPr>
      </w:pPr>
      <w:r>
        <w:t>The</w:t>
      </w:r>
      <w:r>
        <w:rPr>
          <w:spacing w:val="-2"/>
        </w:rPr>
        <w:t xml:space="preserve"> </w:t>
      </w:r>
      <w:r>
        <w:rPr>
          <w:spacing w:val="-1"/>
        </w:rPr>
        <w:t>first</w:t>
      </w:r>
      <w:r>
        <w:rPr>
          <w:spacing w:val="1"/>
        </w:rPr>
        <w:t xml:space="preserve"> </w:t>
      </w:r>
      <w:r>
        <w:rPr>
          <w:spacing w:val="-1"/>
        </w:rPr>
        <w:t>step</w:t>
      </w:r>
      <w:r>
        <w:rPr>
          <w:spacing w:val="-2"/>
        </w:rPr>
        <w:t xml:space="preserve"> </w:t>
      </w:r>
      <w:r>
        <w:t xml:space="preserve">in </w:t>
      </w:r>
      <w:r>
        <w:rPr>
          <w:spacing w:val="-1"/>
        </w:rPr>
        <w:t>preparing</w:t>
      </w:r>
      <w:r>
        <w:rPr>
          <w:spacing w:val="-3"/>
        </w:rPr>
        <w:t xml:space="preserve"> </w:t>
      </w:r>
      <w:r>
        <w:t xml:space="preserve">your </w:t>
      </w:r>
      <w:r>
        <w:rPr>
          <w:spacing w:val="-1"/>
        </w:rPr>
        <w:t>material</w:t>
      </w:r>
      <w:r>
        <w:rPr>
          <w:spacing w:val="1"/>
        </w:rPr>
        <w:t xml:space="preserve"> </w:t>
      </w:r>
      <w:r>
        <w:rPr>
          <w:spacing w:val="-1"/>
        </w:rPr>
        <w:t>is</w:t>
      </w:r>
      <w:r>
        <w:t xml:space="preserve"> to </w:t>
      </w:r>
      <w:r>
        <w:rPr>
          <w:spacing w:val="-1"/>
        </w:rPr>
        <w:t>get</w:t>
      </w:r>
      <w:r>
        <w:rPr>
          <w:spacing w:val="-2"/>
        </w:rPr>
        <w:t xml:space="preserve"> </w:t>
      </w:r>
      <w:r>
        <w:t>a copy</w:t>
      </w:r>
      <w:r>
        <w:rPr>
          <w:spacing w:val="-5"/>
        </w:rPr>
        <w:t xml:space="preserve"> </w:t>
      </w:r>
      <w:r>
        <w:t xml:space="preserve">of </w:t>
      </w:r>
      <w:r>
        <w:rPr>
          <w:spacing w:val="-1"/>
        </w:rPr>
        <w:t>the</w:t>
      </w:r>
      <w:r>
        <w:t xml:space="preserve"> </w:t>
      </w:r>
      <w:r>
        <w:rPr>
          <w:spacing w:val="-1"/>
        </w:rPr>
        <w:t>Course</w:t>
      </w:r>
      <w:r>
        <w:t xml:space="preserve"> </w:t>
      </w:r>
      <w:r>
        <w:rPr>
          <w:spacing w:val="-1"/>
        </w:rPr>
        <w:t>Outline</w:t>
      </w:r>
      <w:r>
        <w:rPr>
          <w:spacing w:val="-2"/>
        </w:rPr>
        <w:t xml:space="preserve"> </w:t>
      </w:r>
      <w:r>
        <w:t xml:space="preserve">of </w:t>
      </w:r>
      <w:r>
        <w:rPr>
          <w:spacing w:val="-1"/>
        </w:rPr>
        <w:t>Record</w:t>
      </w:r>
      <w:r>
        <w:rPr>
          <w:spacing w:val="-3"/>
        </w:rPr>
        <w:t xml:space="preserve"> </w:t>
      </w:r>
      <w:r>
        <w:rPr>
          <w:spacing w:val="-1"/>
        </w:rPr>
        <w:t>(COR)</w:t>
      </w:r>
      <w:r>
        <w:rPr>
          <w:spacing w:val="-2"/>
        </w:rPr>
        <w:t xml:space="preserve"> </w:t>
      </w:r>
      <w:r>
        <w:t>from</w:t>
      </w:r>
      <w:r>
        <w:rPr>
          <w:spacing w:val="29"/>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4"/>
        </w:rPr>
        <w:t xml:space="preserve"> </w:t>
      </w:r>
      <w:r>
        <w:rPr>
          <w:spacing w:val="-1"/>
        </w:rPr>
        <w:t>Division</w:t>
      </w:r>
      <w:r>
        <w:t xml:space="preserve"> </w:t>
      </w:r>
      <w:r>
        <w:rPr>
          <w:spacing w:val="-1"/>
        </w:rPr>
        <w:t>Dean.</w:t>
      </w:r>
      <w:r>
        <w:t xml:space="preserve"> </w:t>
      </w:r>
      <w:r>
        <w:rPr>
          <w:spacing w:val="-1"/>
        </w:rPr>
        <w:t>The</w:t>
      </w:r>
      <w:r>
        <w:t xml:space="preserve"> </w:t>
      </w:r>
      <w:r>
        <w:rPr>
          <w:spacing w:val="-1"/>
        </w:rPr>
        <w:t xml:space="preserve">COR </w:t>
      </w:r>
      <w:r>
        <w:t xml:space="preserve">has </w:t>
      </w:r>
      <w:r>
        <w:rPr>
          <w:spacing w:val="-1"/>
        </w:rPr>
        <w:t>been</w:t>
      </w:r>
      <w:r>
        <w:t xml:space="preserve"> </w:t>
      </w:r>
      <w:r>
        <w:rPr>
          <w:spacing w:val="-1"/>
        </w:rPr>
        <w:t>prepared</w:t>
      </w:r>
      <w:r>
        <w:rPr>
          <w:spacing w:val="-2"/>
        </w:rPr>
        <w:t xml:space="preserve"> </w:t>
      </w:r>
      <w:r>
        <w:t xml:space="preserve">so </w:t>
      </w:r>
      <w:r>
        <w:rPr>
          <w:spacing w:val="-1"/>
        </w:rPr>
        <w:t>that</w:t>
      </w:r>
      <w:r>
        <w:rPr>
          <w:spacing w:val="-2"/>
        </w:rPr>
        <w:t xml:space="preserve"> </w:t>
      </w:r>
      <w:r>
        <w:t>the</w:t>
      </w:r>
      <w:r>
        <w:rPr>
          <w:spacing w:val="-2"/>
        </w:rPr>
        <w:t xml:space="preserve"> </w:t>
      </w:r>
      <w:r>
        <w:rPr>
          <w:spacing w:val="-1"/>
        </w:rPr>
        <w:t>objectives</w:t>
      </w:r>
      <w:r>
        <w:rPr>
          <w:spacing w:val="-2"/>
        </w:rPr>
        <w:t xml:space="preserve"> </w:t>
      </w:r>
      <w:r>
        <w:t>and</w:t>
      </w:r>
      <w:r>
        <w:rPr>
          <w:spacing w:val="53"/>
        </w:rPr>
        <w:t xml:space="preserve"> </w:t>
      </w:r>
      <w:r>
        <w:rPr>
          <w:spacing w:val="-1"/>
        </w:rPr>
        <w:t>content</w:t>
      </w:r>
      <w:r>
        <w:rPr>
          <w:spacing w:val="1"/>
        </w:rPr>
        <w:t xml:space="preserve"> </w:t>
      </w:r>
      <w:r>
        <w:rPr>
          <w:spacing w:val="-2"/>
        </w:rPr>
        <w:t>of</w:t>
      </w:r>
      <w:r>
        <w:t xml:space="preserve"> any course </w:t>
      </w:r>
      <w:r>
        <w:rPr>
          <w:spacing w:val="-2"/>
        </w:rPr>
        <w:t xml:space="preserve">will </w:t>
      </w:r>
      <w:r>
        <w:t>be</w:t>
      </w:r>
      <w:r>
        <w:rPr>
          <w:spacing w:val="-2"/>
        </w:rPr>
        <w:t xml:space="preserve"> </w:t>
      </w:r>
      <w:r>
        <w:t xml:space="preserve">the </w:t>
      </w:r>
      <w:r>
        <w:rPr>
          <w:spacing w:val="-2"/>
        </w:rPr>
        <w:t>same across Moorpark College,</w:t>
      </w:r>
      <w:r>
        <w:t xml:space="preserve"> </w:t>
      </w:r>
      <w:r>
        <w:rPr>
          <w:spacing w:val="-1"/>
        </w:rPr>
        <w:t>regardless</w:t>
      </w:r>
      <w:r>
        <w:rPr>
          <w:spacing w:val="-2"/>
        </w:rPr>
        <w:t xml:space="preserve"> </w:t>
      </w:r>
      <w:r>
        <w:t xml:space="preserve">of </w:t>
      </w:r>
      <w:r>
        <w:rPr>
          <w:spacing w:val="-1"/>
        </w:rPr>
        <w:t>the</w:t>
      </w:r>
      <w:r>
        <w:t xml:space="preserve"> </w:t>
      </w:r>
      <w:r>
        <w:rPr>
          <w:spacing w:val="-1"/>
        </w:rPr>
        <w:t>instructor.</w:t>
      </w:r>
      <w:r>
        <w:rPr>
          <w:spacing w:val="4"/>
        </w:rPr>
        <w:t xml:space="preserve"> </w:t>
      </w:r>
      <w:r>
        <w:rPr>
          <w:spacing w:val="-1"/>
        </w:rPr>
        <w:t>How the</w:t>
      </w:r>
      <w:r>
        <w:rPr>
          <w:spacing w:val="-2"/>
        </w:rPr>
        <w:t xml:space="preserve"> </w:t>
      </w:r>
      <w:r>
        <w:rPr>
          <w:spacing w:val="-1"/>
        </w:rPr>
        <w:t>course</w:t>
      </w:r>
      <w:r>
        <w:t xml:space="preserve"> </w:t>
      </w:r>
      <w:r>
        <w:rPr>
          <w:spacing w:val="-1"/>
        </w:rPr>
        <w:t>content</w:t>
      </w:r>
      <w:r>
        <w:rPr>
          <w:spacing w:val="-2"/>
        </w:rPr>
        <w:t xml:space="preserve"> </w:t>
      </w:r>
      <w:r>
        <w:t>is</w:t>
      </w:r>
      <w:r>
        <w:rPr>
          <w:spacing w:val="69"/>
        </w:rPr>
        <w:t xml:space="preserve"> </w:t>
      </w:r>
      <w:r>
        <w:rPr>
          <w:spacing w:val="-1"/>
        </w:rPr>
        <w:t>presented</w:t>
      </w:r>
      <w:r>
        <w:t xml:space="preserve"> and</w:t>
      </w:r>
      <w:r>
        <w:rPr>
          <w:spacing w:val="-3"/>
        </w:rPr>
        <w:t xml:space="preserve"> </w:t>
      </w:r>
      <w:r>
        <w:t>how</w:t>
      </w:r>
      <w:r>
        <w:rPr>
          <w:spacing w:val="-1"/>
        </w:rPr>
        <w:t xml:space="preserve"> the</w:t>
      </w:r>
      <w:r>
        <w:t xml:space="preserve"> </w:t>
      </w:r>
      <w:r>
        <w:rPr>
          <w:spacing w:val="-1"/>
        </w:rPr>
        <w:t>course</w:t>
      </w:r>
      <w:r>
        <w:t xml:space="preserve"> </w:t>
      </w:r>
      <w:r>
        <w:rPr>
          <w:spacing w:val="-1"/>
        </w:rPr>
        <w:t>objectives</w:t>
      </w:r>
      <w:r>
        <w:t xml:space="preserve"> </w:t>
      </w:r>
      <w:r>
        <w:rPr>
          <w:spacing w:val="-1"/>
        </w:rPr>
        <w:t>are</w:t>
      </w:r>
      <w:r>
        <w:t xml:space="preserve"> </w:t>
      </w:r>
      <w:r>
        <w:rPr>
          <w:spacing w:val="-2"/>
        </w:rPr>
        <w:t>met</w:t>
      </w:r>
      <w:r>
        <w:rPr>
          <w:spacing w:val="1"/>
        </w:rPr>
        <w:t xml:space="preserve"> </w:t>
      </w:r>
      <w:r>
        <w:rPr>
          <w:spacing w:val="-1"/>
        </w:rPr>
        <w:t>is</w:t>
      </w:r>
      <w:r>
        <w:t xml:space="preserve"> a </w:t>
      </w:r>
      <w:r>
        <w:rPr>
          <w:spacing w:val="-1"/>
        </w:rPr>
        <w:t>matter</w:t>
      </w:r>
      <w:r>
        <w:rPr>
          <w:spacing w:val="1"/>
        </w:rPr>
        <w:t xml:space="preserve"> </w:t>
      </w:r>
      <w:r>
        <w:rPr>
          <w:spacing w:val="-2"/>
        </w:rPr>
        <w:t>of</w:t>
      </w:r>
      <w:r>
        <w:t xml:space="preserve"> </w:t>
      </w:r>
      <w:r>
        <w:rPr>
          <w:spacing w:val="-1"/>
        </w:rPr>
        <w:t>academic</w:t>
      </w:r>
      <w:r>
        <w:t xml:space="preserve"> </w:t>
      </w:r>
      <w:r>
        <w:rPr>
          <w:spacing w:val="-1"/>
        </w:rPr>
        <w:t>freedom</w:t>
      </w:r>
      <w:r>
        <w:rPr>
          <w:spacing w:val="-4"/>
        </w:rPr>
        <w:t xml:space="preserve"> </w:t>
      </w:r>
      <w:r>
        <w:t xml:space="preserve">and </w:t>
      </w:r>
      <w:r>
        <w:rPr>
          <w:spacing w:val="-1"/>
        </w:rPr>
        <w:t>will</w:t>
      </w:r>
      <w:r>
        <w:rPr>
          <w:spacing w:val="1"/>
        </w:rPr>
        <w:t xml:space="preserve"> </w:t>
      </w:r>
      <w:r>
        <w:rPr>
          <w:spacing w:val="-1"/>
        </w:rPr>
        <w:t>vary</w:t>
      </w:r>
      <w:r>
        <w:rPr>
          <w:spacing w:val="-3"/>
        </w:rPr>
        <w:t xml:space="preserve"> </w:t>
      </w:r>
      <w:r>
        <w:t>from</w:t>
      </w:r>
      <w:r>
        <w:rPr>
          <w:spacing w:val="45"/>
        </w:rPr>
        <w:t xml:space="preserve"> </w:t>
      </w:r>
      <w:r>
        <w:rPr>
          <w:spacing w:val="-1"/>
        </w:rPr>
        <w:t>instructor</w:t>
      </w:r>
      <w:r>
        <w:t xml:space="preserve"> to</w:t>
      </w:r>
      <w:r>
        <w:rPr>
          <w:spacing w:val="-3"/>
        </w:rPr>
        <w:t xml:space="preserve"> </w:t>
      </w:r>
      <w:r>
        <w:rPr>
          <w:spacing w:val="-1"/>
        </w:rPr>
        <w:t>instructor.</w:t>
      </w:r>
      <w:r>
        <w:rPr>
          <w:spacing w:val="-3"/>
        </w:rPr>
        <w:t xml:space="preserve"> </w:t>
      </w:r>
      <w:r>
        <w:t>The</w:t>
      </w:r>
      <w:r>
        <w:rPr>
          <w:spacing w:val="-3"/>
        </w:rPr>
        <w:t xml:space="preserve"> </w:t>
      </w:r>
      <w:r>
        <w:rPr>
          <w:spacing w:val="-1"/>
        </w:rPr>
        <w:t>information</w:t>
      </w:r>
      <w:r>
        <w:rPr>
          <w:spacing w:val="-3"/>
        </w:rPr>
        <w:t xml:space="preserve"> </w:t>
      </w:r>
      <w:r>
        <w:t>in</w:t>
      </w:r>
      <w:r>
        <w:rPr>
          <w:spacing w:val="-3"/>
        </w:rPr>
        <w:t xml:space="preserve"> </w:t>
      </w:r>
      <w:r>
        <w:t xml:space="preserve">the </w:t>
      </w:r>
      <w:r>
        <w:rPr>
          <w:spacing w:val="-1"/>
        </w:rPr>
        <w:t>COR that</w:t>
      </w:r>
      <w:r>
        <w:rPr>
          <w:spacing w:val="1"/>
        </w:rPr>
        <w:t xml:space="preserve"> </w:t>
      </w:r>
      <w:r>
        <w:rPr>
          <w:spacing w:val="-1"/>
        </w:rPr>
        <w:t>is</w:t>
      </w:r>
      <w:r>
        <w:t xml:space="preserve"> of</w:t>
      </w:r>
      <w:r>
        <w:rPr>
          <w:spacing w:val="3"/>
        </w:rPr>
        <w:t xml:space="preserve"> </w:t>
      </w:r>
      <w:r>
        <w:rPr>
          <w:spacing w:val="-1"/>
        </w:rPr>
        <w:t>concern</w:t>
      </w:r>
      <w:r>
        <w:rPr>
          <w:spacing w:val="-3"/>
        </w:rPr>
        <w:t xml:space="preserve"> </w:t>
      </w:r>
      <w:r>
        <w:t>to</w:t>
      </w:r>
      <w:r>
        <w:rPr>
          <w:spacing w:val="-3"/>
        </w:rPr>
        <w:t xml:space="preserve"> </w:t>
      </w:r>
      <w:r>
        <w:rPr>
          <w:spacing w:val="-1"/>
        </w:rPr>
        <w:t>all</w:t>
      </w:r>
      <w:r>
        <w:rPr>
          <w:spacing w:val="1"/>
        </w:rPr>
        <w:t xml:space="preserve"> </w:t>
      </w:r>
      <w:r>
        <w:rPr>
          <w:spacing w:val="-1"/>
        </w:rPr>
        <w:t>instructors</w:t>
      </w:r>
      <w:r>
        <w:t xml:space="preserve"> </w:t>
      </w:r>
      <w:r>
        <w:rPr>
          <w:spacing w:val="-1"/>
        </w:rPr>
        <w:t>includes:</w:t>
      </w:r>
      <w:r>
        <w:rPr>
          <w:spacing w:val="1"/>
        </w:rPr>
        <w:t xml:space="preserve"> </w:t>
      </w:r>
      <w:r>
        <w:rPr>
          <w:spacing w:val="-1"/>
        </w:rPr>
        <w:t>(1)</w:t>
      </w:r>
      <w:r>
        <w:rPr>
          <w:spacing w:val="-2"/>
        </w:rPr>
        <w:t xml:space="preserve"> </w:t>
      </w:r>
      <w:r>
        <w:t>the</w:t>
      </w:r>
      <w:r>
        <w:rPr>
          <w:spacing w:val="59"/>
        </w:rPr>
        <w:t xml:space="preserve"> </w:t>
      </w:r>
      <w:r>
        <w:rPr>
          <w:spacing w:val="-1"/>
        </w:rPr>
        <w:t>catalog</w:t>
      </w:r>
      <w:r>
        <w:rPr>
          <w:spacing w:val="-3"/>
        </w:rPr>
        <w:t xml:space="preserve"> </w:t>
      </w:r>
      <w:r>
        <w:rPr>
          <w:spacing w:val="-1"/>
        </w:rPr>
        <w:t>description;</w:t>
      </w:r>
      <w:r>
        <w:rPr>
          <w:spacing w:val="1"/>
        </w:rPr>
        <w:t xml:space="preserve"> </w:t>
      </w:r>
      <w:r>
        <w:rPr>
          <w:spacing w:val="-1"/>
        </w:rPr>
        <w:t>(2)</w:t>
      </w:r>
      <w:r>
        <w:t xml:space="preserve"> </w:t>
      </w:r>
      <w:r>
        <w:rPr>
          <w:spacing w:val="-1"/>
        </w:rPr>
        <w:t>the</w:t>
      </w:r>
      <w:r>
        <w:rPr>
          <w:spacing w:val="-2"/>
        </w:rPr>
        <w:t xml:space="preserve"> </w:t>
      </w:r>
      <w:r>
        <w:rPr>
          <w:spacing w:val="-1"/>
        </w:rPr>
        <w:t>course</w:t>
      </w:r>
      <w:r>
        <w:t xml:space="preserve"> </w:t>
      </w:r>
      <w:r>
        <w:rPr>
          <w:spacing w:val="-1"/>
        </w:rPr>
        <w:t>objectives;</w:t>
      </w:r>
      <w:r>
        <w:rPr>
          <w:spacing w:val="1"/>
        </w:rPr>
        <w:t xml:space="preserve"> </w:t>
      </w:r>
      <w:r>
        <w:rPr>
          <w:spacing w:val="-1"/>
        </w:rPr>
        <w:t>(3)</w:t>
      </w:r>
      <w:r>
        <w:t xml:space="preserve"> </w:t>
      </w:r>
      <w:r>
        <w:rPr>
          <w:spacing w:val="-1"/>
        </w:rPr>
        <w:t>the</w:t>
      </w:r>
      <w:r>
        <w:t xml:space="preserve"> </w:t>
      </w:r>
      <w:r>
        <w:rPr>
          <w:spacing w:val="-1"/>
        </w:rPr>
        <w:t>course</w:t>
      </w:r>
      <w:r>
        <w:rPr>
          <w:spacing w:val="-2"/>
        </w:rPr>
        <w:t xml:space="preserve"> </w:t>
      </w:r>
      <w:r>
        <w:rPr>
          <w:spacing w:val="-1"/>
        </w:rPr>
        <w:t>content</w:t>
      </w:r>
      <w:r>
        <w:rPr>
          <w:spacing w:val="4"/>
        </w:rPr>
        <w:t xml:space="preserve"> </w:t>
      </w:r>
      <w:r>
        <w:t>–</w:t>
      </w:r>
      <w:r>
        <w:rPr>
          <w:spacing w:val="-3"/>
        </w:rPr>
        <w:t xml:space="preserve"> </w:t>
      </w:r>
      <w:r>
        <w:rPr>
          <w:spacing w:val="-1"/>
        </w:rPr>
        <w:t>including</w:t>
      </w:r>
      <w:r>
        <w:rPr>
          <w:spacing w:val="-3"/>
        </w:rPr>
        <w:t xml:space="preserve"> </w:t>
      </w:r>
      <w:r>
        <w:rPr>
          <w:spacing w:val="-1"/>
        </w:rPr>
        <w:t>main</w:t>
      </w:r>
      <w:r>
        <w:t xml:space="preserve"> </w:t>
      </w:r>
      <w:r>
        <w:rPr>
          <w:spacing w:val="-1"/>
        </w:rPr>
        <w:t>and</w:t>
      </w:r>
      <w:r>
        <w:t xml:space="preserve"> </w:t>
      </w:r>
      <w:r>
        <w:rPr>
          <w:spacing w:val="-1"/>
        </w:rPr>
        <w:t>sub-topics,</w:t>
      </w:r>
      <w:r>
        <w:rPr>
          <w:spacing w:val="79"/>
        </w:rPr>
        <w:t xml:space="preserve"> </w:t>
      </w:r>
      <w:r>
        <w:rPr>
          <w:spacing w:val="-1"/>
        </w:rPr>
        <w:t>estimated</w:t>
      </w:r>
      <w:r>
        <w:t xml:space="preserve"> </w:t>
      </w:r>
      <w:r>
        <w:rPr>
          <w:spacing w:val="-2"/>
        </w:rPr>
        <w:t>time</w:t>
      </w:r>
      <w:r>
        <w:t xml:space="preserve"> per </w:t>
      </w:r>
      <w:r>
        <w:rPr>
          <w:spacing w:val="-1"/>
        </w:rPr>
        <w:t>topic,</w:t>
      </w:r>
      <w:r>
        <w:t xml:space="preserve"> </w:t>
      </w:r>
      <w:r>
        <w:rPr>
          <w:spacing w:val="-1"/>
        </w:rPr>
        <w:t>and</w:t>
      </w:r>
      <w:r>
        <w:t xml:space="preserve"> </w:t>
      </w:r>
      <w:r>
        <w:rPr>
          <w:spacing w:val="-1"/>
        </w:rPr>
        <w:t>related</w:t>
      </w:r>
      <w:r>
        <w:t xml:space="preserve"> </w:t>
      </w:r>
      <w:r>
        <w:rPr>
          <w:spacing w:val="-1"/>
        </w:rPr>
        <w:t>objectives;</w:t>
      </w:r>
      <w:r>
        <w:rPr>
          <w:spacing w:val="1"/>
        </w:rPr>
        <w:t xml:space="preserve"> </w:t>
      </w:r>
      <w:r>
        <w:rPr>
          <w:spacing w:val="-1"/>
        </w:rPr>
        <w:t>(4)</w:t>
      </w:r>
      <w:r>
        <w:rPr>
          <w:spacing w:val="-2"/>
        </w:rPr>
        <w:t xml:space="preserve"> </w:t>
      </w:r>
      <w:r>
        <w:rPr>
          <w:spacing w:val="-1"/>
        </w:rPr>
        <w:t>typical</w:t>
      </w:r>
      <w:r>
        <w:rPr>
          <w:spacing w:val="1"/>
        </w:rPr>
        <w:t xml:space="preserve"> </w:t>
      </w:r>
      <w:r>
        <w:rPr>
          <w:spacing w:val="-1"/>
        </w:rPr>
        <w:t>assignments</w:t>
      </w:r>
      <w:r>
        <w:rPr>
          <w:spacing w:val="5"/>
        </w:rPr>
        <w:t xml:space="preserve"> </w:t>
      </w:r>
      <w:r>
        <w:t xml:space="preserve">– </w:t>
      </w:r>
      <w:r>
        <w:rPr>
          <w:spacing w:val="-1"/>
        </w:rPr>
        <w:t>outside</w:t>
      </w:r>
      <w:r>
        <w:rPr>
          <w:spacing w:val="-2"/>
        </w:rPr>
        <w:t xml:space="preserve"> </w:t>
      </w:r>
      <w:r>
        <w:rPr>
          <w:spacing w:val="-1"/>
        </w:rPr>
        <w:t>assignments,</w:t>
      </w:r>
      <w:r>
        <w:t xml:space="preserve"> </w:t>
      </w:r>
      <w:r>
        <w:rPr>
          <w:spacing w:val="-1"/>
        </w:rPr>
        <w:t>writing</w:t>
      </w:r>
      <w:r>
        <w:rPr>
          <w:spacing w:val="59"/>
        </w:rPr>
        <w:t xml:space="preserve"> </w:t>
      </w:r>
      <w:r>
        <w:rPr>
          <w:spacing w:val="-1"/>
        </w:rPr>
        <w:t>assignments,</w:t>
      </w:r>
      <w:r>
        <w:t xml:space="preserve"> </w:t>
      </w:r>
      <w:r>
        <w:rPr>
          <w:spacing w:val="-1"/>
        </w:rPr>
        <w:t>and</w:t>
      </w:r>
      <w:r>
        <w:t xml:space="preserve"> </w:t>
      </w:r>
      <w:r>
        <w:rPr>
          <w:spacing w:val="-1"/>
        </w:rPr>
        <w:t>critical</w:t>
      </w:r>
      <w:r>
        <w:rPr>
          <w:spacing w:val="-2"/>
        </w:rPr>
        <w:t xml:space="preserve"> </w:t>
      </w:r>
      <w:r>
        <w:rPr>
          <w:spacing w:val="-1"/>
        </w:rPr>
        <w:t>thinking</w:t>
      </w:r>
      <w:r>
        <w:rPr>
          <w:spacing w:val="-3"/>
        </w:rPr>
        <w:t xml:space="preserve"> </w:t>
      </w:r>
      <w:r>
        <w:rPr>
          <w:spacing w:val="-1"/>
        </w:rPr>
        <w:t>assignments;</w:t>
      </w:r>
      <w:r>
        <w:rPr>
          <w:spacing w:val="1"/>
        </w:rPr>
        <w:t xml:space="preserve"> </w:t>
      </w:r>
      <w:r>
        <w:rPr>
          <w:spacing w:val="-1"/>
        </w:rPr>
        <w:t>(5)</w:t>
      </w:r>
      <w:r>
        <w:t xml:space="preserve"> </w:t>
      </w:r>
      <w:r>
        <w:rPr>
          <w:spacing w:val="-1"/>
        </w:rPr>
        <w:t>typical</w:t>
      </w:r>
      <w:r>
        <w:rPr>
          <w:spacing w:val="1"/>
        </w:rPr>
        <w:t xml:space="preserve"> </w:t>
      </w:r>
      <w:r>
        <w:rPr>
          <w:spacing w:val="-1"/>
        </w:rPr>
        <w:t>methods</w:t>
      </w:r>
      <w:r>
        <w:t xml:space="preserve"> of</w:t>
      </w:r>
      <w:r>
        <w:rPr>
          <w:spacing w:val="-2"/>
        </w:rPr>
        <w:t xml:space="preserve"> </w:t>
      </w:r>
      <w:r>
        <w:rPr>
          <w:spacing w:val="-1"/>
        </w:rPr>
        <w:t>instruction;</w:t>
      </w:r>
      <w:r>
        <w:rPr>
          <w:spacing w:val="-2"/>
        </w:rPr>
        <w:t xml:space="preserve"> </w:t>
      </w:r>
      <w:r>
        <w:t>(6)</w:t>
      </w:r>
      <w:r>
        <w:rPr>
          <w:spacing w:val="-2"/>
        </w:rPr>
        <w:t xml:space="preserve"> </w:t>
      </w:r>
      <w:r>
        <w:rPr>
          <w:spacing w:val="-1"/>
        </w:rPr>
        <w:t>typical</w:t>
      </w:r>
      <w:r>
        <w:rPr>
          <w:spacing w:val="1"/>
        </w:rPr>
        <w:t xml:space="preserve"> </w:t>
      </w:r>
      <w:r>
        <w:rPr>
          <w:spacing w:val="-1"/>
        </w:rPr>
        <w:t>methods</w:t>
      </w:r>
      <w:r>
        <w:t xml:space="preserve"> </w:t>
      </w:r>
      <w:r>
        <w:rPr>
          <w:spacing w:val="-1"/>
        </w:rPr>
        <w:t>of</w:t>
      </w:r>
      <w:r>
        <w:rPr>
          <w:spacing w:val="55"/>
        </w:rPr>
        <w:t xml:space="preserve"> </w:t>
      </w:r>
      <w:r>
        <w:rPr>
          <w:spacing w:val="-1"/>
        </w:rPr>
        <w:t>evaluation;</w:t>
      </w:r>
      <w:r>
        <w:rPr>
          <w:spacing w:val="1"/>
        </w:rPr>
        <w:t xml:space="preserve"> </w:t>
      </w:r>
      <w:r>
        <w:t>and</w:t>
      </w:r>
      <w:r>
        <w:rPr>
          <w:spacing w:val="-2"/>
        </w:rPr>
        <w:t xml:space="preserve"> </w:t>
      </w:r>
      <w:r>
        <w:rPr>
          <w:spacing w:val="-1"/>
        </w:rPr>
        <w:t>(7)</w:t>
      </w:r>
      <w:r>
        <w:t xml:space="preserve"> </w:t>
      </w:r>
      <w:r>
        <w:rPr>
          <w:spacing w:val="-1"/>
        </w:rPr>
        <w:t>representative</w:t>
      </w:r>
      <w:r>
        <w:t xml:space="preserve"> </w:t>
      </w:r>
      <w:r>
        <w:rPr>
          <w:spacing w:val="-1"/>
        </w:rPr>
        <w:t>texts</w:t>
      </w:r>
      <w:r>
        <w:rPr>
          <w:spacing w:val="-2"/>
        </w:rPr>
        <w:t xml:space="preserve"> </w:t>
      </w:r>
      <w:r>
        <w:t xml:space="preserve">and </w:t>
      </w:r>
      <w:r>
        <w:rPr>
          <w:spacing w:val="-1"/>
        </w:rPr>
        <w:t>other</w:t>
      </w:r>
      <w:r>
        <w:t xml:space="preserve"> </w:t>
      </w:r>
      <w:r>
        <w:rPr>
          <w:spacing w:val="-1"/>
        </w:rPr>
        <w:t>course</w:t>
      </w:r>
      <w:r>
        <w:t xml:space="preserve"> </w:t>
      </w:r>
      <w:r>
        <w:rPr>
          <w:spacing w:val="-1"/>
        </w:rPr>
        <w:t>materials.</w:t>
      </w:r>
      <w:r>
        <w:rPr>
          <w:spacing w:val="4"/>
        </w:rPr>
        <w:t xml:space="preserve"> </w:t>
      </w:r>
      <w:r>
        <w:rPr>
          <w:spacing w:val="-1"/>
        </w:rPr>
        <w:t>Your</w:t>
      </w:r>
      <w:r>
        <w:rPr>
          <w:spacing w:val="-2"/>
        </w:rPr>
        <w:t xml:space="preserve"> </w:t>
      </w:r>
      <w:r>
        <w:rPr>
          <w:spacing w:val="-1"/>
        </w:rPr>
        <w:t>class</w:t>
      </w:r>
      <w:r>
        <w:t xml:space="preserve"> </w:t>
      </w:r>
      <w:r>
        <w:rPr>
          <w:spacing w:val="-1"/>
        </w:rPr>
        <w:t>goals,</w:t>
      </w:r>
      <w:r>
        <w:t xml:space="preserve"> </w:t>
      </w:r>
      <w:r>
        <w:rPr>
          <w:spacing w:val="-1"/>
        </w:rPr>
        <w:t>objectives,</w:t>
      </w:r>
      <w:r>
        <w:t xml:space="preserve"> and</w:t>
      </w:r>
      <w:r>
        <w:rPr>
          <w:spacing w:val="59"/>
        </w:rPr>
        <w:t xml:space="preserve"> </w:t>
      </w:r>
      <w:r>
        <w:rPr>
          <w:spacing w:val="-1"/>
        </w:rPr>
        <w:t>topics</w:t>
      </w:r>
      <w:r>
        <w:t xml:space="preserve"> </w:t>
      </w:r>
      <w:r>
        <w:rPr>
          <w:spacing w:val="-1"/>
        </w:rPr>
        <w:t>should</w:t>
      </w:r>
      <w:r>
        <w:t xml:space="preserve"> </w:t>
      </w:r>
      <w:r>
        <w:rPr>
          <w:spacing w:val="-1"/>
        </w:rPr>
        <w:t>conform</w:t>
      </w:r>
      <w:r>
        <w:rPr>
          <w:spacing w:val="-4"/>
        </w:rPr>
        <w:t xml:space="preserve"> </w:t>
      </w:r>
      <w:r>
        <w:t>to</w:t>
      </w:r>
      <w:r>
        <w:rPr>
          <w:spacing w:val="-3"/>
        </w:rPr>
        <w:t xml:space="preserve"> </w:t>
      </w:r>
      <w:r>
        <w:rPr>
          <w:spacing w:val="-1"/>
        </w:rPr>
        <w:t>those</w:t>
      </w:r>
      <w:r>
        <w:t xml:space="preserve"> on</w:t>
      </w:r>
      <w:r>
        <w:rPr>
          <w:spacing w:val="-3"/>
        </w:rPr>
        <w:t xml:space="preserve"> </w:t>
      </w:r>
      <w:r>
        <w:t xml:space="preserve">the </w:t>
      </w:r>
      <w:r>
        <w:rPr>
          <w:spacing w:val="-1"/>
        </w:rPr>
        <w:t>COR.</w:t>
      </w:r>
      <w:r>
        <w:t xml:space="preserve"> </w:t>
      </w:r>
      <w:r>
        <w:rPr>
          <w:spacing w:val="-2"/>
        </w:rPr>
        <w:t>If</w:t>
      </w:r>
      <w:r>
        <w:t xml:space="preserve"> </w:t>
      </w:r>
      <w:r>
        <w:rPr>
          <w:spacing w:val="-1"/>
        </w:rPr>
        <w:t>you</w:t>
      </w:r>
      <w:r>
        <w:t xml:space="preserve"> </w:t>
      </w:r>
      <w:r>
        <w:rPr>
          <w:spacing w:val="-1"/>
        </w:rPr>
        <w:t>believe</w:t>
      </w:r>
      <w:r>
        <w:t xml:space="preserve"> the </w:t>
      </w:r>
      <w:r>
        <w:rPr>
          <w:spacing w:val="-1"/>
        </w:rPr>
        <w:t xml:space="preserve">COR </w:t>
      </w:r>
      <w:r>
        <w:t>does</w:t>
      </w:r>
      <w:r>
        <w:rPr>
          <w:spacing w:val="-2"/>
        </w:rPr>
        <w:t xml:space="preserve"> </w:t>
      </w:r>
      <w:r>
        <w:t>not</w:t>
      </w:r>
      <w:r>
        <w:rPr>
          <w:spacing w:val="-2"/>
        </w:rPr>
        <w:t xml:space="preserve"> </w:t>
      </w:r>
      <w:r>
        <w:rPr>
          <w:spacing w:val="-1"/>
        </w:rPr>
        <w:t>reflect</w:t>
      </w:r>
      <w:r>
        <w:rPr>
          <w:spacing w:val="1"/>
        </w:rPr>
        <w:t xml:space="preserve"> </w:t>
      </w:r>
      <w:r>
        <w:rPr>
          <w:spacing w:val="-1"/>
        </w:rPr>
        <w:t>what</w:t>
      </w:r>
      <w:r>
        <w:rPr>
          <w:spacing w:val="1"/>
        </w:rPr>
        <w:t xml:space="preserve"> </w:t>
      </w:r>
      <w:r>
        <w:rPr>
          <w:spacing w:val="-1"/>
        </w:rPr>
        <w:t>needs</w:t>
      </w:r>
      <w:r>
        <w:rPr>
          <w:spacing w:val="-2"/>
        </w:rPr>
        <w:t xml:space="preserve"> </w:t>
      </w:r>
      <w:r>
        <w:t>to be</w:t>
      </w:r>
      <w:r>
        <w:rPr>
          <w:spacing w:val="53"/>
        </w:rPr>
        <w:t xml:space="preserve"> </w:t>
      </w:r>
      <w:r>
        <w:rPr>
          <w:spacing w:val="-1"/>
        </w:rPr>
        <w:t>accomplished</w:t>
      </w:r>
      <w:r>
        <w:rPr>
          <w:spacing w:val="-2"/>
        </w:rPr>
        <w:t xml:space="preserve"> </w:t>
      </w:r>
      <w:r>
        <w:t xml:space="preserve">in </w:t>
      </w:r>
      <w:r>
        <w:rPr>
          <w:spacing w:val="-1"/>
        </w:rPr>
        <w:t>the</w:t>
      </w:r>
      <w:r>
        <w:t xml:space="preserve"> </w:t>
      </w:r>
      <w:r>
        <w:rPr>
          <w:spacing w:val="-1"/>
        </w:rPr>
        <w:t>course</w:t>
      </w:r>
      <w:r>
        <w:rPr>
          <w:spacing w:val="-2"/>
        </w:rPr>
        <w:t xml:space="preserve"> </w:t>
      </w:r>
      <w:r>
        <w:t>talk</w:t>
      </w:r>
      <w:r>
        <w:rPr>
          <w:spacing w:val="-3"/>
        </w:rPr>
        <w:t xml:space="preserve"> </w:t>
      </w:r>
      <w:r>
        <w:t xml:space="preserve">to </w:t>
      </w:r>
      <w:r>
        <w:rPr>
          <w:spacing w:val="-1"/>
        </w:rPr>
        <w:t>your</w:t>
      </w:r>
      <w:r>
        <w:rPr>
          <w:spacing w:val="-2"/>
        </w:rPr>
        <w:t xml:space="preserve"> </w:t>
      </w:r>
      <w:r>
        <w:rPr>
          <w:spacing w:val="-1"/>
        </w:rPr>
        <w:t>Department</w:t>
      </w:r>
      <w:r>
        <w:rPr>
          <w:spacing w:val="1"/>
        </w:rPr>
        <w:t xml:space="preserve"> </w:t>
      </w:r>
      <w:r>
        <w:rPr>
          <w:spacing w:val="-1"/>
        </w:rPr>
        <w:t>Chair</w:t>
      </w:r>
      <w:r>
        <w:rPr>
          <w:spacing w:val="-2"/>
        </w:rPr>
        <w:t xml:space="preserve"> </w:t>
      </w:r>
      <w:r>
        <w:rPr>
          <w:spacing w:val="-1"/>
        </w:rPr>
        <w:t>about</w:t>
      </w:r>
      <w:r>
        <w:rPr>
          <w:spacing w:val="1"/>
        </w:rPr>
        <w:t xml:space="preserve"> </w:t>
      </w:r>
      <w:r>
        <w:t>how</w:t>
      </w:r>
      <w:r>
        <w:rPr>
          <w:spacing w:val="-4"/>
        </w:rPr>
        <w:t xml:space="preserve"> </w:t>
      </w:r>
      <w:r>
        <w:t xml:space="preserve">to </w:t>
      </w:r>
      <w:r>
        <w:rPr>
          <w:spacing w:val="-1"/>
        </w:rPr>
        <w:t>effect</w:t>
      </w:r>
      <w:r>
        <w:rPr>
          <w:spacing w:val="-2"/>
        </w:rPr>
        <w:t xml:space="preserve"> </w:t>
      </w:r>
      <w:r>
        <w:rPr>
          <w:spacing w:val="-1"/>
        </w:rPr>
        <w:t>changes</w:t>
      </w:r>
      <w:r>
        <w:t xml:space="preserve"> to</w:t>
      </w:r>
      <w:r>
        <w:rPr>
          <w:spacing w:val="-3"/>
        </w:rPr>
        <w:t xml:space="preserve"> </w:t>
      </w:r>
      <w:r>
        <w:t xml:space="preserve">the </w:t>
      </w:r>
      <w:r>
        <w:rPr>
          <w:spacing w:val="-1"/>
        </w:rPr>
        <w:t>COR.</w:t>
      </w:r>
      <w:r>
        <w:rPr>
          <w:spacing w:val="49"/>
        </w:rPr>
        <w:t xml:space="preserve"> </w:t>
      </w:r>
      <w:r>
        <w:rPr>
          <w:spacing w:val="-1"/>
        </w:rPr>
        <w:t>However,</w:t>
      </w:r>
      <w:r>
        <w:t xml:space="preserve"> </w:t>
      </w:r>
      <w:r>
        <w:rPr>
          <w:spacing w:val="-1"/>
        </w:rPr>
        <w:t>your</w:t>
      </w:r>
      <w:r>
        <w:t xml:space="preserve"> </w:t>
      </w:r>
      <w:r>
        <w:rPr>
          <w:spacing w:val="-1"/>
        </w:rPr>
        <w:t xml:space="preserve">instruction </w:t>
      </w:r>
      <w:r>
        <w:rPr>
          <w:b/>
          <w:bCs/>
          <w:i/>
          <w:iCs/>
          <w:spacing w:val="-1"/>
        </w:rPr>
        <w:t>must</w:t>
      </w:r>
      <w:r>
        <w:rPr>
          <w:b/>
          <w:bCs/>
          <w:i/>
          <w:iCs/>
          <w:spacing w:val="1"/>
        </w:rPr>
        <w:t xml:space="preserve"> </w:t>
      </w:r>
      <w:r>
        <w:rPr>
          <w:spacing w:val="-1"/>
        </w:rPr>
        <w:t xml:space="preserve">follow </w:t>
      </w:r>
      <w:r>
        <w:t xml:space="preserve">the </w:t>
      </w:r>
      <w:r>
        <w:rPr>
          <w:spacing w:val="-1"/>
        </w:rPr>
        <w:t>COR until</w:t>
      </w:r>
      <w:r>
        <w:rPr>
          <w:spacing w:val="-2"/>
        </w:rPr>
        <w:t xml:space="preserve"> </w:t>
      </w:r>
      <w:r>
        <w:rPr>
          <w:spacing w:val="-1"/>
        </w:rPr>
        <w:t>changes</w:t>
      </w:r>
      <w:r>
        <w:t xml:space="preserve"> </w:t>
      </w:r>
      <w:r>
        <w:rPr>
          <w:spacing w:val="-1"/>
        </w:rPr>
        <w:t>have</w:t>
      </w:r>
      <w:r>
        <w:t xml:space="preserve"> </w:t>
      </w:r>
      <w:r>
        <w:rPr>
          <w:spacing w:val="-1"/>
        </w:rPr>
        <w:t>been</w:t>
      </w:r>
      <w:r>
        <w:t xml:space="preserve"> </w:t>
      </w:r>
      <w:r>
        <w:rPr>
          <w:spacing w:val="-1"/>
        </w:rPr>
        <w:t>approved</w:t>
      </w:r>
      <w:r>
        <w:t xml:space="preserve"> by</w:t>
      </w:r>
      <w:r>
        <w:rPr>
          <w:spacing w:val="-3"/>
        </w:rPr>
        <w:t xml:space="preserve"> </w:t>
      </w:r>
      <w:r>
        <w:t xml:space="preserve">the </w:t>
      </w:r>
      <w:r>
        <w:rPr>
          <w:spacing w:val="-1"/>
        </w:rPr>
        <w:t>Moorpark</w:t>
      </w:r>
      <w:r>
        <w:rPr>
          <w:spacing w:val="45"/>
        </w:rPr>
        <w:t xml:space="preserve"> </w:t>
      </w:r>
      <w:r>
        <w:rPr>
          <w:spacing w:val="-1"/>
        </w:rPr>
        <w:t>College</w:t>
      </w:r>
      <w:r>
        <w:t xml:space="preserve"> </w:t>
      </w:r>
      <w:r>
        <w:rPr>
          <w:spacing w:val="-1"/>
        </w:rPr>
        <w:t>Curriculum</w:t>
      </w:r>
      <w:r>
        <w:rPr>
          <w:spacing w:val="-4"/>
        </w:rPr>
        <w:t xml:space="preserve"> </w:t>
      </w:r>
      <w:r>
        <w:rPr>
          <w:spacing w:val="-1"/>
        </w:rPr>
        <w:t>Committee.</w:t>
      </w:r>
    </w:p>
    <w:p w:rsidR="00385AA2" w:rsidRDefault="00385AA2" w:rsidP="00385AA2">
      <w:pPr>
        <w:pStyle w:val="BodyText"/>
        <w:kinsoku w:val="0"/>
        <w:overflowPunct w:val="0"/>
        <w:spacing w:before="5"/>
        <w:rPr>
          <w:sz w:val="21"/>
          <w:szCs w:val="21"/>
        </w:rPr>
      </w:pPr>
    </w:p>
    <w:p w:rsidR="00385AA2" w:rsidRDefault="00385AA2" w:rsidP="00385AA2">
      <w:pPr>
        <w:pStyle w:val="Heading3"/>
        <w:kinsoku w:val="0"/>
        <w:overflowPunct w:val="0"/>
        <w:rPr>
          <w:b w:val="0"/>
          <w:bCs w:val="0"/>
          <w:i w:val="0"/>
          <w:iCs w:val="0"/>
        </w:rPr>
      </w:pPr>
      <w:bookmarkStart w:id="68" w:name="_Toc437346770"/>
      <w:r>
        <w:t>Planning</w:t>
      </w:r>
      <w:r>
        <w:rPr>
          <w:spacing w:val="-3"/>
        </w:rPr>
        <w:t xml:space="preserve"> </w:t>
      </w:r>
      <w:r>
        <w:t xml:space="preserve">the </w:t>
      </w:r>
      <w:r>
        <w:rPr>
          <w:spacing w:val="-1"/>
        </w:rPr>
        <w:t>Semester</w:t>
      </w:r>
      <w:bookmarkEnd w:id="68"/>
    </w:p>
    <w:p w:rsidR="00385AA2" w:rsidRDefault="00385AA2" w:rsidP="00385AA2">
      <w:pPr>
        <w:pStyle w:val="BodyText"/>
        <w:kinsoku w:val="0"/>
        <w:overflowPunct w:val="0"/>
        <w:spacing w:before="54"/>
        <w:ind w:right="346"/>
        <w:rPr>
          <w:spacing w:val="-1"/>
        </w:rPr>
      </w:pPr>
      <w:r>
        <w:rPr>
          <w:spacing w:val="-1"/>
        </w:rPr>
        <w:t>With</w:t>
      </w:r>
      <w:r>
        <w:t xml:space="preserve"> </w:t>
      </w:r>
      <w:r>
        <w:rPr>
          <w:spacing w:val="-1"/>
        </w:rPr>
        <w:t>the</w:t>
      </w:r>
      <w:r>
        <w:t xml:space="preserve"> </w:t>
      </w:r>
      <w:r>
        <w:rPr>
          <w:spacing w:val="-1"/>
        </w:rPr>
        <w:t>COR,</w:t>
      </w:r>
      <w:r>
        <w:t xml:space="preserve"> </w:t>
      </w:r>
      <w:r>
        <w:rPr>
          <w:spacing w:val="-1"/>
        </w:rPr>
        <w:t>the</w:t>
      </w:r>
      <w:r>
        <w:t xml:space="preserve"> </w:t>
      </w:r>
      <w:r>
        <w:rPr>
          <w:spacing w:val="-1"/>
        </w:rPr>
        <w:t>academic</w:t>
      </w:r>
      <w:r>
        <w:t xml:space="preserve"> </w:t>
      </w:r>
      <w:r>
        <w:rPr>
          <w:spacing w:val="-1"/>
        </w:rPr>
        <w:t>calendar,</w:t>
      </w:r>
      <w:r>
        <w:t xml:space="preserve"> </w:t>
      </w:r>
      <w:r>
        <w:rPr>
          <w:spacing w:val="-1"/>
        </w:rPr>
        <w:t>and</w:t>
      </w:r>
      <w:r>
        <w:t xml:space="preserve"> a</w:t>
      </w:r>
      <w:r>
        <w:rPr>
          <w:spacing w:val="-2"/>
        </w:rPr>
        <w:t xml:space="preserve"> </w:t>
      </w:r>
      <w:r>
        <w:t>copy</w:t>
      </w:r>
      <w:r>
        <w:rPr>
          <w:spacing w:val="-2"/>
        </w:rPr>
        <w:t xml:space="preserve"> </w:t>
      </w:r>
      <w:r>
        <w:t xml:space="preserve">of </w:t>
      </w:r>
      <w:r>
        <w:rPr>
          <w:spacing w:val="-1"/>
        </w:rPr>
        <w:t>your</w:t>
      </w:r>
      <w:r>
        <w:t xml:space="preserve"> </w:t>
      </w:r>
      <w:r>
        <w:rPr>
          <w:spacing w:val="-1"/>
        </w:rPr>
        <w:t>adopted</w:t>
      </w:r>
      <w:r>
        <w:t xml:space="preserve"> </w:t>
      </w:r>
      <w:r>
        <w:rPr>
          <w:spacing w:val="-1"/>
        </w:rPr>
        <w:t>text</w:t>
      </w:r>
      <w:r>
        <w:rPr>
          <w:spacing w:val="-2"/>
        </w:rPr>
        <w:t xml:space="preserve"> </w:t>
      </w:r>
      <w:r>
        <w:t xml:space="preserve">in </w:t>
      </w:r>
      <w:r>
        <w:rPr>
          <w:spacing w:val="-1"/>
        </w:rPr>
        <w:t>hand,</w:t>
      </w:r>
      <w:r>
        <w:t xml:space="preserve"> </w:t>
      </w:r>
      <w:r>
        <w:rPr>
          <w:spacing w:val="-1"/>
        </w:rPr>
        <w:t>you</w:t>
      </w:r>
      <w:r>
        <w:t xml:space="preserve"> </w:t>
      </w:r>
      <w:r>
        <w:rPr>
          <w:spacing w:val="-1"/>
        </w:rPr>
        <w:t>are</w:t>
      </w:r>
      <w:r>
        <w:t xml:space="preserve"> now </w:t>
      </w:r>
      <w:r>
        <w:rPr>
          <w:spacing w:val="-1"/>
        </w:rPr>
        <w:t>ready</w:t>
      </w:r>
      <w:r>
        <w:rPr>
          <w:spacing w:val="-3"/>
        </w:rPr>
        <w:t xml:space="preserve"> </w:t>
      </w:r>
      <w:r>
        <w:t>to</w:t>
      </w:r>
      <w:r>
        <w:rPr>
          <w:spacing w:val="47"/>
        </w:rPr>
        <w:t xml:space="preserve"> </w:t>
      </w:r>
      <w:r>
        <w:rPr>
          <w:spacing w:val="-1"/>
        </w:rPr>
        <w:t>write</w:t>
      </w:r>
      <w:r>
        <w:t xml:space="preserve"> </w:t>
      </w:r>
      <w:r>
        <w:rPr>
          <w:spacing w:val="-1"/>
        </w:rPr>
        <w:t>your</w:t>
      </w:r>
      <w:r>
        <w:t xml:space="preserve"> </w:t>
      </w:r>
      <w:r>
        <w:rPr>
          <w:spacing w:val="-1"/>
        </w:rPr>
        <w:t>Class</w:t>
      </w:r>
      <w:r>
        <w:rPr>
          <w:spacing w:val="1"/>
        </w:rPr>
        <w:t xml:space="preserve"> </w:t>
      </w:r>
      <w:r>
        <w:rPr>
          <w:spacing w:val="-1"/>
        </w:rPr>
        <w:t>Syllabus.</w:t>
      </w:r>
      <w:r>
        <w:rPr>
          <w:spacing w:val="-5"/>
        </w:rPr>
        <w:t xml:space="preserve"> </w:t>
      </w:r>
      <w:r>
        <w:t xml:space="preserve">Plan </w:t>
      </w:r>
      <w:r>
        <w:rPr>
          <w:spacing w:val="-1"/>
        </w:rPr>
        <w:t>when</w:t>
      </w:r>
      <w:r>
        <w:t xml:space="preserve"> and</w:t>
      </w:r>
      <w:r>
        <w:rPr>
          <w:spacing w:val="-2"/>
        </w:rPr>
        <w:t xml:space="preserve"> </w:t>
      </w:r>
      <w:r>
        <w:t xml:space="preserve">in </w:t>
      </w:r>
      <w:r>
        <w:rPr>
          <w:spacing w:val="-1"/>
        </w:rPr>
        <w:t>what</w:t>
      </w:r>
      <w:r>
        <w:rPr>
          <w:spacing w:val="1"/>
        </w:rPr>
        <w:t xml:space="preserve"> </w:t>
      </w:r>
      <w:r>
        <w:rPr>
          <w:spacing w:val="-1"/>
        </w:rPr>
        <w:t>order</w:t>
      </w:r>
      <w:r>
        <w:t xml:space="preserve"> </w:t>
      </w:r>
      <w:r>
        <w:rPr>
          <w:spacing w:val="-1"/>
        </w:rPr>
        <w:t>you</w:t>
      </w:r>
      <w:r>
        <w:t xml:space="preserve"> </w:t>
      </w:r>
      <w:r>
        <w:rPr>
          <w:spacing w:val="-1"/>
        </w:rPr>
        <w:t>will</w:t>
      </w:r>
      <w:r>
        <w:rPr>
          <w:spacing w:val="1"/>
        </w:rPr>
        <w:t xml:space="preserve"> </w:t>
      </w:r>
      <w:r>
        <w:t xml:space="preserve">be </w:t>
      </w:r>
      <w:r>
        <w:rPr>
          <w:spacing w:val="-1"/>
        </w:rPr>
        <w:t>covering</w:t>
      </w:r>
      <w:r>
        <w:rPr>
          <w:spacing w:val="-3"/>
        </w:rPr>
        <w:t xml:space="preserve"> </w:t>
      </w:r>
      <w:r>
        <w:rPr>
          <w:spacing w:val="-1"/>
        </w:rPr>
        <w:t>the</w:t>
      </w:r>
      <w:r>
        <w:rPr>
          <w:spacing w:val="-2"/>
        </w:rPr>
        <w:t xml:space="preserve"> </w:t>
      </w:r>
      <w:r>
        <w:rPr>
          <w:spacing w:val="-1"/>
        </w:rPr>
        <w:t>material.</w:t>
      </w:r>
      <w:r>
        <w:t xml:space="preserve"> </w:t>
      </w:r>
      <w:r>
        <w:rPr>
          <w:spacing w:val="-1"/>
        </w:rPr>
        <w:t>Decide</w:t>
      </w:r>
      <w:r>
        <w:t xml:space="preserve"> </w:t>
      </w:r>
      <w:r>
        <w:rPr>
          <w:spacing w:val="-1"/>
        </w:rPr>
        <w:t>when</w:t>
      </w:r>
      <w:r>
        <w:rPr>
          <w:spacing w:val="41"/>
        </w:rPr>
        <w:t xml:space="preserve"> </w:t>
      </w:r>
      <w:r>
        <w:rPr>
          <w:spacing w:val="-1"/>
        </w:rPr>
        <w:t>examinations</w:t>
      </w:r>
      <w:r>
        <w:rPr>
          <w:spacing w:val="1"/>
        </w:rPr>
        <w:t xml:space="preserve"> </w:t>
      </w:r>
      <w:r>
        <w:rPr>
          <w:spacing w:val="-2"/>
        </w:rPr>
        <w:t>will</w:t>
      </w:r>
      <w:r>
        <w:rPr>
          <w:spacing w:val="1"/>
        </w:rPr>
        <w:t xml:space="preserve"> </w:t>
      </w:r>
      <w:r>
        <w:t xml:space="preserve">be </w:t>
      </w:r>
      <w:r>
        <w:rPr>
          <w:spacing w:val="-1"/>
        </w:rPr>
        <w:t>given,</w:t>
      </w:r>
      <w:r>
        <w:rPr>
          <w:spacing w:val="-2"/>
        </w:rPr>
        <w:t xml:space="preserve"> </w:t>
      </w:r>
      <w:r>
        <w:rPr>
          <w:spacing w:val="-1"/>
        </w:rPr>
        <w:t>when</w:t>
      </w:r>
      <w:r>
        <w:t xml:space="preserve"> </w:t>
      </w:r>
      <w:r>
        <w:rPr>
          <w:spacing w:val="-1"/>
        </w:rPr>
        <w:t>assignments</w:t>
      </w:r>
      <w:r>
        <w:t xml:space="preserve"> </w:t>
      </w:r>
      <w:r>
        <w:rPr>
          <w:spacing w:val="-1"/>
        </w:rPr>
        <w:t>are</w:t>
      </w:r>
      <w:r>
        <w:t xml:space="preserve"> due,</w:t>
      </w:r>
      <w:r>
        <w:rPr>
          <w:spacing w:val="-3"/>
        </w:rPr>
        <w:t xml:space="preserve"> </w:t>
      </w:r>
      <w:r>
        <w:t xml:space="preserve">and </w:t>
      </w:r>
      <w:r>
        <w:rPr>
          <w:spacing w:val="-1"/>
        </w:rPr>
        <w:t>the</w:t>
      </w:r>
      <w:r>
        <w:t xml:space="preserve"> </w:t>
      </w:r>
      <w:r>
        <w:rPr>
          <w:spacing w:val="-1"/>
        </w:rPr>
        <w:t>specific</w:t>
      </w:r>
      <w:r>
        <w:t xml:space="preserve"> </w:t>
      </w:r>
      <w:r>
        <w:rPr>
          <w:spacing w:val="-1"/>
        </w:rPr>
        <w:t>days</w:t>
      </w:r>
      <w:r>
        <w:t xml:space="preserve"> </w:t>
      </w:r>
      <w:r>
        <w:rPr>
          <w:spacing w:val="-1"/>
        </w:rPr>
        <w:t>you</w:t>
      </w:r>
      <w:r>
        <w:t xml:space="preserve"> </w:t>
      </w:r>
      <w:r>
        <w:rPr>
          <w:spacing w:val="-1"/>
        </w:rPr>
        <w:t>plan</w:t>
      </w:r>
      <w:r>
        <w:rPr>
          <w:spacing w:val="-2"/>
        </w:rPr>
        <w:t xml:space="preserve"> </w:t>
      </w:r>
      <w:r>
        <w:t xml:space="preserve">to </w:t>
      </w:r>
      <w:r>
        <w:rPr>
          <w:spacing w:val="-1"/>
        </w:rPr>
        <w:t>use</w:t>
      </w:r>
      <w:r>
        <w:rPr>
          <w:spacing w:val="45"/>
        </w:rPr>
        <w:t xml:space="preserve"> </w:t>
      </w:r>
      <w:r>
        <w:rPr>
          <w:spacing w:val="-1"/>
        </w:rPr>
        <w:t>films/videotapes</w:t>
      </w:r>
      <w:r>
        <w:t xml:space="preserve"> </w:t>
      </w:r>
      <w:r>
        <w:rPr>
          <w:spacing w:val="-2"/>
        </w:rPr>
        <w:t>or</w:t>
      </w:r>
      <w:r>
        <w:t xml:space="preserve"> </w:t>
      </w:r>
      <w:r>
        <w:rPr>
          <w:spacing w:val="-1"/>
        </w:rPr>
        <w:t>other resource</w:t>
      </w:r>
      <w:r>
        <w:t xml:space="preserve"> </w:t>
      </w:r>
      <w:r>
        <w:rPr>
          <w:spacing w:val="-1"/>
        </w:rPr>
        <w:t>material.</w:t>
      </w:r>
      <w:r>
        <w:t xml:space="preserve"> </w:t>
      </w:r>
      <w:r>
        <w:rPr>
          <w:spacing w:val="-1"/>
        </w:rPr>
        <w:t>You</w:t>
      </w:r>
      <w:r>
        <w:t xml:space="preserve"> </w:t>
      </w:r>
      <w:r>
        <w:rPr>
          <w:spacing w:val="-1"/>
        </w:rPr>
        <w:t>also</w:t>
      </w:r>
      <w:r>
        <w:rPr>
          <w:spacing w:val="-2"/>
        </w:rPr>
        <w:t xml:space="preserve"> </w:t>
      </w:r>
      <w:r>
        <w:rPr>
          <w:spacing w:val="-1"/>
        </w:rPr>
        <w:t>should</w:t>
      </w:r>
      <w:r>
        <w:rPr>
          <w:spacing w:val="-3"/>
        </w:rPr>
        <w:t xml:space="preserve"> </w:t>
      </w:r>
      <w:r>
        <w:rPr>
          <w:spacing w:val="-1"/>
        </w:rPr>
        <w:t>indicate</w:t>
      </w:r>
      <w:r>
        <w:t xml:space="preserve"> </w:t>
      </w:r>
      <w:r>
        <w:rPr>
          <w:spacing w:val="-1"/>
        </w:rPr>
        <w:t>which</w:t>
      </w:r>
      <w:r>
        <w:rPr>
          <w:spacing w:val="-2"/>
        </w:rPr>
        <w:t xml:space="preserve"> </w:t>
      </w:r>
      <w:r>
        <w:rPr>
          <w:spacing w:val="-1"/>
        </w:rPr>
        <w:t>chapters</w:t>
      </w:r>
      <w:r>
        <w:t xml:space="preserve"> </w:t>
      </w:r>
      <w:r>
        <w:rPr>
          <w:spacing w:val="-1"/>
        </w:rPr>
        <w:t>of</w:t>
      </w:r>
      <w:r>
        <w:t xml:space="preserve"> </w:t>
      </w:r>
      <w:r>
        <w:rPr>
          <w:spacing w:val="-1"/>
        </w:rPr>
        <w:t>the</w:t>
      </w:r>
      <w:r>
        <w:rPr>
          <w:spacing w:val="-2"/>
        </w:rPr>
        <w:t xml:space="preserve"> </w:t>
      </w:r>
      <w:r>
        <w:rPr>
          <w:spacing w:val="-1"/>
        </w:rPr>
        <w:t>text</w:t>
      </w:r>
      <w:r>
        <w:rPr>
          <w:spacing w:val="1"/>
        </w:rPr>
        <w:t xml:space="preserve"> </w:t>
      </w:r>
      <w:r>
        <w:rPr>
          <w:spacing w:val="-1"/>
        </w:rPr>
        <w:t>the</w:t>
      </w:r>
      <w:r>
        <w:rPr>
          <w:spacing w:val="71"/>
        </w:rPr>
        <w:t xml:space="preserve"> </w:t>
      </w:r>
      <w:r>
        <w:rPr>
          <w:spacing w:val="-1"/>
        </w:rPr>
        <w:t>students</w:t>
      </w:r>
      <w:r>
        <w:t xml:space="preserve"> </w:t>
      </w:r>
      <w:r>
        <w:rPr>
          <w:spacing w:val="-1"/>
        </w:rPr>
        <w:t>are</w:t>
      </w:r>
      <w:r>
        <w:t xml:space="preserve"> to</w:t>
      </w:r>
      <w:r>
        <w:rPr>
          <w:spacing w:val="-3"/>
        </w:rPr>
        <w:t xml:space="preserve"> </w:t>
      </w:r>
      <w:r>
        <w:rPr>
          <w:spacing w:val="-1"/>
        </w:rPr>
        <w:t>have</w:t>
      </w:r>
      <w:r>
        <w:t xml:space="preserve"> </w:t>
      </w:r>
      <w:r>
        <w:rPr>
          <w:spacing w:val="-1"/>
        </w:rPr>
        <w:t>read</w:t>
      </w:r>
      <w:r>
        <w:t xml:space="preserve"> </w:t>
      </w:r>
      <w:r>
        <w:rPr>
          <w:spacing w:val="-2"/>
        </w:rPr>
        <w:t>for</w:t>
      </w:r>
      <w:r>
        <w:t xml:space="preserve"> </w:t>
      </w:r>
      <w:r>
        <w:rPr>
          <w:spacing w:val="-1"/>
        </w:rPr>
        <w:t>each</w:t>
      </w:r>
      <w:r>
        <w:t xml:space="preserve"> </w:t>
      </w:r>
      <w:r>
        <w:rPr>
          <w:spacing w:val="-1"/>
        </w:rPr>
        <w:t>class</w:t>
      </w:r>
      <w:r>
        <w:t xml:space="preserve"> </w:t>
      </w:r>
      <w:r>
        <w:rPr>
          <w:spacing w:val="-1"/>
        </w:rPr>
        <w:t>meeting.</w:t>
      </w:r>
      <w:r>
        <w:t xml:space="preserve"> </w:t>
      </w:r>
      <w:r>
        <w:rPr>
          <w:spacing w:val="-1"/>
        </w:rPr>
        <w:t>Planning</w:t>
      </w:r>
      <w:r>
        <w:rPr>
          <w:spacing w:val="-3"/>
        </w:rPr>
        <w:t xml:space="preserve"> </w:t>
      </w:r>
      <w:r>
        <w:rPr>
          <w:spacing w:val="-1"/>
        </w:rPr>
        <w:t>prevents</w:t>
      </w:r>
      <w:r>
        <w:t xml:space="preserve"> </w:t>
      </w:r>
      <w:r>
        <w:rPr>
          <w:spacing w:val="-1"/>
        </w:rPr>
        <w:t>situations</w:t>
      </w:r>
      <w:r>
        <w:rPr>
          <w:spacing w:val="-2"/>
        </w:rPr>
        <w:t xml:space="preserve"> </w:t>
      </w:r>
      <w:r>
        <w:rPr>
          <w:spacing w:val="-1"/>
        </w:rPr>
        <w:t>many</w:t>
      </w:r>
      <w:r>
        <w:rPr>
          <w:spacing w:val="-2"/>
        </w:rPr>
        <w:t xml:space="preserve"> </w:t>
      </w:r>
      <w:r>
        <w:rPr>
          <w:spacing w:val="-1"/>
        </w:rPr>
        <w:t>instructors</w:t>
      </w:r>
      <w:r>
        <w:t xml:space="preserve"> </w:t>
      </w:r>
      <w:r>
        <w:rPr>
          <w:spacing w:val="-1"/>
        </w:rPr>
        <w:t>have</w:t>
      </w:r>
      <w:r>
        <w:rPr>
          <w:spacing w:val="81"/>
        </w:rPr>
        <w:t xml:space="preserve"> </w:t>
      </w:r>
      <w:r>
        <w:rPr>
          <w:spacing w:val="-1"/>
        </w:rPr>
        <w:t>experienced</w:t>
      </w:r>
      <w:r>
        <w:rPr>
          <w:spacing w:val="-3"/>
        </w:rPr>
        <w:t xml:space="preserve"> </w:t>
      </w:r>
      <w:r>
        <w:t>such</w:t>
      </w:r>
      <w:r>
        <w:rPr>
          <w:spacing w:val="-3"/>
        </w:rPr>
        <w:t xml:space="preserve"> </w:t>
      </w:r>
      <w:r>
        <w:t xml:space="preserve">as </w:t>
      </w:r>
      <w:r>
        <w:rPr>
          <w:spacing w:val="-1"/>
        </w:rPr>
        <w:t>completing</w:t>
      </w:r>
      <w:r>
        <w:rPr>
          <w:spacing w:val="-3"/>
        </w:rPr>
        <w:t xml:space="preserve"> </w:t>
      </w:r>
      <w:r>
        <w:t xml:space="preserve">the </w:t>
      </w:r>
      <w:r>
        <w:rPr>
          <w:spacing w:val="-1"/>
        </w:rPr>
        <w:t>first two-thirds</w:t>
      </w:r>
      <w:r>
        <w:rPr>
          <w:spacing w:val="-2"/>
        </w:rPr>
        <w:t xml:space="preserve"> </w:t>
      </w:r>
      <w:r>
        <w:t>of</w:t>
      </w:r>
      <w:r>
        <w:rPr>
          <w:spacing w:val="-2"/>
        </w:rPr>
        <w:t xml:space="preserve"> </w:t>
      </w:r>
      <w:r>
        <w:t xml:space="preserve">the </w:t>
      </w:r>
      <w:r>
        <w:rPr>
          <w:spacing w:val="-1"/>
        </w:rPr>
        <w:t>semester</w:t>
      </w:r>
      <w:r>
        <w:rPr>
          <w:spacing w:val="-2"/>
        </w:rPr>
        <w:t xml:space="preserve"> </w:t>
      </w:r>
      <w:r>
        <w:t>but</w:t>
      </w:r>
      <w:r>
        <w:rPr>
          <w:spacing w:val="-2"/>
        </w:rPr>
        <w:t xml:space="preserve"> </w:t>
      </w:r>
      <w:r>
        <w:rPr>
          <w:spacing w:val="-1"/>
        </w:rPr>
        <w:t>having</w:t>
      </w:r>
      <w:r>
        <w:rPr>
          <w:spacing w:val="-3"/>
        </w:rPr>
        <w:t xml:space="preserve"> </w:t>
      </w:r>
      <w:r>
        <w:rPr>
          <w:spacing w:val="-1"/>
        </w:rPr>
        <w:t>covered</w:t>
      </w:r>
      <w:r>
        <w:rPr>
          <w:spacing w:val="-2"/>
        </w:rPr>
        <w:t xml:space="preserve"> </w:t>
      </w:r>
      <w:r>
        <w:rPr>
          <w:spacing w:val="-1"/>
        </w:rPr>
        <w:t>less</w:t>
      </w:r>
      <w:r>
        <w:rPr>
          <w:spacing w:val="1"/>
        </w:rPr>
        <w:t xml:space="preserve"> </w:t>
      </w:r>
      <w:r>
        <w:rPr>
          <w:spacing w:val="-1"/>
        </w:rPr>
        <w:t>than</w:t>
      </w:r>
      <w:r>
        <w:t xml:space="preserve"> </w:t>
      </w:r>
      <w:r>
        <w:rPr>
          <w:spacing w:val="-1"/>
        </w:rPr>
        <w:t>half</w:t>
      </w:r>
      <w:r>
        <w:t xml:space="preserve"> of</w:t>
      </w:r>
      <w:r>
        <w:rPr>
          <w:spacing w:val="67"/>
        </w:rPr>
        <w:t xml:space="preserve"> </w:t>
      </w:r>
      <w:r>
        <w:t xml:space="preserve">the </w:t>
      </w:r>
      <w:r>
        <w:rPr>
          <w:spacing w:val="-1"/>
        </w:rPr>
        <w:t>material,</w:t>
      </w:r>
      <w:r>
        <w:t xml:space="preserve"> </w:t>
      </w:r>
      <w:r>
        <w:rPr>
          <w:spacing w:val="-1"/>
        </w:rPr>
        <w:t>thus</w:t>
      </w:r>
      <w:r>
        <w:rPr>
          <w:spacing w:val="-2"/>
        </w:rPr>
        <w:t xml:space="preserve"> </w:t>
      </w:r>
      <w:r>
        <w:rPr>
          <w:spacing w:val="-1"/>
        </w:rPr>
        <w:t>trying</w:t>
      </w:r>
      <w:r>
        <w:rPr>
          <w:spacing w:val="-3"/>
        </w:rPr>
        <w:t xml:space="preserve"> </w:t>
      </w:r>
      <w:r>
        <w:t>to</w:t>
      </w:r>
      <w:r>
        <w:rPr>
          <w:spacing w:val="-3"/>
        </w:rPr>
        <w:t xml:space="preserve"> </w:t>
      </w:r>
      <w:r>
        <w:rPr>
          <w:spacing w:val="-1"/>
        </w:rPr>
        <w:t>cover</w:t>
      </w:r>
      <w:r>
        <w:rPr>
          <w:spacing w:val="1"/>
        </w:rPr>
        <w:t xml:space="preserve"> </w:t>
      </w:r>
      <w:r>
        <w:rPr>
          <w:spacing w:val="-1"/>
        </w:rPr>
        <w:t>the</w:t>
      </w:r>
      <w:r>
        <w:t xml:space="preserve"> </w:t>
      </w:r>
      <w:r>
        <w:rPr>
          <w:spacing w:val="-1"/>
        </w:rPr>
        <w:t>remainder</w:t>
      </w:r>
      <w:r>
        <w:rPr>
          <w:spacing w:val="1"/>
        </w:rPr>
        <w:t xml:space="preserve"> </w:t>
      </w:r>
      <w:r>
        <w:rPr>
          <w:spacing w:val="-2"/>
        </w:rPr>
        <w:t>of</w:t>
      </w:r>
      <w:r>
        <w:t xml:space="preserve"> </w:t>
      </w:r>
      <w:r>
        <w:rPr>
          <w:spacing w:val="-1"/>
        </w:rPr>
        <w:t>the</w:t>
      </w:r>
      <w:r>
        <w:rPr>
          <w:spacing w:val="-2"/>
        </w:rPr>
        <w:t xml:space="preserve"> </w:t>
      </w:r>
      <w:r>
        <w:rPr>
          <w:spacing w:val="-1"/>
        </w:rPr>
        <w:t>material</w:t>
      </w:r>
      <w:r>
        <w:rPr>
          <w:spacing w:val="1"/>
        </w:rPr>
        <w:t xml:space="preserve"> </w:t>
      </w:r>
      <w:r>
        <w:t>in</w:t>
      </w:r>
      <w:r>
        <w:rPr>
          <w:spacing w:val="-3"/>
        </w:rPr>
        <w:t xml:space="preserve"> </w:t>
      </w:r>
      <w:r>
        <w:rPr>
          <w:spacing w:val="-1"/>
        </w:rPr>
        <w:t>the</w:t>
      </w:r>
      <w:r>
        <w:t xml:space="preserve"> </w:t>
      </w:r>
      <w:r>
        <w:rPr>
          <w:spacing w:val="-1"/>
        </w:rPr>
        <w:t xml:space="preserve">last </w:t>
      </w:r>
      <w:r>
        <w:t xml:space="preserve">few </w:t>
      </w:r>
      <w:r>
        <w:rPr>
          <w:spacing w:val="-2"/>
        </w:rPr>
        <w:t>weeks</w:t>
      </w:r>
      <w:r>
        <w:t xml:space="preserve"> of</w:t>
      </w:r>
      <w:r>
        <w:rPr>
          <w:spacing w:val="1"/>
        </w:rPr>
        <w:t xml:space="preserve"> </w:t>
      </w:r>
      <w:r>
        <w:rPr>
          <w:spacing w:val="-1"/>
        </w:rPr>
        <w:t>class</w:t>
      </w:r>
      <w:r>
        <w:rPr>
          <w:spacing w:val="-3"/>
        </w:rPr>
        <w:t xml:space="preserve"> </w:t>
      </w:r>
      <w:r>
        <w:t xml:space="preserve">and </w:t>
      </w:r>
      <w:r>
        <w:rPr>
          <w:spacing w:val="69"/>
        </w:rPr>
        <w:t xml:space="preserve"> </w:t>
      </w:r>
      <w:r>
        <w:rPr>
          <w:spacing w:val="-1"/>
        </w:rPr>
        <w:t>leaving</w:t>
      </w:r>
      <w:r>
        <w:rPr>
          <w:spacing w:val="-3"/>
        </w:rPr>
        <w:t xml:space="preserve"> </w:t>
      </w:r>
      <w:r>
        <w:t>the</w:t>
      </w:r>
      <w:r>
        <w:rPr>
          <w:spacing w:val="-2"/>
        </w:rPr>
        <w:t xml:space="preserve"> </w:t>
      </w:r>
      <w:r>
        <w:rPr>
          <w:spacing w:val="-1"/>
        </w:rPr>
        <w:t>students</w:t>
      </w:r>
      <w:r>
        <w:t xml:space="preserve"> </w:t>
      </w:r>
      <w:r>
        <w:rPr>
          <w:spacing w:val="-1"/>
        </w:rPr>
        <w:t>overwhelmed</w:t>
      </w:r>
      <w:r>
        <w:t xml:space="preserve"> and </w:t>
      </w:r>
      <w:r>
        <w:rPr>
          <w:spacing w:val="-1"/>
        </w:rPr>
        <w:t>confused.</w:t>
      </w:r>
    </w:p>
    <w:p w:rsidR="00385AA2" w:rsidRDefault="00385AA2" w:rsidP="00385AA2">
      <w:pPr>
        <w:pStyle w:val="BodyText"/>
        <w:kinsoku w:val="0"/>
        <w:overflowPunct w:val="0"/>
        <w:spacing w:before="3"/>
        <w:ind w:left="0"/>
        <w:rPr>
          <w:sz w:val="21"/>
          <w:szCs w:val="21"/>
        </w:rPr>
      </w:pPr>
    </w:p>
    <w:p w:rsidR="00385AA2" w:rsidRDefault="00385AA2" w:rsidP="00385AA2">
      <w:pPr>
        <w:pStyle w:val="Heading3"/>
        <w:kinsoku w:val="0"/>
        <w:overflowPunct w:val="0"/>
        <w:ind w:left="0" w:firstLine="180"/>
        <w:rPr>
          <w:b w:val="0"/>
          <w:bCs w:val="0"/>
          <w:i w:val="0"/>
          <w:iCs w:val="0"/>
        </w:rPr>
      </w:pPr>
      <w:bookmarkStart w:id="69" w:name="_Toc437346771"/>
      <w:r>
        <w:rPr>
          <w:spacing w:val="-1"/>
        </w:rPr>
        <w:t>The</w:t>
      </w:r>
      <w:r>
        <w:t xml:space="preserve"> </w:t>
      </w:r>
      <w:r>
        <w:rPr>
          <w:spacing w:val="-1"/>
        </w:rPr>
        <w:t>Class</w:t>
      </w:r>
      <w:r>
        <w:t xml:space="preserve"> </w:t>
      </w:r>
      <w:r>
        <w:rPr>
          <w:spacing w:val="-1"/>
        </w:rPr>
        <w:t>Syllabus</w:t>
      </w:r>
      <w:bookmarkEnd w:id="69"/>
    </w:p>
    <w:p w:rsidR="00385AA2" w:rsidRDefault="00385AA2" w:rsidP="00385AA2">
      <w:pPr>
        <w:pStyle w:val="BodyText"/>
        <w:kinsoku w:val="0"/>
        <w:overflowPunct w:val="0"/>
        <w:spacing w:before="56"/>
        <w:ind w:left="180" w:right="284"/>
        <w:rPr>
          <w:spacing w:val="-1"/>
        </w:rPr>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document</w:t>
      </w:r>
      <w:r>
        <w:rPr>
          <w:spacing w:val="-2"/>
        </w:rPr>
        <w:t xml:space="preserve"> </w:t>
      </w:r>
      <w:r>
        <w:rPr>
          <w:spacing w:val="-1"/>
        </w:rPr>
        <w:t>that</w:t>
      </w:r>
      <w:r>
        <w:rPr>
          <w:spacing w:val="1"/>
        </w:rPr>
        <w:t xml:space="preserve"> </w:t>
      </w:r>
      <w:r>
        <w:rPr>
          <w:spacing w:val="-1"/>
        </w:rPr>
        <w:t>you</w:t>
      </w:r>
      <w:r>
        <w:t xml:space="preserve"> </w:t>
      </w:r>
      <w:r>
        <w:rPr>
          <w:spacing w:val="-2"/>
        </w:rPr>
        <w:t>give</w:t>
      </w:r>
      <w:r>
        <w:t xml:space="preserve"> </w:t>
      </w:r>
      <w:r>
        <w:rPr>
          <w:spacing w:val="-1"/>
        </w:rPr>
        <w:t>your</w:t>
      </w:r>
      <w:r>
        <w:t xml:space="preserve"> </w:t>
      </w:r>
      <w:r>
        <w:rPr>
          <w:spacing w:val="-1"/>
        </w:rPr>
        <w:t>students</w:t>
      </w:r>
      <w:r>
        <w:rPr>
          <w:spacing w:val="-2"/>
        </w:rPr>
        <w:t xml:space="preserve"> </w:t>
      </w:r>
      <w:r>
        <w:t xml:space="preserve">is </w:t>
      </w:r>
      <w:r>
        <w:rPr>
          <w:spacing w:val="-1"/>
        </w:rPr>
        <w:t>you</w:t>
      </w:r>
      <w:r>
        <w:t xml:space="preserve">r </w:t>
      </w:r>
      <w:r>
        <w:rPr>
          <w:spacing w:val="-2"/>
        </w:rPr>
        <w:t>Class</w:t>
      </w:r>
      <w:r>
        <w:t xml:space="preserve"> </w:t>
      </w:r>
      <w:r>
        <w:rPr>
          <w:spacing w:val="-1"/>
        </w:rPr>
        <w:t>Syllabus.</w:t>
      </w:r>
      <w:r>
        <w:rPr>
          <w:spacing w:val="-2"/>
        </w:rPr>
        <w:t xml:space="preserve"> </w:t>
      </w:r>
      <w:r>
        <w:t>The</w:t>
      </w:r>
      <w:r>
        <w:rPr>
          <w:spacing w:val="-2"/>
        </w:rPr>
        <w:t xml:space="preserve"> </w:t>
      </w:r>
      <w:r>
        <w:rPr>
          <w:spacing w:val="-1"/>
        </w:rPr>
        <w:t>Class</w:t>
      </w:r>
      <w:r>
        <w:rPr>
          <w:spacing w:val="1"/>
        </w:rPr>
        <w:t xml:space="preserve"> </w:t>
      </w:r>
      <w:r>
        <w:rPr>
          <w:spacing w:val="-1"/>
        </w:rPr>
        <w:t>Syllabus</w:t>
      </w:r>
      <w:r>
        <w:rPr>
          <w:spacing w:val="71"/>
        </w:rPr>
        <w:t xml:space="preserve"> </w:t>
      </w:r>
      <w:r>
        <w:rPr>
          <w:spacing w:val="-1"/>
        </w:rPr>
        <w:t>should</w:t>
      </w:r>
      <w:r>
        <w:t xml:space="preserve"> be </w:t>
      </w:r>
      <w:r>
        <w:rPr>
          <w:spacing w:val="-1"/>
        </w:rPr>
        <w:t>distributed</w:t>
      </w:r>
      <w:r>
        <w:t xml:space="preserve"> </w:t>
      </w:r>
      <w:r>
        <w:rPr>
          <w:spacing w:val="-1"/>
        </w:rPr>
        <w:t>at</w:t>
      </w:r>
      <w:r>
        <w:rPr>
          <w:spacing w:val="-2"/>
        </w:rPr>
        <w:t xml:space="preserve"> </w:t>
      </w:r>
      <w:r>
        <w:t>the</w:t>
      </w:r>
      <w:r>
        <w:rPr>
          <w:spacing w:val="-2"/>
        </w:rPr>
        <w:t xml:space="preserve"> </w:t>
      </w:r>
      <w:r>
        <w:rPr>
          <w:spacing w:val="-1"/>
        </w:rPr>
        <w:t>first class</w:t>
      </w:r>
      <w:r>
        <w:t xml:space="preserve"> </w:t>
      </w:r>
      <w:r>
        <w:rPr>
          <w:spacing w:val="-2"/>
        </w:rPr>
        <w:t>meeting.</w:t>
      </w:r>
      <w:r>
        <w:t xml:space="preserve"> </w:t>
      </w:r>
      <w:r>
        <w:rPr>
          <w:spacing w:val="-2"/>
        </w:rPr>
        <w:t>It</w:t>
      </w:r>
      <w:r>
        <w:rPr>
          <w:spacing w:val="1"/>
        </w:rPr>
        <w:t xml:space="preserve"> </w:t>
      </w:r>
      <w:r>
        <w:t>is the</w:t>
      </w:r>
      <w:r>
        <w:rPr>
          <w:spacing w:val="-2"/>
        </w:rPr>
        <w:t xml:space="preserve"> </w:t>
      </w:r>
      <w:r>
        <w:t xml:space="preserve">road </w:t>
      </w:r>
      <w:r>
        <w:rPr>
          <w:spacing w:val="-2"/>
        </w:rPr>
        <w:t>map</w:t>
      </w:r>
      <w:r>
        <w:t xml:space="preserve"> </w:t>
      </w:r>
      <w:r>
        <w:rPr>
          <w:spacing w:val="-1"/>
        </w:rPr>
        <w:t>your</w:t>
      </w:r>
      <w:r>
        <w:t xml:space="preserve"> </w:t>
      </w:r>
      <w:r>
        <w:rPr>
          <w:spacing w:val="-1"/>
        </w:rPr>
        <w:t>students</w:t>
      </w:r>
      <w:r>
        <w:t xml:space="preserve"> </w:t>
      </w:r>
      <w:r>
        <w:rPr>
          <w:spacing w:val="-1"/>
        </w:rPr>
        <w:t>will</w:t>
      </w:r>
      <w:r>
        <w:rPr>
          <w:spacing w:val="1"/>
        </w:rPr>
        <w:t xml:space="preserve"> </w:t>
      </w:r>
      <w:r>
        <w:t>use</w:t>
      </w:r>
      <w:r>
        <w:rPr>
          <w:spacing w:val="-2"/>
        </w:rPr>
        <w:t xml:space="preserve"> </w:t>
      </w:r>
      <w:r>
        <w:t>to</w:t>
      </w:r>
      <w:r>
        <w:rPr>
          <w:spacing w:val="-3"/>
        </w:rPr>
        <w:t xml:space="preserve"> </w:t>
      </w:r>
      <w:r>
        <w:rPr>
          <w:spacing w:val="-1"/>
        </w:rPr>
        <w:t>follow</w:t>
      </w:r>
      <w:r>
        <w:rPr>
          <w:spacing w:val="-4"/>
        </w:rPr>
        <w:t xml:space="preserve"> </w:t>
      </w:r>
      <w:r>
        <w:t>the</w:t>
      </w:r>
      <w:r>
        <w:rPr>
          <w:spacing w:val="67"/>
        </w:rPr>
        <w:t xml:space="preserve"> </w:t>
      </w:r>
      <w:r>
        <w:rPr>
          <w:spacing w:val="-1"/>
        </w:rPr>
        <w:t>course</w:t>
      </w:r>
      <w:r>
        <w:t xml:space="preserve"> </w:t>
      </w:r>
      <w:r>
        <w:rPr>
          <w:spacing w:val="-1"/>
        </w:rPr>
        <w:t>you</w:t>
      </w:r>
      <w:r>
        <w:t xml:space="preserve"> </w:t>
      </w:r>
      <w:r>
        <w:rPr>
          <w:spacing w:val="-1"/>
        </w:rPr>
        <w:t>have</w:t>
      </w:r>
      <w:r>
        <w:t xml:space="preserve"> </w:t>
      </w:r>
      <w:r>
        <w:rPr>
          <w:spacing w:val="-1"/>
        </w:rPr>
        <w:t>charted.</w:t>
      </w:r>
      <w:r>
        <w:t xml:space="preserve">  </w:t>
      </w:r>
      <w:r>
        <w:rPr>
          <w:spacing w:val="-2"/>
        </w:rPr>
        <w:t>If</w:t>
      </w:r>
      <w:r>
        <w:t xml:space="preserve"> it</w:t>
      </w:r>
      <w:r>
        <w:rPr>
          <w:spacing w:val="-2"/>
        </w:rPr>
        <w:t xml:space="preserve"> </w:t>
      </w:r>
      <w:r>
        <w:t xml:space="preserve">is </w:t>
      </w:r>
      <w:r>
        <w:rPr>
          <w:spacing w:val="-1"/>
        </w:rPr>
        <w:t>well</w:t>
      </w:r>
      <w:r>
        <w:rPr>
          <w:spacing w:val="1"/>
        </w:rPr>
        <w:t xml:space="preserve"> </w:t>
      </w:r>
      <w:r>
        <w:rPr>
          <w:spacing w:val="-1"/>
        </w:rPr>
        <w:t>prepared</w:t>
      </w:r>
      <w:r>
        <w:t xml:space="preserve"> and</w:t>
      </w:r>
      <w:r>
        <w:rPr>
          <w:spacing w:val="-3"/>
        </w:rPr>
        <w:t xml:space="preserve"> </w:t>
      </w:r>
      <w:r>
        <w:rPr>
          <w:spacing w:val="-1"/>
        </w:rPr>
        <w:t>closely</w:t>
      </w:r>
      <w:r>
        <w:rPr>
          <w:spacing w:val="-3"/>
        </w:rPr>
        <w:t xml:space="preserve"> </w:t>
      </w:r>
      <w:r>
        <w:rPr>
          <w:spacing w:val="-1"/>
        </w:rPr>
        <w:t>followed</w:t>
      </w:r>
      <w:r>
        <w:rPr>
          <w:spacing w:val="-2"/>
        </w:rPr>
        <w:t xml:space="preserve"> </w:t>
      </w:r>
      <w:r>
        <w:t>the</w:t>
      </w:r>
      <w:r>
        <w:rPr>
          <w:spacing w:val="-2"/>
        </w:rPr>
        <w:t xml:space="preserve"> </w:t>
      </w:r>
      <w:r>
        <w:rPr>
          <w:spacing w:val="-1"/>
        </w:rPr>
        <w:t>students</w:t>
      </w:r>
      <w:r>
        <w:rPr>
          <w:spacing w:val="-2"/>
        </w:rPr>
        <w:t xml:space="preserve"> </w:t>
      </w:r>
      <w:r>
        <w:rPr>
          <w:spacing w:val="-1"/>
        </w:rPr>
        <w:t>will</w:t>
      </w:r>
      <w:r>
        <w:rPr>
          <w:spacing w:val="-2"/>
        </w:rPr>
        <w:t xml:space="preserve"> </w:t>
      </w:r>
      <w:r>
        <w:rPr>
          <w:spacing w:val="-1"/>
        </w:rPr>
        <w:t>learn</w:t>
      </w:r>
      <w:r>
        <w:rPr>
          <w:spacing w:val="-3"/>
        </w:rPr>
        <w:t xml:space="preserve"> </w:t>
      </w:r>
      <w:r>
        <w:t xml:space="preserve">to </w:t>
      </w:r>
      <w:r>
        <w:rPr>
          <w:spacing w:val="-1"/>
        </w:rPr>
        <w:t>depend</w:t>
      </w:r>
      <w:r>
        <w:rPr>
          <w:spacing w:val="-3"/>
        </w:rPr>
        <w:t xml:space="preserve"> </w:t>
      </w:r>
      <w:r>
        <w:t xml:space="preserve">on </w:t>
      </w:r>
      <w:r>
        <w:rPr>
          <w:spacing w:val="-1"/>
        </w:rPr>
        <w:t>it</w:t>
      </w:r>
      <w:r>
        <w:t xml:space="preserve"> and </w:t>
      </w:r>
      <w:r>
        <w:rPr>
          <w:spacing w:val="-1"/>
        </w:rPr>
        <w:t>will</w:t>
      </w:r>
      <w:r>
        <w:rPr>
          <w:spacing w:val="-2"/>
        </w:rPr>
        <w:t xml:space="preserve"> </w:t>
      </w:r>
      <w:r>
        <w:rPr>
          <w:spacing w:val="-1"/>
        </w:rPr>
        <w:t>refer</w:t>
      </w:r>
      <w:r>
        <w:rPr>
          <w:spacing w:val="-2"/>
        </w:rPr>
        <w:t xml:space="preserve"> </w:t>
      </w:r>
      <w:r>
        <w:t>to</w:t>
      </w:r>
      <w:r>
        <w:rPr>
          <w:spacing w:val="-3"/>
        </w:rPr>
        <w:t xml:space="preserve"> </w:t>
      </w:r>
      <w:r>
        <w:t>it</w:t>
      </w:r>
      <w:r>
        <w:rPr>
          <w:spacing w:val="1"/>
        </w:rPr>
        <w:t xml:space="preserve"> </w:t>
      </w:r>
      <w:r>
        <w:rPr>
          <w:spacing w:val="-1"/>
        </w:rPr>
        <w:t>often,</w:t>
      </w:r>
      <w:r>
        <w:t xml:space="preserve"> </w:t>
      </w:r>
      <w:r>
        <w:rPr>
          <w:spacing w:val="-1"/>
        </w:rPr>
        <w:t>making</w:t>
      </w:r>
      <w:r>
        <w:rPr>
          <w:spacing w:val="-3"/>
        </w:rPr>
        <w:t xml:space="preserve"> </w:t>
      </w:r>
      <w:r>
        <w:t xml:space="preserve">both </w:t>
      </w:r>
      <w:r>
        <w:rPr>
          <w:spacing w:val="-1"/>
        </w:rPr>
        <w:t>their</w:t>
      </w:r>
      <w:r>
        <w:rPr>
          <w:spacing w:val="-2"/>
        </w:rPr>
        <w:t xml:space="preserve"> </w:t>
      </w:r>
      <w:r>
        <w:t xml:space="preserve">job, and </w:t>
      </w:r>
      <w:r>
        <w:rPr>
          <w:spacing w:val="-1"/>
        </w:rPr>
        <w:t>yours,</w:t>
      </w:r>
      <w:r>
        <w:rPr>
          <w:spacing w:val="-2"/>
        </w:rPr>
        <w:t xml:space="preserve"> </w:t>
      </w:r>
      <w:r>
        <w:rPr>
          <w:spacing w:val="-1"/>
        </w:rPr>
        <w:t>infinitely</w:t>
      </w:r>
      <w:r>
        <w:rPr>
          <w:spacing w:val="-3"/>
        </w:rPr>
        <w:t xml:space="preserve"> </w:t>
      </w:r>
      <w:r>
        <w:rPr>
          <w:spacing w:val="-1"/>
        </w:rPr>
        <w:t>easier.</w:t>
      </w:r>
      <w:r>
        <w:rPr>
          <w:spacing w:val="-3"/>
        </w:rPr>
        <w:t xml:space="preserve"> </w:t>
      </w:r>
      <w:r>
        <w:t>A</w:t>
      </w:r>
      <w:r>
        <w:rPr>
          <w:spacing w:val="-1"/>
        </w:rPr>
        <w:t xml:space="preserve"> detailed</w:t>
      </w:r>
      <w:r>
        <w:t xml:space="preserve"> </w:t>
      </w:r>
      <w:r>
        <w:rPr>
          <w:spacing w:val="-1"/>
        </w:rPr>
        <w:t>Class</w:t>
      </w:r>
      <w:r>
        <w:rPr>
          <w:spacing w:val="1"/>
        </w:rPr>
        <w:t xml:space="preserve"> </w:t>
      </w:r>
      <w:r>
        <w:rPr>
          <w:spacing w:val="-1"/>
        </w:rPr>
        <w:t>Syllabus</w:t>
      </w:r>
      <w:r>
        <w:rPr>
          <w:spacing w:val="47"/>
        </w:rPr>
        <w:t xml:space="preserve"> </w:t>
      </w:r>
      <w:r>
        <w:rPr>
          <w:spacing w:val="-1"/>
        </w:rPr>
        <w:t>encourages</w:t>
      </w:r>
      <w:r>
        <w:t xml:space="preserve"> and</w:t>
      </w:r>
      <w:r>
        <w:rPr>
          <w:spacing w:val="-2"/>
        </w:rPr>
        <w:t xml:space="preserve"> </w:t>
      </w:r>
      <w:r>
        <w:rPr>
          <w:spacing w:val="-1"/>
        </w:rPr>
        <w:t>facilitates</w:t>
      </w:r>
      <w:r>
        <w:rPr>
          <w:spacing w:val="-2"/>
        </w:rPr>
        <w:t xml:space="preserve"> </w:t>
      </w:r>
      <w:r>
        <w:rPr>
          <w:spacing w:val="-1"/>
        </w:rPr>
        <w:t>student</w:t>
      </w:r>
      <w:r>
        <w:rPr>
          <w:spacing w:val="1"/>
        </w:rPr>
        <w:t xml:space="preserve"> </w:t>
      </w:r>
      <w:r>
        <w:rPr>
          <w:spacing w:val="-1"/>
        </w:rPr>
        <w:t>success.</w:t>
      </w:r>
      <w:r>
        <w:rPr>
          <w:spacing w:val="-3"/>
        </w:rPr>
        <w:t xml:space="preserve"> </w:t>
      </w:r>
      <w:r>
        <w:t>When</w:t>
      </w:r>
      <w:r>
        <w:rPr>
          <w:spacing w:val="-3"/>
        </w:rPr>
        <w:t xml:space="preserve"> </w:t>
      </w:r>
      <w:r>
        <w:rPr>
          <w:spacing w:val="-1"/>
        </w:rPr>
        <w:t>“what</w:t>
      </w:r>
      <w:r>
        <w:rPr>
          <w:spacing w:val="1"/>
        </w:rPr>
        <w:t xml:space="preserve"> </w:t>
      </w:r>
      <w:r>
        <w:rPr>
          <w:spacing w:val="-1"/>
        </w:rPr>
        <w:t>the</w:t>
      </w:r>
      <w:r>
        <w:t xml:space="preserve"> </w:t>
      </w:r>
      <w:r>
        <w:rPr>
          <w:spacing w:val="-1"/>
        </w:rPr>
        <w:t>instructor</w:t>
      </w:r>
      <w:r>
        <w:t xml:space="preserve"> </w:t>
      </w:r>
      <w:r>
        <w:rPr>
          <w:spacing w:val="-1"/>
        </w:rPr>
        <w:t>wants”</w:t>
      </w:r>
      <w:r>
        <w:t xml:space="preserve"> </w:t>
      </w:r>
      <w:r>
        <w:rPr>
          <w:spacing w:val="-1"/>
        </w:rPr>
        <w:t>is</w:t>
      </w:r>
      <w:r>
        <w:t xml:space="preserve"> </w:t>
      </w:r>
      <w:r>
        <w:rPr>
          <w:spacing w:val="-1"/>
        </w:rPr>
        <w:t>shared</w:t>
      </w:r>
      <w:r>
        <w:t xml:space="preserve"> </w:t>
      </w:r>
      <w:r>
        <w:rPr>
          <w:spacing w:val="-1"/>
        </w:rPr>
        <w:t>with</w:t>
      </w:r>
      <w:r>
        <w:rPr>
          <w:spacing w:val="-3"/>
        </w:rPr>
        <w:t xml:space="preserve"> </w:t>
      </w:r>
      <w:r>
        <w:rPr>
          <w:spacing w:val="-1"/>
        </w:rPr>
        <w:t>all</w:t>
      </w:r>
      <w:r>
        <w:rPr>
          <w:spacing w:val="1"/>
        </w:rPr>
        <w:t xml:space="preserve"> </w:t>
      </w:r>
      <w:r>
        <w:rPr>
          <w:spacing w:val="-1"/>
        </w:rPr>
        <w:t>the</w:t>
      </w:r>
      <w:r>
        <w:rPr>
          <w:spacing w:val="61"/>
        </w:rPr>
        <w:t xml:space="preserve"> </w:t>
      </w:r>
      <w:r>
        <w:rPr>
          <w:spacing w:val="-1"/>
        </w:rPr>
        <w:t>students</w:t>
      </w:r>
      <w:r>
        <w:t xml:space="preserve"> at</w:t>
      </w:r>
      <w:r>
        <w:rPr>
          <w:spacing w:val="-2"/>
        </w:rPr>
        <w:t xml:space="preserve"> </w:t>
      </w:r>
      <w:r>
        <w:rPr>
          <w:spacing w:val="-1"/>
        </w:rPr>
        <w:t>the</w:t>
      </w:r>
      <w:r>
        <w:t xml:space="preserve"> </w:t>
      </w:r>
      <w:r>
        <w:rPr>
          <w:spacing w:val="-1"/>
        </w:rPr>
        <w:t>beginning</w:t>
      </w:r>
      <w:r>
        <w:rPr>
          <w:spacing w:val="-3"/>
        </w:rPr>
        <w:t xml:space="preserve"> </w:t>
      </w:r>
      <w:r>
        <w:t>of</w:t>
      </w:r>
      <w:r>
        <w:rPr>
          <w:spacing w:val="-2"/>
        </w:rPr>
        <w:t xml:space="preserve"> </w:t>
      </w:r>
      <w:r>
        <w:t xml:space="preserve">the </w:t>
      </w:r>
      <w:r>
        <w:rPr>
          <w:spacing w:val="-1"/>
        </w:rPr>
        <w:t xml:space="preserve">semester </w:t>
      </w:r>
      <w:r>
        <w:t>and</w:t>
      </w:r>
      <w:r>
        <w:rPr>
          <w:spacing w:val="-2"/>
        </w:rPr>
        <w:t xml:space="preserve"> </w:t>
      </w:r>
      <w:r>
        <w:t xml:space="preserve">can </w:t>
      </w:r>
      <w:r>
        <w:rPr>
          <w:spacing w:val="-2"/>
        </w:rPr>
        <w:t>be</w:t>
      </w:r>
      <w:r>
        <w:t xml:space="preserve"> </w:t>
      </w:r>
      <w:r>
        <w:rPr>
          <w:spacing w:val="-1"/>
        </w:rPr>
        <w:t>referred</w:t>
      </w:r>
      <w:r>
        <w:t xml:space="preserve"> </w:t>
      </w:r>
      <w:r>
        <w:rPr>
          <w:spacing w:val="-1"/>
        </w:rPr>
        <w:t>to</w:t>
      </w:r>
      <w:r>
        <w:t xml:space="preserve"> </w:t>
      </w:r>
      <w:r>
        <w:rPr>
          <w:spacing w:val="-1"/>
        </w:rPr>
        <w:t>throughout</w:t>
      </w:r>
      <w:r>
        <w:rPr>
          <w:spacing w:val="-2"/>
        </w:rPr>
        <w:t xml:space="preserve"> </w:t>
      </w:r>
      <w:r>
        <w:t>the</w:t>
      </w:r>
      <w:r>
        <w:rPr>
          <w:spacing w:val="-2"/>
        </w:rPr>
        <w:t xml:space="preserve"> </w:t>
      </w:r>
      <w:r>
        <w:rPr>
          <w:spacing w:val="-1"/>
        </w:rPr>
        <w:t>semester</w:t>
      </w:r>
      <w:r>
        <w:t xml:space="preserve"> </w:t>
      </w:r>
      <w:r>
        <w:rPr>
          <w:spacing w:val="-1"/>
        </w:rPr>
        <w:t>many</w:t>
      </w:r>
      <w:r>
        <w:t xml:space="preserve"> </w:t>
      </w:r>
      <w:r>
        <w:rPr>
          <w:spacing w:val="-1"/>
        </w:rPr>
        <w:t>more</w:t>
      </w:r>
      <w:r>
        <w:rPr>
          <w:spacing w:val="45"/>
        </w:rPr>
        <w:t xml:space="preserve"> </w:t>
      </w:r>
      <w:r>
        <w:rPr>
          <w:spacing w:val="-1"/>
        </w:rPr>
        <w:t>students</w:t>
      </w:r>
      <w:r>
        <w:t xml:space="preserve"> </w:t>
      </w:r>
      <w:r>
        <w:rPr>
          <w:spacing w:val="-1"/>
        </w:rPr>
        <w:t>will</w:t>
      </w:r>
      <w:r>
        <w:rPr>
          <w:spacing w:val="1"/>
        </w:rPr>
        <w:t xml:space="preserve"> </w:t>
      </w:r>
      <w:r>
        <w:rPr>
          <w:spacing w:val="-1"/>
        </w:rPr>
        <w:t>succeed</w:t>
      </w:r>
      <w:r>
        <w:rPr>
          <w:spacing w:val="-2"/>
        </w:rPr>
        <w:t xml:space="preserve"> </w:t>
      </w:r>
      <w:r>
        <w:t xml:space="preserve">in </w:t>
      </w:r>
      <w:r>
        <w:rPr>
          <w:spacing w:val="-1"/>
        </w:rPr>
        <w:t>the</w:t>
      </w:r>
      <w:r>
        <w:rPr>
          <w:spacing w:val="-2"/>
        </w:rPr>
        <w:t xml:space="preserve"> </w:t>
      </w:r>
      <w:r>
        <w:rPr>
          <w:spacing w:val="-1"/>
        </w:rPr>
        <w:t>course</w:t>
      </w:r>
      <w:r>
        <w:t xml:space="preserve"> </w:t>
      </w:r>
      <w:r>
        <w:rPr>
          <w:spacing w:val="-1"/>
        </w:rPr>
        <w:t>(Altman,</w:t>
      </w:r>
      <w:r>
        <w:t xml:space="preserve"> </w:t>
      </w:r>
      <w:r>
        <w:rPr>
          <w:spacing w:val="-1"/>
        </w:rPr>
        <w:t>1989).</w:t>
      </w:r>
      <w:r>
        <w:rPr>
          <w:spacing w:val="-3"/>
        </w:rPr>
        <w:t xml:space="preserve"> </w:t>
      </w:r>
      <w:r>
        <w:rPr>
          <w:spacing w:val="-1"/>
        </w:rPr>
        <w:t>The</w:t>
      </w:r>
      <w:r>
        <w:t xml:space="preserve"> more complete </w:t>
      </w:r>
      <w:r>
        <w:rPr>
          <w:spacing w:val="-1"/>
        </w:rPr>
        <w:t>and</w:t>
      </w:r>
      <w:r>
        <w:t xml:space="preserve"> </w:t>
      </w:r>
      <w:r>
        <w:rPr>
          <w:spacing w:val="-1"/>
        </w:rPr>
        <w:t>detailed</w:t>
      </w:r>
      <w:r>
        <w:t xml:space="preserve"> </w:t>
      </w:r>
      <w:r>
        <w:rPr>
          <w:spacing w:val="-1"/>
        </w:rPr>
        <w:t>the</w:t>
      </w:r>
      <w:r>
        <w:t xml:space="preserve"> </w:t>
      </w:r>
      <w:r>
        <w:rPr>
          <w:spacing w:val="-1"/>
        </w:rPr>
        <w:t>Class</w:t>
      </w:r>
      <w:r>
        <w:rPr>
          <w:spacing w:val="1"/>
        </w:rPr>
        <w:t xml:space="preserve"> </w:t>
      </w:r>
      <w:r>
        <w:t>Syllabus</w:t>
      </w:r>
      <w:r>
        <w:rPr>
          <w:spacing w:val="67"/>
        </w:rPr>
        <w:t xml:space="preserve"> </w:t>
      </w:r>
      <w:r>
        <w:t xml:space="preserve">the </w:t>
      </w:r>
      <w:r>
        <w:rPr>
          <w:spacing w:val="-1"/>
        </w:rPr>
        <w:t>better.</w:t>
      </w:r>
      <w:r>
        <w:rPr>
          <w:spacing w:val="-3"/>
        </w:rPr>
        <w:t xml:space="preserve"> </w:t>
      </w:r>
      <w:r>
        <w:t>A</w:t>
      </w:r>
      <w:r>
        <w:rPr>
          <w:spacing w:val="-1"/>
        </w:rPr>
        <w:t xml:space="preserve"> model</w:t>
      </w:r>
      <w:r>
        <w:rPr>
          <w:spacing w:val="1"/>
        </w:rPr>
        <w:t xml:space="preserve"> </w:t>
      </w:r>
      <w:r>
        <w:rPr>
          <w:spacing w:val="-1"/>
        </w:rPr>
        <w:t>Class</w:t>
      </w:r>
      <w:r>
        <w:t xml:space="preserve"> </w:t>
      </w:r>
      <w:r>
        <w:rPr>
          <w:spacing w:val="-1"/>
        </w:rPr>
        <w:t>Syllabus</w:t>
      </w:r>
      <w:r>
        <w:rPr>
          <w:spacing w:val="-2"/>
        </w:rPr>
        <w:t xml:space="preserve"> </w:t>
      </w:r>
      <w:r>
        <w:rPr>
          <w:spacing w:val="-1"/>
        </w:rPr>
        <w:t>contains:</w:t>
      </w:r>
    </w:p>
    <w:p w:rsidR="00385AA2" w:rsidRDefault="00385AA2" w:rsidP="00385AA2">
      <w:pPr>
        <w:pStyle w:val="BodyText"/>
        <w:kinsoku w:val="0"/>
        <w:overflowPunct w:val="0"/>
        <w:ind w:left="880" w:right="252" w:hanging="360"/>
        <w:rPr>
          <w:spacing w:val="-1"/>
        </w:rPr>
      </w:pPr>
      <w:r>
        <w:t xml:space="preserve">1.  </w:t>
      </w:r>
      <w:r>
        <w:rPr>
          <w:spacing w:val="29"/>
        </w:rPr>
        <w:t xml:space="preserve"> </w:t>
      </w:r>
      <w:r>
        <w:rPr>
          <w:b/>
          <w:bCs/>
          <w:i/>
          <w:iCs/>
          <w:spacing w:val="-1"/>
          <w:u w:val="thick"/>
        </w:rPr>
        <w:t>Personal</w:t>
      </w:r>
      <w:r>
        <w:rPr>
          <w:b/>
          <w:bCs/>
          <w:i/>
          <w:iCs/>
          <w:u w:val="thick"/>
        </w:rPr>
        <w:t xml:space="preserve"> </w:t>
      </w:r>
      <w:r>
        <w:rPr>
          <w:b/>
          <w:bCs/>
          <w:i/>
          <w:iCs/>
          <w:spacing w:val="-1"/>
          <w:u w:val="thick"/>
        </w:rPr>
        <w:t>Information:</w:t>
      </w:r>
      <w:r>
        <w:rPr>
          <w:b/>
          <w:bCs/>
          <w:i/>
          <w:iCs/>
          <w:u w:val="thick"/>
        </w:rPr>
        <w:t xml:space="preserve"> </w:t>
      </w:r>
      <w:r>
        <w:rPr>
          <w:spacing w:val="-1"/>
        </w:rPr>
        <w:t>This</w:t>
      </w:r>
      <w:r>
        <w:t xml:space="preserve"> </w:t>
      </w:r>
      <w:r>
        <w:rPr>
          <w:spacing w:val="-1"/>
        </w:rPr>
        <w:t>section</w:t>
      </w:r>
      <w:r>
        <w:t xml:space="preserve"> </w:t>
      </w:r>
      <w:r>
        <w:rPr>
          <w:spacing w:val="-1"/>
        </w:rPr>
        <w:t>includes</w:t>
      </w:r>
      <w:r>
        <w:rPr>
          <w:spacing w:val="-2"/>
        </w:rPr>
        <w:t xml:space="preserve"> </w:t>
      </w:r>
      <w:r>
        <w:t>the</w:t>
      </w:r>
      <w:r>
        <w:rPr>
          <w:spacing w:val="-2"/>
        </w:rPr>
        <w:t xml:space="preserve"> </w:t>
      </w:r>
      <w:r>
        <w:rPr>
          <w:spacing w:val="-1"/>
        </w:rPr>
        <w:t>course</w:t>
      </w:r>
      <w:r>
        <w:t xml:space="preserve"> </w:t>
      </w:r>
      <w:r>
        <w:rPr>
          <w:spacing w:val="-1"/>
        </w:rPr>
        <w:t>name,</w:t>
      </w:r>
      <w:r>
        <w:t xml:space="preserve"> </w:t>
      </w:r>
      <w:r>
        <w:rPr>
          <w:spacing w:val="-1"/>
        </w:rPr>
        <w:t>course</w:t>
      </w:r>
      <w:r>
        <w:t xml:space="preserve"> </w:t>
      </w:r>
      <w:r>
        <w:rPr>
          <w:spacing w:val="-1"/>
        </w:rPr>
        <w:t>number,</w:t>
      </w:r>
      <w:r>
        <w:t xml:space="preserve"> </w:t>
      </w:r>
      <w:r>
        <w:rPr>
          <w:spacing w:val="-2"/>
        </w:rPr>
        <w:t>number</w:t>
      </w:r>
      <w:r>
        <w:rPr>
          <w:spacing w:val="1"/>
        </w:rPr>
        <w:t xml:space="preserve"> </w:t>
      </w:r>
      <w:r>
        <w:t xml:space="preserve">of </w:t>
      </w:r>
      <w:r>
        <w:rPr>
          <w:spacing w:val="-1"/>
        </w:rPr>
        <w:t>units,</w:t>
      </w:r>
      <w:r>
        <w:rPr>
          <w:spacing w:val="67"/>
        </w:rPr>
        <w:t xml:space="preserve"> </w:t>
      </w:r>
      <w:r>
        <w:rPr>
          <w:spacing w:val="-1"/>
        </w:rPr>
        <w:t>day(s)</w:t>
      </w:r>
      <w:r>
        <w:rPr>
          <w:spacing w:val="1"/>
        </w:rPr>
        <w:t xml:space="preserve"> </w:t>
      </w:r>
      <w:r>
        <w:rPr>
          <w:spacing w:val="-1"/>
        </w:rPr>
        <w:t>and</w:t>
      </w:r>
      <w:r>
        <w:t xml:space="preserve"> </w:t>
      </w:r>
      <w:r>
        <w:rPr>
          <w:spacing w:val="-1"/>
        </w:rPr>
        <w:t>time(s)</w:t>
      </w:r>
      <w:r>
        <w:rPr>
          <w:spacing w:val="-2"/>
        </w:rPr>
        <w:t xml:space="preserve"> </w:t>
      </w:r>
      <w:r>
        <w:t>the</w:t>
      </w:r>
      <w:r>
        <w:rPr>
          <w:spacing w:val="-2"/>
        </w:rPr>
        <w:t xml:space="preserve"> </w:t>
      </w:r>
      <w:r>
        <w:rPr>
          <w:spacing w:val="-1"/>
        </w:rPr>
        <w:t>class</w:t>
      </w:r>
      <w:r>
        <w:rPr>
          <w:spacing w:val="-2"/>
        </w:rPr>
        <w:t xml:space="preserve"> </w:t>
      </w:r>
      <w:r>
        <w:rPr>
          <w:spacing w:val="-1"/>
        </w:rPr>
        <w:t>meets,</w:t>
      </w:r>
      <w:r>
        <w:t xml:space="preserve"> and</w:t>
      </w:r>
      <w:r>
        <w:rPr>
          <w:spacing w:val="-3"/>
        </w:rPr>
        <w:t xml:space="preserve"> </w:t>
      </w:r>
      <w:r>
        <w:t>the</w:t>
      </w:r>
      <w:r>
        <w:rPr>
          <w:spacing w:val="-2"/>
        </w:rPr>
        <w:t xml:space="preserve"> </w:t>
      </w:r>
      <w:r>
        <w:rPr>
          <w:spacing w:val="-1"/>
        </w:rPr>
        <w:t>location</w:t>
      </w:r>
      <w:r>
        <w:t xml:space="preserve"> </w:t>
      </w:r>
      <w:r>
        <w:rPr>
          <w:spacing w:val="-1"/>
        </w:rPr>
        <w:t>where</w:t>
      </w:r>
      <w:r>
        <w:rPr>
          <w:spacing w:val="-2"/>
        </w:rPr>
        <w:t xml:space="preserve"> </w:t>
      </w:r>
      <w:r>
        <w:t>the</w:t>
      </w:r>
      <w:r>
        <w:rPr>
          <w:spacing w:val="-2"/>
        </w:rPr>
        <w:t xml:space="preserve"> </w:t>
      </w:r>
      <w:r>
        <w:rPr>
          <w:spacing w:val="-1"/>
        </w:rPr>
        <w:t>class</w:t>
      </w:r>
      <w:r>
        <w:rPr>
          <w:spacing w:val="-2"/>
        </w:rPr>
        <w:t xml:space="preserve"> </w:t>
      </w:r>
      <w:r>
        <w:t xml:space="preserve">is </w:t>
      </w:r>
      <w:r>
        <w:rPr>
          <w:spacing w:val="-1"/>
        </w:rPr>
        <w:t>held.</w:t>
      </w:r>
      <w:r>
        <w:t xml:space="preserve"> </w:t>
      </w:r>
      <w:r>
        <w:rPr>
          <w:spacing w:val="-2"/>
        </w:rPr>
        <w:t>It</w:t>
      </w:r>
      <w:r>
        <w:rPr>
          <w:spacing w:val="1"/>
        </w:rPr>
        <w:t xml:space="preserve"> </w:t>
      </w:r>
      <w:r>
        <w:rPr>
          <w:spacing w:val="-1"/>
        </w:rPr>
        <w:t>includes</w:t>
      </w:r>
      <w:r>
        <w:t xml:space="preserve"> </w:t>
      </w:r>
      <w:r>
        <w:rPr>
          <w:spacing w:val="-1"/>
        </w:rPr>
        <w:t>you</w:t>
      </w:r>
      <w:r>
        <w:t xml:space="preserve"> </w:t>
      </w:r>
      <w:r>
        <w:rPr>
          <w:spacing w:val="-1"/>
        </w:rPr>
        <w:t>name,</w:t>
      </w:r>
      <w:r>
        <w:rPr>
          <w:spacing w:val="61"/>
        </w:rPr>
        <w:t xml:space="preserve"> </w:t>
      </w:r>
      <w:r>
        <w:rPr>
          <w:spacing w:val="-1"/>
        </w:rPr>
        <w:t>office</w:t>
      </w:r>
      <w:r>
        <w:rPr>
          <w:spacing w:val="-2"/>
        </w:rPr>
        <w:t xml:space="preserve"> </w:t>
      </w:r>
      <w:r>
        <w:rPr>
          <w:spacing w:val="-1"/>
        </w:rPr>
        <w:t>location</w:t>
      </w:r>
      <w:r>
        <w:rPr>
          <w:spacing w:val="-3"/>
        </w:rPr>
        <w:t xml:space="preserve"> </w:t>
      </w:r>
      <w:r>
        <w:rPr>
          <w:spacing w:val="-1"/>
        </w:rPr>
        <w:t>(if</w:t>
      </w:r>
      <w:r>
        <w:t xml:space="preserve"> </w:t>
      </w:r>
      <w:r>
        <w:rPr>
          <w:spacing w:val="-1"/>
        </w:rPr>
        <w:t>applicable),</w:t>
      </w:r>
      <w:r>
        <w:t xml:space="preserve"> </w:t>
      </w:r>
      <w:r>
        <w:rPr>
          <w:spacing w:val="-2"/>
        </w:rPr>
        <w:t>times</w:t>
      </w:r>
      <w:r>
        <w:t xml:space="preserve"> and </w:t>
      </w:r>
      <w:r>
        <w:rPr>
          <w:spacing w:val="-1"/>
        </w:rPr>
        <w:t>days</w:t>
      </w:r>
      <w:r>
        <w:t xml:space="preserve"> the</w:t>
      </w:r>
      <w:r>
        <w:rPr>
          <w:spacing w:val="-2"/>
        </w:rPr>
        <w:t xml:space="preserve"> </w:t>
      </w:r>
      <w:r>
        <w:rPr>
          <w:spacing w:val="-1"/>
        </w:rPr>
        <w:t>students</w:t>
      </w:r>
      <w:r>
        <w:t xml:space="preserve"> </w:t>
      </w:r>
      <w:r>
        <w:rPr>
          <w:spacing w:val="-1"/>
        </w:rPr>
        <w:t>can</w:t>
      </w:r>
      <w:r>
        <w:t xml:space="preserve"> </w:t>
      </w:r>
      <w:r>
        <w:rPr>
          <w:spacing w:val="-1"/>
        </w:rPr>
        <w:t>reach</w:t>
      </w:r>
      <w:r>
        <w:t xml:space="preserve"> </w:t>
      </w:r>
      <w:r>
        <w:rPr>
          <w:spacing w:val="-1"/>
        </w:rPr>
        <w:t>you,</w:t>
      </w:r>
      <w:r>
        <w:t xml:space="preserve"> and</w:t>
      </w:r>
      <w:r>
        <w:rPr>
          <w:spacing w:val="-2"/>
        </w:rPr>
        <w:t xml:space="preserve"> </w:t>
      </w:r>
      <w:r>
        <w:t>the</w:t>
      </w:r>
      <w:r>
        <w:rPr>
          <w:spacing w:val="-2"/>
        </w:rPr>
        <w:t xml:space="preserve"> </w:t>
      </w:r>
      <w:r>
        <w:rPr>
          <w:spacing w:val="-1"/>
        </w:rPr>
        <w:t>telephone</w:t>
      </w:r>
      <w:r>
        <w:rPr>
          <w:spacing w:val="65"/>
        </w:rPr>
        <w:t xml:space="preserve"> </w:t>
      </w:r>
      <w:r>
        <w:rPr>
          <w:spacing w:val="-1"/>
        </w:rPr>
        <w:t>number(s)</w:t>
      </w:r>
      <w:r>
        <w:rPr>
          <w:spacing w:val="-2"/>
        </w:rPr>
        <w:t xml:space="preserve"> </w:t>
      </w:r>
      <w:r>
        <w:rPr>
          <w:spacing w:val="-1"/>
        </w:rPr>
        <w:t>and/or</w:t>
      </w:r>
      <w:r>
        <w:rPr>
          <w:spacing w:val="-2"/>
        </w:rPr>
        <w:t xml:space="preserve"> </w:t>
      </w:r>
      <w:r>
        <w:rPr>
          <w:spacing w:val="-1"/>
        </w:rPr>
        <w:t>email</w:t>
      </w:r>
      <w:r>
        <w:rPr>
          <w:spacing w:val="1"/>
        </w:rPr>
        <w:t xml:space="preserve"> </w:t>
      </w:r>
      <w:r>
        <w:rPr>
          <w:spacing w:val="-1"/>
        </w:rPr>
        <w:t>address</w:t>
      </w:r>
      <w:r>
        <w:rPr>
          <w:spacing w:val="-2"/>
        </w:rPr>
        <w:t xml:space="preserve"> </w:t>
      </w:r>
      <w:r>
        <w:rPr>
          <w:spacing w:val="-1"/>
        </w:rPr>
        <w:t>you</w:t>
      </w:r>
      <w:r>
        <w:rPr>
          <w:spacing w:val="2"/>
        </w:rPr>
        <w:t xml:space="preserve"> </w:t>
      </w:r>
      <w:r>
        <w:rPr>
          <w:spacing w:val="-1"/>
        </w:rPr>
        <w:t>wish</w:t>
      </w:r>
      <w:r>
        <w:rPr>
          <w:spacing w:val="-2"/>
        </w:rPr>
        <w:t xml:space="preserve"> </w:t>
      </w:r>
      <w:r>
        <w:t>them</w:t>
      </w:r>
      <w:r>
        <w:rPr>
          <w:spacing w:val="-4"/>
        </w:rPr>
        <w:t xml:space="preserve"> </w:t>
      </w:r>
      <w:r>
        <w:t>to use.</w:t>
      </w:r>
      <w:r>
        <w:rPr>
          <w:spacing w:val="-3"/>
        </w:rPr>
        <w:t xml:space="preserve"> </w:t>
      </w:r>
      <w:r>
        <w:rPr>
          <w:spacing w:val="-1"/>
        </w:rPr>
        <w:t>[NOTE:</w:t>
      </w:r>
      <w:r>
        <w:t xml:space="preserve"> You </w:t>
      </w:r>
      <w:r>
        <w:rPr>
          <w:spacing w:val="-2"/>
        </w:rPr>
        <w:t xml:space="preserve">may </w:t>
      </w:r>
      <w:r>
        <w:rPr>
          <w:spacing w:val="-1"/>
        </w:rPr>
        <w:t>wish</w:t>
      </w:r>
      <w:r>
        <w:t xml:space="preserve"> to </w:t>
      </w:r>
      <w:r>
        <w:rPr>
          <w:spacing w:val="-2"/>
        </w:rPr>
        <w:t>provide</w:t>
      </w:r>
      <w:r>
        <w:t xml:space="preserve"> only</w:t>
      </w:r>
      <w:r>
        <w:rPr>
          <w:spacing w:val="63"/>
        </w:rPr>
        <w:t xml:space="preserve"> </w:t>
      </w:r>
      <w:r>
        <w:rPr>
          <w:spacing w:val="-1"/>
        </w:rPr>
        <w:t>your</w:t>
      </w:r>
      <w:r>
        <w:t xml:space="preserve"> </w:t>
      </w:r>
      <w:r>
        <w:rPr>
          <w:spacing w:val="-1"/>
        </w:rPr>
        <w:t>Moorpark</w:t>
      </w:r>
      <w:r>
        <w:rPr>
          <w:spacing w:val="-3"/>
        </w:rPr>
        <w:t xml:space="preserve"> </w:t>
      </w:r>
      <w:r>
        <w:rPr>
          <w:spacing w:val="-1"/>
        </w:rPr>
        <w:t>College</w:t>
      </w:r>
      <w:r>
        <w:t xml:space="preserve"> </w:t>
      </w:r>
      <w:r>
        <w:rPr>
          <w:spacing w:val="2"/>
        </w:rPr>
        <w:t>number</w:t>
      </w:r>
      <w:r>
        <w:rPr>
          <w:spacing w:val="1"/>
        </w:rPr>
        <w:t xml:space="preserve"> </w:t>
      </w:r>
      <w:r>
        <w:t xml:space="preserve">and </w:t>
      </w:r>
      <w:r>
        <w:rPr>
          <w:spacing w:val="-1"/>
        </w:rPr>
        <w:t>email</w:t>
      </w:r>
      <w:r>
        <w:rPr>
          <w:spacing w:val="-2"/>
        </w:rPr>
        <w:t xml:space="preserve"> </w:t>
      </w:r>
      <w:r>
        <w:rPr>
          <w:spacing w:val="-1"/>
        </w:rPr>
        <w:t>address</w:t>
      </w:r>
      <w:r>
        <w:rPr>
          <w:spacing w:val="1"/>
        </w:rPr>
        <w:t xml:space="preserve"> </w:t>
      </w:r>
      <w:r>
        <w:rPr>
          <w:spacing w:val="-1"/>
        </w:rPr>
        <w:t>rather</w:t>
      </w:r>
      <w:r>
        <w:rPr>
          <w:spacing w:val="-2"/>
        </w:rPr>
        <w:t xml:space="preserve"> </w:t>
      </w:r>
      <w:r>
        <w:t xml:space="preserve">than </w:t>
      </w:r>
      <w:r>
        <w:rPr>
          <w:spacing w:val="-2"/>
        </w:rPr>
        <w:t>home</w:t>
      </w:r>
      <w:r>
        <w:t xml:space="preserve"> </w:t>
      </w:r>
      <w:r>
        <w:rPr>
          <w:spacing w:val="-1"/>
        </w:rPr>
        <w:t>and/or</w:t>
      </w:r>
      <w:r>
        <w:rPr>
          <w:spacing w:val="-2"/>
        </w:rPr>
        <w:t xml:space="preserve"> </w:t>
      </w:r>
      <w:r>
        <w:rPr>
          <w:spacing w:val="-1"/>
        </w:rPr>
        <w:t>work</w:t>
      </w:r>
      <w:r>
        <w:rPr>
          <w:spacing w:val="-3"/>
        </w:rPr>
        <w:t xml:space="preserve"> </w:t>
      </w:r>
      <w:r>
        <w:t>phone</w:t>
      </w:r>
      <w:r>
        <w:rPr>
          <w:spacing w:val="71"/>
        </w:rPr>
        <w:t xml:space="preserve"> </w:t>
      </w:r>
      <w:r>
        <w:rPr>
          <w:spacing w:val="-1"/>
        </w:rPr>
        <w:t>numbers</w:t>
      </w:r>
      <w:r>
        <w:t xml:space="preserve"> and </w:t>
      </w:r>
      <w:r>
        <w:rPr>
          <w:spacing w:val="-1"/>
        </w:rPr>
        <w:t>email</w:t>
      </w:r>
      <w:r>
        <w:rPr>
          <w:spacing w:val="-2"/>
        </w:rPr>
        <w:t xml:space="preserve"> </w:t>
      </w:r>
      <w:r>
        <w:rPr>
          <w:spacing w:val="-1"/>
        </w:rPr>
        <w:t>addresses</w:t>
      </w:r>
      <w:r>
        <w:t xml:space="preserve"> to</w:t>
      </w:r>
      <w:r>
        <w:rPr>
          <w:spacing w:val="-3"/>
        </w:rPr>
        <w:t xml:space="preserve"> </w:t>
      </w:r>
      <w:r>
        <w:rPr>
          <w:spacing w:val="-1"/>
        </w:rPr>
        <w:t>protect</w:t>
      </w:r>
      <w:r>
        <w:rPr>
          <w:spacing w:val="1"/>
        </w:rPr>
        <w:t xml:space="preserve"> </w:t>
      </w:r>
      <w:r>
        <w:rPr>
          <w:spacing w:val="-1"/>
        </w:rPr>
        <w:t>your</w:t>
      </w:r>
      <w:r>
        <w:t xml:space="preserve"> </w:t>
      </w:r>
      <w:r>
        <w:rPr>
          <w:spacing w:val="-1"/>
        </w:rPr>
        <w:t>personal</w:t>
      </w:r>
      <w:r>
        <w:rPr>
          <w:spacing w:val="-2"/>
        </w:rPr>
        <w:t xml:space="preserve"> </w:t>
      </w:r>
      <w:r>
        <w:rPr>
          <w:spacing w:val="-1"/>
        </w:rPr>
        <w:t>security</w:t>
      </w:r>
      <w:r>
        <w:rPr>
          <w:spacing w:val="-3"/>
        </w:rPr>
        <w:t xml:space="preserve"> </w:t>
      </w:r>
      <w:r>
        <w:t xml:space="preserve">and </w:t>
      </w:r>
      <w:r>
        <w:rPr>
          <w:spacing w:val="-1"/>
        </w:rPr>
        <w:t>privacy.]</w:t>
      </w:r>
    </w:p>
    <w:p w:rsidR="00385AA2" w:rsidRDefault="00385AA2" w:rsidP="00385AA2">
      <w:pPr>
        <w:pStyle w:val="BodyText"/>
        <w:numPr>
          <w:ilvl w:val="0"/>
          <w:numId w:val="14"/>
        </w:numPr>
        <w:tabs>
          <w:tab w:val="left" w:pos="881"/>
        </w:tabs>
        <w:kinsoku w:val="0"/>
        <w:overflowPunct w:val="0"/>
        <w:ind w:right="507"/>
        <w:rPr>
          <w:spacing w:val="-1"/>
        </w:rPr>
      </w:pPr>
      <w:r>
        <w:rPr>
          <w:b/>
          <w:bCs/>
          <w:i/>
          <w:iCs/>
          <w:spacing w:val="-1"/>
          <w:u w:val="thick"/>
        </w:rPr>
        <w:t>Course</w:t>
      </w:r>
      <w:r>
        <w:rPr>
          <w:b/>
          <w:bCs/>
          <w:i/>
          <w:iCs/>
          <w:u w:val="thick"/>
        </w:rPr>
        <w:t xml:space="preserve"> </w:t>
      </w:r>
      <w:r>
        <w:rPr>
          <w:b/>
          <w:bCs/>
          <w:i/>
          <w:iCs/>
          <w:spacing w:val="-1"/>
          <w:u w:val="thick"/>
        </w:rPr>
        <w:t>Description:</w:t>
      </w:r>
      <w:r>
        <w:rPr>
          <w:b/>
          <w:bCs/>
          <w:i/>
          <w:iCs/>
          <w:spacing w:val="1"/>
          <w:u w:val="thick"/>
        </w:rPr>
        <w:t xml:space="preserve"> </w:t>
      </w:r>
      <w:r>
        <w:rPr>
          <w:spacing w:val="-1"/>
        </w:rPr>
        <w:t>Provide</w:t>
      </w:r>
      <w:r>
        <w:t xml:space="preserve"> a </w:t>
      </w:r>
      <w:r>
        <w:rPr>
          <w:spacing w:val="-1"/>
        </w:rPr>
        <w:t>brief</w:t>
      </w:r>
      <w:r>
        <w:t xml:space="preserve"> </w:t>
      </w:r>
      <w:r>
        <w:rPr>
          <w:spacing w:val="-1"/>
        </w:rPr>
        <w:t>description</w:t>
      </w:r>
      <w:r>
        <w:t xml:space="preserve"> of</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course.</w:t>
      </w:r>
      <w:r>
        <w:rPr>
          <w:spacing w:val="-2"/>
        </w:rPr>
        <w:t xml:space="preserve"> </w:t>
      </w:r>
      <w:r>
        <w:rPr>
          <w:spacing w:val="-1"/>
        </w:rPr>
        <w:t>This</w:t>
      </w:r>
      <w:r>
        <w:rPr>
          <w:spacing w:val="-2"/>
        </w:rPr>
        <w:t xml:space="preserve"> </w:t>
      </w:r>
      <w:r>
        <w:rPr>
          <w:spacing w:val="-1"/>
        </w:rPr>
        <w:t>may</w:t>
      </w:r>
      <w:r>
        <w:rPr>
          <w:spacing w:val="-3"/>
        </w:rPr>
        <w:t xml:space="preserve"> </w:t>
      </w:r>
      <w:r>
        <w:t xml:space="preserve">be </w:t>
      </w:r>
      <w:r>
        <w:rPr>
          <w:spacing w:val="-1"/>
        </w:rPr>
        <w:t>easily</w:t>
      </w:r>
      <w:r>
        <w:rPr>
          <w:spacing w:val="49"/>
        </w:rPr>
        <w:t xml:space="preserve"> </w:t>
      </w:r>
      <w:r>
        <w:rPr>
          <w:spacing w:val="-1"/>
        </w:rPr>
        <w:lastRenderedPageBreak/>
        <w:t>taken</w:t>
      </w:r>
      <w:r>
        <w:t xml:space="preserve"> </w:t>
      </w:r>
      <w:r>
        <w:rPr>
          <w:spacing w:val="-1"/>
        </w:rPr>
        <w:t>from</w:t>
      </w:r>
      <w:r>
        <w:rPr>
          <w:spacing w:val="-4"/>
        </w:rPr>
        <w:t xml:space="preserve"> </w:t>
      </w:r>
      <w:r>
        <w:t xml:space="preserve">the </w:t>
      </w:r>
      <w:r>
        <w:rPr>
          <w:spacing w:val="-1"/>
        </w:rPr>
        <w:t xml:space="preserve">COR </w:t>
      </w:r>
      <w:r>
        <w:t>using</w:t>
      </w:r>
      <w:r>
        <w:rPr>
          <w:spacing w:val="-3"/>
        </w:rPr>
        <w:t xml:space="preserve"> </w:t>
      </w:r>
      <w:r>
        <w:t xml:space="preserve">the </w:t>
      </w:r>
      <w:r>
        <w:rPr>
          <w:spacing w:val="-1"/>
        </w:rPr>
        <w:t>Course</w:t>
      </w:r>
      <w:r>
        <w:t xml:space="preserve"> </w:t>
      </w:r>
      <w:r>
        <w:rPr>
          <w:spacing w:val="-1"/>
        </w:rPr>
        <w:t>Description</w:t>
      </w:r>
      <w:r>
        <w:rPr>
          <w:spacing w:val="-3"/>
        </w:rPr>
        <w:t xml:space="preserve"> </w:t>
      </w:r>
      <w:r>
        <w:rPr>
          <w:spacing w:val="-1"/>
        </w:rPr>
        <w:t>for</w:t>
      </w:r>
      <w:r>
        <w:t xml:space="preserve"> </w:t>
      </w:r>
      <w:r>
        <w:rPr>
          <w:spacing w:val="-1"/>
        </w:rPr>
        <w:t>the</w:t>
      </w:r>
      <w:r>
        <w:t xml:space="preserve"> </w:t>
      </w:r>
      <w:r>
        <w:rPr>
          <w:spacing w:val="-1"/>
        </w:rPr>
        <w:t>Catalog.</w:t>
      </w:r>
    </w:p>
    <w:p w:rsidR="00385AA2" w:rsidRDefault="00385AA2" w:rsidP="00385AA2">
      <w:pPr>
        <w:pStyle w:val="BodyText"/>
        <w:numPr>
          <w:ilvl w:val="0"/>
          <w:numId w:val="14"/>
        </w:numPr>
        <w:tabs>
          <w:tab w:val="left" w:pos="881"/>
        </w:tabs>
        <w:kinsoku w:val="0"/>
        <w:overflowPunct w:val="0"/>
        <w:ind w:right="346"/>
        <w:rPr>
          <w:spacing w:val="-1"/>
        </w:rPr>
      </w:pPr>
      <w:r>
        <w:rPr>
          <w:b/>
          <w:bCs/>
          <w:i/>
          <w:iCs/>
          <w:spacing w:val="-1"/>
          <w:u w:val="thick"/>
        </w:rPr>
        <w:t>Course</w:t>
      </w:r>
      <w:r>
        <w:rPr>
          <w:b/>
          <w:bCs/>
          <w:i/>
          <w:iCs/>
          <w:u w:val="thick"/>
        </w:rPr>
        <w:t xml:space="preserve"> </w:t>
      </w:r>
      <w:r>
        <w:rPr>
          <w:b/>
          <w:bCs/>
          <w:i/>
          <w:iCs/>
          <w:spacing w:val="-1"/>
          <w:u w:val="thick"/>
        </w:rPr>
        <w:t>Objectives:</w:t>
      </w:r>
      <w:r>
        <w:rPr>
          <w:b/>
          <w:bCs/>
          <w:i/>
          <w:iCs/>
          <w:spacing w:val="-2"/>
          <w:u w:val="thick"/>
        </w:rPr>
        <w:t xml:space="preserve"> </w:t>
      </w:r>
      <w:r>
        <w:rPr>
          <w:spacing w:val="-1"/>
        </w:rPr>
        <w:t>This</w:t>
      </w:r>
      <w:r>
        <w:t xml:space="preserve"> </w:t>
      </w:r>
      <w:r>
        <w:rPr>
          <w:spacing w:val="-1"/>
        </w:rPr>
        <w:t>section</w:t>
      </w:r>
      <w:r>
        <w:t xml:space="preserve"> </w:t>
      </w:r>
      <w:r>
        <w:rPr>
          <w:spacing w:val="-1"/>
        </w:rPr>
        <w:t>includes</w:t>
      </w:r>
      <w:r>
        <w:t xml:space="preserve"> </w:t>
      </w:r>
      <w:r>
        <w:rPr>
          <w:spacing w:val="-1"/>
        </w:rPr>
        <w:t>general</w:t>
      </w:r>
      <w:r>
        <w:rPr>
          <w:spacing w:val="1"/>
        </w:rPr>
        <w:t xml:space="preserve"> </w:t>
      </w:r>
      <w:r>
        <w:t>or</w:t>
      </w:r>
      <w:r>
        <w:rPr>
          <w:spacing w:val="-2"/>
        </w:rPr>
        <w:t xml:space="preserve"> </w:t>
      </w:r>
      <w:r>
        <w:rPr>
          <w:spacing w:val="-1"/>
        </w:rPr>
        <w:t>specific</w:t>
      </w:r>
      <w:r>
        <w:rPr>
          <w:spacing w:val="-2"/>
        </w:rPr>
        <w:t xml:space="preserve"> </w:t>
      </w:r>
      <w:r>
        <w:rPr>
          <w:spacing w:val="-1"/>
        </w:rPr>
        <w:t>objectives</w:t>
      </w:r>
      <w:r>
        <w:t xml:space="preserve"> </w:t>
      </w:r>
      <w:r>
        <w:rPr>
          <w:spacing w:val="-1"/>
        </w:rPr>
        <w:t>that the</w:t>
      </w:r>
      <w:r>
        <w:t xml:space="preserve"> </w:t>
      </w:r>
      <w:r>
        <w:rPr>
          <w:spacing w:val="-1"/>
        </w:rPr>
        <w:t>instructor</w:t>
      </w:r>
      <w:r>
        <w:t xml:space="preserve"> </w:t>
      </w:r>
      <w:r>
        <w:rPr>
          <w:spacing w:val="-1"/>
        </w:rPr>
        <w:t>will</w:t>
      </w:r>
      <w:r>
        <w:rPr>
          <w:spacing w:val="1"/>
        </w:rPr>
        <w:t xml:space="preserve"> </w:t>
      </w:r>
      <w:r>
        <w:rPr>
          <w:spacing w:val="-2"/>
        </w:rPr>
        <w:t>be</w:t>
      </w:r>
      <w:r>
        <w:rPr>
          <w:spacing w:val="53"/>
        </w:rPr>
        <w:t xml:space="preserve"> </w:t>
      </w:r>
      <w:r>
        <w:rPr>
          <w:spacing w:val="-1"/>
        </w:rPr>
        <w:t>meeting</w:t>
      </w:r>
      <w:r>
        <w:rPr>
          <w:spacing w:val="-3"/>
        </w:rPr>
        <w:t xml:space="preserve"> </w:t>
      </w:r>
      <w:r>
        <w:t>and which</w:t>
      </w:r>
      <w:r>
        <w:rPr>
          <w:spacing w:val="-3"/>
        </w:rPr>
        <w:t xml:space="preserve"> </w:t>
      </w:r>
      <w:r>
        <w:rPr>
          <w:spacing w:val="-1"/>
        </w:rPr>
        <w:t>students</w:t>
      </w:r>
      <w:r>
        <w:rPr>
          <w:spacing w:val="-2"/>
        </w:rPr>
        <w:t xml:space="preserve"> </w:t>
      </w:r>
      <w:r>
        <w:rPr>
          <w:spacing w:val="-1"/>
        </w:rPr>
        <w:t>should</w:t>
      </w:r>
      <w:r>
        <w:t xml:space="preserve"> </w:t>
      </w:r>
      <w:r>
        <w:rPr>
          <w:spacing w:val="-1"/>
        </w:rPr>
        <w:t>achieve.</w:t>
      </w:r>
      <w:r>
        <w:rPr>
          <w:spacing w:val="-2"/>
        </w:rPr>
        <w:t xml:space="preserve"> </w:t>
      </w:r>
      <w:r>
        <w:t xml:space="preserve">The </w:t>
      </w:r>
      <w:r>
        <w:rPr>
          <w:spacing w:val="-2"/>
        </w:rPr>
        <w:t>Academic</w:t>
      </w:r>
      <w:r>
        <w:t xml:space="preserve"> Senate</w:t>
      </w:r>
      <w:r>
        <w:rPr>
          <w:spacing w:val="-2"/>
        </w:rPr>
        <w:t xml:space="preserve"> </w:t>
      </w:r>
      <w:r>
        <w:rPr>
          <w:spacing w:val="-1"/>
        </w:rPr>
        <w:t>recommends</w:t>
      </w:r>
      <w:r>
        <w:t xml:space="preserve"> </w:t>
      </w:r>
      <w:r>
        <w:rPr>
          <w:spacing w:val="-1"/>
        </w:rPr>
        <w:t>that</w:t>
      </w:r>
      <w:r>
        <w:rPr>
          <w:spacing w:val="1"/>
        </w:rPr>
        <w:t xml:space="preserve"> </w:t>
      </w:r>
      <w:r>
        <w:rPr>
          <w:spacing w:val="-1"/>
        </w:rPr>
        <w:t>these</w:t>
      </w:r>
      <w:r>
        <w:t xml:space="preserve"> </w:t>
      </w:r>
      <w:r>
        <w:rPr>
          <w:spacing w:val="-1"/>
        </w:rPr>
        <w:t>should</w:t>
      </w:r>
      <w:r>
        <w:rPr>
          <w:spacing w:val="59"/>
        </w:rPr>
        <w:t xml:space="preserve"> </w:t>
      </w:r>
      <w:r>
        <w:rPr>
          <w:spacing w:val="-1"/>
        </w:rPr>
        <w:t>include,</w:t>
      </w:r>
      <w:r>
        <w:rPr>
          <w:spacing w:val="-2"/>
        </w:rPr>
        <w:t xml:space="preserve"> </w:t>
      </w:r>
      <w:r>
        <w:t>at</w:t>
      </w:r>
      <w:r>
        <w:rPr>
          <w:spacing w:val="-2"/>
        </w:rPr>
        <w:t xml:space="preserve"> </w:t>
      </w:r>
      <w:r>
        <w:t xml:space="preserve">a </w:t>
      </w:r>
      <w:r>
        <w:rPr>
          <w:spacing w:val="-2"/>
        </w:rPr>
        <w:t>minimum,</w:t>
      </w:r>
      <w:r>
        <w:t xml:space="preserve"> the Course </w:t>
      </w:r>
      <w:r>
        <w:rPr>
          <w:spacing w:val="-2"/>
        </w:rPr>
        <w:t>Objectives</w:t>
      </w:r>
      <w:r>
        <w:t xml:space="preserve"> </w:t>
      </w:r>
      <w:r>
        <w:rPr>
          <w:spacing w:val="-1"/>
        </w:rPr>
        <w:t>listed</w:t>
      </w:r>
      <w:r>
        <w:t xml:space="preserve"> </w:t>
      </w:r>
      <w:r>
        <w:rPr>
          <w:spacing w:val="-1"/>
        </w:rPr>
        <w:t>in</w:t>
      </w:r>
      <w:r>
        <w:rPr>
          <w:spacing w:val="-3"/>
        </w:rPr>
        <w:t xml:space="preserve"> </w:t>
      </w:r>
      <w:r>
        <w:t xml:space="preserve">the </w:t>
      </w:r>
      <w:r>
        <w:rPr>
          <w:spacing w:val="-1"/>
        </w:rPr>
        <w:t>COR.</w:t>
      </w:r>
      <w:r>
        <w:t xml:space="preserve"> </w:t>
      </w:r>
      <w:r>
        <w:rPr>
          <w:spacing w:val="-1"/>
        </w:rPr>
        <w:t>These</w:t>
      </w:r>
      <w:r>
        <w:t xml:space="preserve"> </w:t>
      </w:r>
      <w:r>
        <w:rPr>
          <w:spacing w:val="-1"/>
        </w:rPr>
        <w:t>performance</w:t>
      </w:r>
      <w:r>
        <w:t xml:space="preserve"> </w:t>
      </w:r>
      <w:r>
        <w:rPr>
          <w:spacing w:val="-1"/>
        </w:rPr>
        <w:t>statements</w:t>
      </w:r>
      <w:r>
        <w:rPr>
          <w:spacing w:val="73"/>
        </w:rPr>
        <w:t xml:space="preserve"> </w:t>
      </w:r>
      <w:r>
        <w:rPr>
          <w:spacing w:val="-1"/>
        </w:rPr>
        <w:t>detail</w:t>
      </w:r>
      <w:r>
        <w:rPr>
          <w:spacing w:val="1"/>
        </w:rPr>
        <w:t xml:space="preserve"> </w:t>
      </w:r>
      <w:r>
        <w:rPr>
          <w:spacing w:val="-2"/>
        </w:rPr>
        <w:t xml:space="preserve">what </w:t>
      </w:r>
      <w:r>
        <w:rPr>
          <w:spacing w:val="-1"/>
        </w:rPr>
        <w:t>students</w:t>
      </w:r>
      <w:r>
        <w:t xml:space="preserve"> </w:t>
      </w:r>
      <w:r>
        <w:rPr>
          <w:spacing w:val="-1"/>
        </w:rPr>
        <w:t>are</w:t>
      </w:r>
      <w:r>
        <w:t xml:space="preserve"> </w:t>
      </w:r>
      <w:r>
        <w:rPr>
          <w:spacing w:val="-1"/>
        </w:rPr>
        <w:t>expected</w:t>
      </w:r>
      <w:r>
        <w:t xml:space="preserve"> to</w:t>
      </w:r>
      <w:r>
        <w:rPr>
          <w:spacing w:val="-3"/>
        </w:rPr>
        <w:t xml:space="preserve"> </w:t>
      </w:r>
      <w:r>
        <w:t xml:space="preserve">be </w:t>
      </w:r>
      <w:r>
        <w:rPr>
          <w:spacing w:val="-1"/>
        </w:rPr>
        <w:t>able</w:t>
      </w:r>
      <w:r>
        <w:rPr>
          <w:spacing w:val="-2"/>
        </w:rPr>
        <w:t xml:space="preserve"> </w:t>
      </w:r>
      <w:r>
        <w:t xml:space="preserve">to </w:t>
      </w:r>
      <w:r>
        <w:rPr>
          <w:spacing w:val="-2"/>
        </w:rPr>
        <w:t>do</w:t>
      </w:r>
      <w:r>
        <w:t xml:space="preserve"> by</w:t>
      </w:r>
      <w:r>
        <w:rPr>
          <w:spacing w:val="-3"/>
        </w:rPr>
        <w:t xml:space="preserve"> </w:t>
      </w:r>
      <w:r>
        <w:rPr>
          <w:spacing w:val="-1"/>
        </w:rPr>
        <w:t>the</w:t>
      </w:r>
      <w:r>
        <w:t xml:space="preserve"> end </w:t>
      </w:r>
      <w:r>
        <w:rPr>
          <w:spacing w:val="-2"/>
        </w:rPr>
        <w:t>of</w:t>
      </w:r>
      <w:r>
        <w:t xml:space="preserve"> </w:t>
      </w:r>
      <w:r>
        <w:rPr>
          <w:spacing w:val="-1"/>
        </w:rPr>
        <w:t>the</w:t>
      </w:r>
      <w:r>
        <w:t xml:space="preserve"> </w:t>
      </w:r>
      <w:r>
        <w:rPr>
          <w:spacing w:val="-1"/>
        </w:rPr>
        <w:t>class</w:t>
      </w:r>
      <w:r>
        <w:t xml:space="preserve"> </w:t>
      </w:r>
      <w:r>
        <w:rPr>
          <w:spacing w:val="-1"/>
        </w:rPr>
        <w:t>that</w:t>
      </w:r>
      <w:r>
        <w:rPr>
          <w:spacing w:val="-2"/>
        </w:rPr>
        <w:t xml:space="preserve"> </w:t>
      </w:r>
      <w:r>
        <w:t>they</w:t>
      </w:r>
      <w:r>
        <w:rPr>
          <w:spacing w:val="-5"/>
        </w:rPr>
        <w:t xml:space="preserve"> </w:t>
      </w:r>
      <w:r>
        <w:t>could</w:t>
      </w:r>
      <w:r>
        <w:rPr>
          <w:spacing w:val="-3"/>
        </w:rPr>
        <w:t xml:space="preserve"> </w:t>
      </w:r>
      <w:r>
        <w:t>not</w:t>
      </w:r>
      <w:r>
        <w:rPr>
          <w:spacing w:val="-2"/>
        </w:rPr>
        <w:t xml:space="preserve"> </w:t>
      </w:r>
      <w:r>
        <w:t xml:space="preserve">do </w:t>
      </w:r>
      <w:r>
        <w:rPr>
          <w:spacing w:val="-1"/>
        </w:rPr>
        <w:t>at</w:t>
      </w:r>
      <w:r>
        <w:rPr>
          <w:spacing w:val="47"/>
        </w:rPr>
        <w:t xml:space="preserve"> </w:t>
      </w:r>
      <w:r>
        <w:t>its</w:t>
      </w:r>
      <w:r>
        <w:rPr>
          <w:spacing w:val="-2"/>
        </w:rPr>
        <w:t xml:space="preserve"> </w:t>
      </w:r>
      <w:r>
        <w:rPr>
          <w:spacing w:val="-1"/>
        </w:rPr>
        <w:t>beginning</w:t>
      </w:r>
      <w:r>
        <w:rPr>
          <w:spacing w:val="-3"/>
        </w:rPr>
        <w:t xml:space="preserve"> </w:t>
      </w:r>
      <w:r>
        <w:t>(the</w:t>
      </w:r>
      <w:r>
        <w:rPr>
          <w:spacing w:val="-2"/>
        </w:rPr>
        <w:t xml:space="preserve"> </w:t>
      </w:r>
      <w:r>
        <w:rPr>
          <w:spacing w:val="-1"/>
        </w:rPr>
        <w:t>student</w:t>
      </w:r>
      <w:r>
        <w:rPr>
          <w:spacing w:val="1"/>
        </w:rPr>
        <w:t xml:space="preserve"> </w:t>
      </w:r>
      <w:r>
        <w:rPr>
          <w:spacing w:val="-1"/>
        </w:rPr>
        <w:t>learning</w:t>
      </w:r>
      <w:r>
        <w:rPr>
          <w:spacing w:val="-3"/>
        </w:rPr>
        <w:t xml:space="preserve"> </w:t>
      </w:r>
      <w:r>
        <w:rPr>
          <w:spacing w:val="-1"/>
        </w:rPr>
        <w:t>outcomes</w:t>
      </w:r>
      <w:r>
        <w:t xml:space="preserve"> </w:t>
      </w:r>
      <w:r>
        <w:rPr>
          <w:spacing w:val="-1"/>
        </w:rPr>
        <w:t>for</w:t>
      </w:r>
      <w:r>
        <w:t xml:space="preserve"> </w:t>
      </w:r>
      <w:r>
        <w:rPr>
          <w:spacing w:val="-1"/>
        </w:rPr>
        <w:t>the</w:t>
      </w:r>
      <w:r>
        <w:t xml:space="preserve"> </w:t>
      </w:r>
      <w:r>
        <w:rPr>
          <w:spacing w:val="-1"/>
        </w:rPr>
        <w:t>course).</w:t>
      </w:r>
    </w:p>
    <w:p w:rsidR="00385AA2" w:rsidRDefault="00385AA2" w:rsidP="00385AA2">
      <w:pPr>
        <w:pStyle w:val="BodyText"/>
        <w:numPr>
          <w:ilvl w:val="0"/>
          <w:numId w:val="14"/>
        </w:numPr>
        <w:tabs>
          <w:tab w:val="left" w:pos="881"/>
        </w:tabs>
        <w:kinsoku w:val="0"/>
        <w:overflowPunct w:val="0"/>
        <w:spacing w:before="72"/>
        <w:ind w:right="252"/>
        <w:rPr>
          <w:spacing w:val="-2"/>
        </w:rPr>
      </w:pPr>
      <w:r>
        <w:rPr>
          <w:b/>
          <w:bCs/>
          <w:i/>
          <w:iCs/>
          <w:spacing w:val="-1"/>
          <w:u w:val="thick"/>
        </w:rPr>
        <w:t>Class</w:t>
      </w:r>
      <w:r>
        <w:rPr>
          <w:b/>
          <w:bCs/>
          <w:i/>
          <w:iCs/>
          <w:u w:val="thick"/>
        </w:rPr>
        <w:t xml:space="preserve"> </w:t>
      </w:r>
      <w:r>
        <w:rPr>
          <w:b/>
          <w:bCs/>
          <w:i/>
          <w:iCs/>
          <w:spacing w:val="-1"/>
          <w:u w:val="thick"/>
        </w:rPr>
        <w:t>Calendar:</w:t>
      </w:r>
      <w:r>
        <w:rPr>
          <w:b/>
          <w:bCs/>
          <w:i/>
          <w:iCs/>
          <w:spacing w:val="2"/>
          <w:u w:val="thick"/>
        </w:rPr>
        <w:t xml:space="preserve"> </w:t>
      </w:r>
      <w:r>
        <w:rPr>
          <w:spacing w:val="-2"/>
        </w:rPr>
        <w:t>Your</w:t>
      </w:r>
      <w:r>
        <w:t xml:space="preserve"> </w:t>
      </w:r>
      <w:r>
        <w:rPr>
          <w:spacing w:val="-1"/>
        </w:rPr>
        <w:t>class</w:t>
      </w:r>
      <w:r>
        <w:rPr>
          <w:spacing w:val="-2"/>
        </w:rPr>
        <w:t xml:space="preserve"> </w:t>
      </w:r>
      <w:r>
        <w:rPr>
          <w:spacing w:val="-1"/>
        </w:rPr>
        <w:t>calendar</w:t>
      </w:r>
      <w:r>
        <w:t xml:space="preserve"> </w:t>
      </w:r>
      <w:r>
        <w:rPr>
          <w:spacing w:val="-1"/>
        </w:rPr>
        <w:t>should</w:t>
      </w:r>
      <w:r>
        <w:t xml:space="preserve"> </w:t>
      </w:r>
      <w:r>
        <w:rPr>
          <w:spacing w:val="-1"/>
        </w:rPr>
        <w:t>provide</w:t>
      </w:r>
      <w:r>
        <w:rPr>
          <w:spacing w:val="-2"/>
        </w:rPr>
        <w:t xml:space="preserve"> </w:t>
      </w:r>
      <w:r>
        <w:rPr>
          <w:spacing w:val="-1"/>
        </w:rPr>
        <w:t>all</w:t>
      </w:r>
      <w:r>
        <w:rPr>
          <w:spacing w:val="-2"/>
        </w:rPr>
        <w:t xml:space="preserve"> </w:t>
      </w:r>
      <w:r>
        <w:t>the</w:t>
      </w:r>
      <w:r>
        <w:rPr>
          <w:spacing w:val="-2"/>
        </w:rPr>
        <w:t xml:space="preserve"> </w:t>
      </w:r>
      <w:r>
        <w:rPr>
          <w:spacing w:val="-1"/>
        </w:rPr>
        <w:t>relevant</w:t>
      </w:r>
      <w:r>
        <w:rPr>
          <w:spacing w:val="1"/>
        </w:rPr>
        <w:t xml:space="preserve"> </w:t>
      </w:r>
      <w:r>
        <w:rPr>
          <w:spacing w:val="-1"/>
        </w:rPr>
        <w:t>dates</w:t>
      </w:r>
      <w:r>
        <w:t xml:space="preserve"> </w:t>
      </w:r>
      <w:r>
        <w:rPr>
          <w:spacing w:val="-1"/>
        </w:rPr>
        <w:t>for</w:t>
      </w:r>
      <w:r>
        <w:t xml:space="preserve"> </w:t>
      </w:r>
      <w:r>
        <w:rPr>
          <w:spacing w:val="-1"/>
        </w:rPr>
        <w:t>assigned</w:t>
      </w:r>
      <w:r>
        <w:t xml:space="preserve"> </w:t>
      </w:r>
      <w:r>
        <w:rPr>
          <w:spacing w:val="-1"/>
        </w:rPr>
        <w:t>class</w:t>
      </w:r>
      <w:r>
        <w:rPr>
          <w:spacing w:val="63"/>
        </w:rPr>
        <w:t xml:space="preserve"> </w:t>
      </w:r>
      <w:r>
        <w:rPr>
          <w:spacing w:val="-1"/>
        </w:rPr>
        <w:t>topics,</w:t>
      </w:r>
      <w:r>
        <w:rPr>
          <w:spacing w:val="-3"/>
        </w:rPr>
        <w:t xml:space="preserve"> </w:t>
      </w:r>
      <w:r>
        <w:rPr>
          <w:spacing w:val="-1"/>
        </w:rPr>
        <w:t>lectures,</w:t>
      </w:r>
      <w:r>
        <w:rPr>
          <w:spacing w:val="-3"/>
        </w:rPr>
        <w:t xml:space="preserve"> </w:t>
      </w:r>
      <w:r>
        <w:rPr>
          <w:spacing w:val="-1"/>
        </w:rPr>
        <w:t>readings,</w:t>
      </w:r>
      <w:r>
        <w:t xml:space="preserve"> </w:t>
      </w:r>
      <w:r>
        <w:rPr>
          <w:spacing w:val="-1"/>
        </w:rPr>
        <w:t>projects,</w:t>
      </w:r>
      <w:r>
        <w:t xml:space="preserve"> </w:t>
      </w:r>
      <w:r>
        <w:rPr>
          <w:spacing w:val="-2"/>
        </w:rPr>
        <w:t>exams,</w:t>
      </w:r>
      <w:r>
        <w:t xml:space="preserve"> </w:t>
      </w:r>
      <w:r>
        <w:rPr>
          <w:spacing w:val="-1"/>
        </w:rPr>
        <w:t>papers,</w:t>
      </w:r>
      <w:r>
        <w:t xml:space="preserve"> </w:t>
      </w:r>
      <w:r>
        <w:rPr>
          <w:spacing w:val="-1"/>
        </w:rPr>
        <w:t>etc.</w:t>
      </w:r>
      <w:r>
        <w:rPr>
          <w:spacing w:val="-2"/>
        </w:rPr>
        <w:t xml:space="preserve"> If</w:t>
      </w:r>
      <w:r>
        <w:rPr>
          <w:spacing w:val="3"/>
        </w:rPr>
        <w:t xml:space="preserve"> </w:t>
      </w:r>
      <w:r>
        <w:rPr>
          <w:spacing w:val="-1"/>
        </w:rPr>
        <w:t>you</w:t>
      </w:r>
      <w:r>
        <w:t xml:space="preserve"> </w:t>
      </w:r>
      <w:r>
        <w:rPr>
          <w:spacing w:val="-1"/>
        </w:rPr>
        <w:t>change</w:t>
      </w:r>
      <w:r>
        <w:t xml:space="preserve"> </w:t>
      </w:r>
      <w:r>
        <w:rPr>
          <w:spacing w:val="-1"/>
        </w:rPr>
        <w:t>your</w:t>
      </w:r>
      <w:r>
        <w:t xml:space="preserve"> </w:t>
      </w:r>
      <w:r>
        <w:rPr>
          <w:spacing w:val="-1"/>
        </w:rPr>
        <w:t>class</w:t>
      </w:r>
      <w:r>
        <w:rPr>
          <w:spacing w:val="1"/>
        </w:rPr>
        <w:t xml:space="preserve"> </w:t>
      </w:r>
      <w:r>
        <w:rPr>
          <w:spacing w:val="-1"/>
        </w:rPr>
        <w:t>calendar</w:t>
      </w:r>
      <w:r>
        <w:t xml:space="preserve"> </w:t>
      </w:r>
      <w:r>
        <w:rPr>
          <w:spacing w:val="-1"/>
        </w:rPr>
        <w:t>during</w:t>
      </w:r>
      <w:r>
        <w:rPr>
          <w:spacing w:val="81"/>
        </w:rPr>
        <w:t xml:space="preserve"> </w:t>
      </w:r>
      <w:r>
        <w:t xml:space="preserve">the </w:t>
      </w:r>
      <w:r>
        <w:rPr>
          <w:spacing w:val="-1"/>
        </w:rPr>
        <w:t>semester,</w:t>
      </w:r>
      <w:r>
        <w:rPr>
          <w:spacing w:val="-3"/>
        </w:rPr>
        <w:t xml:space="preserve"> </w:t>
      </w:r>
      <w:r>
        <w:rPr>
          <w:spacing w:val="-1"/>
        </w:rPr>
        <w:t>the</w:t>
      </w:r>
      <w:r>
        <w:t xml:space="preserve"> </w:t>
      </w:r>
      <w:r>
        <w:rPr>
          <w:spacing w:val="-1"/>
        </w:rPr>
        <w:t>change(s)</w:t>
      </w:r>
      <w:r>
        <w:rPr>
          <w:spacing w:val="-2"/>
        </w:rPr>
        <w:t xml:space="preserve"> </w:t>
      </w:r>
      <w:r>
        <w:rPr>
          <w:spacing w:val="-1"/>
        </w:rPr>
        <w:t>should</w:t>
      </w:r>
      <w:r>
        <w:t xml:space="preserve"> be </w:t>
      </w:r>
      <w:r>
        <w:rPr>
          <w:spacing w:val="-1"/>
        </w:rPr>
        <w:t>supplied</w:t>
      </w:r>
      <w:r>
        <w:t xml:space="preserve"> to</w:t>
      </w:r>
      <w:r>
        <w:rPr>
          <w:spacing w:val="-3"/>
        </w:rPr>
        <w:t xml:space="preserve"> </w:t>
      </w:r>
      <w:r>
        <w:t>the</w:t>
      </w:r>
      <w:r>
        <w:rPr>
          <w:spacing w:val="-2"/>
        </w:rPr>
        <w:t xml:space="preserve"> </w:t>
      </w:r>
      <w:r>
        <w:rPr>
          <w:spacing w:val="-1"/>
        </w:rPr>
        <w:t>students</w:t>
      </w:r>
      <w:r>
        <w:t xml:space="preserve"> in</w:t>
      </w:r>
      <w:r>
        <w:rPr>
          <w:spacing w:val="-3"/>
        </w:rPr>
        <w:t xml:space="preserve"> </w:t>
      </w:r>
      <w:r>
        <w:rPr>
          <w:spacing w:val="-2"/>
        </w:rPr>
        <w:t>writing.</w:t>
      </w:r>
      <w:r>
        <w:t xml:space="preserve"> </w:t>
      </w:r>
      <w:r>
        <w:rPr>
          <w:spacing w:val="-1"/>
        </w:rPr>
        <w:t>College</w:t>
      </w:r>
      <w:r>
        <w:t xml:space="preserve"> </w:t>
      </w:r>
      <w:r>
        <w:rPr>
          <w:spacing w:val="-1"/>
        </w:rPr>
        <w:t>dates</w:t>
      </w:r>
      <w:r>
        <w:rPr>
          <w:spacing w:val="-2"/>
        </w:rPr>
        <w:t xml:space="preserve"> </w:t>
      </w:r>
      <w:r>
        <w:rPr>
          <w:spacing w:val="-1"/>
        </w:rPr>
        <w:t>from</w:t>
      </w:r>
      <w:r>
        <w:rPr>
          <w:spacing w:val="-4"/>
        </w:rPr>
        <w:t xml:space="preserve"> </w:t>
      </w:r>
      <w:r>
        <w:t>the</w:t>
      </w:r>
      <w:r>
        <w:rPr>
          <w:spacing w:val="83"/>
        </w:rPr>
        <w:t xml:space="preserv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such</w:t>
      </w:r>
      <w:r>
        <w:t xml:space="preserve"> </w:t>
      </w:r>
      <w:r>
        <w:rPr>
          <w:spacing w:val="-1"/>
        </w:rPr>
        <w:t>as</w:t>
      </w:r>
      <w:r>
        <w:rPr>
          <w:spacing w:val="-2"/>
        </w:rPr>
        <w:t xml:space="preserve"> </w:t>
      </w:r>
      <w:r>
        <w:rPr>
          <w:spacing w:val="-1"/>
        </w:rPr>
        <w:t>college</w:t>
      </w:r>
      <w:r>
        <w:t xml:space="preserve"> </w:t>
      </w:r>
      <w:r>
        <w:rPr>
          <w:spacing w:val="-1"/>
        </w:rPr>
        <w:t xml:space="preserve">holidays, </w:t>
      </w:r>
      <w:r>
        <w:t>the</w:t>
      </w:r>
      <w:r>
        <w:rPr>
          <w:spacing w:val="-2"/>
        </w:rPr>
        <w:t xml:space="preserve"> </w:t>
      </w:r>
      <w:r>
        <w:rPr>
          <w:spacing w:val="-1"/>
        </w:rPr>
        <w:t>last</w:t>
      </w:r>
      <w:r>
        <w:rPr>
          <w:spacing w:val="1"/>
        </w:rPr>
        <w:t xml:space="preserve"> </w:t>
      </w:r>
      <w:r>
        <w:rPr>
          <w:spacing w:val="-1"/>
        </w:rPr>
        <w:t>date</w:t>
      </w:r>
      <w:r>
        <w:rPr>
          <w:spacing w:val="-2"/>
        </w:rPr>
        <w:t xml:space="preserve"> </w:t>
      </w:r>
      <w:r>
        <w:t xml:space="preserve">to </w:t>
      </w:r>
      <w:r>
        <w:rPr>
          <w:spacing w:val="-1"/>
        </w:rPr>
        <w:t>add</w:t>
      </w:r>
      <w:r>
        <w:t xml:space="preserve"> </w:t>
      </w:r>
      <w:r>
        <w:rPr>
          <w:spacing w:val="-1"/>
        </w:rPr>
        <w:t>your</w:t>
      </w:r>
      <w:r>
        <w:t xml:space="preserve"> </w:t>
      </w:r>
      <w:r>
        <w:rPr>
          <w:spacing w:val="-1"/>
        </w:rPr>
        <w:t>class,</w:t>
      </w:r>
      <w:r>
        <w:t xml:space="preserve"> to</w:t>
      </w:r>
      <w:r>
        <w:rPr>
          <w:spacing w:val="-3"/>
        </w:rPr>
        <w:t xml:space="preserve"> </w:t>
      </w:r>
      <w:r>
        <w:rPr>
          <w:spacing w:val="-1"/>
        </w:rPr>
        <w:t>drop</w:t>
      </w:r>
      <w:r>
        <w:t xml:space="preserve"> </w:t>
      </w:r>
      <w:r>
        <w:rPr>
          <w:spacing w:val="-1"/>
        </w:rPr>
        <w:t>your</w:t>
      </w:r>
      <w:r>
        <w:t xml:space="preserve"> </w:t>
      </w:r>
      <w:r>
        <w:rPr>
          <w:spacing w:val="-1"/>
        </w:rPr>
        <w:t>class,</w:t>
      </w:r>
      <w:r>
        <w:rPr>
          <w:spacing w:val="-3"/>
        </w:rPr>
        <w:t xml:space="preserve"> </w:t>
      </w:r>
      <w:r>
        <w:t>to</w:t>
      </w:r>
      <w:r>
        <w:rPr>
          <w:spacing w:val="67"/>
        </w:rPr>
        <w:t xml:space="preserve"> </w:t>
      </w:r>
      <w:r>
        <w:t>choose</w:t>
      </w:r>
      <w:r>
        <w:rPr>
          <w:spacing w:val="-2"/>
        </w:rPr>
        <w:t xml:space="preserve"> </w:t>
      </w:r>
      <w:r>
        <w:rPr>
          <w:spacing w:val="-1"/>
        </w:rPr>
        <w:t>credit/no</w:t>
      </w:r>
      <w:r>
        <w:t xml:space="preserve"> </w:t>
      </w:r>
      <w:r>
        <w:rPr>
          <w:spacing w:val="-1"/>
        </w:rPr>
        <w:t>credit</w:t>
      </w:r>
      <w:r>
        <w:rPr>
          <w:spacing w:val="1"/>
        </w:rPr>
        <w:t xml:space="preserve"> </w:t>
      </w:r>
      <w:r>
        <w:rPr>
          <w:spacing w:val="-1"/>
        </w:rPr>
        <w:t>grading</w:t>
      </w:r>
      <w:r>
        <w:rPr>
          <w:spacing w:val="-3"/>
        </w:rPr>
        <w:t xml:space="preserve"> </w:t>
      </w:r>
      <w:r>
        <w:rPr>
          <w:spacing w:val="-1"/>
        </w:rPr>
        <w:t>option,</w:t>
      </w:r>
      <w:r>
        <w:t xml:space="preserve"> </w:t>
      </w:r>
      <w:r>
        <w:rPr>
          <w:spacing w:val="-1"/>
        </w:rPr>
        <w:t>the</w:t>
      </w:r>
      <w:r>
        <w:t xml:space="preserve"> day</w:t>
      </w:r>
      <w:r>
        <w:rPr>
          <w:spacing w:val="-3"/>
        </w:rPr>
        <w:t xml:space="preserve"> </w:t>
      </w:r>
      <w:r>
        <w:t>and</w:t>
      </w:r>
      <w:r>
        <w:rPr>
          <w:spacing w:val="-2"/>
        </w:rPr>
        <w:t xml:space="preserve"> </w:t>
      </w:r>
      <w:r>
        <w:rPr>
          <w:spacing w:val="-1"/>
        </w:rPr>
        <w:t>time</w:t>
      </w:r>
      <w:r>
        <w:t xml:space="preserve"> of</w:t>
      </w:r>
      <w:r>
        <w:rPr>
          <w:spacing w:val="-2"/>
        </w:rPr>
        <w:t xml:space="preserve"> </w:t>
      </w:r>
      <w:r>
        <w:t>the</w:t>
      </w:r>
      <w:r>
        <w:rPr>
          <w:spacing w:val="-2"/>
        </w:rPr>
        <w:t xml:space="preserve"> </w:t>
      </w:r>
      <w:r>
        <w:rPr>
          <w:spacing w:val="-1"/>
        </w:rPr>
        <w:t>final</w:t>
      </w:r>
      <w:r>
        <w:rPr>
          <w:spacing w:val="-2"/>
        </w:rPr>
        <w:t xml:space="preserve"> </w:t>
      </w:r>
      <w:r>
        <w:rPr>
          <w:spacing w:val="-1"/>
        </w:rPr>
        <w:t>exam,</w:t>
      </w:r>
      <w:r>
        <w:t xml:space="preserve"> etc.</w:t>
      </w:r>
      <w:r>
        <w:rPr>
          <w:spacing w:val="-2"/>
        </w:rPr>
        <w:t xml:space="preserve"> </w:t>
      </w:r>
      <w:r>
        <w:rPr>
          <w:spacing w:val="-1"/>
        </w:rPr>
        <w:t>should</w:t>
      </w:r>
      <w:r>
        <w:t xml:space="preserve"> </w:t>
      </w:r>
      <w:r>
        <w:rPr>
          <w:spacing w:val="-1"/>
        </w:rPr>
        <w:t>also</w:t>
      </w:r>
      <w:r>
        <w:rPr>
          <w:spacing w:val="-2"/>
        </w:rPr>
        <w:t xml:space="preserve"> </w:t>
      </w:r>
      <w:r>
        <w:t xml:space="preserve">be </w:t>
      </w:r>
      <w:r>
        <w:rPr>
          <w:spacing w:val="-1"/>
        </w:rPr>
        <w:t>part</w:t>
      </w:r>
      <w:r>
        <w:rPr>
          <w:spacing w:val="49"/>
        </w:rPr>
        <w:t xml:space="preserve"> </w:t>
      </w:r>
      <w:r>
        <w:t xml:space="preserve">of </w:t>
      </w:r>
      <w:r>
        <w:rPr>
          <w:spacing w:val="-1"/>
        </w:rPr>
        <w:t>your</w:t>
      </w:r>
      <w:r>
        <w:t xml:space="preserve"> </w:t>
      </w:r>
      <w:r>
        <w:rPr>
          <w:spacing w:val="-1"/>
        </w:rPr>
        <w:t>class</w:t>
      </w:r>
      <w:r>
        <w:t xml:space="preserve"> </w:t>
      </w:r>
      <w:r>
        <w:rPr>
          <w:spacing w:val="-1"/>
        </w:rPr>
        <w:t>calendar.</w:t>
      </w:r>
      <w:r>
        <w:t xml:space="preserve"> </w:t>
      </w:r>
      <w:r>
        <w:rPr>
          <w:spacing w:val="-1"/>
        </w:rPr>
        <w:t>Because</w:t>
      </w:r>
      <w:r>
        <w:rPr>
          <w:spacing w:val="-2"/>
        </w:rPr>
        <w:t xml:space="preserve"> </w:t>
      </w:r>
      <w:r>
        <w:t>the</w:t>
      </w:r>
      <w:r>
        <w:rPr>
          <w:spacing w:val="-2"/>
        </w:rPr>
        <w:t xml:space="preserve"> </w:t>
      </w:r>
      <w:r>
        <w:rPr>
          <w:spacing w:val="-1"/>
        </w:rPr>
        <w:t>college</w:t>
      </w:r>
      <w:r>
        <w:t xml:space="preserve"> </w:t>
      </w:r>
      <w:r>
        <w:rPr>
          <w:spacing w:val="-1"/>
        </w:rPr>
        <w:t>submits</w:t>
      </w:r>
      <w:r>
        <w:rPr>
          <w:spacing w:val="-2"/>
        </w:rPr>
        <w:t xml:space="preserve"> </w:t>
      </w:r>
      <w:r>
        <w:rPr>
          <w:spacing w:val="-1"/>
        </w:rPr>
        <w:t>the</w:t>
      </w:r>
      <w:r>
        <w:t xml:space="preserve"> </w:t>
      </w:r>
      <w:r>
        <w:rPr>
          <w:spacing w:val="-1"/>
        </w:rPr>
        <w:t>negotiated</w:t>
      </w:r>
      <w:r>
        <w:t xml:space="preserve"> </w:t>
      </w:r>
      <w:r>
        <w:rPr>
          <w:spacing w:val="-1"/>
        </w:rPr>
        <w:t>yearly</w:t>
      </w:r>
      <w:r>
        <w:rPr>
          <w:spacing w:val="-3"/>
        </w:rPr>
        <w:t xml:space="preserve"> </w:t>
      </w:r>
      <w:r>
        <w:rPr>
          <w:spacing w:val="-1"/>
        </w:rPr>
        <w:t>calendar</w:t>
      </w:r>
      <w:r>
        <w:t xml:space="preserve"> to</w:t>
      </w:r>
      <w:r>
        <w:rPr>
          <w:spacing w:val="-3"/>
        </w:rPr>
        <w:t xml:space="preserve"> </w:t>
      </w:r>
      <w:r>
        <w:t xml:space="preserve">the </w:t>
      </w:r>
      <w:r>
        <w:rPr>
          <w:spacing w:val="-1"/>
        </w:rPr>
        <w:t>State</w:t>
      </w:r>
      <w:r>
        <w:rPr>
          <w:spacing w:val="-2"/>
        </w:rPr>
        <w:t xml:space="preserve"> </w:t>
      </w:r>
      <w:r>
        <w:t>as</w:t>
      </w:r>
      <w:r>
        <w:rPr>
          <w:spacing w:val="49"/>
        </w:rPr>
        <w:t xml:space="preserve"> </w:t>
      </w:r>
      <w:r>
        <w:t>part</w:t>
      </w:r>
      <w:r>
        <w:rPr>
          <w:spacing w:val="-2"/>
        </w:rPr>
        <w:t xml:space="preserve"> </w:t>
      </w:r>
      <w:r>
        <w:t>of</w:t>
      </w:r>
      <w:r>
        <w:rPr>
          <w:spacing w:val="-2"/>
        </w:rPr>
        <w:t xml:space="preserve"> </w:t>
      </w:r>
      <w:r>
        <w:t>the</w:t>
      </w:r>
      <w:r>
        <w:rPr>
          <w:spacing w:val="-2"/>
        </w:rPr>
        <w:t xml:space="preserve"> </w:t>
      </w:r>
      <w:r>
        <w:rPr>
          <w:spacing w:val="-1"/>
        </w:rPr>
        <w:t>accountability</w:t>
      </w:r>
      <w:r>
        <w:rPr>
          <w:spacing w:val="-3"/>
        </w:rPr>
        <w:t xml:space="preserve"> </w:t>
      </w:r>
      <w:r>
        <w:rPr>
          <w:spacing w:val="-1"/>
        </w:rPr>
        <w:t>for</w:t>
      </w:r>
      <w:r>
        <w:t xml:space="preserve"> </w:t>
      </w:r>
      <w:r>
        <w:rPr>
          <w:spacing w:val="-1"/>
        </w:rPr>
        <w:t>funding</w:t>
      </w:r>
      <w:r>
        <w:rPr>
          <w:spacing w:val="-3"/>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rPr>
          <w:spacing w:val="49"/>
        </w:rPr>
        <w:t xml:space="preserve"> </w:t>
      </w:r>
      <w:r>
        <w:rPr>
          <w:spacing w:val="-1"/>
        </w:rPr>
        <w:t>class</w:t>
      </w:r>
      <w:r>
        <w:t xml:space="preserve"> </w:t>
      </w:r>
      <w:r>
        <w:rPr>
          <w:spacing w:val="-1"/>
        </w:rPr>
        <w:t>meeting</w:t>
      </w:r>
      <w:r>
        <w:rPr>
          <w:spacing w:val="-3"/>
        </w:rPr>
        <w:t xml:space="preserve"> </w:t>
      </w:r>
      <w:r>
        <w:rPr>
          <w:spacing w:val="-1"/>
        </w:rPr>
        <w:t>days</w:t>
      </w:r>
      <w:r>
        <w:t xml:space="preserve"> or</w:t>
      </w:r>
      <w:r>
        <w:rPr>
          <w:spacing w:val="-2"/>
        </w:rPr>
        <w:t xml:space="preserve"> </w:t>
      </w:r>
      <w:r>
        <w:rPr>
          <w:spacing w:val="-1"/>
        </w:rPr>
        <w:t>times,</w:t>
      </w:r>
      <w:r>
        <w:t xml:space="preserve"> </w:t>
      </w:r>
      <w:r>
        <w:rPr>
          <w:spacing w:val="-1"/>
        </w:rPr>
        <w:t>including</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date</w:t>
      </w:r>
      <w:r>
        <w:t xml:space="preserve"> </w:t>
      </w:r>
      <w:r>
        <w:rPr>
          <w:spacing w:val="-1"/>
        </w:rPr>
        <w:t>or</w:t>
      </w:r>
      <w:r>
        <w:t xml:space="preserve"> </w:t>
      </w:r>
      <w:r>
        <w:rPr>
          <w:spacing w:val="-2"/>
        </w:rPr>
        <w:t>time.</w:t>
      </w:r>
    </w:p>
    <w:p w:rsidR="00385AA2" w:rsidRDefault="00385AA2" w:rsidP="00385AA2">
      <w:pPr>
        <w:pStyle w:val="BodyText"/>
        <w:numPr>
          <w:ilvl w:val="0"/>
          <w:numId w:val="14"/>
        </w:numPr>
        <w:tabs>
          <w:tab w:val="left" w:pos="881"/>
        </w:tabs>
        <w:kinsoku w:val="0"/>
        <w:overflowPunct w:val="0"/>
        <w:spacing w:before="1"/>
        <w:ind w:right="425"/>
        <w:rPr>
          <w:spacing w:val="-1"/>
        </w:rPr>
      </w:pPr>
      <w:r>
        <w:rPr>
          <w:b/>
          <w:bCs/>
          <w:i/>
          <w:iCs/>
          <w:spacing w:val="-1"/>
          <w:u w:val="thick"/>
        </w:rPr>
        <w:t>Course</w:t>
      </w:r>
      <w:r>
        <w:rPr>
          <w:b/>
          <w:bCs/>
          <w:i/>
          <w:iCs/>
          <w:u w:val="thick"/>
        </w:rPr>
        <w:t xml:space="preserve"> </w:t>
      </w:r>
      <w:r>
        <w:rPr>
          <w:b/>
          <w:bCs/>
          <w:i/>
          <w:iCs/>
          <w:spacing w:val="-1"/>
          <w:u w:val="thick"/>
        </w:rPr>
        <w:t>Requirements:</w:t>
      </w:r>
      <w:r>
        <w:rPr>
          <w:b/>
          <w:bCs/>
          <w:i/>
          <w:iCs/>
          <w:u w:val="thick"/>
        </w:rPr>
        <w:t xml:space="preserve"> </w:t>
      </w:r>
      <w:r>
        <w:rPr>
          <w:spacing w:val="-1"/>
        </w:rPr>
        <w:t>This</w:t>
      </w:r>
      <w:r>
        <w:t xml:space="preserve"> </w:t>
      </w:r>
      <w:r>
        <w:rPr>
          <w:spacing w:val="-1"/>
        </w:rPr>
        <w:t>section</w:t>
      </w:r>
      <w:r>
        <w:t xml:space="preserve"> </w:t>
      </w:r>
      <w:r>
        <w:rPr>
          <w:spacing w:val="-1"/>
        </w:rPr>
        <w:t>delineates</w:t>
      </w:r>
      <w:r>
        <w:rPr>
          <w:spacing w:val="-2"/>
        </w:rPr>
        <w:t xml:space="preserve"> </w:t>
      </w:r>
      <w:r>
        <w:rPr>
          <w:spacing w:val="-1"/>
        </w:rPr>
        <w:t>exactly</w:t>
      </w:r>
      <w:r>
        <w:rPr>
          <w:spacing w:val="-3"/>
        </w:rPr>
        <w:t xml:space="preserve"> </w:t>
      </w:r>
      <w:r>
        <w:rPr>
          <w:spacing w:val="-1"/>
        </w:rPr>
        <w:t>what</w:t>
      </w:r>
      <w:r>
        <w:rPr>
          <w:spacing w:val="1"/>
        </w:rPr>
        <w:t xml:space="preserve"> </w:t>
      </w:r>
      <w:r>
        <w:rPr>
          <w:spacing w:val="-1"/>
        </w:rPr>
        <w:t>students</w:t>
      </w:r>
      <w:r>
        <w:rPr>
          <w:spacing w:val="-2"/>
        </w:rPr>
        <w:t xml:space="preserve"> </w:t>
      </w:r>
      <w:r>
        <w:rPr>
          <w:spacing w:val="-1"/>
        </w:rPr>
        <w:t>are</w:t>
      </w:r>
      <w:r>
        <w:t xml:space="preserve"> </w:t>
      </w:r>
      <w:r>
        <w:rPr>
          <w:spacing w:val="-1"/>
        </w:rPr>
        <w:t>expected</w:t>
      </w:r>
      <w:r>
        <w:rPr>
          <w:spacing w:val="-2"/>
        </w:rPr>
        <w:t xml:space="preserve"> </w:t>
      </w:r>
      <w:r>
        <w:t xml:space="preserve">to </w:t>
      </w:r>
      <w:r>
        <w:rPr>
          <w:spacing w:val="1"/>
        </w:rPr>
        <w:t>do</w:t>
      </w:r>
      <w:r>
        <w:rPr>
          <w:spacing w:val="-3"/>
        </w:rPr>
        <w:t xml:space="preserve"> </w:t>
      </w:r>
      <w:r>
        <w:t xml:space="preserve">in </w:t>
      </w:r>
      <w:r>
        <w:rPr>
          <w:spacing w:val="-1"/>
        </w:rPr>
        <w:t>the</w:t>
      </w:r>
      <w:r>
        <w:rPr>
          <w:spacing w:val="61"/>
        </w:rPr>
        <w:t xml:space="preserve"> </w:t>
      </w:r>
      <w:r>
        <w:rPr>
          <w:spacing w:val="-1"/>
        </w:rPr>
        <w:t>class</w:t>
      </w:r>
      <w:r>
        <w:t xml:space="preserve"> </w:t>
      </w:r>
      <w:r>
        <w:rPr>
          <w:spacing w:val="-1"/>
        </w:rPr>
        <w:t>as</w:t>
      </w:r>
      <w:r>
        <w:t xml:space="preserve"> </w:t>
      </w:r>
      <w:r>
        <w:rPr>
          <w:spacing w:val="-1"/>
        </w:rPr>
        <w:t>well</w:t>
      </w:r>
      <w:r>
        <w:rPr>
          <w:spacing w:val="1"/>
        </w:rPr>
        <w:t xml:space="preserve"> </w:t>
      </w:r>
      <w:r>
        <w:t>as</w:t>
      </w:r>
      <w:r>
        <w:rPr>
          <w:spacing w:val="-2"/>
        </w:rPr>
        <w:t xml:space="preserve"> </w:t>
      </w:r>
      <w:r>
        <w:rPr>
          <w:spacing w:val="-1"/>
        </w:rPr>
        <w:t>outside</w:t>
      </w:r>
      <w:r>
        <w:t xml:space="preserve"> of</w:t>
      </w:r>
      <w:r>
        <w:rPr>
          <w:spacing w:val="-1"/>
        </w:rPr>
        <w:t xml:space="preserve"> the</w:t>
      </w:r>
      <w:r>
        <w:t xml:space="preserve"> </w:t>
      </w:r>
      <w:r>
        <w:rPr>
          <w:spacing w:val="-1"/>
        </w:rPr>
        <w:t>class</w:t>
      </w:r>
      <w:r>
        <w:rPr>
          <w:spacing w:val="-2"/>
        </w:rPr>
        <w:t xml:space="preserve"> </w:t>
      </w:r>
      <w:r>
        <w:t xml:space="preserve">and </w:t>
      </w:r>
      <w:r>
        <w:rPr>
          <w:spacing w:val="-1"/>
        </w:rPr>
        <w:t>what</w:t>
      </w:r>
      <w:r>
        <w:rPr>
          <w:spacing w:val="1"/>
        </w:rPr>
        <w:t xml:space="preserve"> </w:t>
      </w:r>
      <w:r>
        <w:rPr>
          <w:spacing w:val="-1"/>
        </w:rPr>
        <w:t>will</w:t>
      </w:r>
      <w:r>
        <w:rPr>
          <w:spacing w:val="-2"/>
        </w:rPr>
        <w:t xml:space="preserve"> </w:t>
      </w:r>
      <w:r>
        <w:t xml:space="preserve">be </w:t>
      </w:r>
      <w:r>
        <w:rPr>
          <w:spacing w:val="-1"/>
        </w:rPr>
        <w:t>evaluated</w:t>
      </w:r>
      <w:r>
        <w:rPr>
          <w:spacing w:val="-2"/>
        </w:rPr>
        <w:t xml:space="preserve"> </w:t>
      </w:r>
      <w:r>
        <w:t>by</w:t>
      </w:r>
      <w:r>
        <w:rPr>
          <w:spacing w:val="-3"/>
        </w:rPr>
        <w:t xml:space="preserve"> </w:t>
      </w:r>
      <w:r>
        <w:rPr>
          <w:spacing w:val="-1"/>
        </w:rPr>
        <w:t>you.</w:t>
      </w:r>
      <w:r>
        <w:t xml:space="preserve"> Explain</w:t>
      </w:r>
      <w:r>
        <w:rPr>
          <w:spacing w:val="-3"/>
        </w:rPr>
        <w:t xml:space="preserve"> </w:t>
      </w:r>
      <w:r>
        <w:rPr>
          <w:spacing w:val="-1"/>
        </w:rPr>
        <w:t>specifically</w:t>
      </w:r>
      <w:r>
        <w:rPr>
          <w:spacing w:val="-3"/>
        </w:rPr>
        <w:t xml:space="preserve"> </w:t>
      </w:r>
      <w:r>
        <w:t>how</w:t>
      </w:r>
      <w:r>
        <w:rPr>
          <w:spacing w:val="51"/>
        </w:rPr>
        <w:t xml:space="preserve"> </w:t>
      </w:r>
      <w:r>
        <w:rPr>
          <w:spacing w:val="-1"/>
        </w:rPr>
        <w:t>homework,</w:t>
      </w:r>
      <w:r>
        <w:t xml:space="preserve"> class </w:t>
      </w:r>
      <w:r>
        <w:rPr>
          <w:spacing w:val="-1"/>
        </w:rPr>
        <w:t>attendance,</w:t>
      </w:r>
      <w:r>
        <w:t xml:space="preserve"> </w:t>
      </w:r>
      <w:r>
        <w:rPr>
          <w:spacing w:val="-1"/>
        </w:rPr>
        <w:t>class</w:t>
      </w:r>
      <w:r>
        <w:rPr>
          <w:spacing w:val="-2"/>
        </w:rPr>
        <w:t xml:space="preserve"> </w:t>
      </w:r>
      <w:r>
        <w:rPr>
          <w:spacing w:val="-1"/>
        </w:rPr>
        <w:t>participation,</w:t>
      </w:r>
      <w:r>
        <w:rPr>
          <w:spacing w:val="-3"/>
        </w:rPr>
        <w:t xml:space="preserve"> </w:t>
      </w:r>
      <w:r>
        <w:rPr>
          <w:spacing w:val="-1"/>
        </w:rPr>
        <w:t>exams,</w:t>
      </w:r>
      <w:r>
        <w:t xml:space="preserve"> </w:t>
      </w:r>
      <w:r>
        <w:rPr>
          <w:spacing w:val="-1"/>
        </w:rPr>
        <w:t>paper(s),</w:t>
      </w:r>
      <w:r>
        <w:rPr>
          <w:spacing w:val="-3"/>
        </w:rPr>
        <w:t xml:space="preserve"> </w:t>
      </w:r>
      <w:r>
        <w:rPr>
          <w:spacing w:val="-1"/>
        </w:rPr>
        <w:t>etc.,</w:t>
      </w:r>
      <w:r>
        <w:t xml:space="preserve"> </w:t>
      </w:r>
      <w:r>
        <w:rPr>
          <w:spacing w:val="-1"/>
        </w:rPr>
        <w:t>will</w:t>
      </w:r>
      <w:r>
        <w:rPr>
          <w:spacing w:val="1"/>
        </w:rPr>
        <w:t xml:space="preserve"> </w:t>
      </w:r>
      <w:r>
        <w:rPr>
          <w:spacing w:val="-2"/>
        </w:rPr>
        <w:t>be</w:t>
      </w:r>
      <w:r>
        <w:t xml:space="preserve"> </w:t>
      </w:r>
      <w:r>
        <w:rPr>
          <w:spacing w:val="-1"/>
        </w:rPr>
        <w:t>evaluated.</w:t>
      </w:r>
      <w:r>
        <w:rPr>
          <w:spacing w:val="61"/>
        </w:rPr>
        <w:t xml:space="preserve"> </w:t>
      </w:r>
      <w:r>
        <w:rPr>
          <w:spacing w:val="-1"/>
        </w:rPr>
        <w:t>Specificity</w:t>
      </w:r>
      <w:r>
        <w:rPr>
          <w:spacing w:val="-3"/>
        </w:rPr>
        <w:t xml:space="preserve"> </w:t>
      </w:r>
      <w:r>
        <w:t>helps</w:t>
      </w:r>
      <w:r>
        <w:rPr>
          <w:spacing w:val="-2"/>
        </w:rPr>
        <w:t xml:space="preserve"> </w:t>
      </w:r>
      <w:r>
        <w:rPr>
          <w:spacing w:val="-1"/>
        </w:rPr>
        <w:t>students.</w:t>
      </w:r>
    </w:p>
    <w:p w:rsidR="00385AA2" w:rsidRDefault="00385AA2" w:rsidP="00385AA2">
      <w:pPr>
        <w:pStyle w:val="BodyText"/>
        <w:numPr>
          <w:ilvl w:val="0"/>
          <w:numId w:val="14"/>
        </w:numPr>
        <w:tabs>
          <w:tab w:val="left" w:pos="881"/>
        </w:tabs>
        <w:kinsoku w:val="0"/>
        <w:overflowPunct w:val="0"/>
        <w:ind w:right="198"/>
        <w:rPr>
          <w:spacing w:val="-2"/>
        </w:rPr>
      </w:pPr>
      <w:r>
        <w:rPr>
          <w:b/>
          <w:bCs/>
          <w:i/>
          <w:iCs/>
          <w:spacing w:val="-1"/>
          <w:u w:val="thick"/>
        </w:rPr>
        <w:t>Text(s)</w:t>
      </w:r>
      <w:r>
        <w:rPr>
          <w:b/>
          <w:bCs/>
          <w:i/>
          <w:iCs/>
          <w:spacing w:val="-2"/>
          <w:u w:val="thick"/>
        </w:rPr>
        <w:t xml:space="preserve"> </w:t>
      </w:r>
      <w:r>
        <w:rPr>
          <w:b/>
          <w:bCs/>
          <w:i/>
          <w:iCs/>
          <w:u w:val="thick"/>
        </w:rPr>
        <w:t xml:space="preserve">and </w:t>
      </w:r>
      <w:r>
        <w:rPr>
          <w:b/>
          <w:bCs/>
          <w:i/>
          <w:iCs/>
          <w:spacing w:val="-1"/>
          <w:u w:val="thick"/>
        </w:rPr>
        <w:t>Other</w:t>
      </w:r>
      <w:r>
        <w:rPr>
          <w:b/>
          <w:bCs/>
          <w:i/>
          <w:iCs/>
          <w:u w:val="thick"/>
        </w:rPr>
        <w:t xml:space="preserve"> </w:t>
      </w:r>
      <w:r>
        <w:rPr>
          <w:b/>
          <w:bCs/>
          <w:i/>
          <w:iCs/>
          <w:spacing w:val="-1"/>
          <w:u w:val="thick"/>
        </w:rPr>
        <w:t>Materials:</w:t>
      </w:r>
      <w:r>
        <w:rPr>
          <w:b/>
          <w:bCs/>
          <w:i/>
          <w:iCs/>
          <w:spacing w:val="3"/>
          <w:u w:val="thick"/>
        </w:rPr>
        <w:t xml:space="preserve"> </w:t>
      </w:r>
      <w:r>
        <w:rPr>
          <w:spacing w:val="-1"/>
        </w:rPr>
        <w:t>Required</w:t>
      </w:r>
      <w:r>
        <w:t xml:space="preserve"> </w:t>
      </w:r>
      <w:r>
        <w:rPr>
          <w:spacing w:val="-1"/>
        </w:rPr>
        <w:t>and</w:t>
      </w:r>
      <w:r>
        <w:t xml:space="preserve"> </w:t>
      </w:r>
      <w:r>
        <w:rPr>
          <w:spacing w:val="-1"/>
        </w:rPr>
        <w:t>recommended</w:t>
      </w:r>
      <w:r>
        <w:t xml:space="preserve"> </w:t>
      </w:r>
      <w:r>
        <w:rPr>
          <w:spacing w:val="-1"/>
        </w:rPr>
        <w:t>texts</w:t>
      </w:r>
      <w:r>
        <w:t xml:space="preserve"> </w:t>
      </w:r>
      <w:r>
        <w:rPr>
          <w:spacing w:val="-1"/>
        </w:rPr>
        <w:t>and</w:t>
      </w:r>
      <w:r>
        <w:t xml:space="preserve"> </w:t>
      </w:r>
      <w:r>
        <w:rPr>
          <w:spacing w:val="-1"/>
        </w:rPr>
        <w:t>other</w:t>
      </w:r>
      <w:r>
        <w:t xml:space="preserve"> </w:t>
      </w:r>
      <w:r>
        <w:rPr>
          <w:spacing w:val="-1"/>
        </w:rPr>
        <w:t>materials</w:t>
      </w:r>
      <w:r>
        <w:rPr>
          <w:spacing w:val="-2"/>
        </w:rPr>
        <w:t xml:space="preserve"> </w:t>
      </w:r>
      <w:r>
        <w:rPr>
          <w:spacing w:val="-1"/>
        </w:rPr>
        <w:t>should</w:t>
      </w:r>
      <w:r>
        <w:t xml:space="preserve"> be</w:t>
      </w:r>
      <w:r>
        <w:rPr>
          <w:spacing w:val="-2"/>
        </w:rPr>
        <w:t xml:space="preserve"> </w:t>
      </w:r>
      <w:r>
        <w:rPr>
          <w:spacing w:val="-1"/>
        </w:rPr>
        <w:t>listed.</w:t>
      </w:r>
      <w:r>
        <w:rPr>
          <w:spacing w:val="55"/>
        </w:rPr>
        <w:t xml:space="preserve"> </w:t>
      </w:r>
      <w:r>
        <w:rPr>
          <w:spacing w:val="-1"/>
        </w:rPr>
        <w:t>Which</w:t>
      </w:r>
      <w:r>
        <w:t xml:space="preserve"> </w:t>
      </w:r>
      <w:r>
        <w:rPr>
          <w:spacing w:val="-1"/>
        </w:rPr>
        <w:t>books</w:t>
      </w:r>
      <w:r>
        <w:t xml:space="preserve"> and </w:t>
      </w:r>
      <w:r>
        <w:rPr>
          <w:spacing w:val="-1"/>
        </w:rPr>
        <w:t>materials</w:t>
      </w:r>
      <w:r>
        <w:rPr>
          <w:spacing w:val="-2"/>
        </w:rPr>
        <w:t xml:space="preserve"> </w:t>
      </w:r>
      <w:r>
        <w:t xml:space="preserve">are </w:t>
      </w:r>
      <w:r>
        <w:rPr>
          <w:spacing w:val="-1"/>
        </w:rPr>
        <w:t>on</w:t>
      </w:r>
      <w:r>
        <w:t xml:space="preserve"> </w:t>
      </w:r>
      <w:r>
        <w:rPr>
          <w:spacing w:val="-1"/>
        </w:rPr>
        <w:t>Reserve</w:t>
      </w:r>
      <w:r>
        <w:t xml:space="preserve"> in</w:t>
      </w:r>
      <w:r>
        <w:rPr>
          <w:spacing w:val="-3"/>
        </w:rPr>
        <w:t xml:space="preserve"> </w:t>
      </w:r>
      <w:r>
        <w:t xml:space="preserve">the </w:t>
      </w:r>
      <w:r>
        <w:rPr>
          <w:spacing w:val="-2"/>
        </w:rPr>
        <w:t>Library,</w:t>
      </w:r>
      <w:r>
        <w:t xml:space="preserve"> for </w:t>
      </w:r>
      <w:r>
        <w:rPr>
          <w:spacing w:val="-1"/>
        </w:rPr>
        <w:t>sale</w:t>
      </w:r>
      <w:r>
        <w:rPr>
          <w:spacing w:val="-2"/>
        </w:rPr>
        <w:t xml:space="preserve"> </w:t>
      </w:r>
      <w:proofErr w:type="gramStart"/>
      <w:r>
        <w:rPr>
          <w:spacing w:val="-2"/>
        </w:rPr>
        <w:t xml:space="preserve">through  </w:t>
      </w:r>
      <w:r>
        <w:t>the</w:t>
      </w:r>
      <w:proofErr w:type="gramEnd"/>
      <w:r>
        <w:rPr>
          <w:spacing w:val="-2"/>
        </w:rPr>
        <w:t xml:space="preserve"> </w:t>
      </w:r>
      <w:r>
        <w:rPr>
          <w:spacing w:val="-1"/>
        </w:rPr>
        <w:t>Bookstore,</w:t>
      </w:r>
      <w:r>
        <w:t xml:space="preserve"> </w:t>
      </w:r>
      <w:r>
        <w:rPr>
          <w:spacing w:val="-1"/>
        </w:rPr>
        <w:t>and/or</w:t>
      </w:r>
      <w:r>
        <w:rPr>
          <w:spacing w:val="51"/>
        </w:rPr>
        <w:t xml:space="preserve"> </w:t>
      </w:r>
      <w:r>
        <w:rPr>
          <w:spacing w:val="-1"/>
        </w:rPr>
        <w:t>provided</w:t>
      </w:r>
      <w:r>
        <w:t xml:space="preserve"> by</w:t>
      </w:r>
      <w:r>
        <w:rPr>
          <w:spacing w:val="-2"/>
        </w:rPr>
        <w:t xml:space="preserve"> </w:t>
      </w:r>
      <w:r>
        <w:rPr>
          <w:spacing w:val="-1"/>
        </w:rPr>
        <w:t>you</w:t>
      </w:r>
      <w:r>
        <w:t xml:space="preserve"> as </w:t>
      </w:r>
      <w:r>
        <w:rPr>
          <w:spacing w:val="-1"/>
        </w:rPr>
        <w:t>handouts?</w:t>
      </w:r>
      <w:r>
        <w:t xml:space="preserve"> </w:t>
      </w:r>
      <w:r>
        <w:rPr>
          <w:spacing w:val="-2"/>
        </w:rPr>
        <w:t>It</w:t>
      </w:r>
      <w:r>
        <w:rPr>
          <w:spacing w:val="1"/>
        </w:rPr>
        <w:t xml:space="preserve"> </w:t>
      </w:r>
      <w:r>
        <w:t xml:space="preserve">is a </w:t>
      </w:r>
      <w:r>
        <w:rPr>
          <w:spacing w:val="-1"/>
        </w:rPr>
        <w:t>courtesy</w:t>
      </w:r>
      <w:r>
        <w:rPr>
          <w:spacing w:val="-3"/>
        </w:rPr>
        <w:t xml:space="preserve"> </w:t>
      </w:r>
      <w:r>
        <w:t>to</w:t>
      </w:r>
      <w:r>
        <w:rPr>
          <w:spacing w:val="-3"/>
        </w:rPr>
        <w:t xml:space="preserve"> </w:t>
      </w:r>
      <w:r>
        <w:t>the</w:t>
      </w:r>
      <w:r>
        <w:rPr>
          <w:spacing w:val="-2"/>
        </w:rPr>
        <w:t xml:space="preserve"> </w:t>
      </w:r>
      <w:r>
        <w:rPr>
          <w:spacing w:val="-1"/>
        </w:rPr>
        <w:t>students</w:t>
      </w:r>
      <w:r>
        <w:rPr>
          <w:spacing w:val="-2"/>
        </w:rPr>
        <w:t xml:space="preserve"> </w:t>
      </w:r>
      <w:r>
        <w:rPr>
          <w:spacing w:val="-1"/>
        </w:rPr>
        <w:t>for</w:t>
      </w:r>
      <w:r>
        <w:t xml:space="preserve"> </w:t>
      </w:r>
      <w:r>
        <w:rPr>
          <w:spacing w:val="-1"/>
        </w:rPr>
        <w:t>you</w:t>
      </w:r>
      <w:r>
        <w:t xml:space="preserve"> to </w:t>
      </w:r>
      <w:r>
        <w:rPr>
          <w:spacing w:val="-2"/>
        </w:rPr>
        <w:t>have</w:t>
      </w:r>
      <w:r>
        <w:t xml:space="preserve"> </w:t>
      </w:r>
      <w:r>
        <w:rPr>
          <w:spacing w:val="-1"/>
        </w:rPr>
        <w:t>checked</w:t>
      </w:r>
      <w:r>
        <w:t xml:space="preserve"> at</w:t>
      </w:r>
      <w:r>
        <w:rPr>
          <w:spacing w:val="-2"/>
        </w:rPr>
        <w:t xml:space="preserve"> </w:t>
      </w:r>
      <w:r>
        <w:t>the</w:t>
      </w:r>
      <w:r>
        <w:rPr>
          <w:spacing w:val="47"/>
        </w:rPr>
        <w:t xml:space="preserve"> </w:t>
      </w:r>
      <w:r>
        <w:rPr>
          <w:spacing w:val="-1"/>
        </w:rPr>
        <w:t>Bookstore</w:t>
      </w:r>
      <w:r>
        <w:rPr>
          <w:spacing w:val="-2"/>
        </w:rPr>
        <w:t xml:space="preserve"> </w:t>
      </w:r>
      <w:r>
        <w:t>ahead</w:t>
      </w:r>
      <w:r>
        <w:rPr>
          <w:spacing w:val="-2"/>
        </w:rPr>
        <w:t xml:space="preserve"> </w:t>
      </w:r>
      <w:r>
        <w:t>of</w:t>
      </w:r>
      <w:r>
        <w:rPr>
          <w:spacing w:val="-2"/>
        </w:rPr>
        <w:t xml:space="preserve"> </w:t>
      </w:r>
      <w:r>
        <w:t>the</w:t>
      </w:r>
      <w:r>
        <w:rPr>
          <w:spacing w:val="-2"/>
        </w:rPr>
        <w:t xml:space="preserve"> </w:t>
      </w:r>
      <w:r>
        <w:rPr>
          <w:spacing w:val="-1"/>
        </w:rPr>
        <w:t>first</w:t>
      </w:r>
      <w:r>
        <w:rPr>
          <w:spacing w:val="-2"/>
        </w:rPr>
        <w:t xml:space="preserve"> </w:t>
      </w:r>
      <w:r>
        <w:rPr>
          <w:spacing w:val="-1"/>
        </w:rPr>
        <w:t>meeting</w:t>
      </w:r>
      <w:r>
        <w:rPr>
          <w:spacing w:val="-3"/>
        </w:rPr>
        <w:t xml:space="preserve"> </w:t>
      </w:r>
      <w:r>
        <w:t xml:space="preserve">of </w:t>
      </w:r>
      <w:r>
        <w:rPr>
          <w:spacing w:val="-1"/>
        </w:rPr>
        <w:t>the</w:t>
      </w:r>
      <w:r>
        <w:t xml:space="preserve"> </w:t>
      </w:r>
      <w:r>
        <w:rPr>
          <w:spacing w:val="-1"/>
        </w:rPr>
        <w:t>class</w:t>
      </w:r>
      <w:r>
        <w:rPr>
          <w:spacing w:val="-2"/>
        </w:rPr>
        <w:t xml:space="preserve"> </w:t>
      </w:r>
      <w:r>
        <w:t xml:space="preserve">to </w:t>
      </w:r>
      <w:r>
        <w:rPr>
          <w:spacing w:val="-2"/>
        </w:rPr>
        <w:t>make</w:t>
      </w:r>
      <w:r>
        <w:t xml:space="preserve"> sure </w:t>
      </w:r>
      <w:r>
        <w:rPr>
          <w:spacing w:val="-1"/>
        </w:rPr>
        <w:t>that the</w:t>
      </w:r>
      <w:r>
        <w:t xml:space="preserve"> </w:t>
      </w:r>
      <w:r>
        <w:rPr>
          <w:spacing w:val="-1"/>
        </w:rPr>
        <w:t>book(s)</w:t>
      </w:r>
      <w:r>
        <w:t xml:space="preserve"> and</w:t>
      </w:r>
      <w:r>
        <w:rPr>
          <w:spacing w:val="-2"/>
        </w:rPr>
        <w:t xml:space="preserve"> </w:t>
      </w:r>
      <w:r>
        <w:rPr>
          <w:spacing w:val="-1"/>
        </w:rPr>
        <w:t>materials</w:t>
      </w:r>
      <w:r>
        <w:t xml:space="preserve"> </w:t>
      </w:r>
      <w:r>
        <w:rPr>
          <w:spacing w:val="-1"/>
        </w:rPr>
        <w:t>have</w:t>
      </w:r>
      <w:r>
        <w:rPr>
          <w:spacing w:val="51"/>
        </w:rPr>
        <w:t xml:space="preserve"> </w:t>
      </w:r>
      <w:r>
        <w:rPr>
          <w:spacing w:val="-1"/>
        </w:rPr>
        <w:t>arrived</w:t>
      </w:r>
      <w:r>
        <w:t xml:space="preserve"> and</w:t>
      </w:r>
      <w:r>
        <w:rPr>
          <w:spacing w:val="-3"/>
        </w:rPr>
        <w:t xml:space="preserve"> </w:t>
      </w:r>
      <w:r>
        <w:t>are</w:t>
      </w:r>
      <w:r>
        <w:rPr>
          <w:spacing w:val="-2"/>
        </w:rPr>
        <w:t xml:space="preserve"> </w:t>
      </w:r>
      <w:r>
        <w:t xml:space="preserve">on </w:t>
      </w:r>
      <w:r>
        <w:rPr>
          <w:spacing w:val="-1"/>
        </w:rPr>
        <w:t>the</w:t>
      </w:r>
      <w:r>
        <w:t xml:space="preserve"> </w:t>
      </w:r>
      <w:r>
        <w:rPr>
          <w:spacing w:val="-1"/>
        </w:rPr>
        <w:t>shelf.</w:t>
      </w:r>
      <w:r>
        <w:rPr>
          <w:spacing w:val="-3"/>
        </w:rPr>
        <w:t xml:space="preserve"> </w:t>
      </w:r>
      <w:r>
        <w:rPr>
          <w:spacing w:val="-2"/>
        </w:rPr>
        <w:t>If</w:t>
      </w:r>
      <w:r>
        <w:t xml:space="preserve"> not, check</w:t>
      </w:r>
      <w:r>
        <w:rPr>
          <w:spacing w:val="-2"/>
        </w:rPr>
        <w:t xml:space="preserve"> </w:t>
      </w:r>
      <w:r>
        <w:rPr>
          <w:spacing w:val="-1"/>
        </w:rPr>
        <w:t>with</w:t>
      </w:r>
      <w:r>
        <w:rPr>
          <w:spacing w:val="-3"/>
        </w:rPr>
        <w:t xml:space="preserve"> </w:t>
      </w:r>
      <w:r>
        <w:rPr>
          <w:spacing w:val="-1"/>
        </w:rPr>
        <w:t>the</w:t>
      </w:r>
      <w:r>
        <w:t xml:space="preserve"> </w:t>
      </w:r>
      <w:r>
        <w:rPr>
          <w:spacing w:val="-1"/>
        </w:rPr>
        <w:t>Bookstore</w:t>
      </w:r>
      <w:r>
        <w:rPr>
          <w:spacing w:val="-2"/>
        </w:rPr>
        <w:t xml:space="preserve"> </w:t>
      </w:r>
      <w:r>
        <w:rPr>
          <w:spacing w:val="-1"/>
        </w:rPr>
        <w:t>Manager</w:t>
      </w:r>
      <w:r>
        <w:rPr>
          <w:spacing w:val="-2"/>
        </w:rPr>
        <w:t xml:space="preserve"> </w:t>
      </w:r>
      <w:r>
        <w:t>as</w:t>
      </w:r>
      <w:r>
        <w:rPr>
          <w:spacing w:val="-2"/>
        </w:rPr>
        <w:t xml:space="preserve"> </w:t>
      </w:r>
      <w:r>
        <w:t xml:space="preserve">to </w:t>
      </w:r>
      <w:r>
        <w:rPr>
          <w:spacing w:val="-1"/>
        </w:rPr>
        <w:t>when</w:t>
      </w:r>
      <w:r>
        <w:rPr>
          <w:spacing w:val="-2"/>
        </w:rPr>
        <w:t xml:space="preserve"> </w:t>
      </w:r>
      <w:r>
        <w:rPr>
          <w:spacing w:val="-1"/>
        </w:rPr>
        <w:t>everything</w:t>
      </w:r>
      <w:r>
        <w:rPr>
          <w:spacing w:val="-3"/>
        </w:rPr>
        <w:t xml:space="preserve"> </w:t>
      </w:r>
      <w:r>
        <w:rPr>
          <w:spacing w:val="-1"/>
        </w:rPr>
        <w:t>will</w:t>
      </w:r>
      <w:r>
        <w:rPr>
          <w:spacing w:val="53"/>
        </w:rPr>
        <w:t xml:space="preserve"> </w:t>
      </w:r>
      <w:r>
        <w:t xml:space="preserve">be </w:t>
      </w:r>
      <w:r>
        <w:rPr>
          <w:spacing w:val="-1"/>
        </w:rPr>
        <w:t>available.</w:t>
      </w:r>
      <w:r>
        <w:t xml:space="preserve"> </w:t>
      </w:r>
      <w:r>
        <w:rPr>
          <w:spacing w:val="-1"/>
        </w:rPr>
        <w:t>Another courtesy</w:t>
      </w:r>
      <w:r>
        <w:rPr>
          <w:spacing w:val="-3"/>
        </w:rPr>
        <w:t xml:space="preserve"> </w:t>
      </w:r>
      <w:r>
        <w:t xml:space="preserve">is </w:t>
      </w:r>
      <w:r>
        <w:rPr>
          <w:spacing w:val="-1"/>
        </w:rPr>
        <w:t>to</w:t>
      </w:r>
      <w:r>
        <w:t xml:space="preserve"> </w:t>
      </w:r>
      <w:r>
        <w:rPr>
          <w:spacing w:val="-1"/>
        </w:rPr>
        <w:t>provide</w:t>
      </w:r>
      <w:r>
        <w:t xml:space="preserve"> </w:t>
      </w:r>
      <w:r>
        <w:rPr>
          <w:spacing w:val="-1"/>
        </w:rPr>
        <w:t>verbally</w:t>
      </w:r>
      <w:r>
        <w:rPr>
          <w:spacing w:val="-3"/>
        </w:rPr>
        <w:t xml:space="preserve"> </w:t>
      </w:r>
      <w:r>
        <w:t>to</w:t>
      </w:r>
      <w:r>
        <w:rPr>
          <w:spacing w:val="-3"/>
        </w:rPr>
        <w:t xml:space="preserve"> </w:t>
      </w:r>
      <w:r>
        <w:t xml:space="preserve">the </w:t>
      </w:r>
      <w:r>
        <w:rPr>
          <w:spacing w:val="-1"/>
        </w:rPr>
        <w:t>students</w:t>
      </w:r>
      <w:r>
        <w:t xml:space="preserve"> </w:t>
      </w:r>
      <w:r>
        <w:rPr>
          <w:spacing w:val="-1"/>
        </w:rPr>
        <w:t>at</w:t>
      </w:r>
      <w:r>
        <w:rPr>
          <w:spacing w:val="1"/>
        </w:rPr>
        <w:t xml:space="preserve"> </w:t>
      </w:r>
      <w:r>
        <w:rPr>
          <w:spacing w:val="-1"/>
        </w:rPr>
        <w:t>the</w:t>
      </w:r>
      <w:r>
        <w:t xml:space="preserve"> </w:t>
      </w:r>
      <w:r>
        <w:rPr>
          <w:spacing w:val="-1"/>
        </w:rPr>
        <w:t>first</w:t>
      </w:r>
      <w:r>
        <w:rPr>
          <w:spacing w:val="1"/>
        </w:rPr>
        <w:t xml:space="preserve"> </w:t>
      </w:r>
      <w:r>
        <w:rPr>
          <w:spacing w:val="-2"/>
        </w:rPr>
        <w:t>class</w:t>
      </w:r>
      <w:r>
        <w:t xml:space="preserve"> </w:t>
      </w:r>
      <w:r>
        <w:rPr>
          <w:spacing w:val="-1"/>
        </w:rPr>
        <w:t>meeting</w:t>
      </w:r>
      <w:r>
        <w:rPr>
          <w:spacing w:val="-3"/>
        </w:rPr>
        <w:t xml:space="preserve"> </w:t>
      </w:r>
      <w:r>
        <w:t>both</w:t>
      </w:r>
      <w:r>
        <w:rPr>
          <w:spacing w:val="63"/>
        </w:rPr>
        <w:t xml:space="preserve"> </w:t>
      </w:r>
      <w:r>
        <w:t xml:space="preserve">the </w:t>
      </w:r>
      <w:r>
        <w:rPr>
          <w:spacing w:val="-1"/>
        </w:rPr>
        <w:t>availability</w:t>
      </w:r>
      <w:r>
        <w:rPr>
          <w:spacing w:val="-3"/>
        </w:rPr>
        <w:t xml:space="preserve"> </w:t>
      </w:r>
      <w:r>
        <w:t>and the</w:t>
      </w:r>
      <w:r>
        <w:rPr>
          <w:spacing w:val="-2"/>
        </w:rPr>
        <w:t xml:space="preserve"> </w:t>
      </w:r>
      <w:r>
        <w:rPr>
          <w:spacing w:val="-1"/>
        </w:rPr>
        <w:t>price</w:t>
      </w:r>
      <w:r>
        <w:t xml:space="preserve"> of</w:t>
      </w:r>
      <w:r>
        <w:rPr>
          <w:spacing w:val="1"/>
        </w:rPr>
        <w:t xml:space="preserve"> </w:t>
      </w:r>
      <w:r>
        <w:rPr>
          <w:spacing w:val="-1"/>
        </w:rPr>
        <w:t>each</w:t>
      </w:r>
      <w:r>
        <w:rPr>
          <w:spacing w:val="-3"/>
        </w:rPr>
        <w:t xml:space="preserve"> </w:t>
      </w:r>
      <w:r>
        <w:rPr>
          <w:spacing w:val="-2"/>
        </w:rPr>
        <w:t>item.</w:t>
      </w:r>
    </w:p>
    <w:p w:rsidR="00385AA2" w:rsidRDefault="00385AA2" w:rsidP="00385AA2">
      <w:pPr>
        <w:pStyle w:val="BodyText"/>
        <w:numPr>
          <w:ilvl w:val="0"/>
          <w:numId w:val="14"/>
        </w:numPr>
        <w:tabs>
          <w:tab w:val="left" w:pos="881"/>
        </w:tabs>
        <w:kinsoku w:val="0"/>
        <w:overflowPunct w:val="0"/>
        <w:ind w:right="284"/>
        <w:rPr>
          <w:spacing w:val="-1"/>
        </w:rPr>
      </w:pPr>
      <w:r>
        <w:rPr>
          <w:b/>
          <w:bCs/>
          <w:i/>
          <w:iCs/>
          <w:spacing w:val="-1"/>
          <w:u w:val="thick"/>
        </w:rPr>
        <w:t>Course</w:t>
      </w:r>
      <w:r>
        <w:rPr>
          <w:b/>
          <w:bCs/>
          <w:i/>
          <w:iCs/>
          <w:u w:val="thick"/>
        </w:rPr>
        <w:t xml:space="preserve"> </w:t>
      </w:r>
      <w:r>
        <w:rPr>
          <w:b/>
          <w:bCs/>
          <w:i/>
          <w:iCs/>
          <w:spacing w:val="-1"/>
          <w:u w:val="thick"/>
        </w:rPr>
        <w:t>Grading:</w:t>
      </w:r>
      <w:r>
        <w:rPr>
          <w:b/>
          <w:bCs/>
          <w:i/>
          <w:iCs/>
          <w:spacing w:val="1"/>
          <w:u w:val="thick"/>
        </w:rPr>
        <w:t xml:space="preserve"> </w:t>
      </w:r>
      <w:r>
        <w:rPr>
          <w:spacing w:val="-1"/>
        </w:rPr>
        <w:t>Students</w:t>
      </w:r>
      <w:r>
        <w:rPr>
          <w:spacing w:val="-2"/>
        </w:rPr>
        <w:t xml:space="preserve"> </w:t>
      </w:r>
      <w:r>
        <w:t>read</w:t>
      </w:r>
      <w:r>
        <w:rPr>
          <w:spacing w:val="-3"/>
        </w:rPr>
        <w:t xml:space="preserve"> </w:t>
      </w:r>
      <w:r>
        <w:rPr>
          <w:spacing w:val="-1"/>
        </w:rPr>
        <w:t>this</w:t>
      </w:r>
      <w:r>
        <w:t xml:space="preserve"> </w:t>
      </w:r>
      <w:r>
        <w:rPr>
          <w:spacing w:val="-1"/>
        </w:rPr>
        <w:t>section</w:t>
      </w:r>
      <w:r>
        <w:rPr>
          <w:spacing w:val="-3"/>
        </w:rPr>
        <w:t xml:space="preserve"> </w:t>
      </w:r>
      <w:r>
        <w:rPr>
          <w:spacing w:val="-1"/>
        </w:rPr>
        <w:t>eagerly</w:t>
      </w:r>
      <w:r>
        <w:rPr>
          <w:spacing w:val="-3"/>
        </w:rPr>
        <w:t xml:space="preserve"> </w:t>
      </w:r>
      <w:r>
        <w:rPr>
          <w:spacing w:val="-1"/>
        </w:rPr>
        <w:t>for</w:t>
      </w:r>
      <w:r>
        <w:rPr>
          <w:spacing w:val="-2"/>
        </w:rPr>
        <w:t xml:space="preserve"> </w:t>
      </w:r>
      <w:r>
        <w:t>it</w:t>
      </w:r>
      <w:r>
        <w:rPr>
          <w:spacing w:val="-2"/>
        </w:rPr>
        <w:t xml:space="preserve"> </w:t>
      </w:r>
      <w:r>
        <w:rPr>
          <w:spacing w:val="-1"/>
        </w:rPr>
        <w:t>spells</w:t>
      </w:r>
      <w:r>
        <w:rPr>
          <w:spacing w:val="-2"/>
        </w:rPr>
        <w:t xml:space="preserve"> </w:t>
      </w:r>
      <w:r>
        <w:t>out</w:t>
      </w:r>
      <w:r>
        <w:rPr>
          <w:spacing w:val="-2"/>
        </w:rPr>
        <w:t xml:space="preserve"> </w:t>
      </w:r>
      <w:r>
        <w:t>the</w:t>
      </w:r>
      <w:r>
        <w:rPr>
          <w:spacing w:val="-2"/>
        </w:rPr>
        <w:t xml:space="preserve"> </w:t>
      </w:r>
      <w:r>
        <w:rPr>
          <w:spacing w:val="-1"/>
        </w:rPr>
        <w:t>procedures</w:t>
      </w:r>
      <w:r>
        <w:rPr>
          <w:spacing w:val="-2"/>
        </w:rPr>
        <w:t xml:space="preserve"> </w:t>
      </w:r>
      <w:r>
        <w:t>for</w:t>
      </w:r>
      <w:r>
        <w:rPr>
          <w:spacing w:val="-2"/>
        </w:rPr>
        <w:t xml:space="preserve"> </w:t>
      </w:r>
      <w:r>
        <w:rPr>
          <w:spacing w:val="-1"/>
        </w:rPr>
        <w:t>evaluating</w:t>
      </w:r>
      <w:r>
        <w:rPr>
          <w:spacing w:val="69"/>
        </w:rPr>
        <w:t xml:space="preserve"> </w:t>
      </w:r>
      <w:r>
        <w:rPr>
          <w:spacing w:val="-1"/>
        </w:rPr>
        <w:t>their</w:t>
      </w:r>
      <w:r>
        <w:t xml:space="preserve"> </w:t>
      </w:r>
      <w:r>
        <w:rPr>
          <w:spacing w:val="-1"/>
        </w:rPr>
        <w:t>class</w:t>
      </w:r>
      <w:r>
        <w:rPr>
          <w:spacing w:val="1"/>
        </w:rPr>
        <w:t xml:space="preserve"> </w:t>
      </w:r>
      <w:r>
        <w:rPr>
          <w:spacing w:val="-1"/>
        </w:rPr>
        <w:t>performance</w:t>
      </w:r>
      <w:r>
        <w:t xml:space="preserve"> </w:t>
      </w:r>
      <w:r>
        <w:rPr>
          <w:spacing w:val="-1"/>
        </w:rPr>
        <w:t>and</w:t>
      </w:r>
      <w:r>
        <w:rPr>
          <w:spacing w:val="-3"/>
        </w:rPr>
        <w:t xml:space="preserve"> </w:t>
      </w:r>
      <w:r>
        <w:rPr>
          <w:spacing w:val="-1"/>
        </w:rPr>
        <w:t>achievement.</w:t>
      </w:r>
      <w:r>
        <w:rPr>
          <w:spacing w:val="2"/>
        </w:rPr>
        <w:t xml:space="preserve"> </w:t>
      </w:r>
      <w:r>
        <w:rPr>
          <w:spacing w:val="-1"/>
        </w:rPr>
        <w:t>You</w:t>
      </w:r>
      <w:r>
        <w:t xml:space="preserve"> </w:t>
      </w:r>
      <w:r>
        <w:rPr>
          <w:spacing w:val="-1"/>
        </w:rPr>
        <w:t>should</w:t>
      </w:r>
      <w:r>
        <w:t xml:space="preserve"> </w:t>
      </w:r>
      <w:r>
        <w:rPr>
          <w:spacing w:val="-1"/>
        </w:rPr>
        <w:t>indicate</w:t>
      </w:r>
      <w:r>
        <w:t xml:space="preserve"> </w:t>
      </w:r>
      <w:r>
        <w:rPr>
          <w:spacing w:val="-1"/>
        </w:rPr>
        <w:t>what</w:t>
      </w:r>
      <w:r>
        <w:rPr>
          <w:spacing w:val="1"/>
        </w:rPr>
        <w:t xml:space="preserve"> </w:t>
      </w:r>
      <w:r>
        <w:rPr>
          <w:spacing w:val="-1"/>
        </w:rPr>
        <w:t>percentage</w:t>
      </w:r>
      <w:r>
        <w:t xml:space="preserve"> of</w:t>
      </w:r>
      <w:r>
        <w:rPr>
          <w:spacing w:val="-2"/>
        </w:rPr>
        <w:t xml:space="preserve"> </w:t>
      </w:r>
      <w:r>
        <w:t xml:space="preserve">the </w:t>
      </w:r>
      <w:r>
        <w:rPr>
          <w:spacing w:val="-1"/>
        </w:rPr>
        <w:t>class</w:t>
      </w:r>
      <w:r>
        <w:rPr>
          <w:spacing w:val="1"/>
        </w:rPr>
        <w:t xml:space="preserve"> </w:t>
      </w:r>
      <w:r>
        <w:rPr>
          <w:spacing w:val="-1"/>
        </w:rPr>
        <w:t>grade</w:t>
      </w:r>
      <w:r>
        <w:rPr>
          <w:spacing w:val="51"/>
        </w:rPr>
        <w:t xml:space="preserve"> </w:t>
      </w:r>
      <w:r>
        <w:rPr>
          <w:spacing w:val="-1"/>
        </w:rPr>
        <w:t>you</w:t>
      </w:r>
      <w:r>
        <w:t xml:space="preserve"> </w:t>
      </w:r>
      <w:r>
        <w:rPr>
          <w:spacing w:val="-1"/>
        </w:rPr>
        <w:t>will</w:t>
      </w:r>
      <w:r>
        <w:rPr>
          <w:spacing w:val="1"/>
        </w:rPr>
        <w:t xml:space="preserve"> </w:t>
      </w:r>
      <w:r>
        <w:rPr>
          <w:spacing w:val="-2"/>
        </w:rPr>
        <w:t>assign</w:t>
      </w:r>
      <w:r>
        <w:t xml:space="preserve"> to </w:t>
      </w:r>
      <w:r>
        <w:rPr>
          <w:spacing w:val="-1"/>
        </w:rPr>
        <w:t>each</w:t>
      </w:r>
      <w:r>
        <w:t xml:space="preserve"> </w:t>
      </w:r>
      <w:r>
        <w:rPr>
          <w:spacing w:val="-1"/>
        </w:rPr>
        <w:t>class</w:t>
      </w:r>
      <w:r>
        <w:t xml:space="preserve"> </w:t>
      </w:r>
      <w:r>
        <w:rPr>
          <w:spacing w:val="-1"/>
        </w:rPr>
        <w:t>activity</w:t>
      </w:r>
      <w:r>
        <w:rPr>
          <w:spacing w:val="-3"/>
        </w:rPr>
        <w:t xml:space="preserve"> </w:t>
      </w:r>
      <w:r>
        <w:rPr>
          <w:spacing w:val="-1"/>
        </w:rPr>
        <w:t>(exams,</w:t>
      </w:r>
      <w:r>
        <w:t xml:space="preserve"> </w:t>
      </w:r>
      <w:r>
        <w:rPr>
          <w:spacing w:val="-1"/>
        </w:rPr>
        <w:t>reports,</w:t>
      </w:r>
      <w:r>
        <w:t xml:space="preserve"> </w:t>
      </w:r>
      <w:r>
        <w:rPr>
          <w:spacing w:val="-1"/>
        </w:rPr>
        <w:t>papers,</w:t>
      </w:r>
      <w:r>
        <w:t xml:space="preserve"> </w:t>
      </w:r>
      <w:r>
        <w:rPr>
          <w:spacing w:val="-1"/>
        </w:rPr>
        <w:t>homework,</w:t>
      </w:r>
      <w:r>
        <w:t xml:space="preserve"> </w:t>
      </w:r>
      <w:r>
        <w:rPr>
          <w:spacing w:val="-1"/>
        </w:rPr>
        <w:t>class</w:t>
      </w:r>
      <w:r>
        <w:t xml:space="preserve"> </w:t>
      </w:r>
      <w:r>
        <w:rPr>
          <w:spacing w:val="-1"/>
        </w:rPr>
        <w:t>participation,</w:t>
      </w:r>
      <w:r>
        <w:rPr>
          <w:spacing w:val="-3"/>
        </w:rPr>
        <w:t xml:space="preserve"> </w:t>
      </w:r>
      <w:r>
        <w:t>lab</w:t>
      </w:r>
      <w:r>
        <w:rPr>
          <w:spacing w:val="67"/>
        </w:rPr>
        <w:t xml:space="preserve"> </w:t>
      </w:r>
      <w:r>
        <w:rPr>
          <w:spacing w:val="-1"/>
        </w:rPr>
        <w:t>work,</w:t>
      </w:r>
      <w:r>
        <w:t xml:space="preserve"> etc.)</w:t>
      </w:r>
      <w:r>
        <w:rPr>
          <w:spacing w:val="-1"/>
        </w:rPr>
        <w:t xml:space="preserve"> Students</w:t>
      </w:r>
      <w:r>
        <w:t xml:space="preserve"> </w:t>
      </w:r>
      <w:r>
        <w:rPr>
          <w:spacing w:val="-1"/>
        </w:rPr>
        <w:t>are</w:t>
      </w:r>
      <w:r>
        <w:t xml:space="preserve"> </w:t>
      </w:r>
      <w:r>
        <w:rPr>
          <w:spacing w:val="-1"/>
        </w:rPr>
        <w:t>better</w:t>
      </w:r>
      <w:r>
        <w:rPr>
          <w:spacing w:val="-2"/>
        </w:rPr>
        <w:t xml:space="preserve"> </w:t>
      </w:r>
      <w:r>
        <w:rPr>
          <w:spacing w:val="-1"/>
        </w:rPr>
        <w:t>able</w:t>
      </w:r>
      <w:r>
        <w:t xml:space="preserve"> to</w:t>
      </w:r>
      <w:r>
        <w:rPr>
          <w:spacing w:val="-3"/>
        </w:rPr>
        <w:t xml:space="preserve"> </w:t>
      </w:r>
      <w:r>
        <w:rPr>
          <w:spacing w:val="-1"/>
        </w:rPr>
        <w:t>budget</w:t>
      </w:r>
      <w:r>
        <w:rPr>
          <w:spacing w:val="-2"/>
        </w:rPr>
        <w:t xml:space="preserve"> </w:t>
      </w:r>
      <w:r>
        <w:rPr>
          <w:spacing w:val="-1"/>
        </w:rPr>
        <w:t>their</w:t>
      </w:r>
      <w:r>
        <w:rPr>
          <w:spacing w:val="-2"/>
        </w:rPr>
        <w:t xml:space="preserve"> </w:t>
      </w:r>
      <w:r>
        <w:rPr>
          <w:spacing w:val="-1"/>
        </w:rPr>
        <w:t>time</w:t>
      </w:r>
      <w:r>
        <w:t xml:space="preserve"> when </w:t>
      </w:r>
      <w:r>
        <w:rPr>
          <w:spacing w:val="-1"/>
        </w:rPr>
        <w:t>they</w:t>
      </w:r>
      <w:r>
        <w:rPr>
          <w:spacing w:val="-2"/>
        </w:rPr>
        <w:t xml:space="preserve"> </w:t>
      </w:r>
      <w:r>
        <w:rPr>
          <w:spacing w:val="-1"/>
        </w:rPr>
        <w:t xml:space="preserve">know </w:t>
      </w:r>
      <w:r>
        <w:t xml:space="preserve">the </w:t>
      </w:r>
      <w:r>
        <w:rPr>
          <w:spacing w:val="-1"/>
        </w:rPr>
        <w:t>relative</w:t>
      </w:r>
      <w:r>
        <w:t xml:space="preserve"> </w:t>
      </w:r>
      <w:r>
        <w:rPr>
          <w:spacing w:val="-1"/>
        </w:rPr>
        <w:t>importance</w:t>
      </w:r>
      <w:r>
        <w:rPr>
          <w:spacing w:val="53"/>
        </w:rPr>
        <w:t xml:space="preserve"> </w:t>
      </w:r>
      <w:r>
        <w:t xml:space="preserve">of </w:t>
      </w:r>
      <w:r>
        <w:rPr>
          <w:spacing w:val="-1"/>
        </w:rPr>
        <w:t>each</w:t>
      </w:r>
      <w:r>
        <w:t xml:space="preserve"> </w:t>
      </w:r>
      <w:r>
        <w:rPr>
          <w:spacing w:val="-1"/>
        </w:rPr>
        <w:t>class</w:t>
      </w:r>
      <w:r>
        <w:t xml:space="preserve"> </w:t>
      </w:r>
      <w:r>
        <w:rPr>
          <w:spacing w:val="-1"/>
        </w:rPr>
        <w:t>requirement.</w:t>
      </w:r>
    </w:p>
    <w:p w:rsidR="00385AA2" w:rsidRDefault="00385AA2" w:rsidP="00385AA2">
      <w:pPr>
        <w:pStyle w:val="BodyText"/>
        <w:numPr>
          <w:ilvl w:val="0"/>
          <w:numId w:val="14"/>
        </w:numPr>
        <w:tabs>
          <w:tab w:val="left" w:pos="881"/>
        </w:tabs>
        <w:kinsoku w:val="0"/>
        <w:overflowPunct w:val="0"/>
        <w:ind w:right="284"/>
        <w:rPr>
          <w:spacing w:val="-1"/>
        </w:rPr>
      </w:pPr>
      <w:r>
        <w:rPr>
          <w:b/>
          <w:bCs/>
          <w:i/>
          <w:iCs/>
          <w:spacing w:val="-1"/>
          <w:u w:val="thick"/>
        </w:rPr>
        <w:t>Caveat:</w:t>
      </w:r>
      <w:r>
        <w:rPr>
          <w:b/>
          <w:bCs/>
          <w:i/>
          <w:iCs/>
          <w:spacing w:val="1"/>
          <w:u w:val="thick"/>
        </w:rPr>
        <w:t xml:space="preserve"> </w:t>
      </w:r>
      <w:r>
        <w:rPr>
          <w:spacing w:val="-1"/>
        </w:rPr>
        <w:t>Since</w:t>
      </w:r>
      <w:r>
        <w:rPr>
          <w:spacing w:val="-2"/>
        </w:rPr>
        <w:t xml:space="preserve"> </w:t>
      </w:r>
      <w:r>
        <w:t xml:space="preserve">the </w:t>
      </w:r>
      <w:r>
        <w:rPr>
          <w:spacing w:val="-1"/>
        </w:rPr>
        <w:t>Class</w:t>
      </w:r>
      <w:r>
        <w:t xml:space="preserve"> </w:t>
      </w:r>
      <w:r>
        <w:rPr>
          <w:spacing w:val="-1"/>
        </w:rPr>
        <w:t>Syllabus</w:t>
      </w:r>
      <w:r>
        <w:rPr>
          <w:spacing w:val="-2"/>
        </w:rPr>
        <w:t xml:space="preserve"> </w:t>
      </w:r>
      <w:r>
        <w:t>is</w:t>
      </w:r>
      <w:r>
        <w:rPr>
          <w:spacing w:val="-2"/>
        </w:rPr>
        <w:t xml:space="preserve"> </w:t>
      </w:r>
      <w:r>
        <w:t xml:space="preserve">a </w:t>
      </w:r>
      <w:r>
        <w:rPr>
          <w:spacing w:val="-1"/>
        </w:rPr>
        <w:t>written</w:t>
      </w:r>
      <w:r>
        <w:rPr>
          <w:spacing w:val="-2"/>
        </w:rPr>
        <w:t xml:space="preserve"> </w:t>
      </w:r>
      <w:r>
        <w:rPr>
          <w:spacing w:val="-1"/>
        </w:rPr>
        <w:t>legal</w:t>
      </w:r>
      <w:r>
        <w:rPr>
          <w:spacing w:val="-2"/>
        </w:rPr>
        <w:t xml:space="preserve"> </w:t>
      </w:r>
      <w:r>
        <w:rPr>
          <w:spacing w:val="-1"/>
        </w:rPr>
        <w:t>covenant</w:t>
      </w:r>
      <w:r>
        <w:rPr>
          <w:spacing w:val="1"/>
        </w:rPr>
        <w:t xml:space="preserve"> </w:t>
      </w:r>
      <w:r>
        <w:rPr>
          <w:spacing w:val="-1"/>
        </w:rPr>
        <w:t>between</w:t>
      </w:r>
      <w:r>
        <w:t xml:space="preserve"> </w:t>
      </w:r>
      <w:r>
        <w:rPr>
          <w:spacing w:val="-1"/>
        </w:rPr>
        <w:t>you</w:t>
      </w:r>
      <w:r>
        <w:t xml:space="preserve"> and</w:t>
      </w:r>
      <w:r>
        <w:rPr>
          <w:spacing w:val="-2"/>
        </w:rPr>
        <w:t xml:space="preserve"> </w:t>
      </w:r>
      <w:r>
        <w:t>the</w:t>
      </w:r>
      <w:r>
        <w:rPr>
          <w:spacing w:val="-2"/>
        </w:rPr>
        <w:t xml:space="preserve"> </w:t>
      </w:r>
      <w:r>
        <w:rPr>
          <w:spacing w:val="-1"/>
        </w:rPr>
        <w:t>students</w:t>
      </w:r>
      <w:r>
        <w:t xml:space="preserve"> in</w:t>
      </w:r>
      <w:r>
        <w:rPr>
          <w:spacing w:val="-3"/>
        </w:rPr>
        <w:t xml:space="preserve"> </w:t>
      </w:r>
      <w:r>
        <w:rPr>
          <w:spacing w:val="-1"/>
        </w:rPr>
        <w:t>the</w:t>
      </w:r>
      <w:r>
        <w:rPr>
          <w:spacing w:val="59"/>
        </w:rPr>
        <w:t xml:space="preserve"> </w:t>
      </w:r>
      <w:r>
        <w:rPr>
          <w:spacing w:val="-1"/>
        </w:rPr>
        <w:t>class</w:t>
      </w:r>
      <w:r>
        <w:t xml:space="preserve"> </w:t>
      </w:r>
      <w:r>
        <w:rPr>
          <w:spacing w:val="-1"/>
        </w:rPr>
        <w:t>it</w:t>
      </w:r>
      <w:r>
        <w:rPr>
          <w:spacing w:val="1"/>
        </w:rPr>
        <w:t xml:space="preserve"> </w:t>
      </w:r>
      <w:r>
        <w:rPr>
          <w:spacing w:val="-1"/>
        </w:rPr>
        <w:t>should</w:t>
      </w:r>
      <w:r>
        <w:t xml:space="preserve"> end </w:t>
      </w:r>
      <w:r>
        <w:rPr>
          <w:spacing w:val="-1"/>
        </w:rPr>
        <w:t>with</w:t>
      </w:r>
      <w:r>
        <w:rPr>
          <w:spacing w:val="-3"/>
        </w:rPr>
        <w:t xml:space="preserve"> </w:t>
      </w:r>
      <w:r>
        <w:t xml:space="preserve">a </w:t>
      </w:r>
      <w:r>
        <w:rPr>
          <w:spacing w:val="-1"/>
        </w:rPr>
        <w:t>caveat</w:t>
      </w:r>
      <w:r>
        <w:rPr>
          <w:spacing w:val="1"/>
        </w:rPr>
        <w:t xml:space="preserve"> </w:t>
      </w:r>
      <w:r>
        <w:t>of</w:t>
      </w:r>
      <w:r>
        <w:rPr>
          <w:spacing w:val="-2"/>
        </w:rPr>
        <w:t xml:space="preserve"> </w:t>
      </w:r>
      <w:r>
        <w:t>the</w:t>
      </w:r>
      <w:r>
        <w:rPr>
          <w:spacing w:val="-2"/>
        </w:rPr>
        <w:t xml:space="preserve"> </w:t>
      </w:r>
      <w:r>
        <w:rPr>
          <w:spacing w:val="-1"/>
        </w:rPr>
        <w:t>following</w:t>
      </w:r>
      <w:r>
        <w:rPr>
          <w:spacing w:val="-3"/>
        </w:rPr>
        <w:t xml:space="preserve"> </w:t>
      </w:r>
      <w:r>
        <w:rPr>
          <w:spacing w:val="-1"/>
        </w:rPr>
        <w:t>sort:</w:t>
      </w:r>
      <w:r>
        <w:rPr>
          <w:spacing w:val="-2"/>
        </w:rPr>
        <w:t xml:space="preserve"> </w:t>
      </w:r>
      <w:r>
        <w:rPr>
          <w:spacing w:val="-1"/>
        </w:rPr>
        <w:t>“The</w:t>
      </w:r>
      <w:r>
        <w:t xml:space="preserve"> </w:t>
      </w:r>
      <w:r>
        <w:rPr>
          <w:spacing w:val="-2"/>
        </w:rPr>
        <w:t>above</w:t>
      </w:r>
      <w:r>
        <w:t xml:space="preserve"> </w:t>
      </w:r>
      <w:r>
        <w:rPr>
          <w:spacing w:val="-1"/>
        </w:rPr>
        <w:t>schedule</w:t>
      </w:r>
      <w:r>
        <w:rPr>
          <w:spacing w:val="-2"/>
        </w:rPr>
        <w:t xml:space="preserve"> </w:t>
      </w:r>
      <w:r>
        <w:t xml:space="preserve">and </w:t>
      </w:r>
      <w:r>
        <w:rPr>
          <w:spacing w:val="-1"/>
        </w:rPr>
        <w:t>procedures</w:t>
      </w:r>
      <w:r>
        <w:rPr>
          <w:spacing w:val="-2"/>
        </w:rPr>
        <w:t xml:space="preserve"> </w:t>
      </w:r>
      <w:r>
        <w:t>are</w:t>
      </w:r>
      <w:r>
        <w:rPr>
          <w:spacing w:val="63"/>
        </w:rPr>
        <w:t xml:space="preserve"> </w:t>
      </w:r>
      <w:r>
        <w:rPr>
          <w:spacing w:val="-1"/>
        </w:rPr>
        <w:t>subject</w:t>
      </w:r>
      <w:r>
        <w:rPr>
          <w:spacing w:val="-2"/>
        </w:rPr>
        <w:t xml:space="preserve"> </w:t>
      </w:r>
      <w:r>
        <w:t xml:space="preserve">to </w:t>
      </w:r>
      <w:r>
        <w:rPr>
          <w:spacing w:val="-1"/>
        </w:rPr>
        <w:t>change</w:t>
      </w:r>
      <w:r>
        <w:t xml:space="preserve"> 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rPr>
          <w:spacing w:val="-1"/>
        </w:rPr>
        <w:t>extenuating</w:t>
      </w:r>
      <w:r>
        <w:rPr>
          <w:spacing w:val="-3"/>
        </w:rPr>
        <w:t xml:space="preserve"> </w:t>
      </w:r>
      <w:r>
        <w:rPr>
          <w:spacing w:val="-1"/>
        </w:rPr>
        <w:t>circumstances.”</w:t>
      </w:r>
      <w:r>
        <w:rPr>
          <w:spacing w:val="-2"/>
        </w:rPr>
        <w:t xml:space="preserve"> </w:t>
      </w:r>
      <w:r>
        <w:rPr>
          <w:spacing w:val="-1"/>
        </w:rPr>
        <w:t>This</w:t>
      </w:r>
      <w:r>
        <w:t xml:space="preserve"> </w:t>
      </w:r>
      <w:r>
        <w:rPr>
          <w:spacing w:val="-1"/>
        </w:rPr>
        <w:t>caveat</w:t>
      </w:r>
      <w:r>
        <w:rPr>
          <w:spacing w:val="5"/>
        </w:rPr>
        <w:t xml:space="preserve"> </w:t>
      </w:r>
      <w:r>
        <w:rPr>
          <w:spacing w:val="-1"/>
        </w:rPr>
        <w:t>protects</w:t>
      </w:r>
      <w:r>
        <w:rPr>
          <w:spacing w:val="-2"/>
        </w:rPr>
        <w:t xml:space="preserve"> </w:t>
      </w:r>
      <w:r>
        <w:rPr>
          <w:spacing w:val="-1"/>
        </w:rPr>
        <w:t>you</w:t>
      </w:r>
      <w:r>
        <w:t xml:space="preserve"> if </w:t>
      </w:r>
      <w:r>
        <w:rPr>
          <w:spacing w:val="-1"/>
        </w:rPr>
        <w:t>changes</w:t>
      </w:r>
      <w:r>
        <w:rPr>
          <w:spacing w:val="65"/>
        </w:rPr>
        <w:t xml:space="preserve"> </w:t>
      </w:r>
      <w:r>
        <w:t xml:space="preserve">in </w:t>
      </w:r>
      <w:r>
        <w:rPr>
          <w:spacing w:val="-1"/>
        </w:rPr>
        <w:t>the</w:t>
      </w:r>
      <w:r>
        <w:t xml:space="preserve"> </w:t>
      </w:r>
      <w:r>
        <w:rPr>
          <w:spacing w:val="-1"/>
        </w:rPr>
        <w:t>syllabus</w:t>
      </w:r>
      <w:r>
        <w:rPr>
          <w:spacing w:val="-2"/>
        </w:rPr>
        <w:t xml:space="preserve"> </w:t>
      </w:r>
      <w:r>
        <w:t>need</w:t>
      </w:r>
      <w:r>
        <w:rPr>
          <w:spacing w:val="-3"/>
        </w:rPr>
        <w:t xml:space="preserve"> </w:t>
      </w:r>
      <w:r>
        <w:t xml:space="preserve">to </w:t>
      </w:r>
      <w:r>
        <w:rPr>
          <w:spacing w:val="-2"/>
        </w:rPr>
        <w:t>be</w:t>
      </w:r>
      <w:r>
        <w:t xml:space="preserve"> </w:t>
      </w:r>
      <w:r>
        <w:rPr>
          <w:spacing w:val="-1"/>
        </w:rPr>
        <w:t>made</w:t>
      </w:r>
      <w:r>
        <w:t xml:space="preserve"> </w:t>
      </w:r>
      <w:r>
        <w:rPr>
          <w:spacing w:val="-1"/>
        </w:rPr>
        <w:t>once</w:t>
      </w:r>
      <w:r>
        <w:t xml:space="preserve"> </w:t>
      </w:r>
      <w:r>
        <w:rPr>
          <w:spacing w:val="-1"/>
        </w:rPr>
        <w:t>the</w:t>
      </w:r>
      <w:r>
        <w:t xml:space="preserve"> </w:t>
      </w:r>
      <w:r>
        <w:rPr>
          <w:spacing w:val="-1"/>
        </w:rPr>
        <w:t>class</w:t>
      </w:r>
      <w:r>
        <w:t xml:space="preserve"> </w:t>
      </w:r>
      <w:r>
        <w:rPr>
          <w:spacing w:val="-1"/>
        </w:rPr>
        <w:t>is</w:t>
      </w:r>
      <w:r>
        <w:t xml:space="preserve"> </w:t>
      </w:r>
      <w:r>
        <w:rPr>
          <w:spacing w:val="-1"/>
        </w:rPr>
        <w:t>under</w:t>
      </w:r>
      <w:r>
        <w:rPr>
          <w:spacing w:val="-2"/>
        </w:rPr>
        <w:t xml:space="preserve"> </w:t>
      </w:r>
      <w:r>
        <w:rPr>
          <w:spacing w:val="-1"/>
        </w:rPr>
        <w:t>way.</w:t>
      </w:r>
    </w:p>
    <w:p w:rsidR="00385AA2" w:rsidRDefault="00385AA2" w:rsidP="00385AA2">
      <w:pPr>
        <w:pStyle w:val="BodyText"/>
        <w:kinsoku w:val="0"/>
        <w:overflowPunct w:val="0"/>
        <w:ind w:left="880" w:right="284" w:hanging="360"/>
        <w:rPr>
          <w:b/>
          <w:bCs/>
          <w:iCs/>
          <w:spacing w:val="1"/>
          <w:u w:val="thick"/>
        </w:rPr>
      </w:pPr>
      <w:r>
        <w:rPr>
          <w:i/>
          <w:iCs/>
        </w:rPr>
        <w:t xml:space="preserve">9.  </w:t>
      </w:r>
      <w:r>
        <w:rPr>
          <w:i/>
          <w:iCs/>
          <w:spacing w:val="29"/>
        </w:rPr>
        <w:t xml:space="preserve"> </w:t>
      </w:r>
      <w:r>
        <w:rPr>
          <w:b/>
          <w:bCs/>
          <w:i/>
          <w:iCs/>
          <w:spacing w:val="-1"/>
          <w:u w:val="thick"/>
        </w:rPr>
        <w:t>The</w:t>
      </w:r>
      <w:r>
        <w:rPr>
          <w:b/>
          <w:bCs/>
          <w:i/>
          <w:iCs/>
          <w:u w:val="thick"/>
        </w:rPr>
        <w:t xml:space="preserve"> </w:t>
      </w:r>
      <w:r>
        <w:rPr>
          <w:b/>
          <w:bCs/>
          <w:i/>
          <w:iCs/>
          <w:spacing w:val="-1"/>
          <w:u w:val="thick"/>
        </w:rPr>
        <w:t>ACCESS Statement:</w:t>
      </w:r>
      <w:r>
        <w:rPr>
          <w:b/>
          <w:bCs/>
          <w:i/>
          <w:iCs/>
          <w:spacing w:val="1"/>
          <w:u w:val="thick"/>
        </w:rPr>
        <w:t xml:space="preserve"> </w:t>
      </w:r>
      <w:r>
        <w:rPr>
          <w:b/>
          <w:bCs/>
          <w:iCs/>
          <w:spacing w:val="1"/>
          <w:u w:val="thick"/>
        </w:rPr>
        <w:t xml:space="preserve">All syllabi must include a statement for students with disabilities, such as the following.  </w:t>
      </w:r>
    </w:p>
    <w:p w:rsidR="00385AA2" w:rsidRDefault="00385AA2" w:rsidP="00385AA2">
      <w:pPr>
        <w:pStyle w:val="BodyText"/>
        <w:kinsoku w:val="0"/>
        <w:overflowPunct w:val="0"/>
        <w:ind w:left="880" w:right="284" w:hanging="360"/>
        <w:rPr>
          <w:spacing w:val="-1"/>
        </w:rPr>
      </w:pPr>
      <w:r w:rsidRPr="00DC79E0">
        <w:rPr>
          <w:b/>
          <w:bCs/>
          <w:iCs/>
          <w:spacing w:val="1"/>
        </w:rPr>
        <w:tab/>
        <w:t>“</w:t>
      </w:r>
      <w:r>
        <w:rPr>
          <w:spacing w:val="-1"/>
        </w:rPr>
        <w:t>Students</w:t>
      </w:r>
      <w:r>
        <w:t xml:space="preserve"> </w:t>
      </w:r>
      <w:r>
        <w:rPr>
          <w:spacing w:val="-1"/>
        </w:rPr>
        <w:t>with</w:t>
      </w:r>
      <w:r>
        <w:rPr>
          <w:spacing w:val="-3"/>
        </w:rPr>
        <w:t xml:space="preserve"> </w:t>
      </w:r>
      <w:r>
        <w:rPr>
          <w:spacing w:val="-1"/>
        </w:rPr>
        <w:t>disabilities,</w:t>
      </w:r>
      <w:r>
        <w:t xml:space="preserve"> </w:t>
      </w:r>
      <w:r>
        <w:rPr>
          <w:spacing w:val="-1"/>
        </w:rPr>
        <w:t>whether</w:t>
      </w:r>
      <w:r>
        <w:t xml:space="preserve"> </w:t>
      </w:r>
      <w:r>
        <w:rPr>
          <w:spacing w:val="-1"/>
        </w:rPr>
        <w:t>physical,</w:t>
      </w:r>
      <w:r>
        <w:t xml:space="preserve"> </w:t>
      </w:r>
      <w:r>
        <w:rPr>
          <w:spacing w:val="-1"/>
        </w:rPr>
        <w:t>learning,</w:t>
      </w:r>
      <w:r>
        <w:t xml:space="preserve"> </w:t>
      </w:r>
      <w:r>
        <w:rPr>
          <w:spacing w:val="-2"/>
        </w:rPr>
        <w:t>or</w:t>
      </w:r>
      <w:r>
        <w:t xml:space="preserve"> </w:t>
      </w:r>
      <w:r>
        <w:rPr>
          <w:spacing w:val="-1"/>
        </w:rPr>
        <w:t>psychological,</w:t>
      </w:r>
      <w:r>
        <w:rPr>
          <w:spacing w:val="65"/>
        </w:rPr>
        <w:t xml:space="preserve"> </w:t>
      </w:r>
      <w:r>
        <w:rPr>
          <w:spacing w:val="-1"/>
        </w:rPr>
        <w:t>who</w:t>
      </w:r>
      <w:r>
        <w:t xml:space="preserve"> </w:t>
      </w:r>
      <w:r>
        <w:rPr>
          <w:spacing w:val="-1"/>
        </w:rPr>
        <w:t>believe</w:t>
      </w:r>
      <w:r>
        <w:t xml:space="preserve"> </w:t>
      </w:r>
      <w:r>
        <w:rPr>
          <w:spacing w:val="-1"/>
        </w:rPr>
        <w:t>that</w:t>
      </w:r>
      <w:r>
        <w:rPr>
          <w:spacing w:val="-2"/>
        </w:rPr>
        <w:t xml:space="preserve"> </w:t>
      </w:r>
      <w:r>
        <w:t>they</w:t>
      </w:r>
      <w:r>
        <w:rPr>
          <w:spacing w:val="-2"/>
        </w:rPr>
        <w:t xml:space="preserve"> may</w:t>
      </w:r>
      <w:r>
        <w:t xml:space="preserve"> need </w:t>
      </w:r>
      <w:r>
        <w:rPr>
          <w:spacing w:val="-1"/>
        </w:rPr>
        <w:t>accommodations</w:t>
      </w:r>
      <w:r>
        <w:t xml:space="preserve"> </w:t>
      </w:r>
      <w:r>
        <w:rPr>
          <w:spacing w:val="-1"/>
        </w:rPr>
        <w:t>in</w:t>
      </w:r>
      <w:r>
        <w:t xml:space="preserve"> </w:t>
      </w:r>
      <w:r>
        <w:rPr>
          <w:spacing w:val="-1"/>
        </w:rPr>
        <w:t>this</w:t>
      </w:r>
      <w:r>
        <w:t xml:space="preserve"> </w:t>
      </w:r>
      <w:r>
        <w:rPr>
          <w:spacing w:val="-1"/>
        </w:rPr>
        <w:t>class,</w:t>
      </w:r>
      <w:r>
        <w:t xml:space="preserve"> </w:t>
      </w:r>
      <w:r>
        <w:rPr>
          <w:spacing w:val="-1"/>
        </w:rPr>
        <w:t>are</w:t>
      </w:r>
      <w:r>
        <w:t xml:space="preserve"> </w:t>
      </w:r>
      <w:r>
        <w:rPr>
          <w:spacing w:val="-1"/>
        </w:rPr>
        <w:t>encouraged</w:t>
      </w:r>
      <w:r>
        <w:t xml:space="preserve"> to</w:t>
      </w:r>
      <w:r>
        <w:rPr>
          <w:spacing w:val="-3"/>
        </w:rPr>
        <w:t xml:space="preserve"> </w:t>
      </w:r>
      <w:r>
        <w:rPr>
          <w:spacing w:val="-1"/>
        </w:rPr>
        <w:t>contact</w:t>
      </w:r>
      <w:r>
        <w:rPr>
          <w:spacing w:val="59"/>
        </w:rPr>
        <w:t xml:space="preserve"> </w:t>
      </w:r>
      <w:r>
        <w:rPr>
          <w:spacing w:val="-1"/>
        </w:rPr>
        <w:t>ACCESS</w:t>
      </w:r>
      <w:r>
        <w:t xml:space="preserve"> as soon</w:t>
      </w:r>
      <w:r>
        <w:rPr>
          <w:spacing w:val="-3"/>
        </w:rPr>
        <w:t xml:space="preserve"> </w:t>
      </w:r>
      <w:r>
        <w:t xml:space="preserve">as </w:t>
      </w:r>
      <w:r>
        <w:rPr>
          <w:spacing w:val="-1"/>
        </w:rPr>
        <w:t>possible</w:t>
      </w:r>
      <w: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such</w:t>
      </w:r>
      <w:r>
        <w:t xml:space="preserve"> </w:t>
      </w:r>
      <w:r>
        <w:rPr>
          <w:spacing w:val="-1"/>
        </w:rPr>
        <w:t>accommodations</w:t>
      </w:r>
      <w:r>
        <w:t xml:space="preserve"> </w:t>
      </w:r>
      <w:r>
        <w:rPr>
          <w:spacing w:val="-1"/>
        </w:rPr>
        <w:t>are</w:t>
      </w:r>
      <w:r>
        <w:rPr>
          <w:spacing w:val="-2"/>
        </w:rPr>
        <w:t xml:space="preserve"> </w:t>
      </w:r>
      <w:r>
        <w:rPr>
          <w:spacing w:val="-1"/>
        </w:rPr>
        <w:t>implemented</w:t>
      </w:r>
      <w:r>
        <w:t xml:space="preserve"> in</w:t>
      </w:r>
      <w:r>
        <w:rPr>
          <w:spacing w:val="-3"/>
        </w:rPr>
        <w:t xml:space="preserve"> </w:t>
      </w:r>
      <w:r>
        <w:t xml:space="preserve">a </w:t>
      </w:r>
      <w:r>
        <w:rPr>
          <w:spacing w:val="-1"/>
        </w:rPr>
        <w:t>timely</w:t>
      </w:r>
      <w:r>
        <w:rPr>
          <w:spacing w:val="39"/>
        </w:rPr>
        <w:t xml:space="preserve"> </w:t>
      </w:r>
      <w:r>
        <w:rPr>
          <w:spacing w:val="-1"/>
        </w:rPr>
        <w:t>fashion.</w:t>
      </w:r>
      <w:r>
        <w:t xml:space="preserve"> </w:t>
      </w:r>
      <w:r>
        <w:rPr>
          <w:spacing w:val="-1"/>
        </w:rPr>
        <w:t>Authorization,</w:t>
      </w:r>
      <w:r>
        <w:t xml:space="preserve"> </w:t>
      </w:r>
      <w:r>
        <w:rPr>
          <w:spacing w:val="-1"/>
        </w:rPr>
        <w:t>based</w:t>
      </w:r>
      <w:r>
        <w:t xml:space="preserve"> on </w:t>
      </w:r>
      <w:r>
        <w:rPr>
          <w:spacing w:val="-1"/>
        </w:rPr>
        <w:t>verification</w:t>
      </w:r>
      <w:r>
        <w:rPr>
          <w:spacing w:val="-3"/>
        </w:rPr>
        <w:t xml:space="preserve"> </w:t>
      </w:r>
      <w:r>
        <w:t xml:space="preserve">of </w:t>
      </w:r>
      <w:r>
        <w:rPr>
          <w:spacing w:val="-2"/>
        </w:rPr>
        <w:t>disability,</w:t>
      </w:r>
      <w:r>
        <w:t xml:space="preserve"> is</w:t>
      </w:r>
      <w:r>
        <w:rPr>
          <w:spacing w:val="-2"/>
        </w:rPr>
        <w:t xml:space="preserve"> </w:t>
      </w:r>
      <w:r>
        <w:rPr>
          <w:spacing w:val="-1"/>
        </w:rPr>
        <w:t>required</w:t>
      </w:r>
      <w:r>
        <w:t xml:space="preserve"> </w:t>
      </w:r>
      <w:r>
        <w:rPr>
          <w:spacing w:val="-1"/>
        </w:rPr>
        <w:t>before</w:t>
      </w:r>
      <w:r>
        <w:t xml:space="preserve"> any</w:t>
      </w:r>
      <w:r>
        <w:rPr>
          <w:spacing w:val="-3"/>
        </w:rPr>
        <w:t xml:space="preserve"> </w:t>
      </w:r>
      <w:r>
        <w:rPr>
          <w:spacing w:val="-1"/>
        </w:rPr>
        <w:t>accommodation</w:t>
      </w:r>
      <w:r>
        <w:rPr>
          <w:spacing w:val="67"/>
        </w:rPr>
        <w:t xml:space="preserve"> </w:t>
      </w:r>
      <w:r>
        <w:t xml:space="preserve">can be </w:t>
      </w:r>
      <w:r>
        <w:rPr>
          <w:spacing w:val="-1"/>
        </w:rPr>
        <w:t>made.</w:t>
      </w:r>
      <w:r>
        <w:rPr>
          <w:spacing w:val="-3"/>
        </w:rPr>
        <w:t xml:space="preserve"> </w:t>
      </w:r>
      <w:r>
        <w:rPr>
          <w:spacing w:val="-1"/>
        </w:rPr>
        <w:t>The</w:t>
      </w:r>
      <w:r>
        <w:t xml:space="preserve"> </w:t>
      </w:r>
      <w:r>
        <w:rPr>
          <w:spacing w:val="-1"/>
        </w:rPr>
        <w:t>phone</w:t>
      </w:r>
      <w:r>
        <w:t xml:space="preserve"> </w:t>
      </w:r>
      <w:r>
        <w:rPr>
          <w:spacing w:val="-1"/>
        </w:rPr>
        <w:t>number</w:t>
      </w:r>
      <w:r>
        <w:rPr>
          <w:spacing w:val="1"/>
        </w:rPr>
        <w:t xml:space="preserve"> </w:t>
      </w:r>
      <w:r>
        <w:t xml:space="preserve">for </w:t>
      </w:r>
      <w:r>
        <w:rPr>
          <w:spacing w:val="-1"/>
        </w:rPr>
        <w:t>ACCESS</w:t>
      </w:r>
      <w:r>
        <w:t xml:space="preserve"> is</w:t>
      </w:r>
      <w:r>
        <w:rPr>
          <w:spacing w:val="-2"/>
        </w:rPr>
        <w:t xml:space="preserve"> </w:t>
      </w:r>
      <w:r>
        <w:rPr>
          <w:spacing w:val="-1"/>
        </w:rPr>
        <w:t>805-378-1461</w:t>
      </w:r>
      <w:r>
        <w:t xml:space="preserve"> and its office is located in</w:t>
      </w:r>
      <w:r>
        <w:rPr>
          <w:spacing w:val="-3"/>
        </w:rPr>
        <w:t xml:space="preserve"> LMC 106.”</w:t>
      </w:r>
    </w:p>
    <w:p w:rsidR="00385AA2" w:rsidRDefault="00385AA2" w:rsidP="00385AA2">
      <w:pPr>
        <w:pStyle w:val="BodyText"/>
        <w:kinsoku w:val="0"/>
        <w:overflowPunct w:val="0"/>
        <w:spacing w:before="119"/>
        <w:ind w:left="880" w:right="252" w:hanging="360"/>
        <w:rPr>
          <w:bCs/>
          <w:iCs/>
          <w:spacing w:val="-1"/>
          <w:u w:val="thick"/>
        </w:rPr>
      </w:pPr>
      <w:r>
        <w:rPr>
          <w:b/>
          <w:bCs/>
        </w:rPr>
        <w:t>10.</w:t>
      </w:r>
      <w:r>
        <w:rPr>
          <w:b/>
          <w:bCs/>
          <w:spacing w:val="28"/>
        </w:rPr>
        <w:t xml:space="preserve"> </w:t>
      </w:r>
      <w:r>
        <w:rPr>
          <w:b/>
          <w:bCs/>
          <w:i/>
          <w:iCs/>
          <w:spacing w:val="-1"/>
          <w:u w:val="thick"/>
        </w:rPr>
        <w:t>The</w:t>
      </w:r>
      <w:r>
        <w:rPr>
          <w:b/>
          <w:bCs/>
          <w:i/>
          <w:iCs/>
          <w:u w:val="thick"/>
        </w:rPr>
        <w:t xml:space="preserve"> c</w:t>
      </w:r>
      <w:r>
        <w:rPr>
          <w:b/>
          <w:bCs/>
          <w:i/>
          <w:iCs/>
          <w:spacing w:val="-1"/>
          <w:u w:val="thick"/>
        </w:rPr>
        <w:t>ollege</w:t>
      </w:r>
      <w:r>
        <w:rPr>
          <w:b/>
          <w:bCs/>
          <w:i/>
          <w:iCs/>
          <w:u w:val="thick"/>
        </w:rPr>
        <w:t xml:space="preserve"> </w:t>
      </w:r>
      <w:r>
        <w:rPr>
          <w:b/>
          <w:bCs/>
          <w:i/>
          <w:iCs/>
          <w:spacing w:val="-1"/>
          <w:u w:val="thick"/>
        </w:rPr>
        <w:t>“No-Smoking”</w:t>
      </w:r>
      <w:r>
        <w:rPr>
          <w:b/>
          <w:bCs/>
          <w:i/>
          <w:iCs/>
          <w:u w:val="thick"/>
        </w:rPr>
        <w:t xml:space="preserve"> </w:t>
      </w:r>
      <w:r>
        <w:rPr>
          <w:b/>
          <w:bCs/>
          <w:i/>
          <w:iCs/>
          <w:spacing w:val="-1"/>
          <w:u w:val="thick"/>
        </w:rPr>
        <w:t xml:space="preserve">Policy:  </w:t>
      </w:r>
      <w:r>
        <w:rPr>
          <w:bCs/>
          <w:iCs/>
          <w:spacing w:val="-1"/>
          <w:u w:val="thick"/>
        </w:rPr>
        <w:t>This is optional but strongly suggested, for example:</w:t>
      </w:r>
    </w:p>
    <w:p w:rsidR="00385AA2" w:rsidRPr="00921C33" w:rsidRDefault="00385AA2" w:rsidP="00385AA2">
      <w:pPr>
        <w:pStyle w:val="BodyText"/>
        <w:kinsoku w:val="0"/>
        <w:overflowPunct w:val="0"/>
        <w:spacing w:before="119"/>
        <w:ind w:left="880" w:right="252" w:hanging="360"/>
        <w:rPr>
          <w:b/>
          <w:bCs/>
          <w:i/>
          <w:iCs/>
          <w:spacing w:val="-51"/>
          <w:u w:val="thick"/>
        </w:rPr>
      </w:pPr>
      <w:r w:rsidRPr="00DC79E0">
        <w:rPr>
          <w:bCs/>
          <w:iCs/>
          <w:spacing w:val="-1"/>
        </w:rPr>
        <w:tab/>
      </w:r>
      <w:r w:rsidRPr="00DC79E0">
        <w:rPr>
          <w:bCs/>
          <w:iCs/>
          <w:spacing w:val="1"/>
        </w:rPr>
        <w:t>“</w:t>
      </w:r>
      <w:r>
        <w:rPr>
          <w:spacing w:val="-2"/>
        </w:rPr>
        <w:t>In</w:t>
      </w:r>
      <w:r>
        <w:t xml:space="preserve"> the</w:t>
      </w:r>
      <w:r>
        <w:rPr>
          <w:spacing w:val="-2"/>
        </w:rPr>
        <w:t xml:space="preserve"> </w:t>
      </w:r>
      <w:r>
        <w:rPr>
          <w:spacing w:val="-1"/>
        </w:rPr>
        <w:t>interest</w:t>
      </w:r>
      <w:r>
        <w:rPr>
          <w:spacing w:val="1"/>
        </w:rPr>
        <w:t xml:space="preserve"> </w:t>
      </w:r>
      <w:r>
        <w:t>of</w:t>
      </w:r>
      <w:r>
        <w:rPr>
          <w:spacing w:val="-2"/>
        </w:rPr>
        <w:t xml:space="preserve"> </w:t>
      </w:r>
      <w:r>
        <w:t>the</w:t>
      </w:r>
      <w:r>
        <w:rPr>
          <w:spacing w:val="-2"/>
        </w:rPr>
        <w:t xml:space="preserve"> </w:t>
      </w:r>
      <w:r>
        <w:rPr>
          <w:spacing w:val="-1"/>
        </w:rPr>
        <w:t>health</w:t>
      </w:r>
      <w:r>
        <w:rPr>
          <w:spacing w:val="47"/>
        </w:rPr>
        <w:t xml:space="preserve"> </w:t>
      </w:r>
      <w:r>
        <w:t xml:space="preserve">and </w:t>
      </w:r>
      <w:r>
        <w:rPr>
          <w:spacing w:val="-1"/>
        </w:rPr>
        <w:t>welfare</w:t>
      </w:r>
      <w:r>
        <w:t xml:space="preserve"> </w:t>
      </w:r>
      <w:r>
        <w:rPr>
          <w:spacing w:val="-1"/>
        </w:rPr>
        <w:t>of</w:t>
      </w:r>
      <w:r>
        <w:t xml:space="preserve"> </w:t>
      </w:r>
      <w:r>
        <w:rPr>
          <w:spacing w:val="-1"/>
        </w:rPr>
        <w:t>students,</w:t>
      </w:r>
      <w:r>
        <w:rPr>
          <w:spacing w:val="-2"/>
        </w:rPr>
        <w:t xml:space="preserve"> </w:t>
      </w:r>
      <w:r>
        <w:rPr>
          <w:spacing w:val="-1"/>
        </w:rPr>
        <w:t>employees,</w:t>
      </w:r>
      <w:r>
        <w:t xml:space="preserve"> </w:t>
      </w:r>
      <w:r>
        <w:rPr>
          <w:spacing w:val="-1"/>
        </w:rPr>
        <w:t>and</w:t>
      </w:r>
      <w:r>
        <w:t xml:space="preserve"> </w:t>
      </w:r>
      <w:r>
        <w:rPr>
          <w:spacing w:val="-1"/>
        </w:rPr>
        <w:t>the</w:t>
      </w:r>
      <w:r>
        <w:t xml:space="preserve"> </w:t>
      </w:r>
      <w:r>
        <w:rPr>
          <w:spacing w:val="-1"/>
        </w:rPr>
        <w:t>public</w:t>
      </w:r>
      <w:r>
        <w:t xml:space="preserve"> </w:t>
      </w:r>
      <w:r>
        <w:rPr>
          <w:spacing w:val="-1"/>
        </w:rPr>
        <w:t>smoking</w:t>
      </w:r>
      <w:r>
        <w:rPr>
          <w:spacing w:val="-3"/>
        </w:rPr>
        <w:t xml:space="preserve"> </w:t>
      </w:r>
      <w:r>
        <w:t>is not</w:t>
      </w:r>
      <w:r>
        <w:rPr>
          <w:spacing w:val="1"/>
        </w:rPr>
        <w:t xml:space="preserve"> </w:t>
      </w:r>
      <w:r>
        <w:rPr>
          <w:spacing w:val="-1"/>
        </w:rPr>
        <w:t>permitted</w:t>
      </w:r>
      <w:r>
        <w:t xml:space="preserve"> </w:t>
      </w:r>
      <w:r>
        <w:rPr>
          <w:spacing w:val="-1"/>
        </w:rPr>
        <w:t>anywhere</w:t>
      </w:r>
      <w:r>
        <w:t xml:space="preserve"> on</w:t>
      </w:r>
      <w:r>
        <w:rPr>
          <w:spacing w:val="-2"/>
        </w:rPr>
        <w:t xml:space="preserve"> </w:t>
      </w:r>
      <w:r>
        <w:rPr>
          <w:spacing w:val="-1"/>
        </w:rPr>
        <w:t>the</w:t>
      </w:r>
      <w:r>
        <w:rPr>
          <w:spacing w:val="51"/>
        </w:rPr>
        <w:t xml:space="preserve"> </w:t>
      </w:r>
      <w:r>
        <w:rPr>
          <w:spacing w:val="-1"/>
        </w:rPr>
        <w:t>Moorpark</w:t>
      </w:r>
      <w:r>
        <w:rPr>
          <w:spacing w:val="-3"/>
        </w:rPr>
        <w:t xml:space="preserve"> </w:t>
      </w:r>
      <w:r>
        <w:rPr>
          <w:spacing w:val="-1"/>
        </w:rPr>
        <w:t>College</w:t>
      </w:r>
      <w:r>
        <w:t xml:space="preserve"> </w:t>
      </w:r>
      <w:r>
        <w:rPr>
          <w:spacing w:val="-1"/>
        </w:rPr>
        <w:t>campus</w:t>
      </w:r>
      <w:r>
        <w:t xml:space="preserve"> </w:t>
      </w:r>
      <w:r>
        <w:rPr>
          <w:spacing w:val="-1"/>
        </w:rPr>
        <w:t>other</w:t>
      </w:r>
      <w:r>
        <w:t xml:space="preserve"> </w:t>
      </w:r>
      <w:r>
        <w:rPr>
          <w:spacing w:val="-1"/>
        </w:rPr>
        <w:t>than</w:t>
      </w:r>
      <w:r>
        <w:t xml:space="preserve"> </w:t>
      </w:r>
      <w:r>
        <w:rPr>
          <w:spacing w:val="-1"/>
        </w:rPr>
        <w:t>in</w:t>
      </w:r>
      <w:r>
        <w:t xml:space="preserve"> </w:t>
      </w:r>
      <w:r>
        <w:rPr>
          <w:spacing w:val="-1"/>
        </w:rPr>
        <w:t>the</w:t>
      </w:r>
      <w:r>
        <w:t xml:space="preserve"> </w:t>
      </w:r>
      <w:r>
        <w:rPr>
          <w:spacing w:val="-1"/>
        </w:rPr>
        <w:t>parking</w:t>
      </w:r>
      <w:r>
        <w:rPr>
          <w:spacing w:val="-3"/>
        </w:rPr>
        <w:t xml:space="preserve"> </w:t>
      </w:r>
      <w:r>
        <w:rPr>
          <w:spacing w:val="-1"/>
        </w:rPr>
        <w:t>lots.”</w:t>
      </w:r>
    </w:p>
    <w:p w:rsidR="00385AA2" w:rsidRDefault="00385AA2" w:rsidP="00385AA2">
      <w:pPr>
        <w:pStyle w:val="BodyText"/>
        <w:numPr>
          <w:ilvl w:val="0"/>
          <w:numId w:val="13"/>
        </w:numPr>
        <w:tabs>
          <w:tab w:val="left" w:pos="881"/>
        </w:tabs>
        <w:kinsoku w:val="0"/>
        <w:overflowPunct w:val="0"/>
        <w:spacing w:before="121"/>
        <w:ind w:right="252"/>
        <w:rPr>
          <w:spacing w:val="-1"/>
        </w:rPr>
      </w:pPr>
      <w:r>
        <w:rPr>
          <w:b/>
          <w:bCs/>
          <w:i/>
          <w:iCs/>
          <w:spacing w:val="-1"/>
          <w:u w:val="thick"/>
        </w:rPr>
        <w:t>Drop</w:t>
      </w:r>
      <w:r>
        <w:rPr>
          <w:b/>
          <w:bCs/>
          <w:i/>
          <w:iCs/>
          <w:u w:val="thick"/>
        </w:rPr>
        <w:t xml:space="preserve"> </w:t>
      </w:r>
      <w:r>
        <w:rPr>
          <w:b/>
          <w:bCs/>
          <w:i/>
          <w:iCs/>
          <w:spacing w:val="-1"/>
          <w:u w:val="thick"/>
        </w:rPr>
        <w:t>Policy</w:t>
      </w:r>
      <w:r>
        <w:rPr>
          <w:b/>
          <w:bCs/>
          <w:i/>
          <w:iCs/>
          <w:spacing w:val="-2"/>
          <w:u w:val="thick"/>
        </w:rPr>
        <w:t xml:space="preserve"> </w:t>
      </w:r>
      <w:r>
        <w:rPr>
          <w:b/>
          <w:bCs/>
          <w:i/>
          <w:iCs/>
          <w:spacing w:val="-1"/>
          <w:u w:val="thick"/>
        </w:rPr>
        <w:t>(optional</w:t>
      </w:r>
      <w:r>
        <w:rPr>
          <w:b/>
          <w:bCs/>
          <w:i/>
          <w:iCs/>
          <w:u w:val="thick"/>
        </w:rPr>
        <w:t xml:space="preserve"> </w:t>
      </w:r>
      <w:r>
        <w:rPr>
          <w:b/>
          <w:bCs/>
          <w:i/>
          <w:iCs/>
          <w:spacing w:val="-1"/>
          <w:u w:val="thick"/>
        </w:rPr>
        <w:t>but</w:t>
      </w:r>
      <w:r>
        <w:rPr>
          <w:b/>
          <w:bCs/>
          <w:i/>
          <w:iCs/>
          <w:u w:val="thick"/>
        </w:rPr>
        <w:t xml:space="preserve"> </w:t>
      </w:r>
      <w:r>
        <w:rPr>
          <w:b/>
          <w:bCs/>
          <w:i/>
          <w:iCs/>
          <w:spacing w:val="-1"/>
          <w:u w:val="thick"/>
        </w:rPr>
        <w:t>strongly</w:t>
      </w:r>
      <w:r>
        <w:rPr>
          <w:b/>
          <w:bCs/>
          <w:i/>
          <w:iCs/>
          <w:u w:val="thick"/>
        </w:rPr>
        <w:t xml:space="preserve"> </w:t>
      </w:r>
      <w:r>
        <w:rPr>
          <w:b/>
          <w:bCs/>
          <w:i/>
          <w:iCs/>
          <w:spacing w:val="-1"/>
          <w:u w:val="thick"/>
        </w:rPr>
        <w:t>suggested):</w:t>
      </w:r>
      <w:r>
        <w:rPr>
          <w:b/>
          <w:bCs/>
          <w:i/>
          <w:iCs/>
          <w:spacing w:val="1"/>
          <w:u w:val="thick"/>
        </w:rPr>
        <w:t xml:space="preserve"> </w:t>
      </w:r>
      <w:r>
        <w:rPr>
          <w:spacing w:val="-1"/>
        </w:rPr>
        <w:t>Please</w:t>
      </w:r>
      <w:r>
        <w:rPr>
          <w:spacing w:val="-2"/>
        </w:rP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rPr>
          <w:spacing w:val="-3"/>
        </w:rPr>
        <w:t xml:space="preserve"> </w:t>
      </w:r>
      <w:r>
        <w:t xml:space="preserve">drop </w:t>
      </w:r>
      <w:r>
        <w:rPr>
          <w:spacing w:val="-1"/>
        </w:rPr>
        <w:t>your</w:t>
      </w:r>
      <w:r>
        <w:t xml:space="preserve"> </w:t>
      </w:r>
      <w:r>
        <w:rPr>
          <w:spacing w:val="-1"/>
        </w:rPr>
        <w:t>class</w:t>
      </w:r>
      <w:r>
        <w:rPr>
          <w:spacing w:val="59"/>
        </w:rPr>
        <w:t xml:space="preserve"> </w:t>
      </w:r>
      <w:r w:rsidRPr="00DC79E0">
        <w:t>that</w:t>
      </w:r>
      <w:r>
        <w:t xml:space="preserve"> they</w:t>
      </w:r>
      <w:r>
        <w:rPr>
          <w:spacing w:val="-2"/>
        </w:rPr>
        <w:t xml:space="preserve"> </w:t>
      </w:r>
      <w:r>
        <w:rPr>
          <w:spacing w:val="-1"/>
        </w:rPr>
        <w:t>must</w:t>
      </w:r>
      <w:r>
        <w:rPr>
          <w:spacing w:val="1"/>
        </w:rPr>
        <w:t xml:space="preserve"> </w:t>
      </w:r>
      <w:r>
        <w:t xml:space="preserve">do </w:t>
      </w:r>
      <w:r>
        <w:rPr>
          <w:spacing w:val="-1"/>
        </w:rPr>
        <w:t>this</w:t>
      </w:r>
      <w:r>
        <w:t xml:space="preserve"> </w:t>
      </w:r>
      <w:r>
        <w:rPr>
          <w:spacing w:val="-1"/>
        </w:rPr>
        <w:t>online</w:t>
      </w:r>
      <w:r>
        <w:t xml:space="preserve"> </w:t>
      </w:r>
      <w:r>
        <w:rPr>
          <w:spacing w:val="-1"/>
        </w:rPr>
        <w:t>or</w:t>
      </w:r>
      <w:r>
        <w:rPr>
          <w:spacing w:val="-2"/>
        </w:rPr>
        <w:t xml:space="preserve"> </w:t>
      </w:r>
      <w:r>
        <w:rPr>
          <w:spacing w:val="-1"/>
        </w:rPr>
        <w:t>with</w:t>
      </w:r>
      <w: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4"/>
        </w:rPr>
        <w:t xml:space="preserve"> (</w:t>
      </w:r>
      <w:r>
        <w:rPr>
          <w:spacing w:val="-1"/>
        </w:rPr>
        <w:t>Do</w:t>
      </w:r>
      <w:r>
        <w:t xml:space="preserve"> not</w:t>
      </w:r>
      <w:r>
        <w:rPr>
          <w:spacing w:val="-2"/>
        </w:rPr>
        <w:t xml:space="preserve"> </w:t>
      </w:r>
      <w:r>
        <w:rPr>
          <w:spacing w:val="-1"/>
        </w:rPr>
        <w:t>tell</w:t>
      </w:r>
      <w:r>
        <w:rPr>
          <w:spacing w:val="-2"/>
        </w:rPr>
        <w:t xml:space="preserve"> them</w:t>
      </w:r>
      <w:r>
        <w:rPr>
          <w:spacing w:val="-4"/>
        </w:rPr>
        <w:t xml:space="preserve"> </w:t>
      </w:r>
      <w:r>
        <w:t>they</w:t>
      </w:r>
      <w:r>
        <w:rPr>
          <w:spacing w:val="-1"/>
        </w:rPr>
        <w:t xml:space="preserve"> will</w:t>
      </w:r>
      <w:r>
        <w:rPr>
          <w:spacing w:val="1"/>
        </w:rPr>
        <w:t xml:space="preserve"> </w:t>
      </w:r>
      <w:r>
        <w:t>be</w:t>
      </w:r>
      <w:r>
        <w:rPr>
          <w:spacing w:val="43"/>
        </w:rPr>
        <w:t xml:space="preserve"> </w:t>
      </w:r>
      <w:r>
        <w:rPr>
          <w:spacing w:val="-1"/>
        </w:rPr>
        <w:t>dropped</w:t>
      </w:r>
      <w:r>
        <w:t xml:space="preserve"> </w:t>
      </w:r>
      <w:r>
        <w:rPr>
          <w:spacing w:val="-1"/>
        </w:rPr>
        <w:t>if</w:t>
      </w:r>
      <w:r>
        <w:t xml:space="preserve"> </w:t>
      </w:r>
      <w:r>
        <w:rPr>
          <w:spacing w:val="-1"/>
        </w:rPr>
        <w:t>they</w:t>
      </w:r>
      <w:r>
        <w:rPr>
          <w:spacing w:val="-2"/>
        </w:rPr>
        <w:t xml:space="preserve"> </w:t>
      </w:r>
      <w:r>
        <w:rPr>
          <w:spacing w:val="-1"/>
        </w:rPr>
        <w:t>don’t</w:t>
      </w:r>
      <w:r>
        <w:rPr>
          <w:spacing w:val="1"/>
        </w:rPr>
        <w:t xml:space="preserve"> </w:t>
      </w:r>
      <w:r>
        <w:t>pay</w:t>
      </w:r>
      <w:r>
        <w:rPr>
          <w:spacing w:val="-2"/>
        </w:rPr>
        <w:t xml:space="preserve"> </w:t>
      </w:r>
      <w:r>
        <w:rPr>
          <w:spacing w:val="-1"/>
        </w:rPr>
        <w:t>for</w:t>
      </w:r>
      <w:r>
        <w:t xml:space="preserve"> </w:t>
      </w:r>
      <w:r>
        <w:rPr>
          <w:spacing w:val="-1"/>
        </w:rPr>
        <w:t>the</w:t>
      </w:r>
      <w:r>
        <w:t xml:space="preserve"> </w:t>
      </w:r>
      <w:r>
        <w:rPr>
          <w:spacing w:val="-1"/>
        </w:rPr>
        <w:t>class.</w:t>
      </w:r>
      <w:r>
        <w:rPr>
          <w:spacing w:val="2"/>
        </w:rPr>
        <w:t xml:space="preserve"> </w:t>
      </w:r>
      <w:r>
        <w:rPr>
          <w:spacing w:val="-2"/>
        </w:rPr>
        <w:t>Some</w:t>
      </w:r>
      <w:r>
        <w:t xml:space="preserve"> </w:t>
      </w:r>
      <w:r>
        <w:rPr>
          <w:spacing w:val="-1"/>
        </w:rPr>
        <w:t>students</w:t>
      </w:r>
      <w:r>
        <w:rPr>
          <w:spacing w:val="-2"/>
        </w:rPr>
        <w:t xml:space="preserve"> </w:t>
      </w:r>
      <w:r>
        <w:t xml:space="preserve">use </w:t>
      </w:r>
      <w:r>
        <w:rPr>
          <w:spacing w:val="-1"/>
        </w:rPr>
        <w:t>“non-payment”</w:t>
      </w:r>
      <w:r>
        <w:t xml:space="preserve"> as </w:t>
      </w:r>
      <w:r>
        <w:rPr>
          <w:spacing w:val="-1"/>
        </w:rPr>
        <w:t>their</w:t>
      </w:r>
      <w:r>
        <w:rPr>
          <w:spacing w:val="-2"/>
        </w:rPr>
        <w:t xml:space="preserve"> </w:t>
      </w:r>
      <w:r>
        <w:t>“drop</w:t>
      </w:r>
      <w:r>
        <w:rPr>
          <w:spacing w:val="51"/>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385AA2" w:rsidRDefault="00385AA2" w:rsidP="00385AA2">
      <w:pPr>
        <w:pStyle w:val="BodyText"/>
        <w:numPr>
          <w:ilvl w:val="0"/>
          <w:numId w:val="13"/>
        </w:numPr>
        <w:tabs>
          <w:tab w:val="left" w:pos="881"/>
        </w:tabs>
        <w:kinsoku w:val="0"/>
        <w:overflowPunct w:val="0"/>
        <w:ind w:right="425"/>
        <w:rPr>
          <w:spacing w:val="-1"/>
        </w:rPr>
      </w:pPr>
      <w:r>
        <w:rPr>
          <w:b/>
          <w:bCs/>
          <w:i/>
          <w:iCs/>
          <w:spacing w:val="-1"/>
          <w:u w:val="thick"/>
        </w:rPr>
        <w:t>Student</w:t>
      </w:r>
      <w:r>
        <w:rPr>
          <w:b/>
          <w:bCs/>
          <w:i/>
          <w:iCs/>
          <w:u w:val="thick"/>
        </w:rPr>
        <w:t xml:space="preserve"> </w:t>
      </w:r>
      <w:r>
        <w:rPr>
          <w:b/>
          <w:bCs/>
          <w:i/>
          <w:iCs/>
          <w:spacing w:val="-1"/>
          <w:u w:val="thick"/>
        </w:rPr>
        <w:t>Services</w:t>
      </w:r>
      <w:r>
        <w:rPr>
          <w:b/>
          <w:bCs/>
          <w:i/>
          <w:iCs/>
          <w:u w:val="thick"/>
        </w:rPr>
        <w:t xml:space="preserve"> </w:t>
      </w:r>
      <w:r>
        <w:rPr>
          <w:b/>
          <w:bCs/>
          <w:i/>
          <w:iCs/>
          <w:spacing w:val="-1"/>
          <w:u w:val="thick"/>
        </w:rPr>
        <w:t>Syllabus</w:t>
      </w:r>
      <w:r>
        <w:rPr>
          <w:b/>
          <w:bCs/>
          <w:i/>
          <w:iCs/>
          <w:spacing w:val="-3"/>
          <w:u w:val="thick"/>
        </w:rPr>
        <w:t xml:space="preserve"> </w:t>
      </w:r>
      <w:r>
        <w:rPr>
          <w:b/>
          <w:bCs/>
          <w:i/>
          <w:iCs/>
          <w:spacing w:val="-1"/>
          <w:u w:val="thick"/>
        </w:rPr>
        <w:t>(optional</w:t>
      </w:r>
      <w:r>
        <w:rPr>
          <w:b/>
          <w:bCs/>
          <w:i/>
          <w:iCs/>
          <w:spacing w:val="-2"/>
          <w:u w:val="thick"/>
        </w:rPr>
        <w:t xml:space="preserve"> </w:t>
      </w:r>
      <w:r>
        <w:rPr>
          <w:b/>
          <w:bCs/>
          <w:i/>
          <w:iCs/>
          <w:u w:val="thick"/>
        </w:rPr>
        <w:t xml:space="preserve">but </w:t>
      </w:r>
      <w:r>
        <w:rPr>
          <w:b/>
          <w:bCs/>
          <w:i/>
          <w:iCs/>
          <w:spacing w:val="-1"/>
          <w:u w:val="thick"/>
        </w:rPr>
        <w:t>strongly</w:t>
      </w:r>
      <w:r>
        <w:rPr>
          <w:b/>
          <w:bCs/>
          <w:i/>
          <w:iCs/>
          <w:spacing w:val="-2"/>
          <w:u w:val="thick"/>
        </w:rPr>
        <w:t xml:space="preserve"> </w:t>
      </w:r>
      <w:r>
        <w:rPr>
          <w:b/>
          <w:bCs/>
          <w:i/>
          <w:iCs/>
          <w:spacing w:val="-1"/>
          <w:u w:val="thick"/>
        </w:rPr>
        <w:t>suggested:</w:t>
      </w:r>
      <w:r>
        <w:rPr>
          <w:b/>
          <w:bCs/>
          <w:i/>
          <w:iCs/>
          <w:spacing w:val="1"/>
          <w:u w:val="thick"/>
        </w:rPr>
        <w:t xml:space="preserve"> </w:t>
      </w:r>
      <w:r>
        <w:rPr>
          <w:spacing w:val="-1"/>
        </w:rPr>
        <w:t>The</w:t>
      </w:r>
      <w:r>
        <w:t xml:space="preserve"> </w:t>
      </w:r>
      <w:r>
        <w:rPr>
          <w:spacing w:val="-1"/>
        </w:rPr>
        <w:t>Student</w:t>
      </w:r>
      <w:r>
        <w:rPr>
          <w:spacing w:val="1"/>
        </w:rPr>
        <w:t xml:space="preserve"> </w:t>
      </w:r>
      <w:r>
        <w:rPr>
          <w:spacing w:val="-1"/>
        </w:rPr>
        <w:t>Services</w:t>
      </w:r>
      <w:r>
        <w:rPr>
          <w:spacing w:val="-2"/>
        </w:rPr>
        <w:t xml:space="preserve"> </w:t>
      </w:r>
      <w:r>
        <w:rPr>
          <w:spacing w:val="-1"/>
        </w:rPr>
        <w:t>Council</w:t>
      </w:r>
      <w:r>
        <w:rPr>
          <w:spacing w:val="69"/>
        </w:rPr>
        <w:t xml:space="preserve"> </w:t>
      </w:r>
      <w:r>
        <w:rPr>
          <w:spacing w:val="-1"/>
        </w:rPr>
        <w:t>provides</w:t>
      </w:r>
      <w:r>
        <w:rPr>
          <w:spacing w:val="-2"/>
        </w:rPr>
        <w:t xml:space="preserve"> </w:t>
      </w:r>
      <w:r>
        <w:t xml:space="preserve">a </w:t>
      </w:r>
      <w:r>
        <w:rPr>
          <w:spacing w:val="-1"/>
        </w:rPr>
        <w:t>two-page</w:t>
      </w:r>
      <w:r>
        <w:t xml:space="preserve"> </w:t>
      </w:r>
      <w:r>
        <w:rPr>
          <w:spacing w:val="-1"/>
        </w:rPr>
        <w:t>(front-to -back)</w:t>
      </w:r>
      <w:r>
        <w:t xml:space="preserve"> </w:t>
      </w:r>
      <w:r>
        <w:rPr>
          <w:spacing w:val="-1"/>
        </w:rPr>
        <w:t>syllabus</w:t>
      </w:r>
      <w:r>
        <w:t xml:space="preserve"> </w:t>
      </w:r>
      <w:r>
        <w:rPr>
          <w:spacing w:val="-2"/>
        </w:rPr>
        <w:t>delineating</w:t>
      </w:r>
      <w:r>
        <w:rPr>
          <w:spacing w:val="-3"/>
        </w:rPr>
        <w:t xml:space="preserve"> </w:t>
      </w:r>
      <w:r>
        <w:t xml:space="preserve">the </w:t>
      </w:r>
      <w:r>
        <w:rPr>
          <w:spacing w:val="-1"/>
        </w:rPr>
        <w:t>services</w:t>
      </w:r>
      <w:r>
        <w:t xml:space="preserve"> </w:t>
      </w:r>
      <w:r>
        <w:rPr>
          <w:spacing w:val="-1"/>
        </w:rPr>
        <w:t>available</w:t>
      </w:r>
      <w:r>
        <w:rPr>
          <w:spacing w:val="-2"/>
        </w:rPr>
        <w:t xml:space="preserve"> </w:t>
      </w:r>
      <w:r>
        <w:t xml:space="preserve">to </w:t>
      </w:r>
      <w:r>
        <w:rPr>
          <w:spacing w:val="-1"/>
        </w:rPr>
        <w:t>your</w:t>
      </w:r>
      <w:r>
        <w:t xml:space="preserve"> </w:t>
      </w:r>
      <w:r>
        <w:rPr>
          <w:spacing w:val="-1"/>
        </w:rPr>
        <w:t>students.</w:t>
      </w:r>
      <w:r>
        <w:rPr>
          <w:spacing w:val="85"/>
        </w:rPr>
        <w:t xml:space="preserve"> </w:t>
      </w:r>
      <w:r>
        <w:rPr>
          <w:spacing w:val="-1"/>
        </w:rPr>
        <w:t>This</w:t>
      </w:r>
      <w:r>
        <w:t xml:space="preserve"> </w:t>
      </w:r>
      <w:r>
        <w:rPr>
          <w:spacing w:val="-1"/>
        </w:rPr>
        <w:t>document</w:t>
      </w:r>
      <w:r>
        <w:rPr>
          <w:spacing w:val="1"/>
        </w:rPr>
        <w:t xml:space="preserve"> </w:t>
      </w:r>
      <w:r>
        <w:rPr>
          <w:spacing w:val="-1"/>
        </w:rPr>
        <w:t>is</w:t>
      </w:r>
      <w:r>
        <w:t xml:space="preserve"> </w:t>
      </w:r>
      <w:r>
        <w:rPr>
          <w:spacing w:val="-1"/>
        </w:rPr>
        <w:t>designed</w:t>
      </w:r>
      <w:r>
        <w:rPr>
          <w:spacing w:val="-2"/>
        </w:rPr>
        <w:t xml:space="preserve"> </w:t>
      </w:r>
      <w:r>
        <w:t xml:space="preserve">for </w:t>
      </w:r>
      <w:r>
        <w:rPr>
          <w:spacing w:val="-1"/>
        </w:rPr>
        <w:t>you</w:t>
      </w:r>
      <w:r>
        <w:t xml:space="preserve"> to</w:t>
      </w:r>
      <w:r>
        <w:rPr>
          <w:spacing w:val="-3"/>
        </w:rPr>
        <w:t xml:space="preserve"> </w:t>
      </w:r>
      <w:r>
        <w:rPr>
          <w:spacing w:val="-1"/>
        </w:rPr>
        <w:t>easily</w:t>
      </w:r>
      <w:r>
        <w:rPr>
          <w:spacing w:val="-3"/>
        </w:rPr>
        <w:t xml:space="preserve"> </w:t>
      </w:r>
      <w:r>
        <w:rPr>
          <w:spacing w:val="-1"/>
        </w:rPr>
        <w:t>attach</w:t>
      </w:r>
      <w:r>
        <w:rPr>
          <w:spacing w:val="-2"/>
        </w:rPr>
        <w:t xml:space="preserve"> </w:t>
      </w:r>
      <w:r>
        <w:t>it</w:t>
      </w:r>
      <w:r>
        <w:rPr>
          <w:spacing w:val="-2"/>
        </w:rPr>
        <w:t xml:space="preserve"> </w:t>
      </w:r>
      <w:r>
        <w:t>to</w:t>
      </w:r>
      <w:r>
        <w:rPr>
          <w:spacing w:val="-3"/>
        </w:rPr>
        <w:t xml:space="preserve"> </w:t>
      </w:r>
      <w:r>
        <w:rPr>
          <w:spacing w:val="-1"/>
        </w:rPr>
        <w:t>your</w:t>
      </w:r>
      <w:r>
        <w:t xml:space="preserve"> </w:t>
      </w:r>
      <w:r>
        <w:rPr>
          <w:spacing w:val="-1"/>
        </w:rPr>
        <w:t>current</w:t>
      </w:r>
      <w:r>
        <w:rPr>
          <w:spacing w:val="1"/>
        </w:rPr>
        <w:t xml:space="preserve"> </w:t>
      </w:r>
      <w:r>
        <w:rPr>
          <w:spacing w:val="-1"/>
        </w:rPr>
        <w:t>Class</w:t>
      </w:r>
      <w:r>
        <w:rPr>
          <w:spacing w:val="1"/>
        </w:rPr>
        <w:t xml:space="preserve"> </w:t>
      </w:r>
      <w:r>
        <w:rPr>
          <w:spacing w:val="-1"/>
        </w:rPr>
        <w:t>Syllabus.</w:t>
      </w:r>
    </w:p>
    <w:p w:rsidR="00385AA2" w:rsidRPr="00C248F9" w:rsidRDefault="00385AA2" w:rsidP="00385AA2">
      <w:pPr>
        <w:pStyle w:val="Heading2"/>
        <w:kinsoku w:val="0"/>
        <w:overflowPunct w:val="0"/>
        <w:spacing w:before="72"/>
        <w:rPr>
          <w:b w:val="0"/>
          <w:bCs w:val="0"/>
        </w:rPr>
      </w:pPr>
      <w:bookmarkStart w:id="70" w:name="_Toc437346772"/>
      <w:r w:rsidRPr="00C248F9">
        <w:rPr>
          <w:spacing w:val="-1"/>
        </w:rPr>
        <w:lastRenderedPageBreak/>
        <w:t>Methods</w:t>
      </w:r>
      <w:r w:rsidRPr="00C248F9">
        <w:t xml:space="preserve"> </w:t>
      </w:r>
      <w:r w:rsidRPr="00C248F9">
        <w:rPr>
          <w:spacing w:val="-1"/>
        </w:rPr>
        <w:t>of</w:t>
      </w:r>
      <w:r w:rsidRPr="00C248F9">
        <w:t xml:space="preserve"> </w:t>
      </w:r>
      <w:r w:rsidRPr="00C248F9">
        <w:rPr>
          <w:spacing w:val="-1"/>
        </w:rPr>
        <w:t>Instruction</w:t>
      </w:r>
      <w:bookmarkEnd w:id="70"/>
    </w:p>
    <w:p w:rsidR="00385AA2" w:rsidRPr="00921EFC" w:rsidRDefault="00385AA2" w:rsidP="00385AA2">
      <w:pPr>
        <w:pStyle w:val="BodyText"/>
        <w:kinsoku w:val="0"/>
        <w:overflowPunct w:val="0"/>
        <w:spacing w:before="54"/>
        <w:ind w:right="252"/>
        <w:rPr>
          <w:spacing w:val="-1"/>
        </w:rPr>
      </w:pPr>
      <w:r>
        <w:rPr>
          <w:spacing w:val="-1"/>
        </w:rPr>
        <w:t>Once</w:t>
      </w:r>
      <w:r>
        <w:t xml:space="preserve"> </w:t>
      </w:r>
      <w:r>
        <w:rPr>
          <w:spacing w:val="-1"/>
        </w:rPr>
        <w:t>you</w:t>
      </w:r>
      <w:r>
        <w:t xml:space="preserve"> </w:t>
      </w:r>
      <w:r>
        <w:rPr>
          <w:spacing w:val="-1"/>
        </w:rPr>
        <w:t>decide</w:t>
      </w:r>
      <w:r>
        <w:t xml:space="preserve"> on</w:t>
      </w:r>
      <w:r>
        <w:rPr>
          <w:spacing w:val="-2"/>
        </w:rPr>
        <w:t xml:space="preserve"> </w:t>
      </w:r>
      <w:r>
        <w:rPr>
          <w:spacing w:val="-1"/>
        </w:rPr>
        <w:t>your</w:t>
      </w:r>
      <w:r>
        <w:t xml:space="preserve"> </w:t>
      </w:r>
      <w:r>
        <w:rPr>
          <w:spacing w:val="-1"/>
        </w:rPr>
        <w:t>class</w:t>
      </w:r>
      <w:r>
        <w:t xml:space="preserve"> </w:t>
      </w:r>
      <w:r>
        <w:rPr>
          <w:spacing w:val="-1"/>
        </w:rPr>
        <w:t>goals</w:t>
      </w:r>
      <w:r>
        <w:t xml:space="preserve"> and </w:t>
      </w:r>
      <w:r>
        <w:rPr>
          <w:spacing w:val="-1"/>
        </w:rPr>
        <w:t>objectives</w:t>
      </w:r>
      <w:r>
        <w:t xml:space="preserve"> </w:t>
      </w:r>
      <w:r>
        <w:rPr>
          <w:spacing w:val="-1"/>
        </w:rPr>
        <w:t>and</w:t>
      </w:r>
      <w:r>
        <w:t xml:space="preserve"> </w:t>
      </w:r>
      <w:r>
        <w:rPr>
          <w:spacing w:val="-1"/>
        </w:rPr>
        <w:t>have</w:t>
      </w:r>
      <w:r>
        <w:t xml:space="preserve"> </w:t>
      </w:r>
      <w:r>
        <w:rPr>
          <w:spacing w:val="-1"/>
        </w:rPr>
        <w:t>identified</w:t>
      </w:r>
      <w:r>
        <w:t xml:space="preserve"> </w:t>
      </w:r>
      <w:r>
        <w:rPr>
          <w:spacing w:val="-1"/>
        </w:rPr>
        <w:t>your</w:t>
      </w:r>
      <w:r>
        <w:rPr>
          <w:spacing w:val="-2"/>
        </w:rPr>
        <w:t xml:space="preserve"> </w:t>
      </w:r>
      <w:r>
        <w:t>topics the</w:t>
      </w:r>
      <w:r>
        <w:rPr>
          <w:spacing w:val="-2"/>
        </w:rPr>
        <w:t xml:space="preserve"> </w:t>
      </w:r>
      <w:r>
        <w:rPr>
          <w:spacing w:val="-1"/>
        </w:rPr>
        <w:t>next</w:t>
      </w:r>
      <w:r>
        <w:rPr>
          <w:spacing w:val="1"/>
        </w:rPr>
        <w:t xml:space="preserve"> </w:t>
      </w:r>
      <w:r>
        <w:rPr>
          <w:spacing w:val="-1"/>
        </w:rPr>
        <w:t>step</w:t>
      </w:r>
      <w:r>
        <w:rPr>
          <w:spacing w:val="-2"/>
        </w:rPr>
        <w:t xml:space="preserve"> </w:t>
      </w:r>
      <w:r>
        <w:t>is</w:t>
      </w:r>
      <w:r>
        <w:rPr>
          <w:spacing w:val="-2"/>
        </w:rPr>
        <w:t xml:space="preserve"> </w:t>
      </w:r>
      <w:r>
        <w:t>to</w:t>
      </w:r>
      <w:r>
        <w:rPr>
          <w:spacing w:val="53"/>
        </w:rPr>
        <w:t xml:space="preserve"> </w:t>
      </w:r>
      <w:r>
        <w:rPr>
          <w:spacing w:val="-1"/>
        </w:rPr>
        <w:t>decide</w:t>
      </w:r>
      <w:r>
        <w:t xml:space="preserve"> on</w:t>
      </w:r>
      <w:r>
        <w:rPr>
          <w:spacing w:val="-2"/>
        </w:rPr>
        <w:t xml:space="preserve"> </w:t>
      </w:r>
      <w:r>
        <w:t>the</w:t>
      </w:r>
      <w:r>
        <w:rPr>
          <w:spacing w:val="-2"/>
        </w:rPr>
        <w:t xml:space="preserve"> </w:t>
      </w:r>
      <w:r>
        <w:rPr>
          <w:spacing w:val="-1"/>
        </w:rPr>
        <w:t>best</w:t>
      </w:r>
      <w:r>
        <w:rPr>
          <w:spacing w:val="1"/>
        </w:rPr>
        <w:t xml:space="preserve"> </w:t>
      </w:r>
      <w:r>
        <w:rPr>
          <w:spacing w:val="-1"/>
        </w:rPr>
        <w:t>way</w:t>
      </w:r>
      <w:r>
        <w:rPr>
          <w:spacing w:val="-2"/>
        </w:rPr>
        <w:t xml:space="preserve"> </w:t>
      </w:r>
      <w:r>
        <w:t xml:space="preserve">to </w:t>
      </w:r>
      <w:r>
        <w:rPr>
          <w:spacing w:val="-1"/>
        </w:rPr>
        <w:t>help</w:t>
      </w:r>
      <w:r>
        <w:t xml:space="preserve"> </w:t>
      </w:r>
      <w:r>
        <w:rPr>
          <w:spacing w:val="-1"/>
        </w:rPr>
        <w:t>students</w:t>
      </w:r>
      <w:r>
        <w:t xml:space="preserve"> </w:t>
      </w:r>
      <w:r>
        <w:rPr>
          <w:spacing w:val="-1"/>
        </w:rPr>
        <w:t>learn</w:t>
      </w:r>
      <w:r>
        <w:rPr>
          <w:spacing w:val="-3"/>
        </w:rPr>
        <w:t xml:space="preserve"> </w:t>
      </w:r>
      <w:r>
        <w:rPr>
          <w:spacing w:val="-1"/>
        </w:rPr>
        <w:t>the</w:t>
      </w:r>
      <w:r>
        <w:t xml:space="preserve"> </w:t>
      </w:r>
      <w:r>
        <w:rPr>
          <w:spacing w:val="-1"/>
        </w:rPr>
        <w:t>material.</w:t>
      </w:r>
      <w:r>
        <w:rPr>
          <w:spacing w:val="-3"/>
        </w:rPr>
        <w:t xml:space="preserve"> </w:t>
      </w:r>
      <w:r>
        <w:rPr>
          <w:spacing w:val="-1"/>
        </w:rPr>
        <w:t>Often</w:t>
      </w:r>
      <w:r>
        <w:t xml:space="preserve"> </w:t>
      </w:r>
      <w:r>
        <w:rPr>
          <w:spacing w:val="-1"/>
        </w:rPr>
        <w:t>instructors</w:t>
      </w:r>
      <w:r>
        <w:t xml:space="preserve"> </w:t>
      </w:r>
      <w:r>
        <w:rPr>
          <w:spacing w:val="-1"/>
        </w:rPr>
        <w:t>fail</w:t>
      </w:r>
      <w:r>
        <w:rPr>
          <w:spacing w:val="1"/>
        </w:rPr>
        <w:t xml:space="preserve"> </w:t>
      </w:r>
      <w:r>
        <w:rPr>
          <w:spacing w:val="-1"/>
        </w:rPr>
        <w:t>to</w:t>
      </w:r>
      <w:r>
        <w:rPr>
          <w:spacing w:val="-3"/>
        </w:rPr>
        <w:t xml:space="preserve"> </w:t>
      </w:r>
      <w:r>
        <w:rPr>
          <w:spacing w:val="-1"/>
        </w:rPr>
        <w:t>realize</w:t>
      </w:r>
      <w:r>
        <w:t xml:space="preserve"> </w:t>
      </w:r>
      <w:r>
        <w:rPr>
          <w:spacing w:val="-1"/>
        </w:rPr>
        <w:t>the</w:t>
      </w:r>
      <w:r>
        <w:t xml:space="preserve"> </w:t>
      </w:r>
      <w:r>
        <w:rPr>
          <w:spacing w:val="-1"/>
        </w:rPr>
        <w:t>variety</w:t>
      </w:r>
      <w:r>
        <w:rPr>
          <w:spacing w:val="-3"/>
        </w:rPr>
        <w:t xml:space="preserve"> </w:t>
      </w:r>
      <w:r>
        <w:t>of</w:t>
      </w:r>
      <w:r>
        <w:rPr>
          <w:spacing w:val="63"/>
        </w:rPr>
        <w:t xml:space="preserve"> </w:t>
      </w:r>
      <w:r>
        <w:rPr>
          <w:spacing w:val="-1"/>
        </w:rPr>
        <w:t>methods</w:t>
      </w:r>
      <w:r>
        <w:t xml:space="preserve"> </w:t>
      </w:r>
      <w:r>
        <w:rPr>
          <w:spacing w:val="-1"/>
        </w:rPr>
        <w:t>available.</w:t>
      </w:r>
      <w:r>
        <w:t xml:space="preserve"> Use </w:t>
      </w:r>
      <w:r>
        <w:rPr>
          <w:spacing w:val="-1"/>
        </w:rPr>
        <w:t>variety</w:t>
      </w:r>
      <w:r>
        <w:rPr>
          <w:spacing w:val="-3"/>
        </w:rPr>
        <w:t xml:space="preserve"> </w:t>
      </w:r>
      <w:r>
        <w:t xml:space="preserve">in </w:t>
      </w:r>
      <w:r>
        <w:rPr>
          <w:spacing w:val="-1"/>
        </w:rPr>
        <w:t>your</w:t>
      </w:r>
      <w:r>
        <w:t xml:space="preserve"> </w:t>
      </w:r>
      <w:r>
        <w:rPr>
          <w:spacing w:val="-1"/>
        </w:rPr>
        <w:t>presentation.</w:t>
      </w:r>
      <w:r>
        <w:rPr>
          <w:spacing w:val="2"/>
        </w:rPr>
        <w:t xml:space="preserve"> </w:t>
      </w:r>
      <w:r>
        <w:rPr>
          <w:spacing w:val="-1"/>
        </w:rPr>
        <w:t>Choose</w:t>
      </w:r>
      <w:r>
        <w:t xml:space="preserve"> </w:t>
      </w:r>
      <w:r>
        <w:rPr>
          <w:spacing w:val="-1"/>
        </w:rPr>
        <w:t>methods</w:t>
      </w:r>
      <w:r>
        <w:rPr>
          <w:spacing w:val="-2"/>
        </w:rPr>
        <w:t xml:space="preserve"> </w:t>
      </w:r>
      <w:r>
        <w:rPr>
          <w:spacing w:val="-1"/>
        </w:rPr>
        <w:t>that</w:t>
      </w:r>
      <w:r>
        <w:rPr>
          <w:spacing w:val="1"/>
        </w:rPr>
        <w:t xml:space="preserve"> </w:t>
      </w:r>
      <w:r>
        <w:rPr>
          <w:spacing w:val="-1"/>
        </w:rPr>
        <w:t>will</w:t>
      </w:r>
      <w:r>
        <w:rPr>
          <w:spacing w:val="-2"/>
        </w:rPr>
        <w:t xml:space="preserve"> </w:t>
      </w:r>
      <w:r>
        <w:rPr>
          <w:spacing w:val="-1"/>
        </w:rPr>
        <w:t>best</w:t>
      </w:r>
      <w:r>
        <w:rPr>
          <w:spacing w:val="-2"/>
        </w:rPr>
        <w:t xml:space="preserve"> </w:t>
      </w:r>
      <w:r>
        <w:t xml:space="preserve">help </w:t>
      </w:r>
      <w:r>
        <w:rPr>
          <w:spacing w:val="-1"/>
        </w:rPr>
        <w:t>you</w:t>
      </w:r>
      <w:r>
        <w:t xml:space="preserve"> and</w:t>
      </w:r>
      <w:r>
        <w:rPr>
          <w:spacing w:val="-2"/>
        </w:rPr>
        <w:t xml:space="preserve"> </w:t>
      </w:r>
      <w:r>
        <w:rPr>
          <w:spacing w:val="-1"/>
        </w:rPr>
        <w:t>the</w:t>
      </w:r>
      <w:r>
        <w:rPr>
          <w:spacing w:val="51"/>
        </w:rPr>
        <w:t xml:space="preserve"> </w:t>
      </w:r>
      <w:r>
        <w:rPr>
          <w:spacing w:val="-1"/>
        </w:rPr>
        <w:t>students</w:t>
      </w:r>
      <w:r>
        <w:t xml:space="preserve"> </w:t>
      </w:r>
      <w:r>
        <w:rPr>
          <w:spacing w:val="-1"/>
        </w:rPr>
        <w:t>achieve</w:t>
      </w:r>
      <w:r>
        <w:t xml:space="preserve"> </w:t>
      </w:r>
      <w:r>
        <w:rPr>
          <w:spacing w:val="-1"/>
        </w:rPr>
        <w:t>the</w:t>
      </w:r>
      <w:r>
        <w:rPr>
          <w:spacing w:val="1"/>
        </w:rPr>
        <w:t xml:space="preserve"> </w:t>
      </w:r>
      <w:r>
        <w:rPr>
          <w:spacing w:val="-1"/>
        </w:rPr>
        <w:t>course</w:t>
      </w:r>
      <w:r>
        <w:rPr>
          <w:spacing w:val="-2"/>
        </w:rPr>
        <w:t xml:space="preserve"> </w:t>
      </w:r>
      <w:r>
        <w:rPr>
          <w:spacing w:val="-1"/>
        </w:rPr>
        <w:t>goals</w:t>
      </w:r>
      <w:r>
        <w:t xml:space="preserve"> and </w:t>
      </w:r>
      <w:r>
        <w:rPr>
          <w:spacing w:val="-1"/>
        </w:rPr>
        <w:t>objectives</w:t>
      </w:r>
      <w:r>
        <w:t xml:space="preserve"> as</w:t>
      </w:r>
      <w:r>
        <w:rPr>
          <w:spacing w:val="-2"/>
        </w:rPr>
        <w:t xml:space="preserve"> </w:t>
      </w:r>
      <w:r>
        <w:rPr>
          <w:spacing w:val="-1"/>
        </w:rPr>
        <w:t>determined</w:t>
      </w:r>
      <w:r>
        <w:t xml:space="preserve"> by</w:t>
      </w:r>
      <w:r>
        <w:rPr>
          <w:spacing w:val="-2"/>
        </w:rPr>
        <w:t xml:space="preserve"> </w:t>
      </w:r>
      <w:r>
        <w:t xml:space="preserve">the </w:t>
      </w:r>
      <w:r>
        <w:rPr>
          <w:spacing w:val="-1"/>
        </w:rPr>
        <w:t>nature</w:t>
      </w:r>
      <w:r>
        <w:t xml:space="preserve"> </w:t>
      </w:r>
      <w:r>
        <w:rPr>
          <w:spacing w:val="-1"/>
        </w:rPr>
        <w:t>of</w:t>
      </w:r>
      <w:r>
        <w:t xml:space="preserve"> </w:t>
      </w:r>
      <w:r>
        <w:rPr>
          <w:spacing w:val="-1"/>
        </w:rPr>
        <w:t>the</w:t>
      </w:r>
      <w:r>
        <w:rPr>
          <w:spacing w:val="-2"/>
        </w:rPr>
        <w:t xml:space="preserve"> </w:t>
      </w:r>
      <w:r>
        <w:rPr>
          <w:spacing w:val="-1"/>
        </w:rPr>
        <w:t>material,</w:t>
      </w:r>
      <w:r>
        <w:t xml:space="preserve"> </w:t>
      </w:r>
      <w:r>
        <w:rPr>
          <w:spacing w:val="-1"/>
        </w:rPr>
        <w:t>your</w:t>
      </w:r>
      <w:r>
        <w:t xml:space="preserve"> </w:t>
      </w:r>
      <w:r>
        <w:rPr>
          <w:spacing w:val="-1"/>
        </w:rPr>
        <w:t>own</w:t>
      </w:r>
      <w:r>
        <w:rPr>
          <w:spacing w:val="49"/>
        </w:rPr>
        <w:t xml:space="preserve"> </w:t>
      </w:r>
      <w:r>
        <w:rPr>
          <w:spacing w:val="-1"/>
        </w:rPr>
        <w:t>personality</w:t>
      </w:r>
      <w:r>
        <w:rPr>
          <w:spacing w:val="-3"/>
        </w:rPr>
        <w:t xml:space="preserve"> </w:t>
      </w:r>
      <w:r>
        <w:t>and</w:t>
      </w:r>
      <w:r>
        <w:rPr>
          <w:spacing w:val="-2"/>
        </w:rPr>
        <w:t xml:space="preserve"> </w:t>
      </w:r>
      <w:r>
        <w:rPr>
          <w:spacing w:val="-1"/>
        </w:rPr>
        <w:t>skill,</w:t>
      </w:r>
      <w:r>
        <w:t xml:space="preserve"> and</w:t>
      </w:r>
      <w:r>
        <w:rPr>
          <w:spacing w:val="-2"/>
        </w:rPr>
        <w:t xml:space="preserve"> </w:t>
      </w:r>
      <w:r>
        <w:rPr>
          <w:spacing w:val="-1"/>
        </w:rPr>
        <w:t>the</w:t>
      </w:r>
      <w:r>
        <w:t xml:space="preserve"> </w:t>
      </w:r>
      <w:r>
        <w:rPr>
          <w:spacing w:val="-1"/>
        </w:rPr>
        <w:t>nature</w:t>
      </w:r>
      <w:r>
        <w:rPr>
          <w:spacing w:val="-2"/>
        </w:rPr>
        <w:t xml:space="preserve"> </w:t>
      </w:r>
      <w:r>
        <w:t xml:space="preserve">of </w:t>
      </w:r>
      <w:r>
        <w:rPr>
          <w:spacing w:val="-1"/>
        </w:rPr>
        <w:t>your</w:t>
      </w:r>
      <w:r>
        <w:rPr>
          <w:spacing w:val="-2"/>
        </w:rPr>
        <w:t xml:space="preserve"> </w:t>
      </w:r>
      <w:r>
        <w:rPr>
          <w:spacing w:val="-1"/>
        </w:rPr>
        <w:t>students.</w:t>
      </w:r>
      <w:r>
        <w:rPr>
          <w:spacing w:val="-2"/>
        </w:rPr>
        <w:t xml:space="preserve"> </w:t>
      </w:r>
      <w:r>
        <w:t xml:space="preserve">The </w:t>
      </w:r>
      <w:r>
        <w:rPr>
          <w:spacing w:val="-1"/>
        </w:rPr>
        <w:t>following</w:t>
      </w:r>
      <w:r>
        <w:rPr>
          <w:spacing w:val="-3"/>
        </w:rPr>
        <w:t xml:space="preserve"> </w:t>
      </w:r>
      <w:r>
        <w:rPr>
          <w:spacing w:val="-1"/>
        </w:rPr>
        <w:t xml:space="preserve">list </w:t>
      </w:r>
      <w:r>
        <w:t>is by</w:t>
      </w:r>
      <w:r>
        <w:rPr>
          <w:spacing w:val="-2"/>
        </w:rPr>
        <w:t xml:space="preserve"> </w:t>
      </w:r>
      <w:r>
        <w:t xml:space="preserve">no </w:t>
      </w:r>
      <w:r>
        <w:rPr>
          <w:spacing w:val="-1"/>
        </w:rPr>
        <w:t>means</w:t>
      </w:r>
      <w:r>
        <w:rPr>
          <w:spacing w:val="-2"/>
        </w:rPr>
        <w:t xml:space="preserve"> </w:t>
      </w:r>
      <w:r>
        <w:rPr>
          <w:spacing w:val="-1"/>
        </w:rPr>
        <w:t>exhaustive</w:t>
      </w:r>
      <w:r>
        <w:t xml:space="preserve"> and no</w:t>
      </w:r>
      <w:r>
        <w:rPr>
          <w:spacing w:val="57"/>
        </w:rPr>
        <w:t xml:space="preserve"> </w:t>
      </w:r>
      <w:r>
        <w:t xml:space="preserve">one </w:t>
      </w:r>
      <w:r>
        <w:rPr>
          <w:spacing w:val="-1"/>
        </w:rPr>
        <w:t>method</w:t>
      </w:r>
      <w:r>
        <w:t xml:space="preserve"> </w:t>
      </w:r>
      <w:r>
        <w:rPr>
          <w:spacing w:val="-1"/>
        </w:rPr>
        <w:t>is</w:t>
      </w:r>
      <w:r>
        <w:t xml:space="preserve"> </w:t>
      </w:r>
      <w:r>
        <w:rPr>
          <w:spacing w:val="-1"/>
        </w:rPr>
        <w:t>superior</w:t>
      </w:r>
      <w:r>
        <w:rPr>
          <w:spacing w:val="-2"/>
        </w:rPr>
        <w:t xml:space="preserve"> </w:t>
      </w:r>
      <w:r>
        <w:t>to</w:t>
      </w:r>
      <w:r>
        <w:rPr>
          <w:spacing w:val="-3"/>
        </w:rPr>
        <w:t xml:space="preserve"> </w:t>
      </w:r>
      <w:r>
        <w:rPr>
          <w:spacing w:val="-1"/>
        </w:rPr>
        <w:t>another</w:t>
      </w:r>
      <w:r>
        <w:t xml:space="preserve"> </w:t>
      </w:r>
      <w:r>
        <w:rPr>
          <w:spacing w:val="-1"/>
        </w:rPr>
        <w:t>all</w:t>
      </w:r>
      <w:r>
        <w:rPr>
          <w:spacing w:val="1"/>
        </w:rPr>
        <w:t xml:space="preserve"> </w:t>
      </w:r>
      <w:r>
        <w:rPr>
          <w:spacing w:val="-2"/>
        </w:rPr>
        <w:t xml:space="preserve">of </w:t>
      </w:r>
      <w:r>
        <w:t>the</w:t>
      </w:r>
      <w:r>
        <w:rPr>
          <w:spacing w:val="-2"/>
        </w:rPr>
        <w:t xml:space="preserve"> </w:t>
      </w:r>
      <w:r>
        <w:rPr>
          <w:spacing w:val="-1"/>
        </w:rPr>
        <w:t>time.</w:t>
      </w:r>
      <w:r>
        <w:t xml:space="preserve"> </w:t>
      </w:r>
      <w:r>
        <w:rPr>
          <w:spacing w:val="-1"/>
        </w:rPr>
        <w:t>Never</w:t>
      </w:r>
      <w:r>
        <w:rPr>
          <w:spacing w:val="1"/>
        </w:rPr>
        <w:t xml:space="preserve"> </w:t>
      </w:r>
      <w:r>
        <w:t>use</w:t>
      </w:r>
      <w:r>
        <w:rPr>
          <w:spacing w:val="-2"/>
        </w:rPr>
        <w:t xml:space="preserve"> </w:t>
      </w:r>
      <w:r>
        <w:t xml:space="preserve">a </w:t>
      </w:r>
      <w:r>
        <w:rPr>
          <w:spacing w:val="-1"/>
        </w:rPr>
        <w:t>single</w:t>
      </w:r>
      <w:r>
        <w:t xml:space="preserve"> </w:t>
      </w:r>
      <w:r>
        <w:rPr>
          <w:spacing w:val="-1"/>
        </w:rPr>
        <w:t>method</w:t>
      </w:r>
      <w:r>
        <w:rPr>
          <w:spacing w:val="-3"/>
        </w:rPr>
        <w:t xml:space="preserve"> </w:t>
      </w:r>
      <w:r>
        <w:rPr>
          <w:spacing w:val="-1"/>
        </w:rPr>
        <w:t>throughout</w:t>
      </w:r>
      <w:r>
        <w:rPr>
          <w:spacing w:val="1"/>
        </w:rPr>
        <w:t xml:space="preserve"> </w:t>
      </w:r>
      <w:r>
        <w:t>the</w:t>
      </w:r>
      <w:r>
        <w:rPr>
          <w:spacing w:val="-2"/>
        </w:rPr>
        <w:t xml:space="preserve"> </w:t>
      </w:r>
      <w:r>
        <w:rPr>
          <w:spacing w:val="-1"/>
        </w:rPr>
        <w:t>class</w:t>
      </w:r>
      <w:r>
        <w:t xml:space="preserve"> </w:t>
      </w:r>
      <w:r>
        <w:rPr>
          <w:spacing w:val="-1"/>
        </w:rPr>
        <w:t>or</w:t>
      </w:r>
      <w:r>
        <w:t xml:space="preserve"> </w:t>
      </w:r>
      <w:r>
        <w:rPr>
          <w:spacing w:val="-1"/>
        </w:rPr>
        <w:t>class</w:t>
      </w:r>
      <w:r>
        <w:rPr>
          <w:spacing w:val="55"/>
        </w:rPr>
        <w:t xml:space="preserve"> </w:t>
      </w:r>
      <w:r>
        <w:rPr>
          <w:spacing w:val="-1"/>
        </w:rPr>
        <w:t>session.</w:t>
      </w:r>
      <w:r>
        <w:rPr>
          <w:spacing w:val="-3"/>
        </w:rPr>
        <w:t xml:space="preserve"> </w:t>
      </w:r>
      <w:r>
        <w:rPr>
          <w:spacing w:val="-1"/>
        </w:rPr>
        <w:t>Methods</w:t>
      </w:r>
      <w:r>
        <w:rPr>
          <w:spacing w:val="-2"/>
        </w:rPr>
        <w:t xml:space="preserve"> </w:t>
      </w:r>
      <w:r>
        <w:rPr>
          <w:spacing w:val="-1"/>
        </w:rPr>
        <w:t>should</w:t>
      </w:r>
      <w:r>
        <w:t xml:space="preserve"> </w:t>
      </w:r>
      <w:r>
        <w:rPr>
          <w:spacing w:val="-2"/>
        </w:rPr>
        <w:t xml:space="preserve">be </w:t>
      </w:r>
      <w:r>
        <w:rPr>
          <w:spacing w:val="-1"/>
        </w:rPr>
        <w:t>changed</w:t>
      </w:r>
      <w:r>
        <w:t xml:space="preserve"> </w:t>
      </w:r>
      <w:r>
        <w:rPr>
          <w:spacing w:val="-1"/>
        </w:rPr>
        <w:t>every</w:t>
      </w:r>
      <w:r>
        <w:rPr>
          <w:spacing w:val="-3"/>
        </w:rPr>
        <w:t xml:space="preserve"> </w:t>
      </w:r>
      <w:r>
        <w:t xml:space="preserve">few </w:t>
      </w:r>
      <w:r>
        <w:rPr>
          <w:spacing w:val="-1"/>
        </w:rPr>
        <w:t>minutes</w:t>
      </w:r>
      <w:r>
        <w:t xml:space="preserve"> to</w:t>
      </w:r>
      <w:r>
        <w:rPr>
          <w:spacing w:val="-3"/>
        </w:rPr>
        <w:t xml:space="preserve"> </w:t>
      </w:r>
      <w:r>
        <w:rPr>
          <w:spacing w:val="-1"/>
        </w:rPr>
        <w:t>retain</w:t>
      </w:r>
      <w:r>
        <w:rPr>
          <w:spacing w:val="-3"/>
        </w:rPr>
        <w:t xml:space="preserve"> </w:t>
      </w:r>
      <w:r>
        <w:rPr>
          <w:spacing w:val="-1"/>
        </w:rPr>
        <w:t>student</w:t>
      </w:r>
      <w:r>
        <w:rPr>
          <w:spacing w:val="1"/>
        </w:rPr>
        <w:t xml:space="preserve"> </w:t>
      </w:r>
      <w:r>
        <w:rPr>
          <w:spacing w:val="-1"/>
        </w:rPr>
        <w:t>interest</w:t>
      </w:r>
      <w:r>
        <w:rPr>
          <w:spacing w:val="1"/>
        </w:rPr>
        <w:t xml:space="preserve"> </w:t>
      </w:r>
      <w:r>
        <w:rPr>
          <w:spacing w:val="-1"/>
        </w:rPr>
        <w:t>and</w:t>
      </w:r>
      <w:r>
        <w:t xml:space="preserve"> </w:t>
      </w:r>
      <w:r>
        <w:rPr>
          <w:spacing w:val="-1"/>
        </w:rPr>
        <w:t>attention. One recent book that offers many ideas and alternatives is Dee</w:t>
      </w:r>
      <w:r w:rsidRPr="00921EFC">
        <w:rPr>
          <w:spacing w:val="-1"/>
        </w:rPr>
        <w:t xml:space="preserve"> </w:t>
      </w:r>
      <w:r>
        <w:rPr>
          <w:spacing w:val="-1"/>
        </w:rPr>
        <w:t>Fink’s</w:t>
      </w:r>
      <w:r w:rsidRPr="00FF7730">
        <w:rPr>
          <w:rStyle w:val="Heading1Char"/>
          <w:color w:val="111111"/>
        </w:rPr>
        <w:t xml:space="preserve"> </w:t>
      </w:r>
      <w:r w:rsidRPr="00052805">
        <w:rPr>
          <w:rStyle w:val="a-size-large1"/>
          <w:i/>
          <w:color w:val="111111"/>
        </w:rPr>
        <w:t xml:space="preserve">Creating Significant Learning Experiences: An Integrated Approach to Designing College </w:t>
      </w:r>
      <w:r>
        <w:rPr>
          <w:rStyle w:val="a-size-large1"/>
          <w:i/>
          <w:color w:val="111111"/>
        </w:rPr>
        <w:t>C</w:t>
      </w:r>
      <w:r w:rsidRPr="00052805">
        <w:rPr>
          <w:rStyle w:val="a-size-large1"/>
          <w:i/>
          <w:color w:val="111111"/>
        </w:rPr>
        <w:t>ourses</w:t>
      </w:r>
      <w:r>
        <w:rPr>
          <w:rStyle w:val="a-size-large1"/>
          <w:color w:val="111111"/>
        </w:rPr>
        <w:t xml:space="preserve">.  </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1" w:name="_Toc437346773"/>
      <w:r>
        <w:rPr>
          <w:spacing w:val="-1"/>
        </w:rPr>
        <w:t>Lectures</w:t>
      </w:r>
      <w:bookmarkEnd w:id="71"/>
    </w:p>
    <w:p w:rsidR="00385AA2" w:rsidRDefault="00385AA2" w:rsidP="00385AA2">
      <w:pPr>
        <w:pStyle w:val="BodyText"/>
        <w:kinsoku w:val="0"/>
        <w:overflowPunct w:val="0"/>
        <w:spacing w:before="54"/>
        <w:ind w:right="252"/>
        <w:rPr>
          <w:spacing w:val="-1"/>
        </w:rPr>
      </w:pPr>
      <w:r>
        <w:t>The</w:t>
      </w:r>
      <w:r>
        <w:rPr>
          <w:spacing w:val="-2"/>
        </w:rPr>
        <w:t xml:space="preserve"> </w:t>
      </w:r>
      <w:r>
        <w:rPr>
          <w:spacing w:val="-1"/>
        </w:rPr>
        <w:t>most</w:t>
      </w:r>
      <w:r>
        <w:rPr>
          <w:spacing w:val="1"/>
        </w:rPr>
        <w:t xml:space="preserve"> </w:t>
      </w:r>
      <w:r>
        <w:rPr>
          <w:spacing w:val="-1"/>
        </w:rPr>
        <w:t>widely</w:t>
      </w:r>
      <w:r>
        <w:rPr>
          <w:spacing w:val="-3"/>
        </w:rPr>
        <w:t xml:space="preserve"> </w:t>
      </w:r>
      <w:r>
        <w:t xml:space="preserve">used </w:t>
      </w:r>
      <w:r>
        <w:rPr>
          <w:spacing w:val="-1"/>
        </w:rPr>
        <w:t>method,</w:t>
      </w:r>
      <w:r>
        <w:t xml:space="preserve"> by</w:t>
      </w:r>
      <w:r>
        <w:rPr>
          <w:spacing w:val="-3"/>
        </w:rPr>
        <w:t xml:space="preserve"> </w:t>
      </w:r>
      <w:r>
        <w:t>far,</w:t>
      </w:r>
      <w:r>
        <w:rPr>
          <w:spacing w:val="-3"/>
        </w:rPr>
        <w:t xml:space="preserve"> </w:t>
      </w:r>
      <w:r>
        <w:t>is</w:t>
      </w:r>
      <w:r>
        <w:rPr>
          <w:spacing w:val="-2"/>
        </w:rPr>
        <w:t xml:space="preserve"> </w:t>
      </w:r>
      <w:r>
        <w:t>the</w:t>
      </w:r>
      <w:r>
        <w:rPr>
          <w:spacing w:val="-2"/>
        </w:rPr>
        <w:t xml:space="preserve"> </w:t>
      </w:r>
      <w:r>
        <w:rPr>
          <w:spacing w:val="-1"/>
        </w:rPr>
        <w:t>lecture.</w:t>
      </w:r>
      <w:r>
        <w:rPr>
          <w:spacing w:val="-2"/>
        </w:rPr>
        <w:t xml:space="preserve"> </w:t>
      </w:r>
      <w:r>
        <w:rPr>
          <w:spacing w:val="-1"/>
        </w:rPr>
        <w:t>This</w:t>
      </w:r>
      <w:r>
        <w:t xml:space="preserve"> </w:t>
      </w:r>
      <w:r>
        <w:rPr>
          <w:spacing w:val="-1"/>
        </w:rPr>
        <w:t>is</w:t>
      </w:r>
      <w:r>
        <w:t xml:space="preserve"> </w:t>
      </w:r>
      <w:r>
        <w:rPr>
          <w:spacing w:val="-1"/>
        </w:rPr>
        <w:t>not</w:t>
      </w:r>
      <w:r>
        <w:rPr>
          <w:spacing w:val="1"/>
        </w:rPr>
        <w:t xml:space="preserve"> </w:t>
      </w:r>
      <w:r>
        <w:rPr>
          <w:spacing w:val="-1"/>
        </w:rPr>
        <w:t>to</w:t>
      </w:r>
      <w:r>
        <w:t xml:space="preserve"> say</w:t>
      </w:r>
      <w:r>
        <w:rPr>
          <w:spacing w:val="-3"/>
        </w:rPr>
        <w:t xml:space="preserve"> </w:t>
      </w:r>
      <w:r>
        <w:rPr>
          <w:spacing w:val="-1"/>
        </w:rPr>
        <w:t>that</w:t>
      </w:r>
      <w:r>
        <w:rPr>
          <w:spacing w:val="-2"/>
        </w:rPr>
        <w:t xml:space="preserve"> </w:t>
      </w:r>
      <w:r>
        <w:t>it</w:t>
      </w:r>
      <w:r>
        <w:rPr>
          <w:spacing w:val="-2"/>
        </w:rPr>
        <w:t xml:space="preserve"> </w:t>
      </w:r>
      <w:r>
        <w:t>is</w:t>
      </w:r>
      <w:r>
        <w:rPr>
          <w:spacing w:val="-2"/>
        </w:rPr>
        <w:t xml:space="preserve"> </w:t>
      </w:r>
      <w:r>
        <w:t>the</w:t>
      </w:r>
      <w:r>
        <w:rPr>
          <w:spacing w:val="-2"/>
        </w:rPr>
        <w:t xml:space="preserve"> </w:t>
      </w:r>
      <w:r>
        <w:t>best,</w:t>
      </w:r>
      <w:r>
        <w:rPr>
          <w:spacing w:val="-3"/>
        </w:rPr>
        <w:t xml:space="preserve"> </w:t>
      </w:r>
      <w:r>
        <w:t xml:space="preserve">and </w:t>
      </w:r>
      <w:r>
        <w:rPr>
          <w:spacing w:val="-1"/>
        </w:rPr>
        <w:t>often</w:t>
      </w:r>
      <w:r>
        <w:t xml:space="preserve"> </w:t>
      </w:r>
      <w:r>
        <w:rPr>
          <w:spacing w:val="-1"/>
        </w:rPr>
        <w:t>it</w:t>
      </w:r>
      <w:r>
        <w:rPr>
          <w:spacing w:val="1"/>
        </w:rPr>
        <w:t xml:space="preserve"> could</w:t>
      </w:r>
      <w:r>
        <w:rPr>
          <w:spacing w:val="31"/>
        </w:rPr>
        <w:t xml:space="preserve"> </w:t>
      </w:r>
      <w:r>
        <w:t xml:space="preserve">be </w:t>
      </w:r>
      <w:r>
        <w:rPr>
          <w:spacing w:val="-1"/>
        </w:rPr>
        <w:t>the</w:t>
      </w:r>
      <w:r>
        <w:t xml:space="preserve"> </w:t>
      </w:r>
      <w:r>
        <w:rPr>
          <w:spacing w:val="-1"/>
        </w:rPr>
        <w:t>worst.</w:t>
      </w:r>
      <w:r>
        <w:rPr>
          <w:spacing w:val="-3"/>
        </w:rPr>
        <w:t xml:space="preserve"> </w:t>
      </w:r>
      <w:r>
        <w:t>Too</w:t>
      </w:r>
      <w:r>
        <w:rPr>
          <w:spacing w:val="-3"/>
        </w:rPr>
        <w:t xml:space="preserve"> </w:t>
      </w:r>
      <w:r>
        <w:rPr>
          <w:spacing w:val="-1"/>
        </w:rPr>
        <w:t>often</w:t>
      </w:r>
      <w:r>
        <w:rPr>
          <w:spacing w:val="-2"/>
        </w:rPr>
        <w:t xml:space="preserve"> </w:t>
      </w:r>
      <w:r>
        <w:t>the</w:t>
      </w:r>
      <w:r>
        <w:rPr>
          <w:spacing w:val="-2"/>
        </w:rPr>
        <w:t xml:space="preserve"> </w:t>
      </w:r>
      <w:r>
        <w:rPr>
          <w:spacing w:val="-1"/>
        </w:rPr>
        <w:t>lecture</w:t>
      </w:r>
      <w:r>
        <w:t xml:space="preserve"> </w:t>
      </w:r>
      <w:r>
        <w:rPr>
          <w:spacing w:val="-1"/>
        </w:rPr>
        <w:t>method</w:t>
      </w:r>
      <w:r>
        <w:t xml:space="preserve"> </w:t>
      </w:r>
      <w:r>
        <w:rPr>
          <w:spacing w:val="-1"/>
        </w:rPr>
        <w:t>causes</w:t>
      </w:r>
      <w:r>
        <w:t xml:space="preserve"> </w:t>
      </w:r>
      <w:r>
        <w:rPr>
          <w:spacing w:val="-1"/>
        </w:rPr>
        <w:t>students</w:t>
      </w:r>
      <w:r>
        <w:rPr>
          <w:spacing w:val="-2"/>
        </w:rPr>
        <w:t xml:space="preserve"> </w:t>
      </w:r>
      <w:r>
        <w:t xml:space="preserve">to </w:t>
      </w:r>
      <w:r>
        <w:rPr>
          <w:spacing w:val="-2"/>
        </w:rPr>
        <w:t>become</w:t>
      </w:r>
      <w:r>
        <w:t xml:space="preserve"> bored</w:t>
      </w:r>
      <w:r>
        <w:rPr>
          <w:spacing w:val="-2"/>
        </w:rPr>
        <w:t xml:space="preserve"> </w:t>
      </w:r>
      <w:r>
        <w:t xml:space="preserve">and </w:t>
      </w:r>
      <w:r>
        <w:rPr>
          <w:spacing w:val="-1"/>
        </w:rPr>
        <w:t>not</w:t>
      </w:r>
      <w:r>
        <w:rPr>
          <w:spacing w:val="1"/>
        </w:rPr>
        <w:t xml:space="preserve"> </w:t>
      </w:r>
      <w:r>
        <w:rPr>
          <w:spacing w:val="-1"/>
        </w:rPr>
        <w:t>listen.</w:t>
      </w:r>
      <w:r>
        <w:t xml:space="preserve"> </w:t>
      </w:r>
      <w:r>
        <w:rPr>
          <w:spacing w:val="-1"/>
        </w:rPr>
        <w:t>But</w:t>
      </w:r>
      <w:r>
        <w:rPr>
          <w:spacing w:val="1"/>
        </w:rPr>
        <w:t xml:space="preserve"> </w:t>
      </w:r>
      <w:r>
        <w:t xml:space="preserve">a </w:t>
      </w:r>
      <w:r>
        <w:rPr>
          <w:spacing w:val="-1"/>
        </w:rPr>
        <w:t>good</w:t>
      </w:r>
      <w:r>
        <w:rPr>
          <w:spacing w:val="67"/>
        </w:rPr>
        <w:t xml:space="preserve"> </w:t>
      </w:r>
      <w:r>
        <w:rPr>
          <w:spacing w:val="-1"/>
        </w:rPr>
        <w:t>lecture</w:t>
      </w:r>
      <w:r>
        <w:t xml:space="preserve"> </w:t>
      </w:r>
      <w:r>
        <w:rPr>
          <w:spacing w:val="-1"/>
        </w:rPr>
        <w:t>has</w:t>
      </w:r>
      <w:r>
        <w:t xml:space="preserve"> </w:t>
      </w:r>
      <w:r>
        <w:rPr>
          <w:spacing w:val="-1"/>
        </w:rPr>
        <w:t>advantages,</w:t>
      </w:r>
      <w:r>
        <w:t xml:space="preserve"> </w:t>
      </w:r>
      <w:r>
        <w:rPr>
          <w:spacing w:val="-1"/>
        </w:rPr>
        <w:t>if</w:t>
      </w:r>
      <w:r>
        <w:t xml:space="preserve"> </w:t>
      </w:r>
      <w:r>
        <w:rPr>
          <w:spacing w:val="-1"/>
        </w:rPr>
        <w:t>done</w:t>
      </w:r>
      <w:r>
        <w:t xml:space="preserve"> </w:t>
      </w:r>
      <w:r>
        <w:rPr>
          <w:spacing w:val="-1"/>
        </w:rPr>
        <w:t>well.</w:t>
      </w:r>
      <w:r>
        <w:t xml:space="preserve"> </w:t>
      </w:r>
      <w:r>
        <w:rPr>
          <w:spacing w:val="-2"/>
        </w:rPr>
        <w:t>It</w:t>
      </w:r>
      <w:r>
        <w:rPr>
          <w:spacing w:val="1"/>
        </w:rPr>
        <w:t xml:space="preserve"> </w:t>
      </w:r>
      <w:r>
        <w:t xml:space="preserve">can </w:t>
      </w:r>
      <w:r>
        <w:rPr>
          <w:spacing w:val="-1"/>
        </w:rPr>
        <w:t>cover</w:t>
      </w:r>
      <w:r>
        <w:rPr>
          <w:spacing w:val="1"/>
        </w:rPr>
        <w:t xml:space="preserve"> </w:t>
      </w:r>
      <w:r>
        <w:rPr>
          <w:spacing w:val="-1"/>
        </w:rPr>
        <w:t>more</w:t>
      </w:r>
      <w:r>
        <w:rPr>
          <w:spacing w:val="-2"/>
        </w:rPr>
        <w:t xml:space="preserve"> </w:t>
      </w:r>
      <w:r>
        <w:rPr>
          <w:spacing w:val="-1"/>
        </w:rPr>
        <w:t>material</w:t>
      </w:r>
      <w:r>
        <w:rPr>
          <w:spacing w:val="1"/>
        </w:rPr>
        <w:t xml:space="preserve"> </w:t>
      </w:r>
      <w:r>
        <w:rPr>
          <w:spacing w:val="-1"/>
        </w:rPr>
        <w:t>allowing</w:t>
      </w:r>
      <w:r>
        <w:rPr>
          <w:spacing w:val="-3"/>
        </w:rPr>
        <w:t xml:space="preserve"> </w:t>
      </w:r>
      <w:r>
        <w:rPr>
          <w:spacing w:val="-1"/>
        </w:rPr>
        <w:t>instructors</w:t>
      </w:r>
      <w:r>
        <w:t xml:space="preserve"> </w:t>
      </w:r>
      <w:r>
        <w:rPr>
          <w:spacing w:val="-1"/>
        </w:rPr>
        <w:t>to</w:t>
      </w:r>
      <w:r>
        <w:t xml:space="preserve"> </w:t>
      </w:r>
      <w:r>
        <w:rPr>
          <w:spacing w:val="-1"/>
        </w:rPr>
        <w:t>observe</w:t>
      </w:r>
      <w:r>
        <w:t xml:space="preserve"> </w:t>
      </w:r>
      <w:r>
        <w:rPr>
          <w:spacing w:val="-1"/>
        </w:rPr>
        <w:t>the</w:t>
      </w:r>
      <w:r>
        <w:rPr>
          <w:spacing w:val="61"/>
        </w:rPr>
        <w:t xml:space="preserve"> </w:t>
      </w:r>
      <w:r>
        <w:rPr>
          <w:spacing w:val="-1"/>
        </w:rPr>
        <w:t>responses</w:t>
      </w:r>
      <w:r>
        <w:t xml:space="preserve"> of</w:t>
      </w:r>
      <w:r>
        <w:rPr>
          <w:spacing w:val="-2"/>
        </w:rPr>
        <w:t xml:space="preserve"> </w:t>
      </w:r>
      <w:r>
        <w:rPr>
          <w:spacing w:val="-1"/>
        </w:rPr>
        <w:t>their</w:t>
      </w:r>
      <w:r>
        <w:rPr>
          <w:spacing w:val="-2"/>
        </w:rPr>
        <w:t xml:space="preserve"> </w:t>
      </w:r>
      <w:r>
        <w:rPr>
          <w:spacing w:val="-1"/>
        </w:rPr>
        <w:t>students.</w:t>
      </w:r>
      <w:r>
        <w:rPr>
          <w:spacing w:val="-2"/>
        </w:rPr>
        <w:t xml:space="preserve"> </w:t>
      </w:r>
      <w:r>
        <w:rPr>
          <w:spacing w:val="-1"/>
        </w:rPr>
        <w:t>Perceptive</w:t>
      </w:r>
      <w:r>
        <w:t xml:space="preserve"> </w:t>
      </w:r>
      <w:r>
        <w:rPr>
          <w:spacing w:val="-1"/>
        </w:rPr>
        <w:t>instructors</w:t>
      </w:r>
      <w:r>
        <w:rPr>
          <w:spacing w:val="2"/>
        </w:rPr>
        <w:t xml:space="preserve"> </w:t>
      </w:r>
      <w:r>
        <w:t>can</w:t>
      </w:r>
      <w:r>
        <w:rPr>
          <w:spacing w:val="-3"/>
        </w:rPr>
        <w:t xml:space="preserve"> </w:t>
      </w:r>
      <w:r>
        <w:rPr>
          <w:spacing w:val="-1"/>
        </w:rPr>
        <w:t>read</w:t>
      </w:r>
      <w:r>
        <w:t xml:space="preserve"> </w:t>
      </w:r>
      <w:r>
        <w:rPr>
          <w:spacing w:val="-1"/>
        </w:rPr>
        <w:t>their</w:t>
      </w:r>
      <w:r>
        <w:t xml:space="preserve"> </w:t>
      </w:r>
      <w:r>
        <w:rPr>
          <w:spacing w:val="-1"/>
        </w:rPr>
        <w:t>students’</w:t>
      </w:r>
      <w:r>
        <w:t xml:space="preserve"> </w:t>
      </w:r>
      <w:r>
        <w:rPr>
          <w:spacing w:val="-1"/>
        </w:rPr>
        <w:t>expressions</w:t>
      </w:r>
      <w:r>
        <w:t xml:space="preserve"> and </w:t>
      </w:r>
      <w:r>
        <w:rPr>
          <w:spacing w:val="-1"/>
        </w:rPr>
        <w:t>know if</w:t>
      </w:r>
      <w:r>
        <w:t xml:space="preserve"> </w:t>
      </w:r>
      <w:r>
        <w:rPr>
          <w:spacing w:val="-1"/>
        </w:rPr>
        <w:t>the</w:t>
      </w:r>
      <w:r>
        <w:rPr>
          <w:spacing w:val="63"/>
        </w:rPr>
        <w:t xml:space="preserve"> </w:t>
      </w:r>
      <w:r>
        <w:rPr>
          <w:spacing w:val="-1"/>
        </w:rPr>
        <w:t>lecture</w:t>
      </w:r>
      <w:r>
        <w:t xml:space="preserve"> </w:t>
      </w:r>
      <w:r>
        <w:rPr>
          <w:spacing w:val="-1"/>
        </w:rPr>
        <w:t>should</w:t>
      </w:r>
      <w:r>
        <w:t xml:space="preserve"> </w:t>
      </w:r>
      <w:r>
        <w:rPr>
          <w:spacing w:val="-2"/>
        </w:rPr>
        <w:t>be</w:t>
      </w:r>
      <w:r>
        <w:t xml:space="preserve"> </w:t>
      </w:r>
      <w:r>
        <w:rPr>
          <w:spacing w:val="-1"/>
        </w:rPr>
        <w:t>speeded</w:t>
      </w:r>
      <w:r>
        <w:t xml:space="preserve"> </w:t>
      </w:r>
      <w:r>
        <w:rPr>
          <w:spacing w:val="-1"/>
        </w:rPr>
        <w:t>up,</w:t>
      </w:r>
      <w:r>
        <w:t xml:space="preserve"> </w:t>
      </w:r>
      <w:r>
        <w:rPr>
          <w:spacing w:val="-1"/>
        </w:rPr>
        <w:t>slowed</w:t>
      </w:r>
      <w:r>
        <w:t xml:space="preserve"> </w:t>
      </w:r>
      <w:r>
        <w:rPr>
          <w:spacing w:val="-1"/>
        </w:rPr>
        <w:t>down,</w:t>
      </w:r>
      <w:r>
        <w:t xml:space="preserve"> </w:t>
      </w:r>
      <w:r>
        <w:rPr>
          <w:spacing w:val="-1"/>
        </w:rPr>
        <w:t>changed</w:t>
      </w:r>
      <w:r>
        <w:t xml:space="preserve"> </w:t>
      </w:r>
      <w:r>
        <w:rPr>
          <w:spacing w:val="-1"/>
        </w:rPr>
        <w:t>in</w:t>
      </w:r>
      <w:r>
        <w:rPr>
          <w:spacing w:val="-3"/>
        </w:rPr>
        <w:t xml:space="preserve"> </w:t>
      </w:r>
      <w:r>
        <w:rPr>
          <w:spacing w:val="-1"/>
        </w:rPr>
        <w:t>direction,</w:t>
      </w:r>
      <w:r>
        <w:rPr>
          <w:spacing w:val="-3"/>
        </w:rPr>
        <w:t xml:space="preserve"> </w:t>
      </w:r>
      <w:r>
        <w:rPr>
          <w:spacing w:val="-1"/>
        </w:rPr>
        <w:t>another</w:t>
      </w:r>
      <w:r>
        <w:t xml:space="preserve"> </w:t>
      </w:r>
      <w:r>
        <w:rPr>
          <w:spacing w:val="-1"/>
        </w:rPr>
        <w:t>medium</w:t>
      </w:r>
      <w:r>
        <w:rPr>
          <w:spacing w:val="-2"/>
        </w:rPr>
        <w:t xml:space="preserve"> </w:t>
      </w:r>
      <w:r>
        <w:rPr>
          <w:spacing w:val="-1"/>
        </w:rPr>
        <w:t>should</w:t>
      </w:r>
      <w:r>
        <w:t xml:space="preserve"> be </w:t>
      </w:r>
      <w:r>
        <w:rPr>
          <w:spacing w:val="-1"/>
        </w:rPr>
        <w:t>used,</w:t>
      </w:r>
      <w:r>
        <w:t xml:space="preserve"> </w:t>
      </w:r>
      <w:r>
        <w:rPr>
          <w:spacing w:val="-2"/>
        </w:rPr>
        <w:t>or</w:t>
      </w:r>
      <w:r>
        <w:rPr>
          <w:spacing w:val="79"/>
        </w:rPr>
        <w:t xml:space="preserve"> </w:t>
      </w:r>
      <w:r>
        <w:rPr>
          <w:spacing w:val="-1"/>
        </w:rPr>
        <w:t>students</w:t>
      </w:r>
      <w:r>
        <w:t xml:space="preserve"> </w:t>
      </w:r>
      <w:r>
        <w:rPr>
          <w:spacing w:val="-1"/>
        </w:rPr>
        <w:t>should</w:t>
      </w:r>
      <w:r>
        <w:t xml:space="preserve"> </w:t>
      </w:r>
      <w:r>
        <w:rPr>
          <w:spacing w:val="-2"/>
        </w:rPr>
        <w:t>be</w:t>
      </w:r>
      <w:r>
        <w:t xml:space="preserve"> </w:t>
      </w:r>
      <w:r>
        <w:rPr>
          <w:spacing w:val="-1"/>
        </w:rPr>
        <w:t>given</w:t>
      </w:r>
      <w:r>
        <w:t xml:space="preserve"> a</w:t>
      </w:r>
      <w:r>
        <w:rPr>
          <w:spacing w:val="-2"/>
        </w:rPr>
        <w:t xml:space="preserve"> </w:t>
      </w:r>
      <w:r>
        <w:rPr>
          <w:spacing w:val="-1"/>
        </w:rPr>
        <w:t>break.</w:t>
      </w:r>
    </w:p>
    <w:p w:rsidR="00385AA2" w:rsidRDefault="00385AA2" w:rsidP="00385AA2">
      <w:pPr>
        <w:pStyle w:val="BodyText"/>
        <w:kinsoku w:val="0"/>
        <w:overflowPunct w:val="0"/>
        <w:ind w:left="0"/>
      </w:pPr>
    </w:p>
    <w:p w:rsidR="00385AA2" w:rsidRDefault="00385AA2" w:rsidP="00385AA2">
      <w:pPr>
        <w:pStyle w:val="BodyText"/>
        <w:kinsoku w:val="0"/>
        <w:overflowPunct w:val="0"/>
        <w:ind w:right="289"/>
      </w:pPr>
      <w:r>
        <w:rPr>
          <w:spacing w:val="-1"/>
        </w:rPr>
        <w:t>There</w:t>
      </w:r>
      <w:r>
        <w:rPr>
          <w:spacing w:val="-2"/>
        </w:rPr>
        <w:t xml:space="preserve"> </w:t>
      </w:r>
      <w:r>
        <w:t>are</w:t>
      </w:r>
      <w:r>
        <w:rPr>
          <w:spacing w:val="-2"/>
        </w:rPr>
        <w:t xml:space="preserve"> </w:t>
      </w:r>
      <w:r>
        <w:t xml:space="preserve">no </w:t>
      </w:r>
      <w:r>
        <w:rPr>
          <w:spacing w:val="-1"/>
        </w:rPr>
        <w:t>handbooks</w:t>
      </w:r>
      <w:r>
        <w:t xml:space="preserve"> </w:t>
      </w:r>
      <w:r>
        <w:rPr>
          <w:spacing w:val="-1"/>
        </w:rPr>
        <w:t>that</w:t>
      </w:r>
      <w:r>
        <w:rPr>
          <w:spacing w:val="1"/>
        </w:rPr>
        <w:t xml:space="preserve"> </w:t>
      </w:r>
      <w:r>
        <w:t>can</w:t>
      </w:r>
      <w:r>
        <w:rPr>
          <w:spacing w:val="-3"/>
        </w:rPr>
        <w:t xml:space="preserve"> </w:t>
      </w:r>
      <w:r>
        <w:rPr>
          <w:spacing w:val="-1"/>
        </w:rPr>
        <w:t>teach</w:t>
      </w:r>
      <w:r>
        <w:t xml:space="preserve"> </w:t>
      </w:r>
      <w:r>
        <w:rPr>
          <w:spacing w:val="-1"/>
        </w:rPr>
        <w:t>an</w:t>
      </w:r>
      <w:r>
        <w:t xml:space="preserve"> </w:t>
      </w:r>
      <w:r>
        <w:rPr>
          <w:spacing w:val="-1"/>
        </w:rPr>
        <w:t>instructor</w:t>
      </w:r>
      <w:r>
        <w:rPr>
          <w:spacing w:val="-2"/>
        </w:rPr>
        <w:t xml:space="preserve"> </w:t>
      </w:r>
      <w:r>
        <w:rPr>
          <w:spacing w:val="-1"/>
        </w:rPr>
        <w:t xml:space="preserve">how </w:t>
      </w:r>
      <w:r>
        <w:t>to be a</w:t>
      </w:r>
      <w:r>
        <w:rPr>
          <w:spacing w:val="-2"/>
        </w:rPr>
        <w:t xml:space="preserve"> </w:t>
      </w:r>
      <w:r>
        <w:rPr>
          <w:spacing w:val="-1"/>
        </w:rPr>
        <w:t>stimulating</w:t>
      </w:r>
      <w:r>
        <w:rPr>
          <w:spacing w:val="-3"/>
        </w:rPr>
        <w:t xml:space="preserve"> </w:t>
      </w:r>
      <w:r>
        <w:t xml:space="preserve">and </w:t>
      </w:r>
      <w:r>
        <w:rPr>
          <w:spacing w:val="-1"/>
        </w:rPr>
        <w:t>sensitive</w:t>
      </w:r>
      <w:r>
        <w:t xml:space="preserve"> </w:t>
      </w:r>
      <w:r>
        <w:rPr>
          <w:spacing w:val="-1"/>
        </w:rPr>
        <w:t>lecturer.</w:t>
      </w:r>
      <w:r>
        <w:t xml:space="preserve"> </w:t>
      </w:r>
      <w:r>
        <w:rPr>
          <w:spacing w:val="-2"/>
        </w:rPr>
        <w:t>It</w:t>
      </w:r>
      <w:r>
        <w:rPr>
          <w:spacing w:val="1"/>
        </w:rPr>
        <w:t xml:space="preserve"> </w:t>
      </w:r>
      <w:r>
        <w:t>can be</w:t>
      </w:r>
      <w:r>
        <w:rPr>
          <w:spacing w:val="65"/>
        </w:rPr>
        <w:t xml:space="preserve"> </w:t>
      </w:r>
      <w:r>
        <w:rPr>
          <w:spacing w:val="-1"/>
        </w:rPr>
        <w:t>taught,</w:t>
      </w:r>
      <w:r>
        <w:t xml:space="preserve"> </w:t>
      </w:r>
      <w:r>
        <w:rPr>
          <w:spacing w:val="-1"/>
        </w:rPr>
        <w:t>but</w:t>
      </w:r>
      <w:r>
        <w:rPr>
          <w:spacing w:val="1"/>
        </w:rPr>
        <w:t xml:space="preserve"> </w:t>
      </w:r>
      <w:r>
        <w:rPr>
          <w:spacing w:val="-1"/>
        </w:rPr>
        <w:t>it’s</w:t>
      </w:r>
      <w:r>
        <w:t xml:space="preserve"> </w:t>
      </w:r>
      <w:r>
        <w:rPr>
          <w:spacing w:val="-1"/>
        </w:rPr>
        <w:t>not</w:t>
      </w:r>
      <w:r>
        <w:rPr>
          <w:spacing w:val="1"/>
        </w:rPr>
        <w:t xml:space="preserve"> </w:t>
      </w:r>
      <w:r>
        <w:rPr>
          <w:spacing w:val="-1"/>
        </w:rPr>
        <w:t>easy</w:t>
      </w:r>
      <w:r>
        <w:rPr>
          <w:spacing w:val="-2"/>
        </w:rPr>
        <w:t xml:space="preserve"> </w:t>
      </w:r>
      <w:r>
        <w:rPr>
          <w:spacing w:val="-1"/>
        </w:rPr>
        <w:t>and,</w:t>
      </w:r>
      <w:r>
        <w:t xml:space="preserve"> for </w:t>
      </w:r>
      <w:r>
        <w:rPr>
          <w:spacing w:val="-1"/>
        </w:rPr>
        <w:t>most</w:t>
      </w:r>
      <w:r>
        <w:rPr>
          <w:spacing w:val="1"/>
        </w:rPr>
        <w:t xml:space="preserve"> </w:t>
      </w:r>
      <w:r>
        <w:rPr>
          <w:spacing w:val="-2"/>
        </w:rPr>
        <w:t>of</w:t>
      </w:r>
      <w:r>
        <w:t xml:space="preserve"> us,</w:t>
      </w:r>
      <w:r>
        <w:rPr>
          <w:spacing w:val="-2"/>
        </w:rPr>
        <w:t xml:space="preserve"> </w:t>
      </w:r>
      <w:r>
        <w:rPr>
          <w:spacing w:val="-1"/>
        </w:rPr>
        <w:t>it</w:t>
      </w:r>
      <w:r>
        <w:rPr>
          <w:spacing w:val="1"/>
        </w:rPr>
        <w:t xml:space="preserve"> </w:t>
      </w:r>
      <w:r>
        <w:rPr>
          <w:spacing w:val="-1"/>
        </w:rPr>
        <w:t>does</w:t>
      </w:r>
      <w:r>
        <w:t xml:space="preserve"> </w:t>
      </w:r>
      <w:r>
        <w:rPr>
          <w:spacing w:val="-1"/>
        </w:rPr>
        <w:t>not</w:t>
      </w:r>
      <w:r>
        <w:rPr>
          <w:spacing w:val="-2"/>
        </w:rPr>
        <w:t xml:space="preserve"> </w:t>
      </w:r>
      <w:r>
        <w:rPr>
          <w:spacing w:val="-1"/>
        </w:rPr>
        <w:t>come</w:t>
      </w:r>
      <w:r>
        <w:t xml:space="preserve"> </w:t>
      </w:r>
      <w:r>
        <w:rPr>
          <w:spacing w:val="-1"/>
        </w:rPr>
        <w:t>naturally.</w:t>
      </w:r>
      <w:r>
        <w:t xml:space="preserve"> </w:t>
      </w:r>
      <w:r>
        <w:rPr>
          <w:spacing w:val="-2"/>
        </w:rPr>
        <w:t>Some</w:t>
      </w:r>
      <w:r>
        <w:t xml:space="preserve"> </w:t>
      </w:r>
      <w:r>
        <w:rPr>
          <w:spacing w:val="-1"/>
        </w:rPr>
        <w:t>suggestions,</w:t>
      </w:r>
      <w:r>
        <w:rPr>
          <w:spacing w:val="-2"/>
        </w:rPr>
        <w:t xml:space="preserve"> </w:t>
      </w:r>
      <w:r>
        <w:rPr>
          <w:spacing w:val="-1"/>
        </w:rPr>
        <w:t>though,</w:t>
      </w:r>
      <w:r>
        <w:t xml:space="preserve"> are</w:t>
      </w:r>
      <w:r>
        <w:rPr>
          <w:spacing w:val="65"/>
        </w:rPr>
        <w:t xml:space="preserve"> </w:t>
      </w:r>
      <w:r>
        <w:rPr>
          <w:spacing w:val="-1"/>
        </w:rPr>
        <w:t>helpful.</w:t>
      </w:r>
      <w:r>
        <w:t xml:space="preserve"> </w:t>
      </w:r>
      <w:r>
        <w:rPr>
          <w:spacing w:val="-2"/>
        </w:rPr>
        <w:t>Be</w:t>
      </w:r>
      <w:r>
        <w:t xml:space="preserve"> </w:t>
      </w:r>
      <w:r>
        <w:rPr>
          <w:spacing w:val="-1"/>
        </w:rPr>
        <w:t>organized.</w:t>
      </w:r>
      <w:r>
        <w:t xml:space="preserve"> </w:t>
      </w:r>
      <w:r>
        <w:rPr>
          <w:spacing w:val="-1"/>
        </w:rPr>
        <w:t>Have</w:t>
      </w:r>
      <w:r>
        <w:t xml:space="preserve"> </w:t>
      </w:r>
      <w:r>
        <w:rPr>
          <w:spacing w:val="-1"/>
        </w:rPr>
        <w:t>your</w:t>
      </w:r>
      <w:r>
        <w:t xml:space="preserve"> </w:t>
      </w:r>
      <w:r>
        <w:rPr>
          <w:spacing w:val="-1"/>
        </w:rPr>
        <w:t>objectives</w:t>
      </w:r>
      <w:r>
        <w:t xml:space="preserve"> and</w:t>
      </w:r>
      <w:r>
        <w:rPr>
          <w:spacing w:val="-2"/>
        </w:rPr>
        <w:t xml:space="preserve"> </w:t>
      </w:r>
      <w:r>
        <w:rPr>
          <w:spacing w:val="-1"/>
        </w:rPr>
        <w:t>goals</w:t>
      </w:r>
      <w:r>
        <w:rPr>
          <w:spacing w:val="-2"/>
        </w:rPr>
        <w:t xml:space="preserve"> </w:t>
      </w:r>
      <w:r>
        <w:t>for</w:t>
      </w:r>
      <w:r>
        <w:rPr>
          <w:spacing w:val="-2"/>
        </w:rPr>
        <w:t xml:space="preserve"> </w:t>
      </w:r>
      <w:r>
        <w:t>the</w:t>
      </w:r>
      <w:r>
        <w:rPr>
          <w:spacing w:val="-2"/>
        </w:rPr>
        <w:t xml:space="preserve"> </w:t>
      </w:r>
      <w:r>
        <w:rPr>
          <w:spacing w:val="-1"/>
        </w:rPr>
        <w:t>class</w:t>
      </w:r>
      <w:r>
        <w:rPr>
          <w:spacing w:val="1"/>
        </w:rPr>
        <w:t xml:space="preserve"> </w:t>
      </w:r>
      <w:r>
        <w:rPr>
          <w:spacing w:val="-1"/>
        </w:rPr>
        <w:t>period</w:t>
      </w:r>
      <w:r>
        <w:t xml:space="preserve"> </w:t>
      </w:r>
      <w:r>
        <w:rPr>
          <w:spacing w:val="-1"/>
        </w:rPr>
        <w:t>outlined</w:t>
      </w:r>
      <w:r>
        <w:rPr>
          <w:spacing w:val="-3"/>
        </w:rPr>
        <w:t xml:space="preserve"> </w:t>
      </w:r>
      <w:r>
        <w:rPr>
          <w:spacing w:val="-1"/>
        </w:rPr>
        <w:t>clearly</w:t>
      </w:r>
      <w:r>
        <w:rPr>
          <w:spacing w:val="-3"/>
        </w:rPr>
        <w:t xml:space="preserve"> </w:t>
      </w:r>
      <w:r>
        <w:t xml:space="preserve">in </w:t>
      </w:r>
      <w:r>
        <w:rPr>
          <w:spacing w:val="-1"/>
        </w:rPr>
        <w:t>writing</w:t>
      </w:r>
      <w:r>
        <w:rPr>
          <w:spacing w:val="-3"/>
        </w:rPr>
        <w:t xml:space="preserve"> </w:t>
      </w:r>
      <w:r>
        <w:t>and</w:t>
      </w:r>
      <w:r>
        <w:rPr>
          <w:spacing w:val="59"/>
        </w:rPr>
        <w:t xml:space="preserve"> </w:t>
      </w:r>
      <w:r>
        <w:rPr>
          <w:spacing w:val="-1"/>
        </w:rPr>
        <w:t>systematically</w:t>
      </w:r>
      <w:r>
        <w:rPr>
          <w:spacing w:val="-3"/>
        </w:rPr>
        <w:t xml:space="preserve"> </w:t>
      </w:r>
      <w:r>
        <w:rPr>
          <w:spacing w:val="-1"/>
        </w:rPr>
        <w:t>organize</w:t>
      </w:r>
      <w:r>
        <w:rPr>
          <w:spacing w:val="-2"/>
        </w:rPr>
        <w:t xml:space="preserve"> </w:t>
      </w:r>
      <w:r>
        <w:t>the</w:t>
      </w:r>
      <w:r>
        <w:rPr>
          <w:spacing w:val="-2"/>
        </w:rPr>
        <w:t xml:space="preserve"> </w:t>
      </w:r>
      <w:r>
        <w:rPr>
          <w:spacing w:val="-1"/>
        </w:rPr>
        <w:t>concepts</w:t>
      </w:r>
      <w:r>
        <w:rPr>
          <w:spacing w:val="-2"/>
        </w:rPr>
        <w:t xml:space="preserve"> </w:t>
      </w:r>
      <w:r>
        <w:rPr>
          <w:spacing w:val="-1"/>
        </w:rPr>
        <w:t>that</w:t>
      </w:r>
      <w:r>
        <w:rPr>
          <w:spacing w:val="1"/>
        </w:rPr>
        <w:t xml:space="preserve"> </w:t>
      </w:r>
      <w:r>
        <w:rPr>
          <w:spacing w:val="-1"/>
        </w:rPr>
        <w:t>relate</w:t>
      </w:r>
      <w:r>
        <w:rPr>
          <w:spacing w:val="-2"/>
        </w:rPr>
        <w:t xml:space="preserve"> </w:t>
      </w:r>
      <w:r>
        <w:t>to</w:t>
      </w:r>
      <w:r>
        <w:rPr>
          <w:spacing w:val="-3"/>
        </w:rPr>
        <w:t xml:space="preserve"> </w:t>
      </w:r>
      <w:r>
        <w:rPr>
          <w:spacing w:val="-1"/>
        </w:rPr>
        <w:t>those</w:t>
      </w:r>
      <w:r>
        <w:rPr>
          <w:spacing w:val="-2"/>
        </w:rPr>
        <w:t xml:space="preserve"> </w:t>
      </w:r>
      <w:r>
        <w:rPr>
          <w:spacing w:val="-1"/>
        </w:rPr>
        <w:t>goals</w:t>
      </w:r>
      <w:r>
        <w:t xml:space="preserve"> and</w:t>
      </w:r>
      <w:r>
        <w:rPr>
          <w:spacing w:val="-3"/>
        </w:rPr>
        <w:t xml:space="preserve"> </w:t>
      </w:r>
      <w:r>
        <w:rPr>
          <w:spacing w:val="-1"/>
        </w:rPr>
        <w:t>objectives.</w:t>
      </w:r>
      <w:r>
        <w:t xml:space="preserve"> </w:t>
      </w:r>
      <w:r>
        <w:rPr>
          <w:spacing w:val="-1"/>
        </w:rPr>
        <w:t>Discard</w:t>
      </w:r>
      <w:r>
        <w:t xml:space="preserve"> </w:t>
      </w:r>
      <w:r>
        <w:rPr>
          <w:spacing w:val="-1"/>
        </w:rPr>
        <w:t>even</w:t>
      </w:r>
      <w:r>
        <w:t xml:space="preserve"> </w:t>
      </w:r>
      <w:r>
        <w:rPr>
          <w:spacing w:val="-1"/>
        </w:rPr>
        <w:t>interesting</w:t>
      </w:r>
      <w:r>
        <w:rPr>
          <w:spacing w:val="77"/>
        </w:rPr>
        <w:t xml:space="preserve"> </w:t>
      </w:r>
      <w:r>
        <w:rPr>
          <w:spacing w:val="-1"/>
        </w:rPr>
        <w:t>material</w:t>
      </w:r>
      <w:r>
        <w:rPr>
          <w:spacing w:val="1"/>
        </w:rPr>
        <w:t xml:space="preserve"> </w:t>
      </w:r>
      <w:r>
        <w:rPr>
          <w:spacing w:val="-1"/>
        </w:rPr>
        <w:t>if</w:t>
      </w:r>
      <w:r>
        <w:t xml:space="preserve"> </w:t>
      </w:r>
      <w:r>
        <w:rPr>
          <w:spacing w:val="-1"/>
        </w:rPr>
        <w:t>it</w:t>
      </w:r>
      <w:r>
        <w:rPr>
          <w:spacing w:val="1"/>
        </w:rPr>
        <w:t xml:space="preserve"> </w:t>
      </w:r>
      <w:r>
        <w:rPr>
          <w:spacing w:val="-1"/>
        </w:rPr>
        <w:t>does</w:t>
      </w:r>
      <w:r>
        <w:t xml:space="preserve"> </w:t>
      </w:r>
      <w:r>
        <w:rPr>
          <w:spacing w:val="-1"/>
        </w:rPr>
        <w:t>not</w:t>
      </w:r>
      <w:r>
        <w:rPr>
          <w:spacing w:val="1"/>
        </w:rPr>
        <w:t xml:space="preserve"> </w:t>
      </w:r>
      <w:r>
        <w:rPr>
          <w:spacing w:val="-1"/>
        </w:rPr>
        <w:t>directly</w:t>
      </w:r>
      <w:r>
        <w:rPr>
          <w:spacing w:val="-3"/>
        </w:rPr>
        <w:t xml:space="preserve"> </w:t>
      </w:r>
      <w:r>
        <w:rPr>
          <w:spacing w:val="-1"/>
        </w:rPr>
        <w:t>relate</w:t>
      </w:r>
      <w:r>
        <w:rPr>
          <w:spacing w:val="-2"/>
        </w:rPr>
        <w:t xml:space="preserve"> </w:t>
      </w:r>
      <w:r>
        <w:t>to</w:t>
      </w:r>
      <w:r>
        <w:rPr>
          <w:spacing w:val="-3"/>
        </w:rPr>
        <w:t xml:space="preserve"> </w:t>
      </w:r>
      <w:r>
        <w:t xml:space="preserve">the </w:t>
      </w:r>
      <w:r>
        <w:rPr>
          <w:spacing w:val="-1"/>
        </w:rPr>
        <w:t>objectives.</w:t>
      </w:r>
      <w:r>
        <w:rPr>
          <w:spacing w:val="-3"/>
        </w:rPr>
        <w:t xml:space="preserve"> </w:t>
      </w:r>
      <w:r>
        <w:rPr>
          <w:spacing w:val="-1"/>
        </w:rPr>
        <w:t>Remember</w:t>
      </w:r>
      <w:r>
        <w:rPr>
          <w:spacing w:val="1"/>
        </w:rPr>
        <w:t xml:space="preserve"> </w:t>
      </w:r>
      <w:r>
        <w:t>that</w:t>
      </w:r>
      <w:r>
        <w:rPr>
          <w:spacing w:val="-1"/>
        </w:rPr>
        <w:t xml:space="preserve"> your</w:t>
      </w:r>
      <w:r>
        <w:t xml:space="preserve"> </w:t>
      </w:r>
      <w:r>
        <w:rPr>
          <w:spacing w:val="-1"/>
        </w:rPr>
        <w:t>students</w:t>
      </w:r>
      <w:r>
        <w:t xml:space="preserve"> </w:t>
      </w:r>
      <w:r>
        <w:rPr>
          <w:spacing w:val="-1"/>
        </w:rPr>
        <w:t>are</w:t>
      </w:r>
      <w:r>
        <w:rPr>
          <w:spacing w:val="-2"/>
        </w:rPr>
        <w:t xml:space="preserve"> </w:t>
      </w:r>
      <w:r>
        <w:rPr>
          <w:spacing w:val="-1"/>
        </w:rPr>
        <w:t>trying</w:t>
      </w:r>
      <w:r>
        <w:rPr>
          <w:spacing w:val="-3"/>
        </w:rPr>
        <w:t xml:space="preserve"> </w:t>
      </w:r>
      <w:r>
        <w:t>to</w:t>
      </w:r>
      <w:r>
        <w:rPr>
          <w:spacing w:val="-3"/>
        </w:rPr>
        <w:t xml:space="preserve"> </w:t>
      </w:r>
      <w:r>
        <w:rPr>
          <w:spacing w:val="-1"/>
        </w:rPr>
        <w:t>take</w:t>
      </w:r>
      <w:r>
        <w:rPr>
          <w:spacing w:val="53"/>
        </w:rPr>
        <w:t xml:space="preserve"> </w:t>
      </w:r>
      <w:r>
        <w:t>notes</w:t>
      </w:r>
      <w:r>
        <w:rPr>
          <w:spacing w:val="-2"/>
        </w:rPr>
        <w:t xml:space="preserve"> </w:t>
      </w:r>
      <w:r>
        <w:rPr>
          <w:spacing w:val="-1"/>
        </w:rPr>
        <w:t>(or</w:t>
      </w:r>
      <w:r>
        <w:t xml:space="preserve"> </w:t>
      </w:r>
      <w:r>
        <w:rPr>
          <w:spacing w:val="-1"/>
        </w:rPr>
        <w:t>should</w:t>
      </w:r>
      <w:r>
        <w:rPr>
          <w:spacing w:val="-3"/>
        </w:rPr>
        <w:t xml:space="preserve"> </w:t>
      </w:r>
      <w:r>
        <w:t>be)</w:t>
      </w:r>
      <w:r>
        <w:rPr>
          <w:spacing w:val="-2"/>
        </w:rPr>
        <w:t xml:space="preserve"> </w:t>
      </w:r>
      <w:r>
        <w:t xml:space="preserve">on </w:t>
      </w:r>
      <w:r>
        <w:rPr>
          <w:spacing w:val="-1"/>
        </w:rPr>
        <w:t>what</w:t>
      </w:r>
      <w:r>
        <w:rPr>
          <w:spacing w:val="1"/>
        </w:rPr>
        <w:t xml:space="preserve"> </w:t>
      </w:r>
      <w:r>
        <w:rPr>
          <w:spacing w:val="-1"/>
        </w:rPr>
        <w:t>you</w:t>
      </w:r>
      <w:r>
        <w:t xml:space="preserve"> are</w:t>
      </w:r>
      <w:r>
        <w:rPr>
          <w:spacing w:val="-2"/>
        </w:rPr>
        <w:t xml:space="preserve"> </w:t>
      </w:r>
      <w:r>
        <w:rPr>
          <w:spacing w:val="-1"/>
        </w:rPr>
        <w:t>saying</w:t>
      </w:r>
      <w:r>
        <w:rPr>
          <w:spacing w:val="-3"/>
        </w:rPr>
        <w:t xml:space="preserve"> </w:t>
      </w:r>
      <w:r>
        <w:t>so that</w:t>
      </w:r>
      <w:r>
        <w:rPr>
          <w:spacing w:val="-2"/>
        </w:rPr>
        <w:t xml:space="preserve"> </w:t>
      </w:r>
      <w:r>
        <w:rPr>
          <w:spacing w:val="-1"/>
        </w:rPr>
        <w:t>they</w:t>
      </w:r>
      <w:r>
        <w:rPr>
          <w:spacing w:val="-3"/>
        </w:rPr>
        <w:t xml:space="preserve"> </w:t>
      </w:r>
      <w:r>
        <w:t xml:space="preserve">can </w:t>
      </w:r>
      <w:r>
        <w:rPr>
          <w:spacing w:val="-1"/>
        </w:rPr>
        <w:t>remember</w:t>
      </w:r>
      <w:r>
        <w:rPr>
          <w:spacing w:val="1"/>
        </w:rPr>
        <w:t xml:space="preserve"> </w:t>
      </w:r>
      <w:r>
        <w:t>it</w:t>
      </w:r>
      <w:r>
        <w:rPr>
          <w:spacing w:val="1"/>
        </w:rPr>
        <w:t xml:space="preserve"> </w:t>
      </w:r>
      <w:r>
        <w:rPr>
          <w:spacing w:val="-1"/>
        </w:rPr>
        <w:t>for</w:t>
      </w:r>
      <w:r>
        <w:t xml:space="preserve"> </w:t>
      </w:r>
      <w:r>
        <w:rPr>
          <w:spacing w:val="-2"/>
        </w:rPr>
        <w:t>future</w:t>
      </w:r>
      <w:r>
        <w:t xml:space="preserve"> </w:t>
      </w:r>
      <w:r>
        <w:rPr>
          <w:spacing w:val="-1"/>
        </w:rPr>
        <w:t>applications.</w:t>
      </w:r>
      <w:r>
        <w:t xml:space="preserve"> </w:t>
      </w:r>
      <w:r>
        <w:rPr>
          <w:spacing w:val="-1"/>
        </w:rPr>
        <w:t>Make</w:t>
      </w:r>
      <w:r>
        <w:t xml:space="preserve"> </w:t>
      </w:r>
      <w:r>
        <w:rPr>
          <w:spacing w:val="-1"/>
        </w:rPr>
        <w:t>it</w:t>
      </w:r>
      <w:r>
        <w:rPr>
          <w:spacing w:val="43"/>
        </w:rPr>
        <w:t xml:space="preserve"> </w:t>
      </w:r>
      <w:r>
        <w:t>easy</w:t>
      </w:r>
      <w:r>
        <w:rPr>
          <w:spacing w:val="-2"/>
        </w:rPr>
        <w:t xml:space="preserve"> </w:t>
      </w:r>
      <w:r>
        <w:t>for</w:t>
      </w:r>
      <w:r>
        <w:rPr>
          <w:spacing w:val="-2"/>
        </w:rPr>
        <w:t xml:space="preserve"> </w:t>
      </w:r>
      <w:r>
        <w:rPr>
          <w:spacing w:val="-1"/>
        </w:rPr>
        <w:t>them.</w:t>
      </w:r>
      <w:r>
        <w:t xml:space="preserve"> </w:t>
      </w:r>
      <w:r>
        <w:rPr>
          <w:spacing w:val="-1"/>
        </w:rPr>
        <w:t>Using</w:t>
      </w:r>
      <w:r>
        <w:rPr>
          <w:spacing w:val="-3"/>
        </w:rPr>
        <w:t xml:space="preserve"> </w:t>
      </w:r>
      <w:r>
        <w:t>the</w:t>
      </w:r>
      <w:r>
        <w:rPr>
          <w:spacing w:val="-2"/>
        </w:rPr>
        <w:t xml:space="preserve"> </w:t>
      </w:r>
      <w:r>
        <w:rPr>
          <w:spacing w:val="-1"/>
        </w:rPr>
        <w:t>chalkboard,</w:t>
      </w:r>
      <w:r>
        <w:rPr>
          <w:spacing w:val="-3"/>
        </w:rPr>
        <w:t xml:space="preserve"> </w:t>
      </w:r>
      <w:r>
        <w:rPr>
          <w:spacing w:val="-1"/>
        </w:rPr>
        <w:t>overhead</w:t>
      </w:r>
      <w:r>
        <w:rPr>
          <w:spacing w:val="-3"/>
        </w:rPr>
        <w:t xml:space="preserve"> </w:t>
      </w:r>
      <w:r>
        <w:rPr>
          <w:spacing w:val="-1"/>
        </w:rPr>
        <w:t>transparencies,</w:t>
      </w:r>
      <w:r>
        <w:t xml:space="preserve"> </w:t>
      </w:r>
      <w:r>
        <w:rPr>
          <w:spacing w:val="-1"/>
        </w:rPr>
        <w:t xml:space="preserve">PowerPoint </w:t>
      </w:r>
      <w:r>
        <w:rPr>
          <w:spacing w:val="-2"/>
        </w:rPr>
        <w:t xml:space="preserve">presentations, </w:t>
      </w:r>
      <w:r>
        <w:t>or</w:t>
      </w:r>
      <w:r>
        <w:rPr>
          <w:spacing w:val="-2"/>
        </w:rPr>
        <w:t xml:space="preserve"> </w:t>
      </w:r>
      <w:r>
        <w:rPr>
          <w:spacing w:val="-1"/>
        </w:rPr>
        <w:t>other</w:t>
      </w:r>
      <w:r>
        <w:rPr>
          <w:spacing w:val="1"/>
        </w:rPr>
        <w:t xml:space="preserve"> </w:t>
      </w:r>
      <w:r>
        <w:rPr>
          <w:spacing w:val="-1"/>
        </w:rPr>
        <w:t>methods,</w:t>
      </w:r>
      <w:r>
        <w:rPr>
          <w:spacing w:val="81"/>
        </w:rPr>
        <w:t xml:space="preserve"> </w:t>
      </w:r>
      <w:r>
        <w:rPr>
          <w:spacing w:val="-1"/>
        </w:rPr>
        <w:t>present</w:t>
      </w:r>
      <w:r>
        <w:rPr>
          <w:spacing w:val="-2"/>
        </w:rPr>
        <w:t xml:space="preserve"> </w:t>
      </w:r>
      <w:r>
        <w:t xml:space="preserve">the </w:t>
      </w:r>
      <w:r>
        <w:rPr>
          <w:spacing w:val="-2"/>
        </w:rPr>
        <w:t>major</w:t>
      </w:r>
      <w:r>
        <w:t xml:space="preserve"> </w:t>
      </w:r>
      <w:r>
        <w:rPr>
          <w:spacing w:val="-1"/>
        </w:rPr>
        <w:t>topics</w:t>
      </w:r>
      <w:r>
        <w:t xml:space="preserve"> of</w:t>
      </w:r>
      <w:r>
        <w:rPr>
          <w:spacing w:val="-4"/>
        </w:rPr>
        <w:t xml:space="preserve"> </w:t>
      </w:r>
      <w:r>
        <w:rPr>
          <w:spacing w:val="-1"/>
        </w:rPr>
        <w:t>your</w:t>
      </w:r>
      <w:r>
        <w:t xml:space="preserve"> </w:t>
      </w:r>
      <w:r>
        <w:rPr>
          <w:spacing w:val="-1"/>
        </w:rPr>
        <w:t>lecture</w:t>
      </w:r>
      <w:r>
        <w:t xml:space="preserve"> </w:t>
      </w:r>
      <w:r>
        <w:rPr>
          <w:spacing w:val="-1"/>
        </w:rPr>
        <w:t>at</w:t>
      </w:r>
      <w:r>
        <w:rPr>
          <w:spacing w:val="1"/>
        </w:rPr>
        <w:t xml:space="preserve"> </w:t>
      </w:r>
      <w:r>
        <w:rPr>
          <w:spacing w:val="-1"/>
        </w:rPr>
        <w:t>the</w:t>
      </w:r>
      <w:r>
        <w:t xml:space="preserve"> </w:t>
      </w:r>
      <w:r>
        <w:rPr>
          <w:spacing w:val="-1"/>
        </w:rPr>
        <w:t>start</w:t>
      </w:r>
      <w:r>
        <w:rPr>
          <w:spacing w:val="1"/>
        </w:rP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Inform</w:t>
      </w:r>
      <w:r>
        <w:rPr>
          <w:spacing w:val="-2"/>
        </w:rPr>
        <w:t xml:space="preserve"> </w:t>
      </w:r>
      <w:r>
        <w:rPr>
          <w:spacing w:val="-1"/>
        </w:rPr>
        <w:t>your</w:t>
      </w:r>
      <w:r>
        <w:t xml:space="preserve"> </w:t>
      </w:r>
      <w:r>
        <w:rPr>
          <w:spacing w:val="-1"/>
        </w:rPr>
        <w:t>students</w:t>
      </w:r>
      <w:r>
        <w:t xml:space="preserve"> </w:t>
      </w:r>
      <w:r>
        <w:rPr>
          <w:spacing w:val="-1"/>
        </w:rPr>
        <w:t>when</w:t>
      </w:r>
      <w:r>
        <w:t xml:space="preserve"> </w:t>
      </w:r>
      <w:r>
        <w:rPr>
          <w:spacing w:val="1"/>
        </w:rPr>
        <w:t>you</w:t>
      </w:r>
      <w:r>
        <w:t xml:space="preserve"> are</w:t>
      </w:r>
      <w:r>
        <w:rPr>
          <w:spacing w:val="61"/>
        </w:rPr>
        <w:t xml:space="preserve"> </w:t>
      </w:r>
      <w:r>
        <w:rPr>
          <w:spacing w:val="-1"/>
        </w:rPr>
        <w:t>moving</w:t>
      </w:r>
      <w:r>
        <w:rPr>
          <w:spacing w:val="-3"/>
        </w:rPr>
        <w:t xml:space="preserve"> </w:t>
      </w:r>
      <w:r>
        <w:t xml:space="preserve">to </w:t>
      </w:r>
      <w:r>
        <w:rPr>
          <w:spacing w:val="-1"/>
        </w:rPr>
        <w:t>another</w:t>
      </w:r>
      <w:r>
        <w:t xml:space="preserve"> </w:t>
      </w:r>
      <w:r>
        <w:rPr>
          <w:spacing w:val="-1"/>
        </w:rPr>
        <w:t>concept</w:t>
      </w:r>
      <w:r>
        <w:rPr>
          <w:spacing w:val="-2"/>
        </w:rPr>
        <w:t xml:space="preserve"> </w:t>
      </w:r>
      <w:r>
        <w:t xml:space="preserve">or </w:t>
      </w:r>
      <w:r>
        <w:rPr>
          <w:spacing w:val="-1"/>
        </w:rPr>
        <w:t>lecture</w:t>
      </w:r>
      <w:r>
        <w:rPr>
          <w:spacing w:val="-2"/>
        </w:rPr>
        <w:t xml:space="preserve"> </w:t>
      </w:r>
      <w:r>
        <w:rPr>
          <w:spacing w:val="-1"/>
        </w:rPr>
        <w:t>point</w:t>
      </w:r>
      <w:r>
        <w:rPr>
          <w:spacing w:val="1"/>
        </w:rPr>
        <w:t xml:space="preserve"> </w:t>
      </w:r>
      <w:r>
        <w:rPr>
          <w:spacing w:val="-1"/>
        </w:rPr>
        <w:t>and</w:t>
      </w:r>
      <w:r>
        <w:t xml:space="preserve"> </w:t>
      </w:r>
      <w:r>
        <w:rPr>
          <w:spacing w:val="-1"/>
        </w:rPr>
        <w:t>help</w:t>
      </w:r>
      <w:r>
        <w:rPr>
          <w:spacing w:val="-3"/>
        </w:rPr>
        <w:t xml:space="preserve"> </w:t>
      </w:r>
      <w:r>
        <w:rPr>
          <w:spacing w:val="-1"/>
        </w:rPr>
        <w:t>them know what</w:t>
      </w:r>
      <w:r>
        <w:rPr>
          <w:spacing w:val="1"/>
        </w:rPr>
        <w:t xml:space="preserve"> </w:t>
      </w:r>
      <w:r>
        <w:rPr>
          <w:spacing w:val="-1"/>
        </w:rPr>
        <w:t>you</w:t>
      </w:r>
      <w:r>
        <w:t xml:space="preserve"> </w:t>
      </w:r>
      <w:r>
        <w:rPr>
          <w:spacing w:val="-1"/>
        </w:rPr>
        <w:t>identify</w:t>
      </w:r>
      <w:r>
        <w:rPr>
          <w:spacing w:val="-3"/>
        </w:rPr>
        <w:t xml:space="preserve"> </w:t>
      </w:r>
      <w:r>
        <w:t xml:space="preserve">as </w:t>
      </w:r>
      <w:r>
        <w:rPr>
          <w:spacing w:val="-1"/>
        </w:rPr>
        <w:t>the</w:t>
      </w:r>
      <w:r>
        <w:t xml:space="preserve"> </w:t>
      </w:r>
      <w:r>
        <w:rPr>
          <w:spacing w:val="-1"/>
        </w:rPr>
        <w:t>most</w:t>
      </w:r>
      <w:r>
        <w:rPr>
          <w:spacing w:val="1"/>
        </w:rPr>
        <w:t xml:space="preserve"> </w:t>
      </w:r>
      <w:r>
        <w:rPr>
          <w:spacing w:val="-1"/>
        </w:rPr>
        <w:t>important</w:t>
      </w:r>
      <w:r>
        <w:rPr>
          <w:spacing w:val="57"/>
        </w:rPr>
        <w:t xml:space="preserve"> </w:t>
      </w:r>
      <w:r>
        <w:rPr>
          <w:spacing w:val="-1"/>
        </w:rPr>
        <w:t>ideas,</w:t>
      </w:r>
      <w:r>
        <w:t xml:space="preserve"> </w:t>
      </w:r>
      <w:r>
        <w:rPr>
          <w:spacing w:val="-1"/>
        </w:rPr>
        <w:t>concepts,</w:t>
      </w:r>
      <w:r>
        <w:rPr>
          <w:spacing w:val="-2"/>
        </w:rPr>
        <w:t xml:space="preserve"> </w:t>
      </w:r>
      <w:r>
        <w:rPr>
          <w:spacing w:val="-1"/>
        </w:rPr>
        <w:t>and/or</w:t>
      </w:r>
      <w:r>
        <w:t xml:space="preserve"> </w:t>
      </w:r>
      <w:r>
        <w:rPr>
          <w:spacing w:val="-1"/>
        </w:rPr>
        <w:t>points.</w:t>
      </w:r>
      <w:r>
        <w:t xml:space="preserve"> The</w:t>
      </w:r>
      <w:r>
        <w:rPr>
          <w:spacing w:val="-2"/>
        </w:rPr>
        <w:t xml:space="preserve"> </w:t>
      </w:r>
      <w:r>
        <w:t>use</w:t>
      </w:r>
      <w:r>
        <w:rPr>
          <w:spacing w:val="-2"/>
        </w:rPr>
        <w:t xml:space="preserve"> </w:t>
      </w:r>
      <w:r>
        <w:t xml:space="preserve">of </w:t>
      </w:r>
      <w:r>
        <w:rPr>
          <w:spacing w:val="-1"/>
        </w:rPr>
        <w:t>chalk-</w:t>
      </w:r>
      <w:r>
        <w:rPr>
          <w:spacing w:val="-4"/>
        </w:rPr>
        <w:t xml:space="preserve"> </w:t>
      </w:r>
      <w:r>
        <w:t xml:space="preserve">or </w:t>
      </w:r>
      <w:r>
        <w:rPr>
          <w:spacing w:val="-1"/>
        </w:rPr>
        <w:t>whiteboard,</w:t>
      </w:r>
      <w:r>
        <w:t xml:space="preserve"> </w:t>
      </w:r>
      <w:r>
        <w:rPr>
          <w:spacing w:val="-1"/>
        </w:rPr>
        <w:t>overhead</w:t>
      </w:r>
      <w:r>
        <w:rPr>
          <w:spacing w:val="-3"/>
        </w:rPr>
        <w:t xml:space="preserve"> </w:t>
      </w:r>
      <w:r>
        <w:rPr>
          <w:spacing w:val="-1"/>
        </w:rPr>
        <w:t>transparencies,</w:t>
      </w:r>
      <w:r>
        <w:t xml:space="preserve"> or</w:t>
      </w:r>
      <w:r>
        <w:rPr>
          <w:spacing w:val="-1"/>
        </w:rPr>
        <w:t xml:space="preserve"> PowerPoint</w:t>
      </w:r>
      <w:r>
        <w:rPr>
          <w:spacing w:val="-2"/>
        </w:rPr>
        <w:t xml:space="preserve"> </w:t>
      </w:r>
      <w:r>
        <w:t>is</w:t>
      </w:r>
      <w:r>
        <w:rPr>
          <w:spacing w:val="-2"/>
        </w:rPr>
        <w:t xml:space="preserve"> </w:t>
      </w:r>
      <w:r>
        <w:rPr>
          <w:spacing w:val="-1"/>
        </w:rPr>
        <w:t>also</w:t>
      </w:r>
      <w:r>
        <w:t xml:space="preserve"> </w:t>
      </w:r>
      <w:r>
        <w:rPr>
          <w:spacing w:val="-1"/>
        </w:rPr>
        <w:t>helpful</w:t>
      </w:r>
      <w:r>
        <w:rPr>
          <w:spacing w:val="-2"/>
        </w:rPr>
        <w:t xml:space="preserve"> </w:t>
      </w:r>
      <w:r>
        <w:t>in</w:t>
      </w:r>
      <w:r>
        <w:rPr>
          <w:spacing w:val="-3"/>
        </w:rPr>
        <w:t xml:space="preserve"> </w:t>
      </w:r>
      <w:r>
        <w:rPr>
          <w:spacing w:val="-1"/>
        </w:rPr>
        <w:t>this</w:t>
      </w:r>
      <w:r>
        <w:t xml:space="preserve"> regard.</w:t>
      </w:r>
    </w:p>
    <w:p w:rsidR="00385AA2" w:rsidRDefault="00385AA2" w:rsidP="00385AA2">
      <w:pPr>
        <w:pStyle w:val="BodyText"/>
        <w:kinsoku w:val="0"/>
        <w:overflowPunct w:val="0"/>
        <w:ind w:left="0"/>
      </w:pPr>
    </w:p>
    <w:p w:rsidR="00385AA2" w:rsidRDefault="00385AA2" w:rsidP="00385AA2">
      <w:pPr>
        <w:pStyle w:val="BodyText"/>
        <w:kinsoku w:val="0"/>
        <w:overflowPunct w:val="0"/>
        <w:ind w:right="257"/>
      </w:pPr>
      <w:r>
        <w:t>The</w:t>
      </w:r>
      <w:r>
        <w:rPr>
          <w:spacing w:val="-2"/>
        </w:rPr>
        <w:t xml:space="preserve"> </w:t>
      </w:r>
      <w:r>
        <w:rPr>
          <w:spacing w:val="-1"/>
        </w:rPr>
        <w:t>major</w:t>
      </w:r>
      <w:r>
        <w:t xml:space="preserve"> </w:t>
      </w:r>
      <w:r>
        <w:rPr>
          <w:spacing w:val="-1"/>
        </w:rPr>
        <w:t>complaint</w:t>
      </w:r>
      <w:r>
        <w:rPr>
          <w:spacing w:val="-2"/>
        </w:rPr>
        <w:t xml:space="preserve"> </w:t>
      </w:r>
      <w:r>
        <w:rPr>
          <w:spacing w:val="-1"/>
        </w:rPr>
        <w:t>about</w:t>
      </w:r>
      <w:r>
        <w:rPr>
          <w:spacing w:val="-2"/>
        </w:rPr>
        <w:t xml:space="preserve"> </w:t>
      </w:r>
      <w:r>
        <w:rPr>
          <w:spacing w:val="-1"/>
        </w:rPr>
        <w:t>many</w:t>
      </w:r>
      <w:r>
        <w:rPr>
          <w:spacing w:val="-3"/>
        </w:rPr>
        <w:t xml:space="preserve"> </w:t>
      </w:r>
      <w:r>
        <w:rPr>
          <w:spacing w:val="-1"/>
        </w:rPr>
        <w:t>lecturers</w:t>
      </w:r>
      <w:r>
        <w:t xml:space="preserve"> </w:t>
      </w:r>
      <w:r>
        <w:rPr>
          <w:spacing w:val="-1"/>
        </w:rPr>
        <w:t>is</w:t>
      </w:r>
      <w:r>
        <w:t xml:space="preserve"> </w:t>
      </w:r>
      <w:r>
        <w:rPr>
          <w:spacing w:val="-1"/>
        </w:rPr>
        <w:t>that</w:t>
      </w:r>
      <w:r>
        <w:rPr>
          <w:spacing w:val="-2"/>
        </w:rPr>
        <w:t xml:space="preserve"> </w:t>
      </w:r>
      <w:r>
        <w:t>they</w:t>
      </w:r>
      <w:r>
        <w:rPr>
          <w:spacing w:val="-5"/>
        </w:rPr>
        <w:t xml:space="preserve"> </w:t>
      </w:r>
      <w:r>
        <w:t xml:space="preserve">are </w:t>
      </w:r>
      <w:r>
        <w:rPr>
          <w:spacing w:val="-1"/>
        </w:rPr>
        <w:t>boring.</w:t>
      </w:r>
      <w:r>
        <w:t xml:space="preserve"> </w:t>
      </w:r>
      <w:r>
        <w:rPr>
          <w:spacing w:val="-1"/>
        </w:rPr>
        <w:t>Keep</w:t>
      </w:r>
      <w:r>
        <w:rPr>
          <w:spacing w:val="-3"/>
        </w:rPr>
        <w:t xml:space="preserve"> </w:t>
      </w:r>
      <w:r>
        <w:rPr>
          <w:spacing w:val="-1"/>
        </w:rPr>
        <w:t>your</w:t>
      </w:r>
      <w:r>
        <w:t xml:space="preserve"> </w:t>
      </w:r>
      <w:r>
        <w:rPr>
          <w:spacing w:val="-1"/>
        </w:rPr>
        <w:t>delivery</w:t>
      </w:r>
      <w:r>
        <w:rPr>
          <w:spacing w:val="63"/>
        </w:rPr>
        <w:t xml:space="preserve"> </w:t>
      </w:r>
      <w:r>
        <w:rPr>
          <w:spacing w:val="-1"/>
        </w:rPr>
        <w:t>interesting</w:t>
      </w:r>
      <w:r>
        <w:rPr>
          <w:spacing w:val="-3"/>
        </w:rPr>
        <w:t xml:space="preserve"> </w:t>
      </w:r>
      <w:r>
        <w:t>by</w:t>
      </w:r>
      <w:r>
        <w:rPr>
          <w:spacing w:val="-3"/>
        </w:rPr>
        <w:t xml:space="preserve"> </w:t>
      </w:r>
      <w:r>
        <w:t>using</w:t>
      </w:r>
      <w:r>
        <w:rPr>
          <w:spacing w:val="-3"/>
        </w:rPr>
        <w:t xml:space="preserve"> </w:t>
      </w:r>
      <w:r>
        <w:rPr>
          <w:spacing w:val="-1"/>
        </w:rPr>
        <w:t>examples</w:t>
      </w:r>
      <w:r>
        <w:t xml:space="preserve"> </w:t>
      </w:r>
      <w:r>
        <w:rPr>
          <w:spacing w:val="-1"/>
        </w:rPr>
        <w:t>that</w:t>
      </w:r>
      <w:r>
        <w:rPr>
          <w:spacing w:val="-2"/>
        </w:rPr>
        <w:t xml:space="preserve"> </w:t>
      </w:r>
      <w:r>
        <w:rPr>
          <w:spacing w:val="-1"/>
        </w:rPr>
        <w:t>illuminate</w:t>
      </w:r>
      <w:r>
        <w:t xml:space="preserve"> and</w:t>
      </w:r>
      <w:r>
        <w:rPr>
          <w:spacing w:val="-3"/>
        </w:rPr>
        <w:t xml:space="preserve"> </w:t>
      </w:r>
      <w:r>
        <w:t>show</w:t>
      </w:r>
      <w:r>
        <w:rPr>
          <w:spacing w:val="-3"/>
        </w:rPr>
        <w:t xml:space="preserve"> </w:t>
      </w:r>
      <w:r>
        <w:rPr>
          <w:spacing w:val="-1"/>
        </w:rPr>
        <w:t>application.</w:t>
      </w:r>
      <w:r>
        <w:t xml:space="preserve"> </w:t>
      </w:r>
      <w:r>
        <w:rPr>
          <w:spacing w:val="-1"/>
        </w:rPr>
        <w:t>Change</w:t>
      </w:r>
      <w:r>
        <w:rPr>
          <w:spacing w:val="-2"/>
        </w:rPr>
        <w:t xml:space="preserve"> </w:t>
      </w:r>
      <w:r>
        <w:t xml:space="preserve">the </w:t>
      </w:r>
      <w:r>
        <w:rPr>
          <w:spacing w:val="-1"/>
        </w:rPr>
        <w:t>volume</w:t>
      </w:r>
      <w:r>
        <w:t xml:space="preserve"> and </w:t>
      </w:r>
      <w:r>
        <w:rPr>
          <w:spacing w:val="-1"/>
        </w:rPr>
        <w:t>pitch</w:t>
      </w:r>
      <w:r>
        <w:t xml:space="preserve"> </w:t>
      </w:r>
      <w:r>
        <w:rPr>
          <w:spacing w:val="-1"/>
        </w:rPr>
        <w:t>of</w:t>
      </w:r>
      <w:r>
        <w:t xml:space="preserve"> </w:t>
      </w:r>
      <w:r>
        <w:rPr>
          <w:spacing w:val="-1"/>
        </w:rPr>
        <w:t>your</w:t>
      </w:r>
      <w:r>
        <w:rPr>
          <w:spacing w:val="57"/>
        </w:rPr>
        <w:t xml:space="preserve"> </w:t>
      </w:r>
      <w:r>
        <w:rPr>
          <w:spacing w:val="-1"/>
        </w:rPr>
        <w:t>voice</w:t>
      </w:r>
      <w:r>
        <w:t xml:space="preserve"> and </w:t>
      </w:r>
      <w:r>
        <w:rPr>
          <w:spacing w:val="-2"/>
        </w:rPr>
        <w:t>move</w:t>
      </w:r>
      <w:r>
        <w:t xml:space="preserve"> around</w:t>
      </w:r>
      <w:r>
        <w:rPr>
          <w:spacing w:val="-3"/>
        </w:rPr>
        <w:t xml:space="preserve"> </w:t>
      </w:r>
      <w:r>
        <w:t>as</w:t>
      </w:r>
      <w:r>
        <w:rPr>
          <w:spacing w:val="-2"/>
        </w:rPr>
        <w:t xml:space="preserve"> </w:t>
      </w:r>
      <w:r>
        <w:rPr>
          <w:spacing w:val="-1"/>
        </w:rPr>
        <w:t>you</w:t>
      </w:r>
      <w:r>
        <w:t xml:space="preserve"> </w:t>
      </w:r>
      <w:r>
        <w:rPr>
          <w:spacing w:val="-1"/>
        </w:rPr>
        <w:t>talk.</w:t>
      </w:r>
      <w:r>
        <w:t xml:space="preserve"> </w:t>
      </w:r>
      <w:r>
        <w:rPr>
          <w:spacing w:val="-1"/>
        </w:rPr>
        <w:t>Always</w:t>
      </w:r>
      <w:r>
        <w:t xml:space="preserve"> </w:t>
      </w:r>
      <w:r>
        <w:rPr>
          <w:spacing w:val="-1"/>
        </w:rPr>
        <w:t>stand</w:t>
      </w:r>
      <w:r>
        <w:t xml:space="preserve"> </w:t>
      </w:r>
      <w:r>
        <w:rPr>
          <w:spacing w:val="-1"/>
        </w:rPr>
        <w:t>when</w:t>
      </w:r>
      <w:r>
        <w:t xml:space="preserve"> </w:t>
      </w:r>
      <w:r>
        <w:rPr>
          <w:spacing w:val="-1"/>
        </w:rPr>
        <w:t>lecturing; never</w:t>
      </w:r>
      <w:r>
        <w:rPr>
          <w:spacing w:val="1"/>
        </w:rPr>
        <w:t xml:space="preserve"> </w:t>
      </w:r>
      <w:r>
        <w:rPr>
          <w:spacing w:val="-2"/>
        </w:rPr>
        <w:t>make</w:t>
      </w:r>
      <w:r>
        <w:t xml:space="preserve"> </w:t>
      </w:r>
      <w:r>
        <w:rPr>
          <w:spacing w:val="-1"/>
        </w:rPr>
        <w:t>presentations</w:t>
      </w:r>
      <w:r>
        <w:t xml:space="preserve"> </w:t>
      </w:r>
      <w:r>
        <w:rPr>
          <w:spacing w:val="-1"/>
        </w:rPr>
        <w:t>sitting</w:t>
      </w:r>
      <w:r>
        <w:rPr>
          <w:spacing w:val="-3"/>
        </w:rPr>
        <w:t xml:space="preserve"> </w:t>
      </w:r>
      <w:r>
        <w:rPr>
          <w:spacing w:val="-1"/>
        </w:rPr>
        <w:t>down</w:t>
      </w:r>
      <w:r>
        <w:rPr>
          <w:spacing w:val="59"/>
        </w:rPr>
        <w:t xml:space="preserve"> </w:t>
      </w:r>
      <w:r>
        <w:t xml:space="preserve">or </w:t>
      </w:r>
      <w:r>
        <w:rPr>
          <w:spacing w:val="-1"/>
        </w:rPr>
        <w:t>leaning</w:t>
      </w:r>
      <w:r>
        <w:rPr>
          <w:spacing w:val="-3"/>
        </w:rPr>
        <w:t xml:space="preserve"> </w:t>
      </w:r>
      <w:r>
        <w:t>on the</w:t>
      </w:r>
      <w:r>
        <w:rPr>
          <w:spacing w:val="-2"/>
        </w:rPr>
        <w:t xml:space="preserve"> </w:t>
      </w:r>
      <w:r>
        <w:rPr>
          <w:spacing w:val="-1"/>
        </w:rPr>
        <w:t>podium.</w:t>
      </w:r>
      <w:r>
        <w:t xml:space="preserve"> </w:t>
      </w:r>
      <w:r>
        <w:rPr>
          <w:spacing w:val="-1"/>
        </w:rPr>
        <w:t>Don’t</w:t>
      </w:r>
      <w:r>
        <w:rPr>
          <w:spacing w:val="1"/>
        </w:rPr>
        <w:t xml:space="preserve"> </w:t>
      </w:r>
      <w:r>
        <w:rPr>
          <w:spacing w:val="-2"/>
        </w:rPr>
        <w:t>be</w:t>
      </w:r>
      <w:r>
        <w:t xml:space="preserve"> </w:t>
      </w:r>
      <w:r>
        <w:rPr>
          <w:spacing w:val="-1"/>
        </w:rPr>
        <w:t>afraid</w:t>
      </w:r>
      <w:r>
        <w:rPr>
          <w:spacing w:val="-3"/>
        </w:rPr>
        <w:t xml:space="preserve"> </w:t>
      </w:r>
      <w:r>
        <w:t xml:space="preserve">to </w:t>
      </w:r>
      <w:r>
        <w:rPr>
          <w:spacing w:val="-1"/>
        </w:rPr>
        <w:t>use</w:t>
      </w:r>
      <w:r>
        <w:t xml:space="preserve"> </w:t>
      </w:r>
      <w:r>
        <w:rPr>
          <w:spacing w:val="-1"/>
        </w:rPr>
        <w:t>notes,</w:t>
      </w:r>
      <w:r>
        <w:t xml:space="preserve"> but</w:t>
      </w:r>
      <w:r>
        <w:rPr>
          <w:spacing w:val="1"/>
        </w:rPr>
        <w:t xml:space="preserve"> </w:t>
      </w:r>
      <w:r>
        <w:rPr>
          <w:spacing w:val="-1"/>
        </w:rPr>
        <w:t>never</w:t>
      </w:r>
      <w:r>
        <w:rPr>
          <w:spacing w:val="1"/>
        </w:rPr>
        <w:t xml:space="preserve"> </w:t>
      </w:r>
      <w:r>
        <w:rPr>
          <w:spacing w:val="-1"/>
        </w:rPr>
        <w:t>read</w:t>
      </w:r>
      <w:r>
        <w:t xml:space="preserve"> </w:t>
      </w:r>
      <w:r>
        <w:rPr>
          <w:spacing w:val="-1"/>
        </w:rPr>
        <w:t>your</w:t>
      </w:r>
      <w:r>
        <w:t xml:space="preserve"> </w:t>
      </w:r>
      <w:r>
        <w:rPr>
          <w:spacing w:val="-1"/>
        </w:rPr>
        <w:t>material.</w:t>
      </w:r>
      <w:r>
        <w:t xml:space="preserve"> </w:t>
      </w:r>
      <w:r>
        <w:rPr>
          <w:spacing w:val="-1"/>
        </w:rPr>
        <w:t>Maintain</w:t>
      </w:r>
      <w:r>
        <w:t xml:space="preserve"> </w:t>
      </w:r>
      <w:r>
        <w:rPr>
          <w:spacing w:val="-1"/>
        </w:rPr>
        <w:t>eye</w:t>
      </w:r>
      <w:r>
        <w:t xml:space="preserve"> </w:t>
      </w:r>
      <w:r>
        <w:rPr>
          <w:spacing w:val="-1"/>
        </w:rPr>
        <w:t>contact</w:t>
      </w:r>
      <w:r>
        <w:rPr>
          <w:spacing w:val="49"/>
        </w:rPr>
        <w:t xml:space="preserve"> </w:t>
      </w:r>
      <w:r>
        <w:t xml:space="preserve">so </w:t>
      </w:r>
      <w:r>
        <w:rPr>
          <w:spacing w:val="-1"/>
        </w:rPr>
        <w:t>you</w:t>
      </w:r>
      <w:r>
        <w:t xml:space="preserve"> </w:t>
      </w:r>
      <w:r>
        <w:rPr>
          <w:spacing w:val="-1"/>
        </w:rPr>
        <w:t xml:space="preserve">know </w:t>
      </w:r>
      <w:r>
        <w:t xml:space="preserve">if </w:t>
      </w:r>
      <w:r>
        <w:rPr>
          <w:spacing w:val="-1"/>
        </w:rPr>
        <w:t>your</w:t>
      </w:r>
      <w:r>
        <w:t xml:space="preserve"> </w:t>
      </w:r>
      <w:r>
        <w:rPr>
          <w:spacing w:val="-1"/>
        </w:rPr>
        <w:t>students</w:t>
      </w:r>
      <w:r>
        <w:t xml:space="preserve"> </w:t>
      </w:r>
      <w:r>
        <w:rPr>
          <w:spacing w:val="-1"/>
        </w:rPr>
        <w:t>are</w:t>
      </w:r>
      <w:r>
        <w:t xml:space="preserve"> </w:t>
      </w:r>
      <w:r>
        <w:rPr>
          <w:spacing w:val="-1"/>
        </w:rPr>
        <w:t>with</w:t>
      </w:r>
      <w:r>
        <w:t xml:space="preserve"> </w:t>
      </w:r>
      <w:r>
        <w:rPr>
          <w:spacing w:val="-1"/>
        </w:rPr>
        <w:t>you</w:t>
      </w:r>
      <w:r>
        <w:t xml:space="preserve"> or</w:t>
      </w:r>
      <w:r>
        <w:rPr>
          <w:spacing w:val="-2"/>
        </w:rPr>
        <w:t xml:space="preserve"> </w:t>
      </w:r>
      <w:r>
        <w:t>not.</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72" w:name="_Toc437346774"/>
      <w:r>
        <w:rPr>
          <w:spacing w:val="-1"/>
        </w:rPr>
        <w:t>Small</w:t>
      </w:r>
      <w:r>
        <w:rPr>
          <w:spacing w:val="1"/>
        </w:rPr>
        <w:t xml:space="preserve"> </w:t>
      </w:r>
      <w:r>
        <w:rPr>
          <w:spacing w:val="-1"/>
        </w:rPr>
        <w:t>Group</w:t>
      </w:r>
      <w:r>
        <w:rPr>
          <w:spacing w:val="-2"/>
        </w:rPr>
        <w:t xml:space="preserve"> </w:t>
      </w:r>
      <w:r>
        <w:rPr>
          <w:spacing w:val="-1"/>
        </w:rPr>
        <w:t>Collaboration</w:t>
      </w:r>
      <w:bookmarkEnd w:id="72"/>
    </w:p>
    <w:p w:rsidR="00385AA2" w:rsidRDefault="00385AA2" w:rsidP="00385AA2">
      <w:pPr>
        <w:pStyle w:val="BodyText"/>
        <w:kinsoku w:val="0"/>
        <w:overflowPunct w:val="0"/>
        <w:spacing w:before="54"/>
        <w:ind w:right="252"/>
        <w:rPr>
          <w:spacing w:val="-1"/>
        </w:rPr>
      </w:pPr>
      <w:r>
        <w:rPr>
          <w:spacing w:val="-1"/>
        </w:rPr>
        <w:t>Consider</w:t>
      </w:r>
      <w:r>
        <w:rPr>
          <w:spacing w:val="1"/>
        </w:rPr>
        <w:t xml:space="preserve"> </w:t>
      </w:r>
      <w:r>
        <w:rPr>
          <w:spacing w:val="-1"/>
        </w:rPr>
        <w:t>breaking</w:t>
      </w:r>
      <w:r>
        <w:rPr>
          <w:spacing w:val="-3"/>
        </w:rPr>
        <w:t xml:space="preserve"> </w:t>
      </w:r>
      <w:r>
        <w:t>the</w:t>
      </w:r>
      <w:r>
        <w:rPr>
          <w:spacing w:val="-2"/>
        </w:rPr>
        <w:t xml:space="preserve"> </w:t>
      </w:r>
      <w:r>
        <w:rPr>
          <w:spacing w:val="-1"/>
        </w:rPr>
        <w:t>class</w:t>
      </w:r>
      <w:r>
        <w:rPr>
          <w:spacing w:val="-2"/>
        </w:rPr>
        <w:t xml:space="preserve"> </w:t>
      </w:r>
      <w:r>
        <w:t>into</w:t>
      </w:r>
      <w:r>
        <w:rPr>
          <w:spacing w:val="-3"/>
        </w:rPr>
        <w:t xml:space="preserve"> </w:t>
      </w:r>
      <w:r>
        <w:rPr>
          <w:spacing w:val="-1"/>
        </w:rPr>
        <w:t>small</w:t>
      </w:r>
      <w:r>
        <w:rPr>
          <w:spacing w:val="1"/>
        </w:rPr>
        <w:t xml:space="preserve"> </w:t>
      </w:r>
      <w:r>
        <w:rPr>
          <w:spacing w:val="-1"/>
        </w:rPr>
        <w:t>groups</w:t>
      </w:r>
      <w:r>
        <w:rPr>
          <w:spacing w:val="-2"/>
        </w:rPr>
        <w:t xml:space="preserve"> </w:t>
      </w:r>
      <w:r>
        <w:t>of</w:t>
      </w:r>
      <w:r>
        <w:rPr>
          <w:spacing w:val="-2"/>
        </w:rPr>
        <w:t xml:space="preserve"> </w:t>
      </w:r>
      <w:r>
        <w:rPr>
          <w:spacing w:val="-1"/>
        </w:rPr>
        <w:t>about</w:t>
      </w:r>
      <w:r>
        <w:rPr>
          <w:spacing w:val="-2"/>
        </w:rPr>
        <w:t xml:space="preserve"> </w:t>
      </w:r>
      <w:r>
        <w:t>3 to 5</w:t>
      </w:r>
      <w:r>
        <w:rPr>
          <w:spacing w:val="-3"/>
        </w:rPr>
        <w:t xml:space="preserve"> </w:t>
      </w:r>
      <w:r>
        <w:rPr>
          <w:spacing w:val="-1"/>
        </w:rPr>
        <w:t>students</w:t>
      </w:r>
      <w:r>
        <w:t xml:space="preserve"> </w:t>
      </w:r>
      <w:r>
        <w:rPr>
          <w:spacing w:val="-1"/>
        </w:rPr>
        <w:t>with</w:t>
      </w:r>
      <w:r>
        <w:t xml:space="preserve"> a</w:t>
      </w:r>
      <w:r>
        <w:rPr>
          <w:spacing w:val="-2"/>
        </w:rPr>
        <w:t xml:space="preserve"> </w:t>
      </w:r>
      <w:r>
        <w:rPr>
          <w:spacing w:val="-1"/>
        </w:rPr>
        <w:t>specific</w:t>
      </w:r>
      <w:r>
        <w:rPr>
          <w:spacing w:val="-2"/>
        </w:rPr>
        <w:t xml:space="preserve"> </w:t>
      </w:r>
      <w:r>
        <w:rPr>
          <w:spacing w:val="-1"/>
        </w:rPr>
        <w:t>problem</w:t>
      </w:r>
      <w:r>
        <w:rPr>
          <w:spacing w:val="-4"/>
        </w:rPr>
        <w:t xml:space="preserve"> </w:t>
      </w:r>
      <w:r>
        <w:t xml:space="preserve">to </w:t>
      </w:r>
      <w:r>
        <w:rPr>
          <w:spacing w:val="-1"/>
        </w:rPr>
        <w:t>solve</w:t>
      </w:r>
      <w:r>
        <w:t xml:space="preserve"> or</w:t>
      </w:r>
      <w:r>
        <w:rPr>
          <w:spacing w:val="69"/>
        </w:rPr>
        <w:t xml:space="preserve"> </w:t>
      </w:r>
      <w:r>
        <w:rPr>
          <w:spacing w:val="-1"/>
        </w:rPr>
        <w:t>assignment</w:t>
      </w:r>
      <w:r>
        <w:rPr>
          <w:spacing w:val="1"/>
        </w:rPr>
        <w:t xml:space="preserve"> </w:t>
      </w:r>
      <w:r>
        <w:t>to</w:t>
      </w:r>
      <w:r>
        <w:rPr>
          <w:spacing w:val="-3"/>
        </w:rPr>
        <w:t xml:space="preserve"> </w:t>
      </w:r>
      <w:r>
        <w:rPr>
          <w:spacing w:val="-1"/>
        </w:rPr>
        <w:t>complete.</w:t>
      </w:r>
      <w:r>
        <w:rPr>
          <w:spacing w:val="-2"/>
        </w:rPr>
        <w:t xml:space="preserve"> </w:t>
      </w:r>
      <w:r>
        <w:rPr>
          <w:spacing w:val="-1"/>
        </w:rPr>
        <w:t>Groups</w:t>
      </w:r>
      <w:r>
        <w:t xml:space="preserve"> </w:t>
      </w:r>
      <w:r>
        <w:rPr>
          <w:spacing w:val="-1"/>
        </w:rPr>
        <w:t>can</w:t>
      </w:r>
      <w:r>
        <w:t xml:space="preserve"> </w:t>
      </w:r>
      <w:r>
        <w:rPr>
          <w:spacing w:val="-1"/>
        </w:rPr>
        <w:t>then</w:t>
      </w:r>
      <w:r>
        <w:t xml:space="preserve"> </w:t>
      </w:r>
      <w:r>
        <w:rPr>
          <w:spacing w:val="-1"/>
        </w:rPr>
        <w:t>share</w:t>
      </w:r>
      <w:r>
        <w:t xml:space="preserve"> </w:t>
      </w:r>
      <w:r>
        <w:rPr>
          <w:spacing w:val="-1"/>
        </w:rPr>
        <w:t>their</w:t>
      </w:r>
      <w:r>
        <w:t xml:space="preserve"> </w:t>
      </w:r>
      <w:r>
        <w:rPr>
          <w:spacing w:val="-1"/>
        </w:rPr>
        <w:t>conclusions</w:t>
      </w:r>
      <w:r>
        <w:t xml:space="preserve"> </w:t>
      </w:r>
      <w:r>
        <w:rPr>
          <w:spacing w:val="-1"/>
        </w:rPr>
        <w:t>with</w:t>
      </w:r>
      <w:r>
        <w:t xml:space="preserve"> </w:t>
      </w:r>
      <w:r>
        <w:rPr>
          <w:spacing w:val="-1"/>
        </w:rPr>
        <w:t>the</w:t>
      </w:r>
      <w:r>
        <w:t xml:space="preserve"> </w:t>
      </w:r>
      <w:r>
        <w:rPr>
          <w:spacing w:val="-1"/>
        </w:rPr>
        <w:t>entire</w:t>
      </w:r>
      <w:r>
        <w:rPr>
          <w:spacing w:val="-2"/>
        </w:rPr>
        <w:t xml:space="preserve"> </w:t>
      </w:r>
      <w:r>
        <w:rPr>
          <w:spacing w:val="-1"/>
        </w:rPr>
        <w:t>class.</w:t>
      </w:r>
      <w:r>
        <w:t xml:space="preserve"> </w:t>
      </w:r>
      <w:r>
        <w:rPr>
          <w:spacing w:val="-1"/>
        </w:rPr>
        <w:t>For</w:t>
      </w:r>
      <w:r>
        <w:t xml:space="preserve"> </w:t>
      </w:r>
      <w:r>
        <w:rPr>
          <w:spacing w:val="-1"/>
        </w:rPr>
        <w:t>more</w:t>
      </w:r>
      <w:r>
        <w:rPr>
          <w:spacing w:val="59"/>
        </w:rPr>
        <w:t xml:space="preserve"> </w:t>
      </w:r>
      <w:r>
        <w:rPr>
          <w:spacing w:val="-1"/>
        </w:rPr>
        <w:t>information</w:t>
      </w:r>
      <w:r>
        <w:rPr>
          <w:spacing w:val="-3"/>
        </w:rPr>
        <w:t xml:space="preserve"> </w:t>
      </w:r>
      <w:r>
        <w:t>see</w:t>
      </w:r>
      <w:r>
        <w:rPr>
          <w:spacing w:val="-2"/>
        </w:rPr>
        <w:t xml:space="preserve"> </w:t>
      </w:r>
      <w:r>
        <w:t>the</w:t>
      </w:r>
      <w:r>
        <w:rPr>
          <w:spacing w:val="-1"/>
        </w:rPr>
        <w:t xml:space="preserve"> </w:t>
      </w:r>
      <w:r>
        <w:rPr>
          <w:spacing w:val="-1"/>
          <w:u w:val="single"/>
        </w:rPr>
        <w:t>Moorpark</w:t>
      </w:r>
      <w:r>
        <w:rPr>
          <w:spacing w:val="-3"/>
          <w:u w:val="single"/>
        </w:rPr>
        <w:t xml:space="preserve"> </w:t>
      </w:r>
      <w:r>
        <w:rPr>
          <w:spacing w:val="-1"/>
          <w:u w:val="single"/>
        </w:rPr>
        <w:t>College</w:t>
      </w:r>
      <w:r>
        <w:rPr>
          <w:u w:val="single"/>
        </w:rPr>
        <w:t xml:space="preserve"> </w:t>
      </w:r>
      <w:r>
        <w:rPr>
          <w:spacing w:val="-1"/>
          <w:u w:val="single"/>
        </w:rPr>
        <w:t>Faculty</w:t>
      </w:r>
      <w:r>
        <w:rPr>
          <w:spacing w:val="-3"/>
          <w:u w:val="single"/>
        </w:rPr>
        <w:t xml:space="preserve"> </w:t>
      </w:r>
      <w:r>
        <w:rPr>
          <w:spacing w:val="-1"/>
          <w:u w:val="single"/>
        </w:rPr>
        <w:t>Strategies</w:t>
      </w:r>
      <w:r>
        <w:rPr>
          <w:u w:val="single"/>
        </w:rPr>
        <w:t xml:space="preserve"> </w:t>
      </w:r>
      <w:r>
        <w:rPr>
          <w:spacing w:val="-1"/>
          <w:u w:val="single"/>
        </w:rPr>
        <w:t>Handbook</w:t>
      </w:r>
      <w:r>
        <w:rPr>
          <w:spacing w:val="-1"/>
        </w:rPr>
        <w:t xml:space="preserve">, the master teacher Donald </w:t>
      </w:r>
      <w:proofErr w:type="gramStart"/>
      <w:r>
        <w:rPr>
          <w:spacing w:val="-1"/>
        </w:rPr>
        <w:t xml:space="preserve">Fink’s </w:t>
      </w:r>
      <w:r>
        <w:t xml:space="preserve"> </w:t>
      </w:r>
      <w:r w:rsidRPr="00921C33">
        <w:rPr>
          <w:i/>
        </w:rPr>
        <w:t>Teaching</w:t>
      </w:r>
      <w:proofErr w:type="gramEnd"/>
      <w:r w:rsidRPr="00921C33">
        <w:rPr>
          <w:i/>
        </w:rPr>
        <w:t xml:space="preserve"> With Your Mouth Shut</w:t>
      </w:r>
      <w:r>
        <w:t xml:space="preserve">, </w:t>
      </w:r>
      <w:r>
        <w:rPr>
          <w:spacing w:val="-1"/>
        </w:rPr>
        <w:t>Parker</w:t>
      </w:r>
      <w:r>
        <w:rPr>
          <w:spacing w:val="-2"/>
        </w:rPr>
        <w:t xml:space="preserve"> </w:t>
      </w:r>
      <w:r>
        <w:rPr>
          <w:spacing w:val="1"/>
        </w:rPr>
        <w:t>J.</w:t>
      </w:r>
      <w:r>
        <w:t xml:space="preserve"> </w:t>
      </w:r>
      <w:r>
        <w:rPr>
          <w:spacing w:val="-1"/>
        </w:rPr>
        <w:t>Palmer’s</w:t>
      </w:r>
      <w:r>
        <w:t xml:space="preserve"> </w:t>
      </w:r>
      <w:r w:rsidRPr="00921C33">
        <w:rPr>
          <w:i/>
        </w:rPr>
        <w:t xml:space="preserve">The </w:t>
      </w:r>
      <w:r w:rsidRPr="00921C33">
        <w:rPr>
          <w:i/>
          <w:spacing w:val="-1"/>
        </w:rPr>
        <w:t>Courage</w:t>
      </w:r>
      <w:r w:rsidRPr="00921C33">
        <w:rPr>
          <w:i/>
        </w:rPr>
        <w:t xml:space="preserve"> to</w:t>
      </w:r>
      <w:r w:rsidRPr="00921C33">
        <w:rPr>
          <w:i/>
          <w:spacing w:val="61"/>
        </w:rPr>
        <w:t xml:space="preserve"> </w:t>
      </w:r>
      <w:r w:rsidRPr="00921C33">
        <w:rPr>
          <w:i/>
          <w:spacing w:val="-1"/>
        </w:rPr>
        <w:t>Teach</w:t>
      </w:r>
      <w:r>
        <w:rPr>
          <w:spacing w:val="-1"/>
        </w:rPr>
        <w:t>,</w:t>
      </w:r>
      <w:r>
        <w:t xml:space="preserve"> </w:t>
      </w:r>
      <w:r>
        <w:rPr>
          <w:spacing w:val="-2"/>
        </w:rPr>
        <w:t>or</w:t>
      </w:r>
      <w:r>
        <w:t xml:space="preserve"> </w:t>
      </w:r>
      <w:r>
        <w:rPr>
          <w:spacing w:val="-1"/>
        </w:rPr>
        <w:t>for</w:t>
      </w:r>
      <w:r>
        <w:rPr>
          <w:spacing w:val="-2"/>
        </w:rPr>
        <w:t xml:space="preserve"> </w:t>
      </w:r>
      <w:r>
        <w:rPr>
          <w:spacing w:val="-1"/>
        </w:rPr>
        <w:t>those</w:t>
      </w:r>
      <w:r>
        <w:t xml:space="preserve"> </w:t>
      </w:r>
      <w:r>
        <w:rPr>
          <w:spacing w:val="-1"/>
        </w:rPr>
        <w:t>teaching</w:t>
      </w:r>
      <w:r>
        <w:rPr>
          <w:spacing w:val="-3"/>
        </w:rPr>
        <w:t xml:space="preserve"> </w:t>
      </w:r>
      <w:r>
        <w:rPr>
          <w:spacing w:val="-1"/>
        </w:rPr>
        <w:t>writing,</w:t>
      </w:r>
      <w:r>
        <w:t xml:space="preserve"> </w:t>
      </w:r>
      <w:r>
        <w:rPr>
          <w:spacing w:val="-1"/>
        </w:rPr>
        <w:t>Peter</w:t>
      </w:r>
      <w:r>
        <w:rPr>
          <w:spacing w:val="1"/>
        </w:rPr>
        <w:t xml:space="preserve"> </w:t>
      </w:r>
      <w:r>
        <w:rPr>
          <w:spacing w:val="-1"/>
        </w:rPr>
        <w:t>Elbow’s</w:t>
      </w:r>
      <w:r>
        <w:t xml:space="preserve"> </w:t>
      </w:r>
      <w:r>
        <w:rPr>
          <w:spacing w:val="-1"/>
        </w:rPr>
        <w:t>books</w:t>
      </w:r>
      <w:r>
        <w:t xml:space="preserve"> such as</w:t>
      </w:r>
      <w:r>
        <w:rPr>
          <w:spacing w:val="4"/>
        </w:rPr>
        <w:t xml:space="preserve"> </w:t>
      </w:r>
      <w:r w:rsidRPr="00921C33">
        <w:rPr>
          <w:i/>
          <w:spacing w:val="-1"/>
        </w:rPr>
        <w:t>Embracing</w:t>
      </w:r>
      <w:r w:rsidRPr="00921C33">
        <w:rPr>
          <w:i/>
          <w:spacing w:val="-3"/>
        </w:rPr>
        <w:t xml:space="preserve"> </w:t>
      </w:r>
      <w:r w:rsidRPr="00921C33">
        <w:rPr>
          <w:i/>
          <w:spacing w:val="-1"/>
        </w:rPr>
        <w:t>Contraries:</w:t>
      </w:r>
      <w:r w:rsidRPr="00921C33">
        <w:rPr>
          <w:i/>
          <w:spacing w:val="-2"/>
        </w:rPr>
        <w:t xml:space="preserve"> </w:t>
      </w:r>
      <w:r w:rsidRPr="00921C33">
        <w:rPr>
          <w:i/>
          <w:spacing w:val="-1"/>
        </w:rPr>
        <w:t>Explorations</w:t>
      </w:r>
      <w:r w:rsidRPr="00921C33">
        <w:rPr>
          <w:i/>
          <w:spacing w:val="-2"/>
        </w:rPr>
        <w:t xml:space="preserve"> </w:t>
      </w:r>
      <w:r w:rsidRPr="00921C33">
        <w:rPr>
          <w:i/>
        </w:rPr>
        <w:t>in</w:t>
      </w:r>
      <w:r w:rsidRPr="00921C33">
        <w:rPr>
          <w:i/>
          <w:spacing w:val="57"/>
        </w:rPr>
        <w:t xml:space="preserve"> </w:t>
      </w:r>
      <w:r w:rsidRPr="00921C33">
        <w:rPr>
          <w:i/>
          <w:spacing w:val="-1"/>
        </w:rPr>
        <w:t>Learning</w:t>
      </w:r>
      <w:r w:rsidRPr="00921C33">
        <w:rPr>
          <w:i/>
          <w:spacing w:val="-3"/>
        </w:rPr>
        <w:t xml:space="preserve"> </w:t>
      </w:r>
      <w:r w:rsidRPr="00921C33">
        <w:rPr>
          <w:i/>
        </w:rPr>
        <w:t>and</w:t>
      </w:r>
      <w:r w:rsidRPr="00921C33">
        <w:rPr>
          <w:i/>
          <w:spacing w:val="-2"/>
        </w:rPr>
        <w:t xml:space="preserve"> </w:t>
      </w:r>
      <w:r w:rsidRPr="00921C33">
        <w:rPr>
          <w:i/>
          <w:spacing w:val="-1"/>
        </w:rPr>
        <w:t>Teaching</w:t>
      </w:r>
      <w:r>
        <w:rPr>
          <w:spacing w:val="-2"/>
          <w:u w:val="single"/>
        </w:rPr>
        <w:t xml:space="preserve"> </w:t>
      </w:r>
      <w:r>
        <w:t>or</w:t>
      </w:r>
      <w:r>
        <w:rPr>
          <w:spacing w:val="-2"/>
        </w:rPr>
        <w:t xml:space="preserve"> </w:t>
      </w:r>
      <w:r w:rsidRPr="00921C33">
        <w:rPr>
          <w:i/>
          <w:spacing w:val="-1"/>
        </w:rPr>
        <w:t>Writing</w:t>
      </w:r>
      <w:r w:rsidRPr="00921C33">
        <w:rPr>
          <w:i/>
          <w:spacing w:val="-3"/>
        </w:rPr>
        <w:t xml:space="preserve"> </w:t>
      </w:r>
      <w:r w:rsidRPr="00921C33">
        <w:rPr>
          <w:i/>
          <w:spacing w:val="-1"/>
        </w:rPr>
        <w:t>Without</w:t>
      </w:r>
      <w:r w:rsidRPr="00921C33">
        <w:rPr>
          <w:i/>
          <w:spacing w:val="-4"/>
        </w:rPr>
        <w:t xml:space="preserve"> </w:t>
      </w:r>
      <w:r w:rsidRPr="00921C33">
        <w:rPr>
          <w:i/>
          <w:spacing w:val="-1"/>
        </w:rPr>
        <w:t>Teacher</w:t>
      </w:r>
      <w:r>
        <w:rPr>
          <w:spacing w:val="-1"/>
          <w:u w:val="single"/>
        </w:rPr>
        <w:t>s</w:t>
      </w:r>
      <w:r>
        <w:rPr>
          <w:spacing w:val="-1"/>
        </w:rPr>
        <w:t>.</w:t>
      </w:r>
      <w:r>
        <w:rPr>
          <w:spacing w:val="-3"/>
        </w:rPr>
        <w:t xml:space="preserve"> </w:t>
      </w:r>
      <w:r>
        <w:rPr>
          <w:spacing w:val="-1"/>
        </w:rPr>
        <w:t>An</w:t>
      </w:r>
      <w:r>
        <w:t xml:space="preserve"> </w:t>
      </w:r>
      <w:r>
        <w:rPr>
          <w:spacing w:val="-1"/>
        </w:rPr>
        <w:t>excellent</w:t>
      </w:r>
      <w:r>
        <w:rPr>
          <w:spacing w:val="-2"/>
        </w:rPr>
        <w:t xml:space="preserve"> </w:t>
      </w:r>
      <w:r>
        <w:rPr>
          <w:spacing w:val="-1"/>
        </w:rPr>
        <w:t>article</w:t>
      </w:r>
      <w:r>
        <w:rPr>
          <w:spacing w:val="-2"/>
        </w:rPr>
        <w:t xml:space="preserve"> </w:t>
      </w:r>
      <w:r>
        <w:t xml:space="preserve">on </w:t>
      </w:r>
      <w:r>
        <w:rPr>
          <w:spacing w:val="-1"/>
        </w:rPr>
        <w:t>using</w:t>
      </w:r>
      <w:r>
        <w:rPr>
          <w:spacing w:val="-3"/>
        </w:rPr>
        <w:t xml:space="preserve"> </w:t>
      </w:r>
      <w:r>
        <w:rPr>
          <w:spacing w:val="-1"/>
        </w:rPr>
        <w:t>small</w:t>
      </w:r>
      <w:r>
        <w:rPr>
          <w:spacing w:val="1"/>
        </w:rPr>
        <w:t xml:space="preserve"> </w:t>
      </w:r>
      <w:r>
        <w:rPr>
          <w:spacing w:val="-1"/>
        </w:rPr>
        <w:t>groups</w:t>
      </w:r>
      <w:r>
        <w:rPr>
          <w:spacing w:val="-2"/>
        </w:rPr>
        <w:t xml:space="preserve"> </w:t>
      </w:r>
      <w:r>
        <w:t>in</w:t>
      </w:r>
      <w:r>
        <w:rPr>
          <w:spacing w:val="-3"/>
        </w:rPr>
        <w:t xml:space="preserve"> </w:t>
      </w:r>
      <w:r>
        <w:t>the</w:t>
      </w:r>
      <w:r>
        <w:rPr>
          <w:spacing w:val="85"/>
        </w:rPr>
        <w:t xml:space="preserve"> </w:t>
      </w:r>
      <w:r>
        <w:rPr>
          <w:spacing w:val="-1"/>
        </w:rPr>
        <w:t>classroom</w:t>
      </w:r>
      <w:r>
        <w:rPr>
          <w:spacing w:val="-4"/>
        </w:rPr>
        <w:t xml:space="preserve"> </w:t>
      </w:r>
      <w:r>
        <w:t xml:space="preserve">is </w:t>
      </w:r>
      <w:r>
        <w:rPr>
          <w:spacing w:val="-1"/>
        </w:rPr>
        <w:t>“Building</w:t>
      </w:r>
      <w:r>
        <w:rPr>
          <w:spacing w:val="-3"/>
        </w:rPr>
        <w:t xml:space="preserve"> </w:t>
      </w:r>
      <w:r>
        <w:t>Learning</w:t>
      </w:r>
      <w:r>
        <w:rPr>
          <w:spacing w:val="-5"/>
        </w:rPr>
        <w:t xml:space="preserve"> </w:t>
      </w:r>
      <w:r>
        <w:rPr>
          <w:spacing w:val="-1"/>
        </w:rPr>
        <w:t xml:space="preserve">Teams: </w:t>
      </w:r>
      <w:r>
        <w:t>The</w:t>
      </w:r>
      <w:r>
        <w:rPr>
          <w:spacing w:val="-2"/>
        </w:rPr>
        <w:t xml:space="preserve"> </w:t>
      </w:r>
      <w:r>
        <w:t>Key</w:t>
      </w:r>
      <w:r>
        <w:rPr>
          <w:spacing w:val="-2"/>
        </w:rPr>
        <w:t xml:space="preserve"> </w:t>
      </w:r>
      <w:r>
        <w:t>to</w:t>
      </w:r>
      <w:r>
        <w:rPr>
          <w:spacing w:val="-3"/>
        </w:rPr>
        <w:t xml:space="preserve"> </w:t>
      </w:r>
      <w:r>
        <w:rPr>
          <w:spacing w:val="-1"/>
        </w:rPr>
        <w:t>Harnessing</w:t>
      </w:r>
      <w:r>
        <w:rPr>
          <w:spacing w:val="-3"/>
        </w:rPr>
        <w:t xml:space="preserve"> </w:t>
      </w:r>
      <w:r>
        <w:t xml:space="preserve">the </w:t>
      </w:r>
      <w:r>
        <w:rPr>
          <w:spacing w:val="-1"/>
        </w:rPr>
        <w:t>Power</w:t>
      </w:r>
      <w:r>
        <w:t xml:space="preserve"> of </w:t>
      </w:r>
      <w:r>
        <w:rPr>
          <w:spacing w:val="-2"/>
        </w:rPr>
        <w:t>Small</w:t>
      </w:r>
      <w:r>
        <w:rPr>
          <w:spacing w:val="1"/>
        </w:rPr>
        <w:t xml:space="preserve"> </w:t>
      </w:r>
      <w:r>
        <w:rPr>
          <w:spacing w:val="-1"/>
        </w:rPr>
        <w:t>Groups</w:t>
      </w:r>
      <w:r>
        <w:rPr>
          <w:spacing w:val="-2"/>
        </w:rPr>
        <w:t xml:space="preserve"> </w:t>
      </w:r>
      <w:r>
        <w:t xml:space="preserve">in </w:t>
      </w:r>
      <w:r>
        <w:rPr>
          <w:spacing w:val="-2"/>
        </w:rPr>
        <w:t>Higher</w:t>
      </w:r>
      <w:r>
        <w:rPr>
          <w:spacing w:val="67"/>
        </w:rPr>
        <w:t xml:space="preserve"> </w:t>
      </w:r>
      <w:r>
        <w:rPr>
          <w:spacing w:val="-1"/>
        </w:rPr>
        <w:t>Education”</w:t>
      </w:r>
      <w:r>
        <w:t xml:space="preserve"> by</w:t>
      </w:r>
      <w:r>
        <w:rPr>
          <w:spacing w:val="-2"/>
        </w:rPr>
        <w:t xml:space="preserve"> </w:t>
      </w:r>
      <w:r>
        <w:t>Larry</w:t>
      </w:r>
      <w:r>
        <w:rPr>
          <w:spacing w:val="-3"/>
        </w:rPr>
        <w:t xml:space="preserve"> </w:t>
      </w:r>
      <w:proofErr w:type="spellStart"/>
      <w:r>
        <w:rPr>
          <w:spacing w:val="-1"/>
        </w:rPr>
        <w:t>Michaelsen</w:t>
      </w:r>
      <w:proofErr w:type="spellEnd"/>
      <w:r>
        <w:t xml:space="preserve"> and </w:t>
      </w:r>
      <w:r>
        <w:rPr>
          <w:spacing w:val="-1"/>
        </w:rPr>
        <w:t>Robert</w:t>
      </w:r>
      <w:r>
        <w:rPr>
          <w:spacing w:val="1"/>
        </w:rPr>
        <w:t xml:space="preserve"> </w:t>
      </w:r>
      <w:r>
        <w:rPr>
          <w:spacing w:val="-1"/>
        </w:rPr>
        <w:t>Black</w:t>
      </w:r>
      <w:r>
        <w:rPr>
          <w:spacing w:val="-3"/>
        </w:rPr>
        <w:t xml:space="preserve"> </w:t>
      </w:r>
      <w:r>
        <w:t>in</w:t>
      </w:r>
      <w:r>
        <w:rPr>
          <w:spacing w:val="-1"/>
        </w:rPr>
        <w:t xml:space="preserve"> </w:t>
      </w:r>
      <w:r w:rsidRPr="00921C33">
        <w:rPr>
          <w:i/>
          <w:spacing w:val="-1"/>
        </w:rPr>
        <w:t>Collaborative</w:t>
      </w:r>
      <w:r w:rsidRPr="00921C33">
        <w:rPr>
          <w:i/>
        </w:rPr>
        <w:t xml:space="preserve"> </w:t>
      </w:r>
      <w:r w:rsidRPr="00921C33">
        <w:rPr>
          <w:i/>
          <w:spacing w:val="-1"/>
        </w:rPr>
        <w:t>Learning:</w:t>
      </w:r>
      <w:r w:rsidRPr="00921C33">
        <w:rPr>
          <w:i/>
        </w:rPr>
        <w:t xml:space="preserve"> A</w:t>
      </w:r>
      <w:r w:rsidRPr="00921C33">
        <w:rPr>
          <w:i/>
          <w:spacing w:val="-4"/>
        </w:rPr>
        <w:t xml:space="preserve"> </w:t>
      </w:r>
      <w:r w:rsidRPr="00921C33">
        <w:rPr>
          <w:i/>
          <w:spacing w:val="-1"/>
        </w:rPr>
        <w:t>Sourcebook</w:t>
      </w:r>
      <w:r w:rsidRPr="00921C33">
        <w:rPr>
          <w:i/>
          <w:spacing w:val="-3"/>
        </w:rPr>
        <w:t xml:space="preserve"> </w:t>
      </w:r>
      <w:r w:rsidRPr="00921C33">
        <w:rPr>
          <w:i/>
        </w:rPr>
        <w:t xml:space="preserve">for </w:t>
      </w:r>
      <w:r w:rsidRPr="00921C33">
        <w:rPr>
          <w:i/>
          <w:spacing w:val="-2"/>
        </w:rPr>
        <w:t>Higher</w:t>
      </w:r>
      <w:r w:rsidRPr="00921C33">
        <w:rPr>
          <w:i/>
          <w:spacing w:val="67"/>
        </w:rPr>
        <w:t xml:space="preserve"> </w:t>
      </w:r>
      <w:r w:rsidRPr="00921C33">
        <w:rPr>
          <w:i/>
          <w:spacing w:val="-1"/>
        </w:rPr>
        <w:t>Education</w:t>
      </w:r>
      <w:r>
        <w:rPr>
          <w:spacing w:val="-1"/>
        </w:rPr>
        <w:t>,</w:t>
      </w:r>
      <w:r>
        <w:rPr>
          <w:spacing w:val="-3"/>
        </w:rPr>
        <w:t xml:space="preserve"> </w:t>
      </w:r>
      <w:r>
        <w:rPr>
          <w:spacing w:val="-1"/>
        </w:rPr>
        <w:t>Vol.</w:t>
      </w:r>
      <w:r>
        <w:t xml:space="preserve"> 2, </w:t>
      </w:r>
      <w:r>
        <w:rPr>
          <w:spacing w:val="-1"/>
        </w:rPr>
        <w:t>State</w:t>
      </w:r>
      <w:r>
        <w:t xml:space="preserve"> </w:t>
      </w:r>
      <w:r>
        <w:rPr>
          <w:spacing w:val="-1"/>
        </w:rPr>
        <w:t>College,</w:t>
      </w:r>
      <w:r>
        <w:t xml:space="preserve"> </w:t>
      </w:r>
      <w:r>
        <w:rPr>
          <w:spacing w:val="-1"/>
        </w:rPr>
        <w:t>PA:</w:t>
      </w:r>
      <w:r>
        <w:rPr>
          <w:spacing w:val="1"/>
        </w:rPr>
        <w:t xml:space="preserve"> </w:t>
      </w:r>
      <w:r>
        <w:rPr>
          <w:spacing w:val="-1"/>
        </w:rPr>
        <w:t>National</w:t>
      </w:r>
      <w:r>
        <w:rPr>
          <w:spacing w:val="1"/>
        </w:rPr>
        <w:t xml:space="preserve"> </w:t>
      </w:r>
      <w:r>
        <w:rPr>
          <w:spacing w:val="-1"/>
        </w:rPr>
        <w:t>Center</w:t>
      </w:r>
      <w:r>
        <w:rPr>
          <w:spacing w:val="-4"/>
        </w:rPr>
        <w:t xml:space="preserve"> </w:t>
      </w:r>
      <w:r>
        <w:t>for</w:t>
      </w:r>
      <w:r>
        <w:rPr>
          <w:spacing w:val="-2"/>
        </w:rPr>
        <w:t xml:space="preserve"> </w:t>
      </w:r>
      <w:r>
        <w:rPr>
          <w:spacing w:val="-1"/>
        </w:rPr>
        <w:t>Teaching,</w:t>
      </w:r>
      <w:r>
        <w:t xml:space="preserve"> </w:t>
      </w:r>
      <w:r>
        <w:rPr>
          <w:spacing w:val="-1"/>
        </w:rPr>
        <w:t>Learning</w:t>
      </w:r>
      <w:r>
        <w:rPr>
          <w:spacing w:val="-3"/>
        </w:rPr>
        <w:t xml:space="preserve"> </w:t>
      </w:r>
      <w:r>
        <w:t>and</w:t>
      </w:r>
      <w:r>
        <w:rPr>
          <w:spacing w:val="-2"/>
        </w:rPr>
        <w:t xml:space="preserve"> </w:t>
      </w:r>
      <w:r>
        <w:rPr>
          <w:spacing w:val="-1"/>
        </w:rPr>
        <w:t>Assessment.</w:t>
      </w:r>
      <w:r>
        <w:rPr>
          <w:spacing w:val="4"/>
        </w:rPr>
        <w:t xml:space="preserve"> </w:t>
      </w:r>
      <w:r>
        <w:rPr>
          <w:spacing w:val="-1"/>
        </w:rPr>
        <w:t>An</w:t>
      </w:r>
      <w:r>
        <w:rPr>
          <w:spacing w:val="67"/>
        </w:rPr>
        <w:t xml:space="preserve"> </w:t>
      </w:r>
      <w:r>
        <w:rPr>
          <w:spacing w:val="-1"/>
        </w:rPr>
        <w:t>excellent</w:t>
      </w:r>
      <w:r>
        <w:rPr>
          <w:spacing w:val="-2"/>
        </w:rPr>
        <w:t xml:space="preserve"> </w:t>
      </w:r>
      <w:r>
        <w:rPr>
          <w:spacing w:val="-1"/>
        </w:rPr>
        <w:t>article</w:t>
      </w:r>
      <w:r>
        <w:rPr>
          <w:spacing w:val="-2"/>
        </w:rPr>
        <w:t xml:space="preserve"> </w:t>
      </w:r>
      <w:r>
        <w:rPr>
          <w:spacing w:val="-1"/>
        </w:rPr>
        <w:t>relating</w:t>
      </w:r>
      <w:r>
        <w:rPr>
          <w:spacing w:val="-3"/>
        </w:rPr>
        <w:t xml:space="preserve"> </w:t>
      </w:r>
      <w:r>
        <w:t>to</w:t>
      </w:r>
      <w:r>
        <w:rPr>
          <w:spacing w:val="-3"/>
        </w:rPr>
        <w:t xml:space="preserve"> </w:t>
      </w:r>
      <w:r>
        <w:t>the</w:t>
      </w:r>
      <w:r>
        <w:rPr>
          <w:spacing w:val="2"/>
        </w:rPr>
        <w:t xml:space="preserve"> </w:t>
      </w:r>
      <w:r>
        <w:rPr>
          <w:i/>
          <w:iCs/>
          <w:spacing w:val="-1"/>
        </w:rPr>
        <w:t>perils</w:t>
      </w:r>
      <w:r>
        <w:rPr>
          <w:i/>
          <w:iCs/>
          <w:spacing w:val="-2"/>
        </w:rPr>
        <w:t xml:space="preserve"> </w:t>
      </w:r>
      <w:r>
        <w:t xml:space="preserve">of </w:t>
      </w:r>
      <w:r>
        <w:rPr>
          <w:spacing w:val="-1"/>
        </w:rPr>
        <w:t>small</w:t>
      </w:r>
      <w:r>
        <w:rPr>
          <w:spacing w:val="-2"/>
        </w:rPr>
        <w:t xml:space="preserve"> </w:t>
      </w:r>
      <w:r>
        <w:rPr>
          <w:spacing w:val="-1"/>
        </w:rPr>
        <w:t>group</w:t>
      </w:r>
      <w:r>
        <w:t xml:space="preserve"> </w:t>
      </w:r>
      <w:r>
        <w:rPr>
          <w:spacing w:val="-1"/>
        </w:rPr>
        <w:t>collaboration</w:t>
      </w:r>
      <w:r>
        <w:t xml:space="preserve"> </w:t>
      </w:r>
      <w:r>
        <w:rPr>
          <w:spacing w:val="-1"/>
        </w:rPr>
        <w:t>is</w:t>
      </w:r>
      <w:r>
        <w:t xml:space="preserve"> </w:t>
      </w:r>
      <w:r>
        <w:rPr>
          <w:spacing w:val="-1"/>
        </w:rPr>
        <w:t xml:space="preserve">“Lost </w:t>
      </w:r>
      <w:r>
        <w:t xml:space="preserve">in </w:t>
      </w:r>
      <w:r>
        <w:rPr>
          <w:spacing w:val="-1"/>
        </w:rPr>
        <w:t>Action”</w:t>
      </w:r>
      <w:r>
        <w:t xml:space="preserve"> by</w:t>
      </w:r>
      <w:r>
        <w:rPr>
          <w:spacing w:val="-2"/>
        </w:rPr>
        <w:t xml:space="preserve"> </w:t>
      </w:r>
      <w:r>
        <w:rPr>
          <w:spacing w:val="-1"/>
        </w:rPr>
        <w:t>Gilbert</w:t>
      </w:r>
      <w:r>
        <w:rPr>
          <w:spacing w:val="-4"/>
        </w:rPr>
        <w:t xml:space="preserve"> </w:t>
      </w:r>
      <w:r>
        <w:t xml:space="preserve">T. </w:t>
      </w:r>
      <w:r>
        <w:rPr>
          <w:spacing w:val="-1"/>
        </w:rPr>
        <w:t>Sewall</w:t>
      </w:r>
      <w:r>
        <w:rPr>
          <w:spacing w:val="59"/>
        </w:rPr>
        <w:t xml:space="preserve"> </w:t>
      </w:r>
      <w:r>
        <w:t xml:space="preserve">in </w:t>
      </w:r>
      <w:r>
        <w:rPr>
          <w:i/>
          <w:spacing w:val="-1"/>
        </w:rPr>
        <w:t>T</w:t>
      </w:r>
      <w:r w:rsidRPr="00921C33">
        <w:rPr>
          <w:i/>
          <w:spacing w:val="-1"/>
        </w:rPr>
        <w:t>he</w:t>
      </w:r>
      <w:r w:rsidRPr="00921C33">
        <w:rPr>
          <w:i/>
        </w:rPr>
        <w:t xml:space="preserve"> </w:t>
      </w:r>
      <w:r w:rsidRPr="00921C33">
        <w:rPr>
          <w:i/>
          <w:spacing w:val="-1"/>
        </w:rPr>
        <w:t>American</w:t>
      </w:r>
      <w:r w:rsidRPr="00921C33">
        <w:rPr>
          <w:i/>
          <w:spacing w:val="-3"/>
        </w:rPr>
        <w:t xml:space="preserve"> </w:t>
      </w:r>
      <w:r w:rsidRPr="00921C33">
        <w:rPr>
          <w:i/>
          <w:spacing w:val="-1"/>
        </w:rPr>
        <w:t>Educator</w:t>
      </w:r>
      <w:r>
        <w:rPr>
          <w:spacing w:val="-1"/>
        </w:rPr>
        <w:t>,</w:t>
      </w:r>
      <w:r>
        <w:rPr>
          <w:spacing w:val="-3"/>
        </w:rPr>
        <w:t xml:space="preserve"> </w:t>
      </w:r>
      <w:proofErr w:type="gramStart"/>
      <w:r>
        <w:rPr>
          <w:spacing w:val="-1"/>
        </w:rPr>
        <w:t>Summer</w:t>
      </w:r>
      <w:proofErr w:type="gramEnd"/>
      <w:r>
        <w:rPr>
          <w:spacing w:val="1"/>
        </w:rPr>
        <w:t xml:space="preserve"> </w:t>
      </w:r>
      <w:r>
        <w:t xml:space="preserve">2000. </w:t>
      </w:r>
      <w:r>
        <w:rPr>
          <w:spacing w:val="-1"/>
        </w:rPr>
        <w:t>Perhaps</w:t>
      </w:r>
      <w:r>
        <w:rPr>
          <w:spacing w:val="-2"/>
        </w:rPr>
        <w:t xml:space="preserve"> </w:t>
      </w:r>
      <w:r>
        <w:t>the</w:t>
      </w:r>
      <w:r>
        <w:rPr>
          <w:spacing w:val="-2"/>
        </w:rPr>
        <w:t xml:space="preserve"> </w:t>
      </w:r>
      <w:r>
        <w:t>best</w:t>
      </w:r>
      <w:r>
        <w:rPr>
          <w:spacing w:val="-2"/>
        </w:rPr>
        <w:t xml:space="preserve"> </w:t>
      </w:r>
      <w:r>
        <w:rPr>
          <w:spacing w:val="-1"/>
        </w:rPr>
        <w:t>sources</w:t>
      </w:r>
      <w:r>
        <w:rPr>
          <w:spacing w:val="-2"/>
        </w:rPr>
        <w:t xml:space="preserve"> to learn from </w:t>
      </w:r>
      <w:r>
        <w:rPr>
          <w:spacing w:val="-1"/>
        </w:rPr>
        <w:t>are</w:t>
      </w:r>
      <w:r>
        <w:t xml:space="preserve"> your </w:t>
      </w:r>
      <w:r>
        <w:rPr>
          <w:spacing w:val="-1"/>
        </w:rPr>
        <w:t>discipline</w:t>
      </w:r>
      <w:r>
        <w:rPr>
          <w:spacing w:val="-2"/>
        </w:rPr>
        <w:t xml:space="preserve"> </w:t>
      </w:r>
      <w:r>
        <w:rPr>
          <w:spacing w:val="-1"/>
        </w:rPr>
        <w:t>colleagues</w:t>
      </w:r>
      <w:r>
        <w:t xml:space="preserve"> </w:t>
      </w:r>
      <w:r>
        <w:rPr>
          <w:spacing w:val="-1"/>
        </w:rPr>
        <w:t>using</w:t>
      </w:r>
      <w:r>
        <w:rPr>
          <w:spacing w:val="-3"/>
        </w:rPr>
        <w:t xml:space="preserve"> </w:t>
      </w:r>
      <w:r>
        <w:rPr>
          <w:spacing w:val="-1"/>
        </w:rPr>
        <w:t>small</w:t>
      </w:r>
      <w:r>
        <w:rPr>
          <w:spacing w:val="59"/>
        </w:rPr>
        <w:t xml:space="preserve"> </w:t>
      </w:r>
      <w:r>
        <w:rPr>
          <w:spacing w:val="-1"/>
        </w:rPr>
        <w:t>group</w:t>
      </w:r>
      <w:r>
        <w:t xml:space="preserve"> </w:t>
      </w:r>
      <w:r>
        <w:rPr>
          <w:spacing w:val="-1"/>
        </w:rPr>
        <w:t>methods</w:t>
      </w:r>
      <w:r>
        <w:t xml:space="preserve"> as</w:t>
      </w:r>
      <w:r>
        <w:rPr>
          <w:spacing w:val="-2"/>
        </w:rPr>
        <w:t xml:space="preserve"> </w:t>
      </w:r>
      <w:r>
        <w:rPr>
          <w:spacing w:val="-1"/>
        </w:rPr>
        <w:t>part</w:t>
      </w:r>
      <w:r>
        <w:rPr>
          <w:spacing w:val="1"/>
        </w:rPr>
        <w:t xml:space="preserve"> </w:t>
      </w:r>
      <w:r>
        <w:rPr>
          <w:spacing w:val="-2"/>
        </w:rPr>
        <w:t>of</w:t>
      </w:r>
      <w:r>
        <w:t xml:space="preserve"> </w:t>
      </w:r>
      <w:r>
        <w:rPr>
          <w:spacing w:val="-1"/>
        </w:rPr>
        <w:t>their</w:t>
      </w:r>
      <w:r>
        <w:rPr>
          <w:spacing w:val="-2"/>
        </w:rPr>
        <w:t xml:space="preserve"> </w:t>
      </w:r>
      <w:r>
        <w:rPr>
          <w:spacing w:val="-1"/>
        </w:rPr>
        <w:t>repertoire.</w:t>
      </w:r>
    </w:p>
    <w:p w:rsidR="00385AA2" w:rsidRDefault="00385AA2" w:rsidP="00385AA2">
      <w:pPr>
        <w:pStyle w:val="BodyText"/>
        <w:kinsoku w:val="0"/>
        <w:overflowPunct w:val="0"/>
        <w:spacing w:before="72"/>
        <w:ind w:right="230"/>
        <w:rPr>
          <w:spacing w:val="-1"/>
        </w:rPr>
      </w:pPr>
      <w:r>
        <w:rPr>
          <w:spacing w:val="-1"/>
        </w:rPr>
        <w:t>There</w:t>
      </w:r>
      <w:r>
        <w:rPr>
          <w:spacing w:val="-2"/>
        </w:rPr>
        <w:t xml:space="preserve"> </w:t>
      </w:r>
      <w:r>
        <w:t>are</w:t>
      </w:r>
      <w:r>
        <w:rPr>
          <w:spacing w:val="-2"/>
        </w:rPr>
        <w:t xml:space="preserve"> </w:t>
      </w:r>
      <w:r>
        <w:rPr>
          <w:spacing w:val="-1"/>
        </w:rPr>
        <w:t>some</w:t>
      </w:r>
      <w:r>
        <w:t xml:space="preserve"> </w:t>
      </w:r>
      <w:r>
        <w:rPr>
          <w:spacing w:val="-1"/>
        </w:rPr>
        <w:t>problems</w:t>
      </w:r>
      <w:r>
        <w:t xml:space="preserve"> with</w:t>
      </w:r>
      <w:r>
        <w:rPr>
          <w:spacing w:val="-3"/>
        </w:rPr>
        <w:t xml:space="preserve"> </w:t>
      </w:r>
      <w:r>
        <w:t>the</w:t>
      </w:r>
      <w:r>
        <w:rPr>
          <w:spacing w:val="-2"/>
        </w:rPr>
        <w:t xml:space="preserve"> </w:t>
      </w:r>
      <w:r>
        <w:rPr>
          <w:spacing w:val="-1"/>
        </w:rPr>
        <w:t>small</w:t>
      </w:r>
      <w:r>
        <w:rPr>
          <w:spacing w:val="1"/>
        </w:rPr>
        <w:t xml:space="preserve"> </w:t>
      </w:r>
      <w:r>
        <w:rPr>
          <w:spacing w:val="-1"/>
        </w:rPr>
        <w:t>group</w:t>
      </w:r>
      <w:r>
        <w:t xml:space="preserve"> </w:t>
      </w:r>
      <w:r>
        <w:rPr>
          <w:spacing w:val="-1"/>
        </w:rPr>
        <w:t>method.</w:t>
      </w:r>
      <w:r>
        <w:rPr>
          <w:spacing w:val="-3"/>
        </w:rPr>
        <w:t xml:space="preserve"> </w:t>
      </w:r>
      <w:r>
        <w:rPr>
          <w:spacing w:val="-1"/>
        </w:rPr>
        <w:t>One</w:t>
      </w:r>
      <w:r>
        <w:t xml:space="preserve"> </w:t>
      </w:r>
      <w:r>
        <w:rPr>
          <w:spacing w:val="-1"/>
        </w:rPr>
        <w:t>relates</w:t>
      </w:r>
      <w:r>
        <w:rPr>
          <w:spacing w:val="-2"/>
        </w:rPr>
        <w:t xml:space="preserve"> </w:t>
      </w:r>
      <w:r>
        <w:t>to</w:t>
      </w:r>
      <w:r>
        <w:rPr>
          <w:spacing w:val="-3"/>
        </w:rPr>
        <w:t xml:space="preserve"> </w:t>
      </w:r>
      <w:r>
        <w:t xml:space="preserve">the </w:t>
      </w:r>
      <w:r>
        <w:rPr>
          <w:spacing w:val="-1"/>
        </w:rPr>
        <w:t>matter</w:t>
      </w:r>
      <w:r>
        <w:rPr>
          <w:spacing w:val="1"/>
        </w:rPr>
        <w:t xml:space="preserve"> </w:t>
      </w:r>
      <w:r>
        <w:rPr>
          <w:spacing w:val="-2"/>
        </w:rPr>
        <w:t xml:space="preserve">of </w:t>
      </w:r>
      <w:r>
        <w:rPr>
          <w:spacing w:val="-1"/>
        </w:rPr>
        <w:t>control.</w:t>
      </w:r>
      <w:r>
        <w:rPr>
          <w:spacing w:val="-3"/>
        </w:rPr>
        <w:t xml:space="preserve"> </w:t>
      </w:r>
      <w:r>
        <w:rPr>
          <w:spacing w:val="-2"/>
        </w:rPr>
        <w:t>If</w:t>
      </w:r>
      <w:r>
        <w:t xml:space="preserve"> the </w:t>
      </w:r>
      <w:r>
        <w:rPr>
          <w:spacing w:val="-1"/>
        </w:rPr>
        <w:t>groups’</w:t>
      </w:r>
      <w:r>
        <w:rPr>
          <w:spacing w:val="65"/>
        </w:rPr>
        <w:t xml:space="preserve"> </w:t>
      </w:r>
      <w:r>
        <w:rPr>
          <w:spacing w:val="-1"/>
        </w:rPr>
        <w:lastRenderedPageBreak/>
        <w:t>discussions</w:t>
      </w:r>
      <w:r>
        <w:t xml:space="preserve"> </w:t>
      </w:r>
      <w:r>
        <w:rPr>
          <w:spacing w:val="-1"/>
        </w:rPr>
        <w:t>go</w:t>
      </w:r>
      <w:r>
        <w:t xml:space="preserve"> </w:t>
      </w:r>
      <w:r>
        <w:rPr>
          <w:spacing w:val="-1"/>
        </w:rPr>
        <w:t>beyond</w:t>
      </w:r>
      <w:r>
        <w:rPr>
          <w:spacing w:val="-3"/>
        </w:rPr>
        <w:t xml:space="preserve"> </w:t>
      </w:r>
      <w:r>
        <w:t>the</w:t>
      </w:r>
      <w:r>
        <w:rPr>
          <w:spacing w:val="-2"/>
        </w:rPr>
        <w:t xml:space="preserve"> </w:t>
      </w:r>
      <w:r>
        <w:rPr>
          <w:spacing w:val="-1"/>
        </w:rPr>
        <w:t>objectives</w:t>
      </w:r>
      <w:r>
        <w:t xml:space="preserve"> of</w:t>
      </w:r>
      <w:r>
        <w:rPr>
          <w:spacing w:val="-2"/>
        </w:rPr>
        <w:t xml:space="preserve"> </w:t>
      </w:r>
      <w:r>
        <w:t>the</w:t>
      </w:r>
      <w:r>
        <w:rPr>
          <w:spacing w:val="-2"/>
        </w:rPr>
        <w:t xml:space="preserve"> </w:t>
      </w:r>
      <w:r>
        <w:rPr>
          <w:spacing w:val="-1"/>
        </w:rPr>
        <w:t>class</w:t>
      </w:r>
      <w:r>
        <w:rPr>
          <w:spacing w:val="-3"/>
        </w:rPr>
        <w:t xml:space="preserve"> </w:t>
      </w:r>
      <w:r>
        <w:t>it</w:t>
      </w:r>
      <w:r>
        <w:rPr>
          <w:spacing w:val="-2"/>
        </w:rPr>
        <w:t xml:space="preserve"> </w:t>
      </w:r>
      <w:r>
        <w:rPr>
          <w:spacing w:val="-1"/>
        </w:rPr>
        <w:t>turns</w:t>
      </w:r>
      <w:r>
        <w:rPr>
          <w:spacing w:val="-2"/>
        </w:rPr>
        <w:t xml:space="preserve"> </w:t>
      </w:r>
      <w:r>
        <w:t>into</w:t>
      </w:r>
      <w:r>
        <w:rPr>
          <w:spacing w:val="-3"/>
        </w:rPr>
        <w:t xml:space="preserve"> </w:t>
      </w:r>
      <w:r>
        <w:t xml:space="preserve">a </w:t>
      </w:r>
      <w:r>
        <w:rPr>
          <w:spacing w:val="-1"/>
        </w:rPr>
        <w:t>chatting</w:t>
      </w:r>
      <w:r>
        <w:rPr>
          <w:spacing w:val="-3"/>
        </w:rPr>
        <w:t xml:space="preserve"> </w:t>
      </w:r>
      <w:r>
        <w:rPr>
          <w:spacing w:val="-1"/>
        </w:rPr>
        <w:t>session</w:t>
      </w:r>
      <w:r>
        <w:t xml:space="preserve"> </w:t>
      </w:r>
      <w:r>
        <w:rPr>
          <w:spacing w:val="-1"/>
        </w:rPr>
        <w:t>that</w:t>
      </w:r>
      <w:r>
        <w:rPr>
          <w:spacing w:val="1"/>
        </w:rPr>
        <w:t xml:space="preserve"> </w:t>
      </w:r>
      <w:r>
        <w:rPr>
          <w:spacing w:val="-1"/>
        </w:rPr>
        <w:t>wastes</w:t>
      </w:r>
      <w:r>
        <w:t xml:space="preserve"> </w:t>
      </w:r>
      <w:r>
        <w:rPr>
          <w:spacing w:val="-2"/>
        </w:rPr>
        <w:t>time</w:t>
      </w:r>
      <w:r>
        <w:t xml:space="preserve"> and</w:t>
      </w:r>
      <w:r>
        <w:rPr>
          <w:spacing w:val="65"/>
        </w:rPr>
        <w:t xml:space="preserve"> </w:t>
      </w:r>
      <w:r>
        <w:rPr>
          <w:spacing w:val="-1"/>
        </w:rPr>
        <w:t>causes</w:t>
      </w:r>
      <w:r>
        <w:t xml:space="preserve"> </w:t>
      </w:r>
      <w:r>
        <w:rPr>
          <w:spacing w:val="-1"/>
        </w:rPr>
        <w:t>students</w:t>
      </w:r>
      <w:r>
        <w:rPr>
          <w:spacing w:val="-2"/>
        </w:rPr>
        <w:t xml:space="preserve"> </w:t>
      </w:r>
      <w:r>
        <w:t>to</w:t>
      </w:r>
      <w:r>
        <w:rPr>
          <w:spacing w:val="-3"/>
        </w:rPr>
        <w:t xml:space="preserve"> </w:t>
      </w:r>
      <w:r>
        <w:rPr>
          <w:spacing w:val="-1"/>
        </w:rPr>
        <w:t>lose</w:t>
      </w:r>
      <w:r>
        <w:t xml:space="preserve"> </w:t>
      </w:r>
      <w:r>
        <w:rPr>
          <w:spacing w:val="-1"/>
        </w:rPr>
        <w:t>interest.</w:t>
      </w:r>
      <w:r>
        <w:t xml:space="preserve"> </w:t>
      </w:r>
      <w:r>
        <w:rPr>
          <w:spacing w:val="-1"/>
        </w:rPr>
        <w:t>The</w:t>
      </w:r>
      <w:r>
        <w:t xml:space="preserve"> </w:t>
      </w:r>
      <w:r>
        <w:rPr>
          <w:spacing w:val="-1"/>
        </w:rPr>
        <w:t>instructor</w:t>
      </w:r>
      <w:r>
        <w:t xml:space="preserve"> </w:t>
      </w:r>
      <w:r>
        <w:rPr>
          <w:spacing w:val="-1"/>
        </w:rPr>
        <w:t>must</w:t>
      </w:r>
      <w:r>
        <w:rPr>
          <w:spacing w:val="1"/>
        </w:rPr>
        <w:t xml:space="preserve"> </w:t>
      </w:r>
      <w:r>
        <w:t>be</w:t>
      </w:r>
      <w:r>
        <w:rPr>
          <w:spacing w:val="-2"/>
        </w:rPr>
        <w:t xml:space="preserve"> </w:t>
      </w:r>
      <w:r>
        <w:rPr>
          <w:spacing w:val="-1"/>
        </w:rPr>
        <w:t>perceptive</w:t>
      </w:r>
      <w:r>
        <w:t xml:space="preserve"> </w:t>
      </w:r>
      <w:r>
        <w:rPr>
          <w:spacing w:val="-1"/>
        </w:rPr>
        <w:t>enough</w:t>
      </w:r>
      <w:r>
        <w:t xml:space="preserve"> to </w:t>
      </w:r>
      <w:r>
        <w:rPr>
          <w:spacing w:val="-1"/>
        </w:rPr>
        <w:t>know</w:t>
      </w:r>
      <w:r>
        <w:rPr>
          <w:spacing w:val="-4"/>
        </w:rPr>
        <w:t xml:space="preserve"> </w:t>
      </w:r>
      <w:r>
        <w:rPr>
          <w:spacing w:val="-1"/>
        </w:rPr>
        <w:t>when</w:t>
      </w:r>
      <w:r>
        <w:t xml:space="preserve"> to</w:t>
      </w:r>
      <w:r>
        <w:rPr>
          <w:spacing w:val="-3"/>
        </w:rPr>
        <w:t xml:space="preserve"> </w:t>
      </w:r>
      <w:r>
        <w:rPr>
          <w:spacing w:val="-1"/>
        </w:rPr>
        <w:t>terminate</w:t>
      </w:r>
      <w:r>
        <w:rPr>
          <w:spacing w:val="-2"/>
        </w:rPr>
        <w:t xml:space="preserve"> </w:t>
      </w:r>
      <w:r>
        <w:t>the</w:t>
      </w:r>
      <w:r>
        <w:rPr>
          <w:spacing w:val="61"/>
        </w:rPr>
        <w:t xml:space="preserve"> </w:t>
      </w:r>
      <w:r>
        <w:rPr>
          <w:spacing w:val="-1"/>
        </w:rPr>
        <w:t>groups’</w:t>
      </w:r>
      <w:r>
        <w:rPr>
          <w:spacing w:val="1"/>
        </w:rPr>
        <w:t xml:space="preserve"> </w:t>
      </w:r>
      <w:r>
        <w:rPr>
          <w:spacing w:val="-1"/>
        </w:rPr>
        <w:t>discussion</w:t>
      </w:r>
      <w:r>
        <w:t xml:space="preserve"> </w:t>
      </w:r>
      <w:r>
        <w:rPr>
          <w:spacing w:val="-1"/>
        </w:rPr>
        <w:t>period,</w:t>
      </w:r>
      <w:r>
        <w:rPr>
          <w:spacing w:val="-3"/>
        </w:rPr>
        <w:t xml:space="preserve"> </w:t>
      </w:r>
      <w:r>
        <w:rPr>
          <w:spacing w:val="-1"/>
        </w:rPr>
        <w:t>perhaps</w:t>
      </w:r>
      <w:r>
        <w:t xml:space="preserve"> by</w:t>
      </w:r>
      <w:r>
        <w:rPr>
          <w:spacing w:val="-2"/>
        </w:rPr>
        <w:t xml:space="preserve"> </w:t>
      </w:r>
      <w:r>
        <w:rPr>
          <w:spacing w:val="-1"/>
        </w:rPr>
        <w:t>saying,</w:t>
      </w:r>
      <w:r>
        <w:t xml:space="preserve"> “We</w:t>
      </w:r>
      <w:r>
        <w:rPr>
          <w:spacing w:val="-2"/>
        </w:rPr>
        <w:t xml:space="preserve"> </w:t>
      </w:r>
      <w:r>
        <w:rPr>
          <w:spacing w:val="-1"/>
        </w:rPr>
        <w:t>can</w:t>
      </w:r>
      <w:r>
        <w:t xml:space="preserve"> </w:t>
      </w:r>
      <w:r>
        <w:rPr>
          <w:spacing w:val="-1"/>
        </w:rPr>
        <w:t>take</w:t>
      </w:r>
      <w:r>
        <w:t xml:space="preserve"> only</w:t>
      </w:r>
      <w:r>
        <w:rPr>
          <w:spacing w:val="-3"/>
        </w:rPr>
        <w:t xml:space="preserve"> </w:t>
      </w:r>
      <w:r>
        <w:rPr>
          <w:spacing w:val="-1"/>
        </w:rPr>
        <w:t>two</w:t>
      </w:r>
      <w:r>
        <w:t xml:space="preserve"> </w:t>
      </w:r>
      <w:r>
        <w:rPr>
          <w:spacing w:val="-1"/>
        </w:rPr>
        <w:t>more</w:t>
      </w:r>
      <w:r>
        <w:t xml:space="preserve"> </w:t>
      </w:r>
      <w:r>
        <w:rPr>
          <w:spacing w:val="-1"/>
        </w:rPr>
        <w:t>comments.”</w:t>
      </w:r>
      <w:r>
        <w:t xml:space="preserve"> </w:t>
      </w:r>
      <w:r>
        <w:rPr>
          <w:spacing w:val="-1"/>
        </w:rPr>
        <w:t>Another</w:t>
      </w:r>
      <w:r>
        <w:rPr>
          <w:spacing w:val="1"/>
        </w:rPr>
        <w:t xml:space="preserve"> </w:t>
      </w:r>
      <w:r>
        <w:rPr>
          <w:spacing w:val="-1"/>
        </w:rPr>
        <w:t>problem</w:t>
      </w:r>
      <w:r>
        <w:rPr>
          <w:spacing w:val="53"/>
        </w:rPr>
        <w:t xml:space="preserve"> </w:t>
      </w:r>
      <w:r>
        <w:t xml:space="preserve">is </w:t>
      </w:r>
      <w:r>
        <w:rPr>
          <w:spacing w:val="-1"/>
        </w:rPr>
        <w:t>that the</w:t>
      </w:r>
      <w:r>
        <w:t xml:space="preserve"> </w:t>
      </w:r>
      <w:r>
        <w:rPr>
          <w:spacing w:val="-1"/>
        </w:rPr>
        <w:t>instructor</w:t>
      </w:r>
      <w:r>
        <w:rPr>
          <w:spacing w:val="-2"/>
        </w:rPr>
        <w:t xml:space="preserve"> </w:t>
      </w:r>
      <w:r>
        <w:rPr>
          <w:spacing w:val="-1"/>
        </w:rPr>
        <w:t>can’t</w:t>
      </w:r>
      <w:r>
        <w:rPr>
          <w:spacing w:val="1"/>
        </w:rPr>
        <w:t xml:space="preserve"> </w:t>
      </w:r>
      <w:r>
        <w:rPr>
          <w:spacing w:val="-1"/>
        </w:rPr>
        <w:t>possibly</w:t>
      </w:r>
      <w:r>
        <w:rPr>
          <w:spacing w:val="-3"/>
        </w:rPr>
        <w:t xml:space="preserve"> </w:t>
      </w:r>
      <w:r>
        <w:rPr>
          <w:spacing w:val="-1"/>
        </w:rPr>
        <w:t>listen</w:t>
      </w:r>
      <w:r>
        <w:t xml:space="preserve"> to</w:t>
      </w:r>
      <w:r>
        <w:rPr>
          <w:spacing w:val="-3"/>
        </w:rPr>
        <w:t xml:space="preserve"> </w:t>
      </w:r>
      <w:r>
        <w:rPr>
          <w:spacing w:val="-1"/>
        </w:rPr>
        <w:t>all</w:t>
      </w:r>
      <w:r>
        <w:rPr>
          <w:spacing w:val="-2"/>
        </w:rPr>
        <w:t xml:space="preserve"> </w:t>
      </w:r>
      <w:r>
        <w:t xml:space="preserve">the </w:t>
      </w:r>
      <w:r>
        <w:rPr>
          <w:spacing w:val="-1"/>
        </w:rPr>
        <w:t>groups</w:t>
      </w:r>
      <w:r>
        <w:t xml:space="preserve"> </w:t>
      </w:r>
      <w:r>
        <w:rPr>
          <w:spacing w:val="-1"/>
        </w:rPr>
        <w:t>simultaneously</w:t>
      </w:r>
      <w:r>
        <w:rPr>
          <w:spacing w:val="-3"/>
        </w:rPr>
        <w:t xml:space="preserve"> </w:t>
      </w:r>
      <w:r>
        <w:t>and</w:t>
      </w:r>
      <w:r>
        <w:rPr>
          <w:spacing w:val="-2"/>
        </w:rPr>
        <w:t xml:space="preserve"> </w:t>
      </w:r>
      <w:r>
        <w:rPr>
          <w:spacing w:val="-1"/>
        </w:rPr>
        <w:t>there</w:t>
      </w:r>
      <w:r>
        <w:rPr>
          <w:spacing w:val="-2"/>
        </w:rPr>
        <w:t xml:space="preserve"> </w:t>
      </w:r>
      <w:r>
        <w:rPr>
          <w:spacing w:val="-1"/>
        </w:rPr>
        <w:t>may</w:t>
      </w:r>
      <w:r>
        <w:rPr>
          <w:spacing w:val="3"/>
        </w:rPr>
        <w:t xml:space="preserve"> </w:t>
      </w:r>
      <w:r>
        <w:t xml:space="preserve">be a </w:t>
      </w:r>
      <w:r>
        <w:rPr>
          <w:spacing w:val="-1"/>
        </w:rPr>
        <w:t>feeling</w:t>
      </w:r>
      <w:r>
        <w:rPr>
          <w:spacing w:val="-3"/>
        </w:rPr>
        <w:t xml:space="preserve"> </w:t>
      </w:r>
      <w:r>
        <w:t>of</w:t>
      </w:r>
      <w:r>
        <w:rPr>
          <w:spacing w:val="65"/>
        </w:rPr>
        <w:t xml:space="preserve"> </w:t>
      </w:r>
      <w:r>
        <w:t>loss</w:t>
      </w:r>
      <w:r>
        <w:rPr>
          <w:spacing w:val="-2"/>
        </w:rPr>
        <w:t xml:space="preserve"> </w:t>
      </w:r>
      <w:r>
        <w:t xml:space="preserve">of </w:t>
      </w:r>
      <w:r>
        <w:rPr>
          <w:spacing w:val="-1"/>
        </w:rPr>
        <w:t>control</w:t>
      </w:r>
      <w:r>
        <w:rPr>
          <w:spacing w:val="-2"/>
        </w:rPr>
        <w:t xml:space="preserve"> </w:t>
      </w:r>
      <w:r>
        <w:t xml:space="preserve">or </w:t>
      </w:r>
      <w:r>
        <w:rPr>
          <w:spacing w:val="-2"/>
        </w:rPr>
        <w:t>unwise</w:t>
      </w:r>
      <w:r>
        <w:t xml:space="preserve"> </w:t>
      </w:r>
      <w:r>
        <w:rPr>
          <w:spacing w:val="-1"/>
        </w:rPr>
        <w:t>use</w:t>
      </w:r>
      <w:r>
        <w:t xml:space="preserve"> of</w:t>
      </w:r>
      <w:r>
        <w:rPr>
          <w:spacing w:val="-2"/>
        </w:rPr>
        <w:t xml:space="preserve"> </w:t>
      </w:r>
      <w:r>
        <w:rPr>
          <w:spacing w:val="-1"/>
        </w:rPr>
        <w:t>time.</w:t>
      </w:r>
      <w:r>
        <w:t xml:space="preserve"> This</w:t>
      </w:r>
      <w:r>
        <w:rPr>
          <w:spacing w:val="-2"/>
        </w:rPr>
        <w:t xml:space="preserve"> </w:t>
      </w:r>
      <w:r>
        <w:rPr>
          <w:spacing w:val="-1"/>
        </w:rPr>
        <w:t>concern</w:t>
      </w:r>
      <w:r>
        <w:rPr>
          <w:spacing w:val="-3"/>
        </w:rPr>
        <w:t xml:space="preserve"> </w:t>
      </w:r>
      <w:r>
        <w:t>is</w:t>
      </w:r>
      <w:r>
        <w:rPr>
          <w:spacing w:val="-2"/>
        </w:rPr>
        <w:t xml:space="preserve"> </w:t>
      </w:r>
      <w:r>
        <w:rPr>
          <w:spacing w:val="-1"/>
        </w:rPr>
        <w:t>less</w:t>
      </w:r>
      <w:r>
        <w:rPr>
          <w:spacing w:val="1"/>
        </w:rPr>
        <w:t xml:space="preserve"> </w:t>
      </w:r>
      <w:r>
        <w:rPr>
          <w:spacing w:val="-1"/>
        </w:rPr>
        <w:t>serious</w:t>
      </w:r>
      <w:r>
        <w:rPr>
          <w:spacing w:val="-2"/>
        </w:rPr>
        <w:t xml:space="preserve"> </w:t>
      </w:r>
      <w:r>
        <w:t>if</w:t>
      </w:r>
      <w:r>
        <w:rPr>
          <w:spacing w:val="-2"/>
        </w:rPr>
        <w:t xml:space="preserve"> </w:t>
      </w:r>
      <w:r>
        <w:t xml:space="preserve">the </w:t>
      </w:r>
      <w:r>
        <w:rPr>
          <w:spacing w:val="-1"/>
        </w:rPr>
        <w:t>group</w:t>
      </w:r>
      <w:r>
        <w:rPr>
          <w:spacing w:val="-3"/>
        </w:rPr>
        <w:t xml:space="preserve"> </w:t>
      </w:r>
      <w:r>
        <w:rPr>
          <w:spacing w:val="-1"/>
        </w:rPr>
        <w:t>topics</w:t>
      </w:r>
      <w:r>
        <w:t xml:space="preserve"> are</w:t>
      </w:r>
      <w:r>
        <w:rPr>
          <w:spacing w:val="-2"/>
        </w:rPr>
        <w:t xml:space="preserve"> </w:t>
      </w:r>
      <w:r>
        <w:rPr>
          <w:spacing w:val="-1"/>
        </w:rPr>
        <w:t>clearly</w:t>
      </w:r>
      <w:r>
        <w:rPr>
          <w:spacing w:val="-3"/>
        </w:rPr>
        <w:t xml:space="preserve"> </w:t>
      </w:r>
      <w:r>
        <w:rPr>
          <w:spacing w:val="-1"/>
        </w:rPr>
        <w:t>related</w:t>
      </w:r>
      <w:r>
        <w:rPr>
          <w:spacing w:val="-2"/>
        </w:rPr>
        <w:t xml:space="preserve"> </w:t>
      </w:r>
      <w:r>
        <w:t>to</w:t>
      </w:r>
      <w:r>
        <w:rPr>
          <w:spacing w:val="63"/>
        </w:rPr>
        <w:t xml:space="preserve"> </w:t>
      </w:r>
      <w:r>
        <w:t xml:space="preserve">the </w:t>
      </w:r>
      <w:r>
        <w:rPr>
          <w:spacing w:val="-1"/>
        </w:rPr>
        <w:t>overall</w:t>
      </w:r>
      <w:r>
        <w:rPr>
          <w:spacing w:val="1"/>
        </w:rPr>
        <w:t xml:space="preserve"> </w:t>
      </w:r>
      <w:r>
        <w:rPr>
          <w:spacing w:val="-1"/>
        </w:rPr>
        <w:t>course</w:t>
      </w:r>
      <w:r>
        <w:rPr>
          <w:spacing w:val="-2"/>
        </w:rPr>
        <w:t xml:space="preserve"> </w:t>
      </w:r>
      <w:r>
        <w:rPr>
          <w:spacing w:val="-1"/>
        </w:rPr>
        <w:t>objectives</w:t>
      </w:r>
      <w:r>
        <w:t xml:space="preserve"> and </w:t>
      </w:r>
      <w:r>
        <w:rPr>
          <w:spacing w:val="-1"/>
        </w:rPr>
        <w:t>goals,</w:t>
      </w:r>
      <w:r>
        <w:t xml:space="preserve"> and</w:t>
      </w:r>
      <w:r>
        <w:rPr>
          <w:spacing w:val="-3"/>
        </w:rPr>
        <w:t xml:space="preserve"> </w:t>
      </w:r>
      <w:r>
        <w:rPr>
          <w:spacing w:val="-1"/>
        </w:rPr>
        <w:t>the</w:t>
      </w:r>
      <w:r>
        <w:t xml:space="preserve"> </w:t>
      </w:r>
      <w:r>
        <w:rPr>
          <w:spacing w:val="-1"/>
        </w:rPr>
        <w:t>groups</w:t>
      </w:r>
      <w:r>
        <w:rPr>
          <w:spacing w:val="-2"/>
        </w:rPr>
        <w:t xml:space="preserve"> </w:t>
      </w:r>
      <w:r>
        <w:rPr>
          <w:spacing w:val="-1"/>
        </w:rPr>
        <w:t>work</w:t>
      </w:r>
      <w:r>
        <w:rPr>
          <w:spacing w:val="-3"/>
        </w:rPr>
        <w:t xml:space="preserve"> </w:t>
      </w:r>
      <w:r>
        <w:t xml:space="preserve">in </w:t>
      </w:r>
      <w:r>
        <w:rPr>
          <w:spacing w:val="-1"/>
        </w:rPr>
        <w:t>relatively</w:t>
      </w:r>
      <w:r>
        <w:rPr>
          <w:spacing w:val="-3"/>
        </w:rPr>
        <w:t xml:space="preserve"> </w:t>
      </w:r>
      <w:r>
        <w:rPr>
          <w:spacing w:val="-1"/>
        </w:rPr>
        <w:t>short</w:t>
      </w:r>
      <w:r>
        <w:rPr>
          <w:spacing w:val="-2"/>
        </w:rPr>
        <w:t xml:space="preserve"> </w:t>
      </w:r>
      <w:r>
        <w:rPr>
          <w:spacing w:val="-1"/>
        </w:rPr>
        <w:t>time</w:t>
      </w:r>
      <w:r>
        <w:t xml:space="preserve"> </w:t>
      </w:r>
      <w:r>
        <w:rPr>
          <w:spacing w:val="-1"/>
        </w:rPr>
        <w:t>spans</w:t>
      </w:r>
      <w:r>
        <w:t xml:space="preserve"> of</w:t>
      </w:r>
      <w:r>
        <w:rPr>
          <w:spacing w:val="-2"/>
        </w:rPr>
        <w:t xml:space="preserve"> </w:t>
      </w:r>
      <w:r>
        <w:t xml:space="preserve">no </w:t>
      </w:r>
      <w:r>
        <w:rPr>
          <w:spacing w:val="-1"/>
        </w:rPr>
        <w:t>more</w:t>
      </w:r>
      <w:r>
        <w:t xml:space="preserve"> than</w:t>
      </w:r>
      <w:r>
        <w:rPr>
          <w:spacing w:val="51"/>
        </w:rPr>
        <w:t xml:space="preserve"> </w:t>
      </w:r>
      <w:r>
        <w:rPr>
          <w:spacing w:val="-1"/>
        </w:rPr>
        <w:t>10</w:t>
      </w:r>
      <w:r>
        <w:t xml:space="preserve"> to</w:t>
      </w:r>
      <w:r>
        <w:rPr>
          <w:spacing w:val="-3"/>
        </w:rPr>
        <w:t xml:space="preserve"> </w:t>
      </w:r>
      <w:r>
        <w:t xml:space="preserve">15 </w:t>
      </w:r>
      <w:r>
        <w:rPr>
          <w:spacing w:val="-1"/>
        </w:rPr>
        <w:t>minutes.</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3" w:name="_Toc437346775"/>
      <w:r>
        <w:rPr>
          <w:spacing w:val="-1"/>
        </w:rPr>
        <w:t>Discussions</w:t>
      </w:r>
      <w:bookmarkEnd w:id="73"/>
    </w:p>
    <w:p w:rsidR="00385AA2" w:rsidRDefault="00385AA2" w:rsidP="00385AA2">
      <w:pPr>
        <w:pStyle w:val="BodyText"/>
        <w:kinsoku w:val="0"/>
        <w:overflowPunct w:val="0"/>
        <w:spacing w:before="54"/>
        <w:ind w:right="346"/>
        <w:rPr>
          <w:spacing w:val="-1"/>
        </w:rPr>
      </w:pPr>
      <w:r>
        <w:rPr>
          <w:spacing w:val="-1"/>
        </w:rPr>
        <w:t>Discussions</w:t>
      </w:r>
      <w:r>
        <w:t xml:space="preserve"> </w:t>
      </w:r>
      <w:r>
        <w:rPr>
          <w:spacing w:val="-1"/>
        </w:rPr>
        <w:t>are</w:t>
      </w:r>
      <w:r>
        <w:t xml:space="preserve"> </w:t>
      </w:r>
      <w:r>
        <w:rPr>
          <w:spacing w:val="-1"/>
        </w:rPr>
        <w:t>often</w:t>
      </w:r>
      <w:r>
        <w:t xml:space="preserve"> </w:t>
      </w:r>
      <w:r>
        <w:rPr>
          <w:spacing w:val="-1"/>
        </w:rPr>
        <w:t>used</w:t>
      </w:r>
      <w:r>
        <w:rPr>
          <w:spacing w:val="-2"/>
        </w:rPr>
        <w:t xml:space="preserve"> </w:t>
      </w:r>
      <w:r>
        <w:rPr>
          <w:spacing w:val="-1"/>
        </w:rPr>
        <w:t>successfully</w:t>
      </w:r>
      <w:r>
        <w:rPr>
          <w:spacing w:val="-3"/>
        </w:rPr>
        <w:t xml:space="preserve"> </w:t>
      </w:r>
      <w:r>
        <w:rPr>
          <w:spacing w:val="-1"/>
        </w:rPr>
        <w:t>with</w:t>
      </w:r>
      <w:r>
        <w:rPr>
          <w:spacing w:val="-3"/>
        </w:rPr>
        <w:t xml:space="preserve"> </w:t>
      </w:r>
      <w:r>
        <w:t>the</w:t>
      </w:r>
      <w:r>
        <w:rPr>
          <w:spacing w:val="-2"/>
        </w:rPr>
        <w:t xml:space="preserve"> </w:t>
      </w:r>
      <w:r>
        <w:rPr>
          <w:spacing w:val="-1"/>
        </w:rPr>
        <w:t>lecture</w:t>
      </w:r>
      <w:r>
        <w:t xml:space="preserve"> </w:t>
      </w:r>
      <w:r>
        <w:rPr>
          <w:spacing w:val="-1"/>
        </w:rPr>
        <w:t>method.</w:t>
      </w:r>
      <w:r>
        <w:t xml:space="preserve"> </w:t>
      </w:r>
      <w:r>
        <w:rPr>
          <w:spacing w:val="-1"/>
        </w:rPr>
        <w:t>Students</w:t>
      </w:r>
      <w:r>
        <w:t xml:space="preserve"> </w:t>
      </w:r>
      <w:r>
        <w:rPr>
          <w:spacing w:val="-1"/>
        </w:rPr>
        <w:t>are</w:t>
      </w:r>
      <w:r>
        <w:rPr>
          <w:spacing w:val="-2"/>
        </w:rPr>
        <w:t xml:space="preserve"> </w:t>
      </w:r>
      <w:r>
        <w:t>far</w:t>
      </w:r>
      <w:r>
        <w:rPr>
          <w:spacing w:val="-2"/>
        </w:rPr>
        <w:t xml:space="preserve"> </w:t>
      </w:r>
      <w:r>
        <w:rPr>
          <w:spacing w:val="-1"/>
        </w:rPr>
        <w:t>more</w:t>
      </w:r>
      <w:r>
        <w:t xml:space="preserve"> </w:t>
      </w:r>
      <w:r>
        <w:rPr>
          <w:spacing w:val="-1"/>
        </w:rPr>
        <w:t>interested</w:t>
      </w:r>
      <w:r>
        <w:rPr>
          <w:spacing w:val="-2"/>
        </w:rPr>
        <w:t xml:space="preserve"> </w:t>
      </w:r>
      <w:r>
        <w:t xml:space="preserve">in </w:t>
      </w:r>
      <w:r>
        <w:rPr>
          <w:spacing w:val="-1"/>
        </w:rPr>
        <w:t>what</w:t>
      </w:r>
      <w:r>
        <w:rPr>
          <w:spacing w:val="67"/>
        </w:rPr>
        <w:t xml:space="preserve"> </w:t>
      </w:r>
      <w:r>
        <w:t xml:space="preserve">is </w:t>
      </w:r>
      <w:r>
        <w:rPr>
          <w:spacing w:val="-1"/>
        </w:rPr>
        <w:t>transpiring</w:t>
      </w:r>
      <w:r>
        <w:rPr>
          <w:spacing w:val="-3"/>
        </w:rPr>
        <w:t xml:space="preserve"> </w:t>
      </w:r>
      <w:r>
        <w:rPr>
          <w:spacing w:val="-1"/>
        </w:rPr>
        <w:t>when</w:t>
      </w:r>
      <w:r>
        <w:t xml:space="preserve"> they</w:t>
      </w:r>
      <w:r>
        <w:rPr>
          <w:spacing w:val="-2"/>
        </w:rPr>
        <w:t xml:space="preserve"> </w:t>
      </w:r>
      <w:r>
        <w:rPr>
          <w:spacing w:val="-1"/>
        </w:rPr>
        <w:t>are</w:t>
      </w:r>
      <w:r>
        <w:rPr>
          <w:spacing w:val="-2"/>
        </w:rPr>
        <w:t xml:space="preserve"> </w:t>
      </w:r>
      <w:r>
        <w:rPr>
          <w:spacing w:val="-1"/>
        </w:rPr>
        <w:t>involved.</w:t>
      </w:r>
      <w:r>
        <w:t xml:space="preserve"> </w:t>
      </w:r>
      <w:r>
        <w:rPr>
          <w:spacing w:val="-1"/>
        </w:rPr>
        <w:t>Involvement</w:t>
      </w:r>
      <w:r>
        <w:rPr>
          <w:spacing w:val="1"/>
        </w:rPr>
        <w:t xml:space="preserve"> </w:t>
      </w:r>
      <w:r>
        <w:rPr>
          <w:spacing w:val="-1"/>
        </w:rPr>
        <w:t>should</w:t>
      </w:r>
      <w:r>
        <w:t xml:space="preserve"> be</w:t>
      </w:r>
      <w:r>
        <w:rPr>
          <w:spacing w:val="-2"/>
        </w:rPr>
        <w:t xml:space="preserve"> </w:t>
      </w:r>
      <w:r>
        <w:rPr>
          <w:spacing w:val="-1"/>
        </w:rPr>
        <w:t>encouraged</w:t>
      </w:r>
      <w:r>
        <w:t xml:space="preserve"> by</w:t>
      </w:r>
      <w:r>
        <w:rPr>
          <w:spacing w:val="-2"/>
        </w:rPr>
        <w:t xml:space="preserve"> </w:t>
      </w:r>
      <w:r>
        <w:rPr>
          <w:spacing w:val="-1"/>
        </w:rPr>
        <w:t>meaningful</w:t>
      </w:r>
      <w:r>
        <w:rPr>
          <w:spacing w:val="1"/>
        </w:rPr>
        <w:t xml:space="preserve"> </w:t>
      </w:r>
      <w:r>
        <w:rPr>
          <w:spacing w:val="-1"/>
        </w:rPr>
        <w:t>exchanges</w:t>
      </w:r>
      <w:r>
        <w:t xml:space="preserve"> of</w:t>
      </w:r>
      <w:r>
        <w:rPr>
          <w:spacing w:val="55"/>
        </w:rPr>
        <w:t xml:space="preserve"> </w:t>
      </w:r>
      <w:r>
        <w:rPr>
          <w:spacing w:val="-1"/>
        </w:rPr>
        <w:t>ideas,</w:t>
      </w:r>
      <w:r>
        <w:t xml:space="preserve"> </w:t>
      </w:r>
      <w:r>
        <w:rPr>
          <w:spacing w:val="-1"/>
        </w:rPr>
        <w:t>usually</w:t>
      </w:r>
      <w:r>
        <w:rPr>
          <w:spacing w:val="-3"/>
        </w:rPr>
        <w:t xml:space="preserve"> </w:t>
      </w:r>
      <w:r>
        <w:rPr>
          <w:spacing w:val="-1"/>
        </w:rPr>
        <w:t>facilitated</w:t>
      </w:r>
      <w:r>
        <w:t xml:space="preserve"> by</w:t>
      </w:r>
      <w:r>
        <w:rPr>
          <w:spacing w:val="-3"/>
        </w:rPr>
        <w:t xml:space="preserve"> </w:t>
      </w:r>
      <w:r>
        <w:rPr>
          <w:spacing w:val="-1"/>
        </w:rPr>
        <w:t>questions.</w:t>
      </w:r>
      <w:r>
        <w:t xml:space="preserve"> </w:t>
      </w:r>
      <w:r>
        <w:rPr>
          <w:spacing w:val="-1"/>
        </w:rPr>
        <w:t>Students</w:t>
      </w:r>
      <w:r>
        <w:rPr>
          <w:spacing w:val="-2"/>
        </w:rPr>
        <w:t xml:space="preserve"> </w:t>
      </w:r>
      <w:r>
        <w:rPr>
          <w:spacing w:val="-1"/>
        </w:rPr>
        <w:t>should</w:t>
      </w:r>
      <w:r>
        <w:rPr>
          <w:spacing w:val="-3"/>
        </w:rPr>
        <w:t xml:space="preserve"> </w:t>
      </w:r>
      <w:r>
        <w:rPr>
          <w:spacing w:val="-1"/>
        </w:rPr>
        <w:t>feel</w:t>
      </w:r>
      <w:r>
        <w:rPr>
          <w:spacing w:val="1"/>
        </w:rPr>
        <w:t xml:space="preserve"> </w:t>
      </w:r>
      <w:r>
        <w:rPr>
          <w:spacing w:val="-1"/>
        </w:rPr>
        <w:t>comfortable</w:t>
      </w:r>
      <w:r>
        <w:t xml:space="preserve"> </w:t>
      </w:r>
      <w:r>
        <w:rPr>
          <w:spacing w:val="-1"/>
        </w:rPr>
        <w:t>enough</w:t>
      </w:r>
      <w:r>
        <w:t xml:space="preserve"> to</w:t>
      </w:r>
      <w:r>
        <w:rPr>
          <w:spacing w:val="-3"/>
        </w:rPr>
        <w:t xml:space="preserve"> </w:t>
      </w:r>
      <w:r>
        <w:t>ask</w:t>
      </w:r>
      <w:r>
        <w:rPr>
          <w:spacing w:val="-3"/>
        </w:rPr>
        <w:t xml:space="preserve"> </w:t>
      </w:r>
      <w:r>
        <w:rPr>
          <w:spacing w:val="-1"/>
        </w:rPr>
        <w:t>questions.</w:t>
      </w:r>
    </w:p>
    <w:p w:rsidR="00385AA2" w:rsidRPr="00921C33" w:rsidRDefault="00385AA2" w:rsidP="00385AA2">
      <w:pPr>
        <w:pStyle w:val="BodyText"/>
        <w:kinsoku w:val="0"/>
        <w:overflowPunct w:val="0"/>
        <w:ind w:right="425"/>
        <w:rPr>
          <w:spacing w:val="-1"/>
          <w:u w:val="single"/>
        </w:rPr>
      </w:pPr>
      <w:r>
        <w:rPr>
          <w:spacing w:val="-1"/>
        </w:rPr>
        <w:t>Instructors</w:t>
      </w:r>
      <w:r>
        <w:t xml:space="preserve"> </w:t>
      </w:r>
      <w:r>
        <w:rPr>
          <w:spacing w:val="-1"/>
        </w:rPr>
        <w:t>would</w:t>
      </w:r>
      <w:r>
        <w:t xml:space="preserve"> do </w:t>
      </w:r>
      <w:r>
        <w:rPr>
          <w:spacing w:val="-1"/>
        </w:rPr>
        <w:t>well</w:t>
      </w:r>
      <w:r>
        <w:rPr>
          <w:spacing w:val="-2"/>
        </w:rPr>
        <w:t xml:space="preserve"> </w:t>
      </w:r>
      <w:r>
        <w:rPr>
          <w:spacing w:val="-1"/>
        </w:rPr>
        <w:t>to</w:t>
      </w:r>
      <w:r>
        <w:t xml:space="preserve"> ask</w:t>
      </w:r>
      <w:r>
        <w:rPr>
          <w:spacing w:val="-3"/>
        </w:rPr>
        <w:t xml:space="preserve"> </w:t>
      </w:r>
      <w:r>
        <w:rPr>
          <w:spacing w:val="-1"/>
        </w:rPr>
        <w:t>their</w:t>
      </w:r>
      <w:r>
        <w:rPr>
          <w:spacing w:val="-2"/>
        </w:rPr>
        <w:t xml:space="preserve"> </w:t>
      </w:r>
      <w:r>
        <w:rPr>
          <w:spacing w:val="-1"/>
        </w:rPr>
        <w:t>students</w:t>
      </w:r>
      <w:r>
        <w:t xml:space="preserve"> </w:t>
      </w:r>
      <w:r>
        <w:rPr>
          <w:spacing w:val="-1"/>
        </w:rPr>
        <w:t>some</w:t>
      </w:r>
      <w:r>
        <w:t xml:space="preserve"> </w:t>
      </w:r>
      <w:r>
        <w:rPr>
          <w:spacing w:val="-1"/>
        </w:rPr>
        <w:t>questions.</w:t>
      </w:r>
      <w:r>
        <w:rPr>
          <w:spacing w:val="-2"/>
        </w:rPr>
        <w:t xml:space="preserve"> </w:t>
      </w:r>
      <w:r>
        <w:rPr>
          <w:spacing w:val="-1"/>
        </w:rPr>
        <w:t>These</w:t>
      </w:r>
      <w:r>
        <w:t xml:space="preserve"> </w:t>
      </w:r>
      <w:r>
        <w:rPr>
          <w:spacing w:val="-1"/>
        </w:rPr>
        <w:t>can</w:t>
      </w:r>
      <w:r>
        <w:t xml:space="preserve"> be</w:t>
      </w:r>
      <w:r>
        <w:rPr>
          <w:spacing w:val="-2"/>
        </w:rPr>
        <w:t xml:space="preserve"> </w:t>
      </w:r>
      <w:r>
        <w:rPr>
          <w:spacing w:val="-1"/>
        </w:rPr>
        <w:t>straightforward</w:t>
      </w:r>
      <w:r>
        <w:t xml:space="preserve"> </w:t>
      </w:r>
      <w:r>
        <w:rPr>
          <w:spacing w:val="-1"/>
        </w:rPr>
        <w:t>inquiries</w:t>
      </w:r>
      <w:r>
        <w:rPr>
          <w:spacing w:val="61"/>
        </w:rPr>
        <w:t xml:space="preserve"> </w:t>
      </w:r>
      <w:r>
        <w:rPr>
          <w:spacing w:val="-1"/>
        </w:rPr>
        <w:t>relating</w:t>
      </w:r>
      <w:r>
        <w:rPr>
          <w:spacing w:val="-3"/>
        </w:rPr>
        <w:t xml:space="preserve"> </w:t>
      </w:r>
      <w:r>
        <w:t xml:space="preserve">to </w:t>
      </w:r>
      <w:r>
        <w:rPr>
          <w:spacing w:val="-1"/>
        </w:rPr>
        <w:t>materials</w:t>
      </w:r>
      <w:r>
        <w:t xml:space="preserve"> </w:t>
      </w:r>
      <w:r>
        <w:rPr>
          <w:spacing w:val="-1"/>
        </w:rPr>
        <w:t>they</w:t>
      </w:r>
      <w:r>
        <w:rPr>
          <w:spacing w:val="-2"/>
        </w:rPr>
        <w:t xml:space="preserve"> </w:t>
      </w:r>
      <w:r>
        <w:rPr>
          <w:spacing w:val="-1"/>
        </w:rPr>
        <w:t>should</w:t>
      </w:r>
      <w:r>
        <w:t xml:space="preserve"> </w:t>
      </w:r>
      <w:r>
        <w:rPr>
          <w:spacing w:val="-1"/>
        </w:rPr>
        <w:t>know already</w:t>
      </w:r>
      <w:r>
        <w:rPr>
          <w:spacing w:val="-3"/>
        </w:rPr>
        <w:t xml:space="preserve"> </w:t>
      </w:r>
      <w:r>
        <w:t xml:space="preserve">or </w:t>
      </w:r>
      <w:r>
        <w:rPr>
          <w:spacing w:val="-1"/>
        </w:rPr>
        <w:t>queries</w:t>
      </w:r>
      <w:r>
        <w:t xml:space="preserve"> </w:t>
      </w:r>
      <w:r>
        <w:rPr>
          <w:spacing w:val="-1"/>
        </w:rPr>
        <w:t>requiring</w:t>
      </w:r>
      <w:r>
        <w:rPr>
          <w:spacing w:val="-3"/>
        </w:rPr>
        <w:t xml:space="preserve"> </w:t>
      </w:r>
      <w:r>
        <w:t>them</w:t>
      </w:r>
      <w:r>
        <w:rPr>
          <w:spacing w:val="-4"/>
        </w:rPr>
        <w:t xml:space="preserve"> </w:t>
      </w:r>
      <w:r>
        <w:t xml:space="preserve">to </w:t>
      </w:r>
      <w:r>
        <w:rPr>
          <w:spacing w:val="-1"/>
        </w:rPr>
        <w:t>reason</w:t>
      </w:r>
      <w:r>
        <w:rPr>
          <w:spacing w:val="-2"/>
        </w:rPr>
        <w:t xml:space="preserve"> </w:t>
      </w:r>
      <w:r>
        <w:t xml:space="preserve">or </w:t>
      </w:r>
      <w:r>
        <w:rPr>
          <w:spacing w:val="-1"/>
        </w:rPr>
        <w:t>apply</w:t>
      </w:r>
      <w:r>
        <w:rPr>
          <w:spacing w:val="-3"/>
        </w:rPr>
        <w:t xml:space="preserve"> </w:t>
      </w:r>
      <w:r>
        <w:t>the</w:t>
      </w:r>
      <w:r>
        <w:rPr>
          <w:spacing w:val="3"/>
        </w:rPr>
        <w:t xml:space="preserve"> </w:t>
      </w:r>
      <w:r>
        <w:rPr>
          <w:spacing w:val="-1"/>
        </w:rPr>
        <w:t>ideas</w:t>
      </w:r>
      <w:r>
        <w:rPr>
          <w:spacing w:val="67"/>
        </w:rPr>
        <w:t xml:space="preserve"> </w:t>
      </w:r>
      <w:r>
        <w:t>under</w:t>
      </w:r>
      <w:r>
        <w:rPr>
          <w:spacing w:val="-2"/>
        </w:rPr>
        <w:t xml:space="preserve"> </w:t>
      </w:r>
      <w:r>
        <w:rPr>
          <w:spacing w:val="-1"/>
        </w:rPr>
        <w:t>consideration.</w:t>
      </w:r>
      <w:r>
        <w:t xml:space="preserve"> </w:t>
      </w:r>
      <w:r>
        <w:rPr>
          <w:spacing w:val="-1"/>
        </w:rPr>
        <w:t>As</w:t>
      </w:r>
      <w:r>
        <w:t xml:space="preserve"> </w:t>
      </w:r>
      <w:r>
        <w:rPr>
          <w:spacing w:val="-1"/>
        </w:rPr>
        <w:t>with</w:t>
      </w:r>
      <w:r>
        <w:t xml:space="preserve"> </w:t>
      </w:r>
      <w:r>
        <w:rPr>
          <w:spacing w:val="-1"/>
        </w:rPr>
        <w:t>small</w:t>
      </w:r>
      <w:r>
        <w:rPr>
          <w:spacing w:val="1"/>
        </w:rPr>
        <w:t xml:space="preserve"> </w:t>
      </w:r>
      <w:r>
        <w:rPr>
          <w:spacing w:val="-1"/>
        </w:rPr>
        <w:t>group</w:t>
      </w:r>
      <w:r>
        <w:t xml:space="preserve"> </w:t>
      </w:r>
      <w:r>
        <w:rPr>
          <w:spacing w:val="-1"/>
        </w:rPr>
        <w:t>exercises</w:t>
      </w:r>
      <w:r>
        <w:t xml:space="preserve"> </w:t>
      </w:r>
      <w:r>
        <w:rPr>
          <w:spacing w:val="-1"/>
        </w:rPr>
        <w:t>discussed</w:t>
      </w:r>
      <w:r>
        <w:t xml:space="preserve"> </w:t>
      </w:r>
      <w:r>
        <w:rPr>
          <w:spacing w:val="-1"/>
        </w:rPr>
        <w:t>above,</w:t>
      </w:r>
      <w:r>
        <w:t xml:space="preserve"> </w:t>
      </w:r>
      <w:r>
        <w:rPr>
          <w:spacing w:val="-1"/>
        </w:rPr>
        <w:t>the</w:t>
      </w:r>
      <w:r>
        <w:rPr>
          <w:spacing w:val="-2"/>
        </w:rPr>
        <w:t xml:space="preserve"> </w:t>
      </w:r>
      <w:r>
        <w:rPr>
          <w:spacing w:val="-1"/>
        </w:rPr>
        <w:t>instructor</w:t>
      </w:r>
      <w:r>
        <w:rPr>
          <w:spacing w:val="-2"/>
        </w:rPr>
        <w:t xml:space="preserve"> </w:t>
      </w:r>
      <w:r>
        <w:rPr>
          <w:spacing w:val="-1"/>
        </w:rPr>
        <w:t>must</w:t>
      </w:r>
      <w:r>
        <w:rPr>
          <w:spacing w:val="1"/>
        </w:rPr>
        <w:t xml:space="preserve"> </w:t>
      </w:r>
      <w:r>
        <w:t>pay</w:t>
      </w:r>
      <w:r>
        <w:rPr>
          <w:spacing w:val="-2"/>
        </w:rPr>
        <w:t xml:space="preserve"> </w:t>
      </w:r>
      <w:r>
        <w:t>close</w:t>
      </w:r>
      <w:r>
        <w:rPr>
          <w:spacing w:val="49"/>
        </w:rPr>
        <w:t xml:space="preserve"> </w:t>
      </w:r>
      <w:r>
        <w:rPr>
          <w:spacing w:val="-1"/>
        </w:rPr>
        <w:t>attention</w:t>
      </w:r>
      <w:r>
        <w:rPr>
          <w:spacing w:val="-3"/>
        </w:rPr>
        <w:t xml:space="preserve"> </w:t>
      </w:r>
      <w:r>
        <w:t xml:space="preserve">to the </w:t>
      </w:r>
      <w:r>
        <w:rPr>
          <w:spacing w:val="-1"/>
        </w:rPr>
        <w:t>direction</w:t>
      </w:r>
      <w:r>
        <w:rPr>
          <w:spacing w:val="-3"/>
        </w:rPr>
        <w:t xml:space="preserve"> </w:t>
      </w:r>
      <w:r>
        <w:rPr>
          <w:spacing w:val="-1"/>
        </w:rPr>
        <w:t>that</w:t>
      </w:r>
      <w:r>
        <w:rPr>
          <w:spacing w:val="1"/>
        </w:rPr>
        <w:t xml:space="preserve"> </w:t>
      </w:r>
      <w:r>
        <w:rPr>
          <w:spacing w:val="-2"/>
        </w:rPr>
        <w:t>the</w:t>
      </w:r>
      <w:r>
        <w:t xml:space="preserve"> </w:t>
      </w:r>
      <w:r>
        <w:rPr>
          <w:spacing w:val="-1"/>
        </w:rPr>
        <w:t>discussion</w:t>
      </w:r>
      <w:r>
        <w:rPr>
          <w:spacing w:val="-3"/>
        </w:rPr>
        <w:t xml:space="preserve"> </w:t>
      </w:r>
      <w:r>
        <w:t xml:space="preserve">is </w:t>
      </w:r>
      <w:r>
        <w:rPr>
          <w:spacing w:val="-1"/>
        </w:rPr>
        <w:t>going</w:t>
      </w:r>
      <w:r>
        <w:rPr>
          <w:spacing w:val="-3"/>
        </w:rPr>
        <w:t xml:space="preserve"> </w:t>
      </w:r>
      <w:r>
        <w:t>and</w:t>
      </w:r>
      <w:r>
        <w:rPr>
          <w:spacing w:val="-2"/>
        </w:rPr>
        <w:t xml:space="preserve"> </w:t>
      </w:r>
      <w:r>
        <w:rPr>
          <w:spacing w:val="-1"/>
        </w:rPr>
        <w:t>should</w:t>
      </w:r>
      <w:r>
        <w:rPr>
          <w:spacing w:val="-3"/>
        </w:rPr>
        <w:t xml:space="preserve"> </w:t>
      </w:r>
      <w:r>
        <w:rPr>
          <w:spacing w:val="-1"/>
        </w:rPr>
        <w:t>terminate</w:t>
      </w:r>
      <w:r>
        <w:rPr>
          <w:spacing w:val="-2"/>
        </w:rPr>
        <w:t xml:space="preserve"> </w:t>
      </w:r>
      <w:r>
        <w:t xml:space="preserve">the </w:t>
      </w:r>
      <w:r>
        <w:rPr>
          <w:spacing w:val="-1"/>
        </w:rPr>
        <w:t>discussion</w:t>
      </w:r>
      <w:r>
        <w:t xml:space="preserve"> </w:t>
      </w:r>
      <w:r>
        <w:rPr>
          <w:spacing w:val="-1"/>
        </w:rPr>
        <w:t>period</w:t>
      </w:r>
      <w:r>
        <w:t xml:space="preserve"> </w:t>
      </w:r>
      <w:r>
        <w:rPr>
          <w:spacing w:val="-2"/>
        </w:rPr>
        <w:t>when</w:t>
      </w:r>
      <w:r>
        <w:t xml:space="preserve"> </w:t>
      </w:r>
      <w:r>
        <w:rPr>
          <w:spacing w:val="-1"/>
        </w:rPr>
        <w:t>the</w:t>
      </w:r>
      <w:r>
        <w:rPr>
          <w:spacing w:val="81"/>
        </w:rPr>
        <w:t xml:space="preserve"> </w:t>
      </w:r>
      <w:r>
        <w:rPr>
          <w:spacing w:val="-1"/>
        </w:rPr>
        <w:t>objective(s)</w:t>
      </w:r>
      <w:r>
        <w:rPr>
          <w:spacing w:val="-2"/>
        </w:rPr>
        <w:t xml:space="preserve"> </w:t>
      </w:r>
      <w:r>
        <w:rPr>
          <w:spacing w:val="-1"/>
        </w:rPr>
        <w:t>has/have</w:t>
      </w:r>
      <w:r>
        <w:t xml:space="preserve"> </w:t>
      </w:r>
      <w:r>
        <w:rPr>
          <w:spacing w:val="-1"/>
        </w:rPr>
        <w:t>been</w:t>
      </w:r>
      <w:r>
        <w:rPr>
          <w:spacing w:val="-2"/>
        </w:rPr>
        <w:t xml:space="preserve"> </w:t>
      </w:r>
      <w:r>
        <w:rPr>
          <w:spacing w:val="-1"/>
        </w:rPr>
        <w:t xml:space="preserve">met.  An excellent paper on how to facilitate class discussions is our own English instructor Nils </w:t>
      </w:r>
      <w:proofErr w:type="spellStart"/>
      <w:r>
        <w:rPr>
          <w:spacing w:val="-1"/>
        </w:rPr>
        <w:t>Slattum’s</w:t>
      </w:r>
      <w:proofErr w:type="spellEnd"/>
      <w:r>
        <w:rPr>
          <w:spacing w:val="-1"/>
        </w:rPr>
        <w:t xml:space="preserve"> “</w:t>
      </w:r>
      <w:r>
        <w:rPr>
          <w:spacing w:val="-1"/>
          <w:u w:val="single"/>
        </w:rPr>
        <w:t>Constructing Better Discussion: A More Effective Learning Environment and More Effect</w:t>
      </w:r>
      <w:r w:rsidR="00035122">
        <w:rPr>
          <w:spacing w:val="-1"/>
          <w:u w:val="single"/>
        </w:rPr>
        <w:t>ive Learning.”</w:t>
      </w:r>
      <w:r w:rsidR="00035122" w:rsidRPr="00921C33">
        <w:rPr>
          <w:spacing w:val="-1"/>
          <w:u w:val="single"/>
        </w:rPr>
        <w:t xml:space="preserve"> </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74" w:name="_Toc437346776"/>
      <w:r>
        <w:rPr>
          <w:spacing w:val="-1"/>
        </w:rPr>
        <w:t>Audio/Visual</w:t>
      </w:r>
      <w:r>
        <w:rPr>
          <w:spacing w:val="1"/>
        </w:rPr>
        <w:t xml:space="preserve"> </w:t>
      </w:r>
      <w:r>
        <w:rPr>
          <w:spacing w:val="-1"/>
        </w:rPr>
        <w:t>(AV)</w:t>
      </w:r>
      <w:r>
        <w:t xml:space="preserve"> </w:t>
      </w:r>
      <w:r>
        <w:rPr>
          <w:spacing w:val="-1"/>
        </w:rPr>
        <w:t>Aids</w:t>
      </w:r>
      <w:bookmarkEnd w:id="74"/>
    </w:p>
    <w:p w:rsidR="00385AA2" w:rsidRDefault="00385AA2" w:rsidP="00385AA2">
      <w:pPr>
        <w:pStyle w:val="BodyText"/>
        <w:kinsoku w:val="0"/>
        <w:overflowPunct w:val="0"/>
        <w:spacing w:before="56"/>
        <w:ind w:right="252"/>
        <w:rPr>
          <w:spacing w:val="-1"/>
        </w:rPr>
      </w:pPr>
      <w:r>
        <w:rPr>
          <w:spacing w:val="-1"/>
        </w:rPr>
        <w:t>Films,</w:t>
      </w:r>
      <w:r>
        <w:t xml:space="preserve"> photos</w:t>
      </w:r>
      <w:r>
        <w:rPr>
          <w:spacing w:val="-1"/>
        </w:rPr>
        <w:t>,</w:t>
      </w:r>
      <w:r>
        <w:t xml:space="preserve"> </w:t>
      </w:r>
      <w:r>
        <w:rPr>
          <w:spacing w:val="-1"/>
        </w:rPr>
        <w:t>video clips,</w:t>
      </w:r>
      <w:r>
        <w:t xml:space="preserve"> </w:t>
      </w:r>
      <w:r>
        <w:rPr>
          <w:spacing w:val="-1"/>
        </w:rPr>
        <w:t>filmstrips,</w:t>
      </w:r>
      <w:r>
        <w:t xml:space="preserve"> </w:t>
      </w:r>
      <w:r>
        <w:rPr>
          <w:spacing w:val="-1"/>
        </w:rPr>
        <w:t>PowerPoint,</w:t>
      </w:r>
      <w:r>
        <w:t xml:space="preserve"> </w:t>
      </w:r>
      <w:r>
        <w:rPr>
          <w:spacing w:val="-1"/>
        </w:rPr>
        <w:t>and</w:t>
      </w:r>
      <w:r>
        <w:t xml:space="preserve"> </w:t>
      </w:r>
      <w:r>
        <w:rPr>
          <w:spacing w:val="-1"/>
        </w:rPr>
        <w:t>other visual</w:t>
      </w:r>
      <w:r>
        <w:rPr>
          <w:spacing w:val="1"/>
        </w:rPr>
        <w:t xml:space="preserve"> </w:t>
      </w:r>
      <w:r>
        <w:rPr>
          <w:spacing w:val="-1"/>
        </w:rPr>
        <w:t>media</w:t>
      </w:r>
      <w:r>
        <w:t xml:space="preserve"> </w:t>
      </w:r>
      <w:r>
        <w:rPr>
          <w:spacing w:val="-1"/>
        </w:rPr>
        <w:t>can</w:t>
      </w:r>
      <w:r>
        <w:t xml:space="preserve"> be </w:t>
      </w:r>
      <w:r>
        <w:rPr>
          <w:spacing w:val="-1"/>
        </w:rPr>
        <w:t>welcome</w:t>
      </w:r>
      <w:r>
        <w:t xml:space="preserve"> </w:t>
      </w:r>
      <w:r>
        <w:rPr>
          <w:spacing w:val="-1"/>
        </w:rPr>
        <w:t>alternatives</w:t>
      </w:r>
      <w:r>
        <w:t xml:space="preserve"> to</w:t>
      </w:r>
      <w:r>
        <w:rPr>
          <w:spacing w:val="55"/>
        </w:rPr>
        <w:t xml:space="preserve"> </w:t>
      </w:r>
      <w:r>
        <w:rPr>
          <w:spacing w:val="-1"/>
        </w:rPr>
        <w:t>traditional</w:t>
      </w:r>
      <w:r>
        <w:rPr>
          <w:spacing w:val="-2"/>
        </w:rPr>
        <w:t xml:space="preserve"> </w:t>
      </w:r>
      <w:r>
        <w:rPr>
          <w:spacing w:val="-1"/>
        </w:rPr>
        <w:t>lectures</w:t>
      </w:r>
      <w:r>
        <w:rPr>
          <w:spacing w:val="-2"/>
        </w:rPr>
        <w:t xml:space="preserve"> </w:t>
      </w:r>
      <w:r>
        <w:t xml:space="preserve">and </w:t>
      </w:r>
      <w:r>
        <w:rPr>
          <w:spacing w:val="-1"/>
        </w:rPr>
        <w:t>discussions.</w:t>
      </w:r>
      <w:r>
        <w:rPr>
          <w:spacing w:val="-2"/>
        </w:rPr>
        <w:t xml:space="preserve"> </w:t>
      </w:r>
      <w:r>
        <w:t>To</w:t>
      </w:r>
      <w:r>
        <w:rPr>
          <w:spacing w:val="-3"/>
        </w:rPr>
        <w:t xml:space="preserve"> </w:t>
      </w:r>
      <w:r>
        <w:t xml:space="preserve">be </w:t>
      </w:r>
      <w:r>
        <w:rPr>
          <w:spacing w:val="-1"/>
        </w:rPr>
        <w:t>successful,</w:t>
      </w:r>
      <w:r>
        <w:rPr>
          <w:spacing w:val="-3"/>
        </w:rPr>
        <w:t xml:space="preserve"> </w:t>
      </w:r>
      <w:r>
        <w:rPr>
          <w:spacing w:val="-1"/>
        </w:rPr>
        <w:t>however,</w:t>
      </w:r>
      <w:r>
        <w:t xml:space="preserve"> they</w:t>
      </w:r>
      <w:r>
        <w:rPr>
          <w:spacing w:val="-2"/>
        </w:rPr>
        <w:t xml:space="preserve"> </w:t>
      </w:r>
      <w:r>
        <w:rPr>
          <w:spacing w:val="-1"/>
        </w:rPr>
        <w:t>must</w:t>
      </w:r>
      <w:r>
        <w:rPr>
          <w:spacing w:val="1"/>
        </w:rPr>
        <w:t xml:space="preserve"> </w:t>
      </w:r>
      <w:r>
        <w:t xml:space="preserve">be </w:t>
      </w:r>
      <w:r>
        <w:rPr>
          <w:spacing w:val="-1"/>
        </w:rPr>
        <w:t>directly</w:t>
      </w:r>
      <w:r>
        <w:rPr>
          <w:spacing w:val="-3"/>
        </w:rPr>
        <w:t xml:space="preserve"> </w:t>
      </w:r>
      <w:r>
        <w:rPr>
          <w:spacing w:val="-1"/>
        </w:rPr>
        <w:t>related</w:t>
      </w:r>
      <w:r>
        <w:rPr>
          <w:spacing w:val="-2"/>
        </w:rPr>
        <w:t xml:space="preserve"> </w:t>
      </w:r>
      <w:r>
        <w:t>to</w:t>
      </w:r>
      <w:r>
        <w:rPr>
          <w:spacing w:val="-3"/>
        </w:rPr>
        <w:t xml:space="preserve"> </w:t>
      </w:r>
      <w:r>
        <w:t>the</w:t>
      </w:r>
      <w:r>
        <w:rPr>
          <w:spacing w:val="-2"/>
        </w:rPr>
        <w:t xml:space="preserve"> </w:t>
      </w:r>
      <w:r>
        <w:rPr>
          <w:spacing w:val="-1"/>
        </w:rPr>
        <w:t>class</w:t>
      </w:r>
      <w:r>
        <w:rPr>
          <w:spacing w:val="65"/>
        </w:rPr>
        <w:t xml:space="preserve"> </w:t>
      </w:r>
      <w:r>
        <w:rPr>
          <w:spacing w:val="-1"/>
        </w:rPr>
        <w:t>objectives.</w:t>
      </w:r>
      <w:r>
        <w:t xml:space="preserve"> </w:t>
      </w:r>
      <w:r>
        <w:rPr>
          <w:spacing w:val="-1"/>
        </w:rPr>
        <w:t>Watch,</w:t>
      </w:r>
      <w:r>
        <w:rPr>
          <w:spacing w:val="-2"/>
        </w:rPr>
        <w:t xml:space="preserve"> </w:t>
      </w:r>
      <w:r>
        <w:rPr>
          <w:spacing w:val="-1"/>
        </w:rPr>
        <w:t>also,</w:t>
      </w:r>
      <w:r>
        <w:t xml:space="preserve"> </w:t>
      </w:r>
      <w:r>
        <w:rPr>
          <w:spacing w:val="-1"/>
        </w:rPr>
        <w:t>that</w:t>
      </w:r>
      <w:r>
        <w:rPr>
          <w:spacing w:val="1"/>
        </w:rPr>
        <w:t xml:space="preserve"> </w:t>
      </w:r>
      <w:r>
        <w:rPr>
          <w:spacing w:val="-1"/>
        </w:rPr>
        <w:t>the</w:t>
      </w:r>
      <w:r>
        <w:t xml:space="preserve"> </w:t>
      </w:r>
      <w:r>
        <w:rPr>
          <w:spacing w:val="-1"/>
        </w:rPr>
        <w:t>material</w:t>
      </w:r>
      <w:r>
        <w:rPr>
          <w:spacing w:val="-2"/>
        </w:rPr>
        <w:t xml:space="preserve"> </w:t>
      </w:r>
      <w:r>
        <w:t>is</w:t>
      </w:r>
      <w:r>
        <w:rPr>
          <w:spacing w:val="-2"/>
        </w:rPr>
        <w:t xml:space="preserve"> </w:t>
      </w:r>
      <w:r>
        <w:rPr>
          <w:spacing w:val="-1"/>
        </w:rPr>
        <w:t>recent; nothing</w:t>
      </w:r>
      <w:r>
        <w:rPr>
          <w:spacing w:val="-3"/>
        </w:rPr>
        <w:t xml:space="preserve"> </w:t>
      </w:r>
      <w:r>
        <w:rPr>
          <w:spacing w:val="-1"/>
        </w:rPr>
        <w:t>turns</w:t>
      </w:r>
      <w:r>
        <w:t xml:space="preserve"> </w:t>
      </w:r>
      <w:r>
        <w:rPr>
          <w:spacing w:val="-1"/>
        </w:rPr>
        <w:t>students</w:t>
      </w:r>
      <w:r>
        <w:rPr>
          <w:spacing w:val="-2"/>
        </w:rPr>
        <w:t xml:space="preserve"> </w:t>
      </w:r>
      <w:r>
        <w:rPr>
          <w:spacing w:val="-1"/>
        </w:rPr>
        <w:t>off</w:t>
      </w:r>
      <w:r>
        <w:t xml:space="preserve"> </w:t>
      </w:r>
      <w:r>
        <w:rPr>
          <w:spacing w:val="-1"/>
        </w:rPr>
        <w:t>faster</w:t>
      </w:r>
      <w:r>
        <w:t xml:space="preserve"> </w:t>
      </w:r>
      <w:r>
        <w:rPr>
          <w:spacing w:val="-1"/>
        </w:rPr>
        <w:t>than</w:t>
      </w:r>
      <w:r>
        <w:t xml:space="preserve"> </w:t>
      </w:r>
      <w:r>
        <w:rPr>
          <w:spacing w:val="-1"/>
        </w:rPr>
        <w:t>outdated</w:t>
      </w:r>
      <w:r>
        <w:rPr>
          <w:spacing w:val="-2"/>
        </w:rPr>
        <w:t xml:space="preserve"> films</w:t>
      </w:r>
      <w:r>
        <w:t xml:space="preserve"> or</w:t>
      </w:r>
      <w:r>
        <w:rPr>
          <w:spacing w:val="79"/>
        </w:rPr>
        <w:t xml:space="preserve"> </w:t>
      </w:r>
      <w:r>
        <w:rPr>
          <w:spacing w:val="-1"/>
        </w:rPr>
        <w:t>videos.</w:t>
      </w:r>
      <w:r>
        <w:t xml:space="preserve"> </w:t>
      </w:r>
      <w:r>
        <w:rPr>
          <w:spacing w:val="-2"/>
        </w:rPr>
        <w:t>In</w:t>
      </w:r>
      <w:r>
        <w:t xml:space="preserve"> fact AV aids</w:t>
      </w:r>
      <w:r>
        <w:rPr>
          <w:spacing w:val="-2"/>
        </w:rPr>
        <w:t xml:space="preserve"> </w:t>
      </w:r>
      <w:r>
        <w:rPr>
          <w:spacing w:val="-1"/>
        </w:rPr>
        <w:t>should</w:t>
      </w:r>
      <w:r>
        <w:rPr>
          <w:spacing w:val="-3"/>
        </w:rPr>
        <w:t xml:space="preserve"> </w:t>
      </w:r>
      <w:r>
        <w:t xml:space="preserve">be </w:t>
      </w:r>
      <w:r>
        <w:rPr>
          <w:spacing w:val="-1"/>
        </w:rPr>
        <w:t>used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concepts</w:t>
      </w:r>
      <w:r>
        <w:rPr>
          <w:spacing w:val="-2"/>
        </w:rPr>
        <w:t xml:space="preserve"> </w:t>
      </w:r>
      <w:r>
        <w:t xml:space="preserve">an </w:t>
      </w:r>
      <w:r>
        <w:rPr>
          <w:spacing w:val="-1"/>
        </w:rPr>
        <w:t>instructor</w:t>
      </w:r>
      <w:r>
        <w:t xml:space="preserve"> </w:t>
      </w:r>
      <w:r>
        <w:rPr>
          <w:spacing w:val="-1"/>
        </w:rPr>
        <w:t>wants</w:t>
      </w:r>
      <w:r>
        <w:t xml:space="preserve"> </w:t>
      </w:r>
      <w:r>
        <w:rPr>
          <w:spacing w:val="-1"/>
        </w:rPr>
        <w:t>to</w:t>
      </w:r>
      <w:r>
        <w:rPr>
          <w:spacing w:val="-3"/>
        </w:rPr>
        <w:t xml:space="preserve"> </w:t>
      </w:r>
      <w:r>
        <w:rPr>
          <w:spacing w:val="-1"/>
        </w:rPr>
        <w:t>present</w:t>
      </w:r>
      <w:r>
        <w:rPr>
          <w:spacing w:val="-2"/>
        </w:rPr>
        <w:t xml:space="preserve"> </w:t>
      </w:r>
      <w:r>
        <w:t xml:space="preserve">can </w:t>
      </w:r>
      <w:r>
        <w:rPr>
          <w:spacing w:val="-2"/>
        </w:rPr>
        <w:t>be</w:t>
      </w:r>
      <w:r>
        <w:t xml:space="preserve"> </w:t>
      </w:r>
      <w:r>
        <w:rPr>
          <w:spacing w:val="-1"/>
        </w:rPr>
        <w:t>best</w:t>
      </w:r>
      <w:r>
        <w:rPr>
          <w:spacing w:val="61"/>
        </w:rPr>
        <w:t xml:space="preserve"> </w:t>
      </w:r>
      <w:r>
        <w:rPr>
          <w:spacing w:val="-1"/>
        </w:rPr>
        <w:t>delivered</w:t>
      </w:r>
      <w:r>
        <w:t xml:space="preserve"> by</w:t>
      </w:r>
      <w:r>
        <w:rPr>
          <w:spacing w:val="-2"/>
        </w:rPr>
        <w:t xml:space="preserve"> </w:t>
      </w:r>
      <w:r>
        <w:rPr>
          <w:spacing w:val="-1"/>
        </w:rPr>
        <w:t>using</w:t>
      </w:r>
      <w:r>
        <w:rPr>
          <w:spacing w:val="-3"/>
        </w:rPr>
        <w:t xml:space="preserve"> them</w:t>
      </w:r>
      <w:r>
        <w:rPr>
          <w:spacing w:val="-1"/>
        </w:rPr>
        <w:t>.</w:t>
      </w:r>
      <w:r>
        <w:rPr>
          <w:spacing w:val="-2"/>
        </w:rPr>
        <w:t xml:space="preserve"> </w:t>
      </w:r>
      <w:r>
        <w:t xml:space="preserve">To </w:t>
      </w:r>
      <w:r>
        <w:rPr>
          <w:spacing w:val="-1"/>
        </w:rPr>
        <w:t>get</w:t>
      </w:r>
      <w:r>
        <w:rPr>
          <w:spacing w:val="1"/>
        </w:rPr>
        <w:t xml:space="preserve"> </w:t>
      </w:r>
      <w:r>
        <w:rPr>
          <w:spacing w:val="-1"/>
        </w:rPr>
        <w:t>maximum</w:t>
      </w:r>
      <w:r>
        <w:rPr>
          <w:spacing w:val="-4"/>
        </w:rPr>
        <w:t xml:space="preserve"> </w:t>
      </w:r>
      <w:r>
        <w:rPr>
          <w:spacing w:val="-1"/>
        </w:rPr>
        <w:t>advantage</w:t>
      </w:r>
      <w:r>
        <w:t xml:space="preserve"> of</w:t>
      </w:r>
      <w:r>
        <w:rPr>
          <w:spacing w:val="1"/>
        </w:rPr>
        <w:t xml:space="preserve"> </w:t>
      </w:r>
      <w:r>
        <w:rPr>
          <w:spacing w:val="-2"/>
        </w:rPr>
        <w:t>AV</w:t>
      </w:r>
      <w:r>
        <w:rPr>
          <w:spacing w:val="1"/>
        </w:rPr>
        <w:t xml:space="preserve"> </w:t>
      </w:r>
      <w:r>
        <w:rPr>
          <w:spacing w:val="-1"/>
        </w:rPr>
        <w:t>materials</w:t>
      </w:r>
      <w:r>
        <w:t xml:space="preserve"> </w:t>
      </w:r>
      <w:r>
        <w:rPr>
          <w:spacing w:val="-1"/>
        </w:rPr>
        <w:t>the</w:t>
      </w:r>
      <w:r>
        <w:rPr>
          <w:spacing w:val="-2"/>
        </w:rPr>
        <w:t xml:space="preserve"> </w:t>
      </w:r>
      <w:r>
        <w:rPr>
          <w:spacing w:val="-1"/>
        </w:rPr>
        <w:t>instructor</w:t>
      </w:r>
      <w:r>
        <w:t xml:space="preserve"> </w:t>
      </w:r>
      <w:r>
        <w:rPr>
          <w:spacing w:val="-1"/>
        </w:rPr>
        <w:t>should</w:t>
      </w:r>
      <w:r>
        <w:t xml:space="preserve"> </w:t>
      </w:r>
      <w:r>
        <w:rPr>
          <w:spacing w:val="-1"/>
        </w:rPr>
        <w:t>state</w:t>
      </w:r>
      <w:r>
        <w:rPr>
          <w:spacing w:val="81"/>
        </w:rPr>
        <w:t xml:space="preserve"> </w:t>
      </w:r>
      <w:r>
        <w:rPr>
          <w:spacing w:val="-1"/>
        </w:rPr>
        <w:t>specifically</w:t>
      </w:r>
      <w:r>
        <w:rPr>
          <w:spacing w:val="-3"/>
        </w:rPr>
        <w:t xml:space="preserve"> </w:t>
      </w:r>
      <w:r>
        <w:rPr>
          <w:spacing w:val="-1"/>
        </w:rPr>
        <w:t>what</w:t>
      </w:r>
      <w:r>
        <w:rPr>
          <w:spacing w:val="-2"/>
        </w:rPr>
        <w:t xml:space="preserve"> </w:t>
      </w:r>
      <w:r>
        <w:rPr>
          <w:spacing w:val="-1"/>
        </w:rPr>
        <w:t>students</w:t>
      </w:r>
      <w:r>
        <w:t xml:space="preserve"> </w:t>
      </w:r>
      <w:r>
        <w:rPr>
          <w:spacing w:val="-1"/>
        </w:rPr>
        <w:t>should</w:t>
      </w:r>
      <w:r>
        <w:t xml:space="preserve"> </w:t>
      </w:r>
      <w:r>
        <w:rPr>
          <w:spacing w:val="-1"/>
        </w:rPr>
        <w:t>understand</w:t>
      </w:r>
      <w:r>
        <w:rPr>
          <w:spacing w:val="-2"/>
        </w:rPr>
        <w:t xml:space="preserve"> </w:t>
      </w:r>
      <w:r>
        <w:t>from</w:t>
      </w:r>
      <w:r>
        <w:rPr>
          <w:spacing w:val="-4"/>
        </w:rPr>
        <w:t xml:space="preserve"> </w:t>
      </w:r>
      <w:r>
        <w:t>the</w:t>
      </w:r>
      <w:r>
        <w:rPr>
          <w:spacing w:val="-2"/>
        </w:rPr>
        <w:t xml:space="preserve"> </w:t>
      </w:r>
      <w:r>
        <w:rPr>
          <w:spacing w:val="-1"/>
        </w:rPr>
        <w:t>medium</w:t>
      </w:r>
      <w:r>
        <w:rPr>
          <w:spacing w:val="-4"/>
        </w:rPr>
        <w:t xml:space="preserve"> </w:t>
      </w:r>
      <w:r>
        <w:t xml:space="preserve">and the </w:t>
      </w:r>
      <w:r>
        <w:rPr>
          <w:spacing w:val="-1"/>
        </w:rPr>
        <w:t>specific</w:t>
      </w:r>
      <w:r>
        <w:rPr>
          <w:spacing w:val="-2"/>
        </w:rPr>
        <w:t xml:space="preserve"> things</w:t>
      </w:r>
      <w:r>
        <w:t xml:space="preserve"> they</w:t>
      </w:r>
      <w:r>
        <w:rPr>
          <w:spacing w:val="-2"/>
        </w:rPr>
        <w:t xml:space="preserve"> </w:t>
      </w:r>
      <w:r>
        <w:t>should</w:t>
      </w:r>
      <w:r>
        <w:rPr>
          <w:spacing w:val="-3"/>
        </w:rPr>
        <w:t xml:space="preserve"> </w:t>
      </w:r>
      <w:r>
        <w:rPr>
          <w:spacing w:val="-1"/>
        </w:rPr>
        <w:t>watch</w:t>
      </w:r>
      <w:r>
        <w:rPr>
          <w:spacing w:val="71"/>
        </w:rPr>
        <w:t xml:space="preserve"> </w:t>
      </w:r>
      <w:r>
        <w:t xml:space="preserve">for. </w:t>
      </w:r>
      <w:r>
        <w:rPr>
          <w:spacing w:val="-1"/>
        </w:rPr>
        <w:t>Provide</w:t>
      </w:r>
      <w:r>
        <w:t xml:space="preserve"> </w:t>
      </w:r>
      <w:r>
        <w:rPr>
          <w:spacing w:val="-1"/>
        </w:rPr>
        <w:t>students</w:t>
      </w:r>
      <w:r>
        <w:t xml:space="preserve"> </w:t>
      </w:r>
      <w:r>
        <w:rPr>
          <w:spacing w:val="-1"/>
        </w:rPr>
        <w:t>with</w:t>
      </w:r>
      <w:r>
        <w:t xml:space="preserve"> a</w:t>
      </w:r>
      <w:r>
        <w:rPr>
          <w:spacing w:val="-2"/>
        </w:rPr>
        <w:t xml:space="preserve"> </w:t>
      </w:r>
      <w:r>
        <w:rPr>
          <w:spacing w:val="-1"/>
        </w:rPr>
        <w:t>handout</w:t>
      </w:r>
      <w:r>
        <w:rPr>
          <w:spacing w:val="1"/>
        </w:rPr>
        <w:t xml:space="preserve"> </w:t>
      </w:r>
      <w:r>
        <w:rPr>
          <w:spacing w:val="-1"/>
        </w:rPr>
        <w:t>to</w:t>
      </w:r>
      <w:r>
        <w:t xml:space="preserve"> </w:t>
      </w:r>
      <w:r>
        <w:rPr>
          <w:spacing w:val="-1"/>
        </w:rPr>
        <w:t>complete</w:t>
      </w:r>
      <w:r>
        <w:t xml:space="preserve"> </w:t>
      </w:r>
      <w:r>
        <w:rPr>
          <w:spacing w:val="-1"/>
        </w:rPr>
        <w:t>while</w:t>
      </w:r>
      <w:r>
        <w:rPr>
          <w:spacing w:val="-2"/>
        </w:rPr>
        <w:t xml:space="preserve"> </w:t>
      </w:r>
      <w:r>
        <w:rPr>
          <w:spacing w:val="-1"/>
        </w:rPr>
        <w:t>watching</w:t>
      </w:r>
      <w:r>
        <w:rPr>
          <w:spacing w:val="-3"/>
        </w:rPr>
        <w:t xml:space="preserve"> </w:t>
      </w:r>
      <w:r>
        <w:t xml:space="preserve">the </w:t>
      </w:r>
      <w:r>
        <w:rPr>
          <w:spacing w:val="-1"/>
        </w:rPr>
        <w:t>visual</w:t>
      </w:r>
      <w:r>
        <w:rPr>
          <w:spacing w:val="1"/>
        </w:rPr>
        <w:t xml:space="preserve"> </w:t>
      </w:r>
      <w:r>
        <w:rPr>
          <w:spacing w:val="-1"/>
        </w:rPr>
        <w:t>presentation.</w:t>
      </w:r>
      <w:r>
        <w:t xml:space="preserve"> A</w:t>
      </w:r>
      <w:r>
        <w:rPr>
          <w:spacing w:val="-1"/>
        </w:rPr>
        <w:t xml:space="preserve"> discussion</w:t>
      </w:r>
      <w:r>
        <w:rPr>
          <w:spacing w:val="53"/>
        </w:rPr>
        <w:t xml:space="preserve"> </w:t>
      </w:r>
      <w:r>
        <w:rPr>
          <w:spacing w:val="-1"/>
        </w:rPr>
        <w:t>should</w:t>
      </w:r>
      <w:r>
        <w:t xml:space="preserve"> </w:t>
      </w:r>
      <w:r>
        <w:rPr>
          <w:spacing w:val="-1"/>
        </w:rPr>
        <w:t>take</w:t>
      </w:r>
      <w:r>
        <w:t xml:space="preserve"> </w:t>
      </w:r>
      <w:r>
        <w:rPr>
          <w:spacing w:val="-1"/>
        </w:rPr>
        <w:t>place</w:t>
      </w:r>
      <w:r>
        <w:t xml:space="preserve"> </w:t>
      </w:r>
      <w:r>
        <w:rPr>
          <w:spacing w:val="-1"/>
        </w:rPr>
        <w:t>after</w:t>
      </w:r>
      <w:r>
        <w:t xml:space="preserve"> </w:t>
      </w:r>
      <w:r>
        <w:rPr>
          <w:spacing w:val="-1"/>
        </w:rPr>
        <w:t>the</w:t>
      </w:r>
      <w:r>
        <w:rPr>
          <w:spacing w:val="-2"/>
        </w:rPr>
        <w:t xml:space="preserve"> </w:t>
      </w:r>
      <w:r>
        <w:rPr>
          <w:spacing w:val="-1"/>
        </w:rPr>
        <w:t>presentation</w:t>
      </w:r>
      <w:r>
        <w:t xml:space="preserve"> </w:t>
      </w:r>
      <w:r>
        <w:rPr>
          <w:spacing w:val="-1"/>
        </w:rPr>
        <w:t>at</w:t>
      </w:r>
      <w:r>
        <w:rPr>
          <w:spacing w:val="-2"/>
        </w:rPr>
        <w:t xml:space="preserve"> </w:t>
      </w:r>
      <w:r>
        <w:t xml:space="preserve">the </w:t>
      </w:r>
      <w:r>
        <w:rPr>
          <w:spacing w:val="-1"/>
        </w:rPr>
        <w:t>points</w:t>
      </w:r>
      <w:r>
        <w:t xml:space="preserve"> </w:t>
      </w:r>
      <w:r>
        <w:rPr>
          <w:spacing w:val="-1"/>
        </w:rPr>
        <w:t>where</w:t>
      </w:r>
      <w:r>
        <w:rPr>
          <w:spacing w:val="-2"/>
        </w:rPr>
        <w:t xml:space="preserve"> </w:t>
      </w:r>
      <w:r>
        <w:rPr>
          <w:spacing w:val="-1"/>
        </w:rPr>
        <w:t>specific</w:t>
      </w:r>
      <w:r>
        <w:rPr>
          <w:spacing w:val="-2"/>
        </w:rPr>
        <w:t xml:space="preserve"> </w:t>
      </w:r>
      <w:r>
        <w:rPr>
          <w:spacing w:val="-1"/>
        </w:rPr>
        <w:t>concepts</w:t>
      </w:r>
      <w:r>
        <w:t xml:space="preserve"> </w:t>
      </w:r>
      <w:r>
        <w:rPr>
          <w:spacing w:val="-1"/>
        </w:rPr>
        <w:t>can</w:t>
      </w:r>
      <w:r>
        <w:rPr>
          <w:spacing w:val="-3"/>
        </w:rPr>
        <w:t xml:space="preserve"> </w:t>
      </w:r>
      <w:r>
        <w:t xml:space="preserve">be </w:t>
      </w:r>
      <w:r>
        <w:rPr>
          <w:spacing w:val="-1"/>
        </w:rPr>
        <w:t>reinforced.</w:t>
      </w:r>
      <w:r>
        <w:rPr>
          <w:spacing w:val="-2"/>
        </w:rPr>
        <w:t xml:space="preserve"> </w:t>
      </w:r>
      <w:r>
        <w:rPr>
          <w:spacing w:val="-1"/>
        </w:rPr>
        <w:t>[NOTE:</w:t>
      </w:r>
      <w:r>
        <w:rPr>
          <w:spacing w:val="69"/>
        </w:rPr>
        <w:t xml:space="preserve"> </w:t>
      </w:r>
      <w:r>
        <w:rPr>
          <w:spacing w:val="-1"/>
        </w:rPr>
        <w:t>nowhere</w:t>
      </w:r>
      <w:r>
        <w:rPr>
          <w:spacing w:val="-2"/>
        </w:rPr>
        <w:t xml:space="preserve"> </w:t>
      </w:r>
      <w:r>
        <w:t>is</w:t>
      </w:r>
      <w:r>
        <w:rPr>
          <w:spacing w:val="-2"/>
        </w:rPr>
        <w:t xml:space="preserve"> </w:t>
      </w:r>
      <w:r>
        <w:t>it</w:t>
      </w:r>
      <w:r>
        <w:rPr>
          <w:spacing w:val="-2"/>
        </w:rPr>
        <w:t xml:space="preserve"> </w:t>
      </w:r>
      <w:r>
        <w:rPr>
          <w:spacing w:val="-1"/>
        </w:rPr>
        <w:t>“written”</w:t>
      </w:r>
      <w:r>
        <w:rPr>
          <w:spacing w:val="-2"/>
        </w:rPr>
        <w:t xml:space="preserve"> </w:t>
      </w:r>
      <w:r>
        <w:rPr>
          <w:spacing w:val="-1"/>
        </w:rPr>
        <w:t>that</w:t>
      </w:r>
      <w:r>
        <w:rPr>
          <w:spacing w:val="-2"/>
        </w:rPr>
        <w:t xml:space="preserve"> </w:t>
      </w:r>
      <w:r>
        <w:t xml:space="preserve">an </w:t>
      </w:r>
      <w:r>
        <w:rPr>
          <w:spacing w:val="-1"/>
        </w:rPr>
        <w:t>instructor</w:t>
      </w:r>
      <w:r>
        <w:t xml:space="preserve"> </w:t>
      </w:r>
      <w:r>
        <w:rPr>
          <w:spacing w:val="-1"/>
        </w:rPr>
        <w:t>must</w:t>
      </w:r>
      <w:r>
        <w:rPr>
          <w:spacing w:val="1"/>
        </w:rPr>
        <w:t xml:space="preserve"> </w:t>
      </w:r>
      <w:r>
        <w:rPr>
          <w:spacing w:val="-1"/>
        </w:rPr>
        <w:t>show the</w:t>
      </w:r>
      <w:r>
        <w:rPr>
          <w:spacing w:val="-2"/>
        </w:rPr>
        <w:t xml:space="preserve"> </w:t>
      </w:r>
      <w:r>
        <w:rPr>
          <w:spacing w:val="-1"/>
        </w:rPr>
        <w:t>complete</w:t>
      </w:r>
      <w:r>
        <w:t xml:space="preserve"> recording or </w:t>
      </w:r>
      <w:r>
        <w:rPr>
          <w:spacing w:val="-2"/>
        </w:rPr>
        <w:t>film.</w:t>
      </w:r>
      <w:r>
        <w:t xml:space="preserve"> Stop</w:t>
      </w:r>
      <w:r>
        <w:rPr>
          <w:spacing w:val="-2"/>
        </w:rPr>
        <w:t xml:space="preserve"> </w:t>
      </w:r>
      <w:r>
        <w:t>once</w:t>
      </w:r>
      <w:r>
        <w:rPr>
          <w:spacing w:val="-2"/>
        </w:rPr>
        <w:t xml:space="preserve"> </w:t>
      </w:r>
      <w:r>
        <w:t xml:space="preserve">the </w:t>
      </w:r>
      <w:r>
        <w:rPr>
          <w:spacing w:val="-1"/>
        </w:rPr>
        <w:t>pertinent</w:t>
      </w:r>
      <w:r>
        <w:rPr>
          <w:spacing w:val="-2"/>
        </w:rPr>
        <w:t xml:space="preserve"> </w:t>
      </w:r>
      <w:r>
        <w:rPr>
          <w:spacing w:val="-1"/>
        </w:rPr>
        <w:t>section</w:t>
      </w:r>
      <w:r>
        <w:t xml:space="preserve"> </w:t>
      </w:r>
      <w:r>
        <w:rPr>
          <w:spacing w:val="-1"/>
        </w:rPr>
        <w:t>has</w:t>
      </w:r>
      <w:r>
        <w:t xml:space="preserve"> </w:t>
      </w:r>
      <w:r>
        <w:rPr>
          <w:spacing w:val="-1"/>
        </w:rPr>
        <w:t>been</w:t>
      </w:r>
      <w:r>
        <w:t xml:space="preserve"> </w:t>
      </w:r>
      <w:r>
        <w:rPr>
          <w:spacing w:val="-1"/>
        </w:rPr>
        <w:t>shown.</w:t>
      </w:r>
      <w:r>
        <w:rPr>
          <w:spacing w:val="-3"/>
        </w:rPr>
        <w:t xml:space="preserve"> </w:t>
      </w:r>
      <w:r>
        <w:rPr>
          <w:spacing w:val="-1"/>
        </w:rPr>
        <w:t>Better</w:t>
      </w:r>
      <w:r>
        <w:t xml:space="preserve"> </w:t>
      </w:r>
      <w:r>
        <w:rPr>
          <w:spacing w:val="-1"/>
        </w:rPr>
        <w:t>yet,</w:t>
      </w:r>
      <w:r>
        <w:t xml:space="preserve"> </w:t>
      </w:r>
      <w:r>
        <w:rPr>
          <w:spacing w:val="-1"/>
        </w:rPr>
        <w:t>through</w:t>
      </w:r>
      <w:r>
        <w:t xml:space="preserve"> the</w:t>
      </w:r>
      <w:r>
        <w:rPr>
          <w:spacing w:val="-2"/>
        </w:rPr>
        <w:t xml:space="preserve"> equipment available</w:t>
      </w:r>
      <w:r>
        <w:t xml:space="preserve"> in</w:t>
      </w:r>
      <w:r>
        <w:rPr>
          <w:spacing w:val="-3"/>
        </w:rPr>
        <w:t xml:space="preserve"> </w:t>
      </w:r>
      <w:r>
        <w:rPr>
          <w:spacing w:val="-1"/>
        </w:rPr>
        <w:t>the</w:t>
      </w:r>
      <w:r>
        <w:t xml:space="preserve"> </w:t>
      </w:r>
      <w:r>
        <w:rPr>
          <w:spacing w:val="-1"/>
        </w:rPr>
        <w:t>Staff</w:t>
      </w:r>
      <w:r>
        <w:rPr>
          <w:spacing w:val="49"/>
        </w:rPr>
        <w:t xml:space="preserve"> </w:t>
      </w:r>
      <w:r>
        <w:rPr>
          <w:spacing w:val="-1"/>
        </w:rPr>
        <w:t>Resource</w:t>
      </w:r>
      <w:r>
        <w:t xml:space="preserve"> </w:t>
      </w:r>
      <w:r>
        <w:rPr>
          <w:spacing w:val="-1"/>
        </w:rPr>
        <w:t>Center,</w:t>
      </w:r>
      <w:r>
        <w:t xml:space="preserve"> </w:t>
      </w:r>
      <w:r>
        <w:rPr>
          <w:spacing w:val="-1"/>
        </w:rPr>
        <w:t>instructors</w:t>
      </w:r>
      <w:r>
        <w:rPr>
          <w:spacing w:val="1"/>
        </w:rPr>
        <w:t xml:space="preserve"> </w:t>
      </w:r>
      <w:r>
        <w:t>can</w:t>
      </w:r>
      <w:r>
        <w:rPr>
          <w:spacing w:val="-3"/>
        </w:rPr>
        <w:t xml:space="preserve"> </w:t>
      </w:r>
      <w:r>
        <w:rPr>
          <w:spacing w:val="-1"/>
        </w:rPr>
        <w:t>edit</w:t>
      </w:r>
      <w:r>
        <w:rPr>
          <w:spacing w:val="1"/>
        </w:rPr>
        <w:t xml:space="preserve"> films </w:t>
      </w:r>
      <w:r>
        <w:t xml:space="preserve">for </w:t>
      </w:r>
      <w:r>
        <w:rPr>
          <w:spacing w:val="-1"/>
        </w:rPr>
        <w:t>precisely</w:t>
      </w:r>
      <w:r>
        <w:rPr>
          <w:spacing w:val="-3"/>
        </w:rPr>
        <w:t xml:space="preserve"> </w:t>
      </w:r>
      <w:r>
        <w:rPr>
          <w:spacing w:val="-1"/>
        </w:rPr>
        <w:t>the</w:t>
      </w:r>
      <w:r>
        <w:t xml:space="preserve"> </w:t>
      </w:r>
      <w:r>
        <w:rPr>
          <w:spacing w:val="-1"/>
        </w:rPr>
        <w:t>material</w:t>
      </w:r>
      <w:r>
        <w:rPr>
          <w:spacing w:val="-2"/>
        </w:rPr>
        <w:t xml:space="preserve"> </w:t>
      </w:r>
      <w:r>
        <w:rPr>
          <w:spacing w:val="-1"/>
        </w:rPr>
        <w:t>needed</w:t>
      </w:r>
      <w:r>
        <w:rPr>
          <w:spacing w:val="-2"/>
        </w:rPr>
        <w:t xml:space="preserve"> </w:t>
      </w:r>
      <w:r>
        <w:t>for</w:t>
      </w:r>
      <w:r>
        <w:rPr>
          <w:spacing w:val="-2"/>
        </w:rPr>
        <w:t xml:space="preserve"> </w:t>
      </w:r>
      <w:r>
        <w:t>the</w:t>
      </w:r>
      <w:r>
        <w:rPr>
          <w:spacing w:val="-2"/>
        </w:rPr>
        <w:t xml:space="preserve"> </w:t>
      </w:r>
      <w:r>
        <w:rPr>
          <w:spacing w:val="-1"/>
        </w:rPr>
        <w:t>class,</w:t>
      </w:r>
      <w:r>
        <w:rPr>
          <w:spacing w:val="-3"/>
        </w:rPr>
        <w:t xml:space="preserve"> </w:t>
      </w:r>
      <w:r>
        <w:rPr>
          <w:spacing w:val="-1"/>
        </w:rPr>
        <w:t>thereby</w:t>
      </w:r>
      <w:r>
        <w:rPr>
          <w:spacing w:val="73"/>
        </w:rPr>
        <w:t xml:space="preserve"> </w:t>
      </w:r>
      <w:r>
        <w:rPr>
          <w:spacing w:val="-1"/>
        </w:rPr>
        <w:t>eliminating</w:t>
      </w:r>
      <w:r>
        <w:rPr>
          <w:spacing w:val="-3"/>
        </w:rPr>
        <w:t xml:space="preserve"> </w:t>
      </w:r>
      <w:r>
        <w:rPr>
          <w:spacing w:val="-1"/>
        </w:rPr>
        <w:t>extraneous</w:t>
      </w:r>
      <w:r>
        <w:rPr>
          <w:spacing w:val="-2"/>
        </w:rPr>
        <w:t xml:space="preserve"> </w:t>
      </w:r>
      <w:r>
        <w:rPr>
          <w:spacing w:val="-1"/>
        </w:rPr>
        <w:t>material.]</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5" w:name="_Toc437346777"/>
      <w:r>
        <w:rPr>
          <w:spacing w:val="-1"/>
        </w:rPr>
        <w:t>The</w:t>
      </w:r>
      <w:r>
        <w:rPr>
          <w:spacing w:val="-2"/>
        </w:rPr>
        <w:t xml:space="preserve"> </w:t>
      </w:r>
      <w:r>
        <w:rPr>
          <w:spacing w:val="-1"/>
        </w:rPr>
        <w:t>Whiteboard</w:t>
      </w:r>
      <w:bookmarkEnd w:id="75"/>
    </w:p>
    <w:p w:rsidR="00385AA2" w:rsidRDefault="00385AA2" w:rsidP="00385AA2">
      <w:pPr>
        <w:pStyle w:val="BodyText"/>
        <w:kinsoku w:val="0"/>
        <w:overflowPunct w:val="0"/>
        <w:spacing w:before="54"/>
        <w:ind w:right="252"/>
        <w:rPr>
          <w:spacing w:val="-1"/>
        </w:rPr>
      </w:pPr>
      <w:r>
        <w:t>The</w:t>
      </w:r>
      <w:r>
        <w:rPr>
          <w:spacing w:val="-2"/>
        </w:rPr>
        <w:t xml:space="preserve"> </w:t>
      </w:r>
      <w:r>
        <w:rPr>
          <w:spacing w:val="-1"/>
        </w:rPr>
        <w:t>whiteboard</w:t>
      </w:r>
      <w:r>
        <w:rPr>
          <w:spacing w:val="-3"/>
        </w:rPr>
        <w:t xml:space="preserve"> </w:t>
      </w:r>
      <w:r>
        <w:t>is</w:t>
      </w:r>
      <w:r>
        <w:rPr>
          <w:spacing w:val="-2"/>
        </w:rPr>
        <w:t xml:space="preserve"> </w:t>
      </w:r>
      <w:r>
        <w:t xml:space="preserve">a </w:t>
      </w:r>
      <w:r>
        <w:rPr>
          <w:spacing w:val="-1"/>
        </w:rPr>
        <w:t>valuable</w:t>
      </w:r>
      <w:r>
        <w:rPr>
          <w:spacing w:val="-2"/>
        </w:rPr>
        <w:t xml:space="preserve"> </w:t>
      </w:r>
      <w:r>
        <w:rPr>
          <w:spacing w:val="-1"/>
        </w:rPr>
        <w:t>teaching</w:t>
      </w:r>
      <w:r>
        <w:rPr>
          <w:spacing w:val="-3"/>
        </w:rPr>
        <w:t xml:space="preserve"> </w:t>
      </w:r>
      <w:r>
        <w:rPr>
          <w:spacing w:val="-1"/>
        </w:rPr>
        <w:t>aid</w:t>
      </w:r>
      <w:r>
        <w:t xml:space="preserve"> and</w:t>
      </w:r>
      <w:r>
        <w:rPr>
          <w:spacing w:val="-2"/>
        </w:rPr>
        <w:t xml:space="preserve"> </w:t>
      </w:r>
      <w:r>
        <w:t xml:space="preserve">should be </w:t>
      </w:r>
      <w:r>
        <w:rPr>
          <w:spacing w:val="-1"/>
        </w:rPr>
        <w:t>used</w:t>
      </w:r>
      <w:r>
        <w:rPr>
          <w:spacing w:val="-3"/>
        </w:rPr>
        <w:t xml:space="preserve"> </w:t>
      </w:r>
      <w:r>
        <w:rPr>
          <w:spacing w:val="-1"/>
        </w:rPr>
        <w:t>frequently.</w:t>
      </w:r>
      <w:r>
        <w:rPr>
          <w:spacing w:val="-3"/>
        </w:rPr>
        <w:t xml:space="preserve"> </w:t>
      </w:r>
      <w:r>
        <w:rPr>
          <w:spacing w:val="-2"/>
        </w:rPr>
        <w:t>It</w:t>
      </w:r>
      <w:r>
        <w:rPr>
          <w:spacing w:val="1"/>
        </w:rPr>
        <w:t xml:space="preserve"> </w:t>
      </w:r>
      <w:r>
        <w:t xml:space="preserve">helps </w:t>
      </w:r>
      <w:r>
        <w:rPr>
          <w:spacing w:val="-1"/>
        </w:rPr>
        <w:t>those</w:t>
      </w:r>
      <w:r>
        <w:rPr>
          <w:spacing w:val="-2"/>
        </w:rPr>
        <w:t xml:space="preserve"> </w:t>
      </w:r>
      <w:r>
        <w:rPr>
          <w:spacing w:val="-1"/>
        </w:rPr>
        <w:t>students</w:t>
      </w:r>
      <w:r>
        <w:rPr>
          <w:spacing w:val="69"/>
        </w:rPr>
        <w:t xml:space="preserve"> </w:t>
      </w:r>
      <w:r>
        <w:rPr>
          <w:spacing w:val="-1"/>
        </w:rPr>
        <w:t>who</w:t>
      </w:r>
      <w:r>
        <w:t xml:space="preserve"> are </w:t>
      </w:r>
      <w:r>
        <w:rPr>
          <w:spacing w:val="-1"/>
        </w:rPr>
        <w:t>visual</w:t>
      </w:r>
      <w:r>
        <w:rPr>
          <w:spacing w:val="-2"/>
        </w:rPr>
        <w:t xml:space="preserve"> </w:t>
      </w:r>
      <w:r>
        <w:rPr>
          <w:spacing w:val="-1"/>
        </w:rPr>
        <w:t>learners</w:t>
      </w:r>
      <w:r>
        <w:rPr>
          <w:spacing w:val="-2"/>
        </w:rPr>
        <w:t xml:space="preserve"> </w:t>
      </w:r>
      <w:r>
        <w:t>by</w:t>
      </w:r>
      <w:r>
        <w:rPr>
          <w:spacing w:val="-3"/>
        </w:rPr>
        <w:t xml:space="preserve"> </w:t>
      </w:r>
      <w:r>
        <w:rPr>
          <w:spacing w:val="-1"/>
        </w:rPr>
        <w:t>serving</w:t>
      </w:r>
      <w:r>
        <w:rPr>
          <w:spacing w:val="-3"/>
        </w:rPr>
        <w:t xml:space="preserve"> </w:t>
      </w:r>
      <w:r>
        <w:t xml:space="preserve">to </w:t>
      </w:r>
      <w:r>
        <w:rPr>
          <w:spacing w:val="-1"/>
        </w:rPr>
        <w:t>emphasize</w:t>
      </w:r>
      <w:r>
        <w:t xml:space="preserve"> </w:t>
      </w:r>
      <w:r>
        <w:rPr>
          <w:spacing w:val="-1"/>
        </w:rPr>
        <w:t>important</w:t>
      </w:r>
      <w:r>
        <w:rPr>
          <w:spacing w:val="1"/>
        </w:rPr>
        <w:t xml:space="preserve"> </w:t>
      </w:r>
      <w:r>
        <w:rPr>
          <w:spacing w:val="-1"/>
        </w:rPr>
        <w:t>points</w:t>
      </w:r>
      <w:r>
        <w:t xml:space="preserve"> </w:t>
      </w:r>
      <w:r>
        <w:rPr>
          <w:spacing w:val="-1"/>
        </w:rPr>
        <w:t>and</w:t>
      </w:r>
      <w:r>
        <w:t xml:space="preserve"> by</w:t>
      </w:r>
      <w:r>
        <w:rPr>
          <w:spacing w:val="-3"/>
        </w:rPr>
        <w:t xml:space="preserve"> </w:t>
      </w:r>
      <w:r>
        <w:rPr>
          <w:spacing w:val="-1"/>
        </w:rPr>
        <w:t>ensuring</w:t>
      </w:r>
      <w:r>
        <w:rPr>
          <w:spacing w:val="-3"/>
        </w:rPr>
        <w:t xml:space="preserve"> </w:t>
      </w:r>
      <w:r>
        <w:rPr>
          <w:spacing w:val="-1"/>
        </w:rPr>
        <w:t>that</w:t>
      </w:r>
      <w:r>
        <w:rPr>
          <w:spacing w:val="1"/>
        </w:rPr>
        <w:t xml:space="preserve"> </w:t>
      </w:r>
      <w:r>
        <w:rPr>
          <w:spacing w:val="-1"/>
        </w:rPr>
        <w:t>assignments</w:t>
      </w:r>
      <w:r>
        <w:t xml:space="preserve"> and</w:t>
      </w:r>
      <w:r>
        <w:rPr>
          <w:spacing w:val="59"/>
        </w:rPr>
        <w:t xml:space="preserve"> </w:t>
      </w:r>
      <w:r>
        <w:rPr>
          <w:spacing w:val="-1"/>
        </w:rPr>
        <w:t>particular</w:t>
      </w:r>
      <w:r>
        <w:t xml:space="preserve"> </w:t>
      </w:r>
      <w:r>
        <w:rPr>
          <w:spacing w:val="-1"/>
        </w:rPr>
        <w:t>information,</w:t>
      </w:r>
      <w:r>
        <w:rPr>
          <w:spacing w:val="-3"/>
        </w:rPr>
        <w:t xml:space="preserve"> </w:t>
      </w:r>
      <w:r>
        <w:t>such</w:t>
      </w:r>
      <w:r>
        <w:rPr>
          <w:spacing w:val="-3"/>
        </w:rPr>
        <w:t xml:space="preserve"> </w:t>
      </w:r>
      <w:r>
        <w:t xml:space="preserve">as </w:t>
      </w:r>
      <w:r>
        <w:rPr>
          <w:spacing w:val="-1"/>
        </w:rPr>
        <w:t>test</w:t>
      </w:r>
      <w:r>
        <w:rPr>
          <w:spacing w:val="-2"/>
        </w:rPr>
        <w:t xml:space="preserve"> </w:t>
      </w:r>
      <w:r>
        <w:rPr>
          <w:spacing w:val="-1"/>
        </w:rPr>
        <w:t>dates,</w:t>
      </w:r>
      <w:r>
        <w:rPr>
          <w:spacing w:val="-3"/>
        </w:rPr>
        <w:t xml:space="preserve"> </w:t>
      </w:r>
      <w:r>
        <w:t>are</w:t>
      </w:r>
      <w:r>
        <w:rPr>
          <w:spacing w:val="-2"/>
        </w:rPr>
        <w:t xml:space="preserve"> </w:t>
      </w:r>
      <w:r>
        <w:rPr>
          <w:spacing w:val="-1"/>
        </w:rPr>
        <w:t>clearly</w:t>
      </w:r>
      <w:r>
        <w:rPr>
          <w:spacing w:val="-3"/>
        </w:rPr>
        <w:t xml:space="preserve"> </w:t>
      </w:r>
      <w:r>
        <w:rPr>
          <w:spacing w:val="-1"/>
        </w:rPr>
        <w:t>communicated</w:t>
      </w:r>
      <w:r>
        <w:t xml:space="preserve"> </w:t>
      </w:r>
      <w:r>
        <w:rPr>
          <w:spacing w:val="-1"/>
        </w:rPr>
        <w:t>to</w:t>
      </w:r>
      <w:r>
        <w:t xml:space="preserve"> </w:t>
      </w:r>
      <w:r>
        <w:rPr>
          <w:spacing w:val="-1"/>
        </w:rPr>
        <w:t>the</w:t>
      </w:r>
      <w:r>
        <w:t xml:space="preserve"> </w:t>
      </w:r>
      <w:r>
        <w:rPr>
          <w:spacing w:val="-1"/>
        </w:rPr>
        <w:t>students.</w:t>
      </w:r>
      <w:r>
        <w:t xml:space="preserve"> </w:t>
      </w:r>
      <w:r>
        <w:rPr>
          <w:spacing w:val="-2"/>
        </w:rPr>
        <w:t>Some</w:t>
      </w:r>
      <w:r>
        <w:t xml:space="preserve"> </w:t>
      </w:r>
      <w:r>
        <w:rPr>
          <w:spacing w:val="-1"/>
        </w:rPr>
        <w:t>pointers:</w:t>
      </w:r>
    </w:p>
    <w:p w:rsidR="00385AA2" w:rsidRDefault="00385AA2" w:rsidP="00385AA2">
      <w:pPr>
        <w:pStyle w:val="BodyText"/>
        <w:numPr>
          <w:ilvl w:val="0"/>
          <w:numId w:val="12"/>
        </w:numPr>
        <w:tabs>
          <w:tab w:val="left" w:pos="881"/>
        </w:tabs>
        <w:kinsoku w:val="0"/>
        <w:overflowPunct w:val="0"/>
        <w:ind w:right="507"/>
        <w:rPr>
          <w:spacing w:val="-1"/>
        </w:rPr>
      </w:pPr>
      <w:r>
        <w:rPr>
          <w:spacing w:val="-1"/>
        </w:rPr>
        <w:t>Don’t</w:t>
      </w:r>
      <w:r>
        <w:rPr>
          <w:spacing w:val="1"/>
        </w:rPr>
        <w:t xml:space="preserve"> </w:t>
      </w:r>
      <w:r>
        <w:rPr>
          <w:spacing w:val="-1"/>
        </w:rPr>
        <w:t>get</w:t>
      </w:r>
      <w:r>
        <w:rPr>
          <w:spacing w:val="-2"/>
        </w:rPr>
        <w:t xml:space="preserve"> </w:t>
      </w:r>
      <w:r>
        <w:rPr>
          <w:spacing w:val="-1"/>
        </w:rPr>
        <w:t>caught</w:t>
      </w:r>
      <w:r>
        <w:rPr>
          <w:spacing w:val="1"/>
        </w:rPr>
        <w:t xml:space="preserve"> </w:t>
      </w:r>
      <w:r>
        <w:t>up</w:t>
      </w:r>
      <w:r>
        <w:rPr>
          <w:spacing w:val="-3"/>
        </w:rPr>
        <w:t xml:space="preserve"> </w:t>
      </w:r>
      <w:r>
        <w:t xml:space="preserve">in </w:t>
      </w:r>
      <w:r>
        <w:rPr>
          <w:spacing w:val="-1"/>
        </w:rPr>
        <w:t>your</w:t>
      </w:r>
      <w:r>
        <w:rPr>
          <w:spacing w:val="-2"/>
        </w:rPr>
        <w:t xml:space="preserve"> </w:t>
      </w:r>
      <w:r>
        <w:rPr>
          <w:spacing w:val="-1"/>
        </w:rPr>
        <w:t>work</w:t>
      </w:r>
      <w:r>
        <w:rPr>
          <w:spacing w:val="-3"/>
        </w:rPr>
        <w:t xml:space="preserve"> </w:t>
      </w:r>
      <w:r>
        <w:t xml:space="preserve">and </w:t>
      </w:r>
      <w:r>
        <w:rPr>
          <w:spacing w:val="-1"/>
        </w:rPr>
        <w:t>lose</w:t>
      </w:r>
      <w:r>
        <w:t xml:space="preserve"> </w:t>
      </w:r>
      <w:r>
        <w:rPr>
          <w:spacing w:val="-1"/>
        </w:rPr>
        <w:t>contact</w:t>
      </w:r>
      <w:r>
        <w:rPr>
          <w:spacing w:val="1"/>
        </w:rPr>
        <w:t xml:space="preserve"> </w:t>
      </w:r>
      <w:r>
        <w:rPr>
          <w:spacing w:val="-1"/>
        </w:rPr>
        <w:t>with</w:t>
      </w:r>
      <w:r>
        <w:rPr>
          <w:spacing w:val="-3"/>
        </w:rPr>
        <w:t xml:space="preserve"> </w:t>
      </w:r>
      <w:r>
        <w:t xml:space="preserve">the </w:t>
      </w:r>
      <w:r>
        <w:rPr>
          <w:spacing w:val="-1"/>
        </w:rPr>
        <w:t>class.</w:t>
      </w:r>
      <w:r>
        <w:rPr>
          <w:spacing w:val="-3"/>
        </w:rPr>
        <w:t xml:space="preserve"> </w:t>
      </w:r>
      <w:r>
        <w:rPr>
          <w:spacing w:val="-1"/>
        </w:rPr>
        <w:t>Turn</w:t>
      </w:r>
      <w:r>
        <w:t xml:space="preserve"> </w:t>
      </w:r>
      <w:r>
        <w:rPr>
          <w:spacing w:val="-1"/>
        </w:rPr>
        <w:t>around</w:t>
      </w:r>
      <w:r>
        <w:rPr>
          <w:spacing w:val="-3"/>
        </w:rPr>
        <w:t xml:space="preserve"> </w:t>
      </w:r>
      <w:r>
        <w:rPr>
          <w:spacing w:val="-1"/>
        </w:rPr>
        <w:t>often</w:t>
      </w:r>
      <w:r>
        <w:t xml:space="preserve"> to </w:t>
      </w:r>
      <w:r>
        <w:rPr>
          <w:spacing w:val="-1"/>
        </w:rPr>
        <w:t>address</w:t>
      </w:r>
      <w:r>
        <w:rPr>
          <w:spacing w:val="55"/>
        </w:rPr>
        <w:t xml:space="preserve"> </w:t>
      </w:r>
      <w:r>
        <w:t xml:space="preserve">the </w:t>
      </w:r>
      <w:r>
        <w:rPr>
          <w:spacing w:val="-1"/>
        </w:rPr>
        <w:t>students</w:t>
      </w:r>
      <w:r>
        <w:t xml:space="preserve"> </w:t>
      </w:r>
      <w:r>
        <w:rPr>
          <w:spacing w:val="-1"/>
        </w:rPr>
        <w:t>making</w:t>
      </w:r>
      <w:r>
        <w:rPr>
          <w:spacing w:val="-3"/>
        </w:rPr>
        <w:t xml:space="preserve"> </w:t>
      </w:r>
      <w:r>
        <w:t xml:space="preserve">sure </w:t>
      </w:r>
      <w:r>
        <w:rPr>
          <w:spacing w:val="-1"/>
        </w:rPr>
        <w:t>they</w:t>
      </w:r>
      <w:r>
        <w:rPr>
          <w:spacing w:val="-2"/>
        </w:rPr>
        <w:t xml:space="preserve"> </w:t>
      </w:r>
      <w:r>
        <w:t xml:space="preserve">are </w:t>
      </w:r>
      <w:r>
        <w:rPr>
          <w:spacing w:val="-1"/>
        </w:rPr>
        <w:t>following</w:t>
      </w:r>
      <w:r>
        <w:rPr>
          <w:spacing w:val="-3"/>
        </w:rPr>
        <w:t xml:space="preserve"> </w:t>
      </w:r>
      <w:r>
        <w:rPr>
          <w:spacing w:val="-1"/>
        </w:rPr>
        <w:t>you,</w:t>
      </w:r>
      <w:r>
        <w:t xml:space="preserve"> to </w:t>
      </w:r>
      <w:r>
        <w:rPr>
          <w:spacing w:val="-1"/>
        </w:rPr>
        <w:t>emphasize</w:t>
      </w:r>
      <w:r>
        <w:t xml:space="preserve"> </w:t>
      </w:r>
      <w:r>
        <w:rPr>
          <w:spacing w:val="-1"/>
        </w:rPr>
        <w:t>points,</w:t>
      </w:r>
      <w:r>
        <w:t xml:space="preserve"> </w:t>
      </w:r>
      <w:r>
        <w:rPr>
          <w:spacing w:val="-1"/>
        </w:rPr>
        <w:t>or</w:t>
      </w:r>
      <w:r>
        <w:t xml:space="preserve"> </w:t>
      </w:r>
      <w:r>
        <w:rPr>
          <w:spacing w:val="-1"/>
        </w:rPr>
        <w:t>to</w:t>
      </w:r>
      <w:r>
        <w:t xml:space="preserve"> </w:t>
      </w:r>
      <w:r>
        <w:rPr>
          <w:spacing w:val="-1"/>
        </w:rPr>
        <w:t>receive</w:t>
      </w:r>
      <w:r>
        <w:t xml:space="preserve"> </w:t>
      </w:r>
      <w:r>
        <w:rPr>
          <w:spacing w:val="-1"/>
        </w:rPr>
        <w:t>questions.</w:t>
      </w:r>
      <w:r>
        <w:rPr>
          <w:spacing w:val="41"/>
        </w:rPr>
        <w:t xml:space="preserve"> </w:t>
      </w:r>
      <w:r>
        <w:rPr>
          <w:spacing w:val="-1"/>
        </w:rPr>
        <w:t>Never</w:t>
      </w:r>
      <w:r>
        <w:rPr>
          <w:spacing w:val="1"/>
        </w:rPr>
        <w:t xml:space="preserve"> </w:t>
      </w:r>
      <w:r>
        <w:rPr>
          <w:spacing w:val="-1"/>
        </w:rPr>
        <w:t>talk</w:t>
      </w:r>
      <w:r>
        <w:rPr>
          <w:spacing w:val="-3"/>
        </w:rPr>
        <w:t xml:space="preserve"> </w:t>
      </w:r>
      <w:r>
        <w:rPr>
          <w:spacing w:val="-1"/>
        </w:rPr>
        <w:t>with</w:t>
      </w:r>
      <w:r>
        <w:t xml:space="preserve"> </w:t>
      </w:r>
      <w:r>
        <w:rPr>
          <w:spacing w:val="-1"/>
        </w:rPr>
        <w:t>your</w:t>
      </w:r>
      <w:r>
        <w:t xml:space="preserve"> </w:t>
      </w:r>
      <w:r>
        <w:rPr>
          <w:spacing w:val="-1"/>
        </w:rPr>
        <w:t>back</w:t>
      </w:r>
      <w:r>
        <w:rPr>
          <w:spacing w:val="-2"/>
        </w:rPr>
        <w:t xml:space="preserve"> </w:t>
      </w:r>
      <w:r>
        <w:t xml:space="preserve">to </w:t>
      </w:r>
      <w:r>
        <w:rPr>
          <w:spacing w:val="-1"/>
        </w:rPr>
        <w:t>your</w:t>
      </w:r>
      <w:r>
        <w:t xml:space="preserve"> </w:t>
      </w:r>
      <w:r>
        <w:rPr>
          <w:spacing w:val="-1"/>
        </w:rPr>
        <w:t>students.</w:t>
      </w:r>
    </w:p>
    <w:p w:rsidR="00385AA2" w:rsidRDefault="00385AA2" w:rsidP="00385AA2">
      <w:pPr>
        <w:pStyle w:val="BodyText"/>
        <w:numPr>
          <w:ilvl w:val="0"/>
          <w:numId w:val="12"/>
        </w:numPr>
        <w:tabs>
          <w:tab w:val="left" w:pos="881"/>
        </w:tabs>
        <w:kinsoku w:val="0"/>
        <w:overflowPunct w:val="0"/>
        <w:spacing w:before="1" w:line="253" w:lineRule="exact"/>
        <w:rPr>
          <w:spacing w:val="-1"/>
        </w:rPr>
      </w:pPr>
      <w:r>
        <w:rPr>
          <w:spacing w:val="-1"/>
        </w:rPr>
        <w:t>Encourage</w:t>
      </w:r>
      <w:r>
        <w:t xml:space="preserve"> </w:t>
      </w:r>
      <w:r>
        <w:rPr>
          <w:spacing w:val="-1"/>
        </w:rPr>
        <w:t>students</w:t>
      </w:r>
      <w:r>
        <w:t xml:space="preserve"> to</w:t>
      </w:r>
      <w:r>
        <w:rPr>
          <w:spacing w:val="-3"/>
        </w:rPr>
        <w:t xml:space="preserve"> </w:t>
      </w:r>
      <w:r>
        <w:t>use</w:t>
      </w:r>
      <w:r>
        <w:rPr>
          <w:spacing w:val="-2"/>
        </w:rPr>
        <w:t xml:space="preserve"> </w:t>
      </w:r>
      <w:r>
        <w:rPr>
          <w:spacing w:val="-1"/>
        </w:rPr>
        <w:t>the</w:t>
      </w:r>
      <w:r>
        <w:rPr>
          <w:spacing w:val="2"/>
        </w:rPr>
        <w:t xml:space="preserve"> </w:t>
      </w:r>
      <w:r>
        <w:rPr>
          <w:spacing w:val="-1"/>
        </w:rPr>
        <w:t>board</w:t>
      </w:r>
      <w:r>
        <w:t xml:space="preserve"> </w:t>
      </w:r>
      <w:r>
        <w:rPr>
          <w:spacing w:val="-1"/>
        </w:rPr>
        <w:t>to</w:t>
      </w:r>
      <w:r>
        <w:t xml:space="preserve"> </w:t>
      </w:r>
      <w:r>
        <w:rPr>
          <w:spacing w:val="-1"/>
        </w:rPr>
        <w:t>demonstrate</w:t>
      </w:r>
      <w:r>
        <w:t xml:space="preserve"> </w:t>
      </w:r>
      <w:r>
        <w:rPr>
          <w:spacing w:val="-1"/>
        </w:rPr>
        <w:t>points,</w:t>
      </w:r>
      <w:r>
        <w:rPr>
          <w:spacing w:val="-2"/>
        </w:rPr>
        <w:t xml:space="preserve"> </w:t>
      </w:r>
      <w:r>
        <w:rPr>
          <w:spacing w:val="-1"/>
        </w:rPr>
        <w:t>finish</w:t>
      </w:r>
      <w:r>
        <w:rPr>
          <w:spacing w:val="-2"/>
        </w:rPr>
        <w:t xml:space="preserve"> </w:t>
      </w:r>
      <w:r>
        <w:rPr>
          <w:spacing w:val="-1"/>
        </w:rPr>
        <w:t>problems,</w:t>
      </w:r>
      <w:r>
        <w:t xml:space="preserve"> or</w:t>
      </w:r>
      <w:r>
        <w:rPr>
          <w:spacing w:val="1"/>
        </w:rPr>
        <w:t xml:space="preserve"> </w:t>
      </w:r>
      <w:r>
        <w:rPr>
          <w:spacing w:val="-1"/>
        </w:rPr>
        <w:t>discuss</w:t>
      </w:r>
      <w:r>
        <w:rPr>
          <w:spacing w:val="1"/>
        </w:rPr>
        <w:t xml:space="preserve"> </w:t>
      </w:r>
      <w:r>
        <w:t>a</w:t>
      </w:r>
      <w:r>
        <w:rPr>
          <w:spacing w:val="-2"/>
        </w:rPr>
        <w:t xml:space="preserve"> </w:t>
      </w:r>
      <w:r>
        <w:rPr>
          <w:spacing w:val="-1"/>
        </w:rPr>
        <w:t>response.</w:t>
      </w:r>
    </w:p>
    <w:p w:rsidR="00385AA2" w:rsidRDefault="00385AA2" w:rsidP="00385AA2">
      <w:pPr>
        <w:pStyle w:val="BodyText"/>
        <w:numPr>
          <w:ilvl w:val="0"/>
          <w:numId w:val="12"/>
        </w:numPr>
        <w:tabs>
          <w:tab w:val="left" w:pos="881"/>
        </w:tabs>
        <w:kinsoku w:val="0"/>
        <w:overflowPunct w:val="0"/>
        <w:spacing w:line="252" w:lineRule="exact"/>
        <w:rPr>
          <w:spacing w:val="-1"/>
        </w:rPr>
      </w:pPr>
      <w:r>
        <w:rPr>
          <w:spacing w:val="-1"/>
        </w:rPr>
        <w:t>Having</w:t>
      </w:r>
      <w:r>
        <w:rPr>
          <w:spacing w:val="-3"/>
        </w:rPr>
        <w:t xml:space="preserve"> </w:t>
      </w:r>
      <w:r>
        <w:t xml:space="preserve">used the </w:t>
      </w:r>
      <w:r>
        <w:rPr>
          <w:spacing w:val="-1"/>
        </w:rPr>
        <w:t>board,</w:t>
      </w:r>
      <w:r>
        <w:t xml:space="preserve"> </w:t>
      </w:r>
      <w:r>
        <w:rPr>
          <w:spacing w:val="-1"/>
        </w:rPr>
        <w:t>stand</w:t>
      </w:r>
      <w:r>
        <w:t xml:space="preserve"> in a</w:t>
      </w:r>
      <w:r>
        <w:rPr>
          <w:spacing w:val="-2"/>
        </w:rPr>
        <w:t xml:space="preserve"> </w:t>
      </w:r>
      <w:r>
        <w:rPr>
          <w:spacing w:val="-1"/>
        </w:rPr>
        <w:t>position</w:t>
      </w:r>
      <w:r>
        <w:rPr>
          <w:spacing w:val="-3"/>
        </w:rPr>
        <w:t xml:space="preserve"> </w:t>
      </w:r>
      <w:r>
        <w:t xml:space="preserve">in </w:t>
      </w:r>
      <w:r>
        <w:rPr>
          <w:spacing w:val="-1"/>
        </w:rPr>
        <w:t>which</w:t>
      </w:r>
      <w:r>
        <w:t xml:space="preserve"> </w:t>
      </w:r>
      <w:r>
        <w:rPr>
          <w:spacing w:val="-1"/>
        </w:rPr>
        <w:t>your</w:t>
      </w:r>
      <w:r>
        <w:t xml:space="preserve"> body</w:t>
      </w:r>
      <w:r>
        <w:rPr>
          <w:spacing w:val="-3"/>
        </w:rPr>
        <w:t xml:space="preserve"> </w:t>
      </w:r>
      <w:r>
        <w:rPr>
          <w:spacing w:val="-1"/>
        </w:rPr>
        <w:t>isn’t</w:t>
      </w:r>
      <w:r>
        <w:rPr>
          <w:spacing w:val="-2"/>
        </w:rPr>
        <w:t xml:space="preserve"> </w:t>
      </w:r>
      <w:r>
        <w:rPr>
          <w:spacing w:val="-1"/>
        </w:rPr>
        <w:t>blocking</w:t>
      </w:r>
      <w:r>
        <w:rPr>
          <w:spacing w:val="-3"/>
        </w:rPr>
        <w:t xml:space="preserve"> </w:t>
      </w:r>
      <w:r>
        <w:rPr>
          <w:spacing w:val="-1"/>
        </w:rPr>
        <w:t>your</w:t>
      </w:r>
      <w:r>
        <w:t xml:space="preserve"> </w:t>
      </w:r>
      <w:r>
        <w:rPr>
          <w:spacing w:val="-1"/>
        </w:rPr>
        <w:t>work.</w:t>
      </w:r>
    </w:p>
    <w:p w:rsidR="00385AA2" w:rsidRDefault="00385AA2" w:rsidP="00385AA2">
      <w:pPr>
        <w:pStyle w:val="BodyText"/>
        <w:numPr>
          <w:ilvl w:val="0"/>
          <w:numId w:val="12"/>
        </w:numPr>
        <w:tabs>
          <w:tab w:val="left" w:pos="881"/>
        </w:tabs>
        <w:kinsoku w:val="0"/>
        <w:overflowPunct w:val="0"/>
        <w:ind w:right="618"/>
        <w:rPr>
          <w:spacing w:val="-1"/>
        </w:rPr>
      </w:pPr>
      <w:r>
        <w:rPr>
          <w:spacing w:val="-1"/>
        </w:rPr>
        <w:t>Use</w:t>
      </w:r>
      <w:r>
        <w:t xml:space="preserve"> </w:t>
      </w:r>
      <w:r>
        <w:rPr>
          <w:spacing w:val="-1"/>
        </w:rPr>
        <w:t>the</w:t>
      </w:r>
      <w:r>
        <w:t xml:space="preserve"> </w:t>
      </w:r>
      <w:r>
        <w:rPr>
          <w:spacing w:val="-1"/>
        </w:rPr>
        <w:t>board</w:t>
      </w:r>
      <w:r>
        <w:t xml:space="preserve"> </w:t>
      </w:r>
      <w:r>
        <w:rPr>
          <w:spacing w:val="-1"/>
        </w:rPr>
        <w:t>in</w:t>
      </w:r>
      <w:r>
        <w:t xml:space="preserve"> </w:t>
      </w:r>
      <w:r>
        <w:rPr>
          <w:spacing w:val="-1"/>
        </w:rPr>
        <w:t>place</w:t>
      </w:r>
      <w:r>
        <w:rPr>
          <w:spacing w:val="-2"/>
        </w:rPr>
        <w:t xml:space="preserve"> </w:t>
      </w:r>
      <w:r>
        <w:t xml:space="preserve">of </w:t>
      </w:r>
      <w:r>
        <w:rPr>
          <w:spacing w:val="-1"/>
        </w:rPr>
        <w:t>handouts</w:t>
      </w:r>
      <w:r>
        <w:t xml:space="preserve"> </w:t>
      </w:r>
      <w:r>
        <w:rPr>
          <w:spacing w:val="-1"/>
        </w:rPr>
        <w:t>except</w:t>
      </w:r>
      <w:r>
        <w:rPr>
          <w:spacing w:val="1"/>
        </w:rPr>
        <w:t xml:space="preserve"> </w:t>
      </w:r>
      <w:r>
        <w:rPr>
          <w:spacing w:val="-1"/>
        </w:rPr>
        <w:t>when</w:t>
      </w:r>
      <w:r>
        <w:rPr>
          <w:spacing w:val="-2"/>
        </w:rPr>
        <w:t xml:space="preserve"> </w:t>
      </w:r>
      <w:r>
        <w:t xml:space="preserve">the </w:t>
      </w:r>
      <w:r>
        <w:rPr>
          <w:spacing w:val="-1"/>
        </w:rPr>
        <w:t>material</w:t>
      </w:r>
      <w:r>
        <w:rPr>
          <w:spacing w:val="-2"/>
        </w:rPr>
        <w:t xml:space="preserve"> </w:t>
      </w:r>
      <w:r>
        <w:t xml:space="preserve">is </w:t>
      </w:r>
      <w:r>
        <w:rPr>
          <w:spacing w:val="-1"/>
        </w:rPr>
        <w:t>extensive</w:t>
      </w:r>
      <w:r>
        <w:t xml:space="preserve"> </w:t>
      </w:r>
      <w:r>
        <w:rPr>
          <w:spacing w:val="-1"/>
        </w:rPr>
        <w:t>and</w:t>
      </w:r>
      <w:r>
        <w:t xml:space="preserve"> </w:t>
      </w:r>
      <w:r>
        <w:rPr>
          <w:spacing w:val="-1"/>
        </w:rPr>
        <w:t>which</w:t>
      </w:r>
      <w:r>
        <w:t xml:space="preserve"> </w:t>
      </w:r>
      <w:r>
        <w:rPr>
          <w:spacing w:val="-1"/>
        </w:rPr>
        <w:t>students</w:t>
      </w:r>
      <w:r>
        <w:rPr>
          <w:spacing w:val="43"/>
        </w:rPr>
        <w:t xml:space="preserve"> </w:t>
      </w:r>
      <w:r>
        <w:rPr>
          <w:spacing w:val="-1"/>
        </w:rPr>
        <w:t>would</w:t>
      </w:r>
      <w:r>
        <w:t xml:space="preserve"> </w:t>
      </w:r>
      <w:r>
        <w:rPr>
          <w:spacing w:val="-1"/>
        </w:rPr>
        <w:t>find</w:t>
      </w:r>
      <w:r>
        <w:t xml:space="preserve"> </w:t>
      </w:r>
      <w:r>
        <w:rPr>
          <w:spacing w:val="-1"/>
        </w:rPr>
        <w:t>difficult</w:t>
      </w:r>
      <w:r>
        <w:rPr>
          <w:spacing w:val="-2"/>
        </w:rPr>
        <w:t xml:space="preserve"> </w:t>
      </w:r>
      <w:r>
        <w:t xml:space="preserve">to </w:t>
      </w:r>
      <w:r>
        <w:rPr>
          <w:spacing w:val="-1"/>
        </w:rPr>
        <w:t>copy</w:t>
      </w:r>
      <w:r>
        <w:rPr>
          <w:spacing w:val="-3"/>
        </w:rPr>
        <w:t xml:space="preserve"> </w:t>
      </w:r>
      <w:r>
        <w:t xml:space="preserve">and </w:t>
      </w:r>
      <w:r>
        <w:rPr>
          <w:spacing w:val="-1"/>
        </w:rPr>
        <w:t>retain.</w:t>
      </w:r>
    </w:p>
    <w:p w:rsidR="00385AA2" w:rsidRDefault="00385AA2" w:rsidP="00385AA2">
      <w:pPr>
        <w:pStyle w:val="BodyText"/>
        <w:numPr>
          <w:ilvl w:val="0"/>
          <w:numId w:val="12"/>
        </w:numPr>
        <w:tabs>
          <w:tab w:val="left" w:pos="881"/>
        </w:tabs>
        <w:kinsoku w:val="0"/>
        <w:overflowPunct w:val="0"/>
        <w:ind w:right="346"/>
        <w:rPr>
          <w:spacing w:val="-1"/>
        </w:rPr>
      </w:pPr>
      <w:r>
        <w:rPr>
          <w:spacing w:val="-1"/>
        </w:rPr>
        <w:t>Use</w:t>
      </w:r>
      <w:r>
        <w:t xml:space="preserve"> </w:t>
      </w:r>
      <w:r>
        <w:rPr>
          <w:spacing w:val="-1"/>
        </w:rPr>
        <w:t>the</w:t>
      </w:r>
      <w:r>
        <w:t xml:space="preserve"> </w:t>
      </w:r>
      <w:r>
        <w:rPr>
          <w:spacing w:val="-1"/>
        </w:rPr>
        <w:t>board</w:t>
      </w:r>
      <w:r>
        <w:t xml:space="preserve"> </w:t>
      </w:r>
      <w:r>
        <w:rPr>
          <w:spacing w:val="-1"/>
        </w:rPr>
        <w:t>to</w:t>
      </w:r>
      <w:r>
        <w:t xml:space="preserve"> </w:t>
      </w:r>
      <w:r>
        <w:rPr>
          <w:spacing w:val="-1"/>
        </w:rPr>
        <w:t>emphasize</w:t>
      </w:r>
      <w:r>
        <w:rPr>
          <w:spacing w:val="-2"/>
        </w:rPr>
        <w:t xml:space="preserve"> </w:t>
      </w:r>
      <w:r>
        <w:rPr>
          <w:spacing w:val="-1"/>
        </w:rPr>
        <w:t>definitions,</w:t>
      </w:r>
      <w:r>
        <w:t xml:space="preserve"> </w:t>
      </w:r>
      <w:r>
        <w:rPr>
          <w:spacing w:val="-1"/>
        </w:rPr>
        <w:t>steps</w:t>
      </w:r>
      <w:r>
        <w:t xml:space="preserve"> </w:t>
      </w:r>
      <w:r>
        <w:rPr>
          <w:spacing w:val="-1"/>
        </w:rPr>
        <w:t>in</w:t>
      </w:r>
      <w:r>
        <w:t xml:space="preserve"> </w:t>
      </w:r>
      <w:r>
        <w:rPr>
          <w:spacing w:val="-2"/>
        </w:rPr>
        <w:t>performing</w:t>
      </w:r>
      <w:r>
        <w:rPr>
          <w:spacing w:val="-3"/>
        </w:rPr>
        <w:t xml:space="preserve"> </w:t>
      </w:r>
      <w:r>
        <w:rPr>
          <w:spacing w:val="-1"/>
        </w:rPr>
        <w:t>operations,</w:t>
      </w:r>
      <w:r>
        <w:t xml:space="preserve"> </w:t>
      </w:r>
      <w:r>
        <w:rPr>
          <w:spacing w:val="-1"/>
        </w:rPr>
        <w:t>lists</w:t>
      </w:r>
      <w:r>
        <w:t xml:space="preserve"> </w:t>
      </w:r>
      <w:r>
        <w:rPr>
          <w:spacing w:val="-1"/>
        </w:rPr>
        <w:t>of</w:t>
      </w:r>
      <w:r>
        <w:t xml:space="preserve"> </w:t>
      </w:r>
      <w:r>
        <w:rPr>
          <w:spacing w:val="-1"/>
        </w:rPr>
        <w:t>principles,</w:t>
      </w:r>
      <w:r>
        <w:rPr>
          <w:spacing w:val="-3"/>
        </w:rPr>
        <w:t xml:space="preserve"> </w:t>
      </w:r>
      <w:r>
        <w:rPr>
          <w:spacing w:val="-1"/>
        </w:rPr>
        <w:t>and/or</w:t>
      </w:r>
      <w:r>
        <w:rPr>
          <w:spacing w:val="87"/>
        </w:rPr>
        <w:t xml:space="preserve"> </w:t>
      </w:r>
      <w:r>
        <w:rPr>
          <w:spacing w:val="-1"/>
        </w:rPr>
        <w:t>important</w:t>
      </w:r>
      <w:r>
        <w:rPr>
          <w:spacing w:val="1"/>
        </w:rPr>
        <w:t xml:space="preserve"> </w:t>
      </w:r>
      <w:r>
        <w:rPr>
          <w:spacing w:val="-1"/>
        </w:rPr>
        <w:t>concepts.</w:t>
      </w:r>
    </w:p>
    <w:p w:rsidR="00385AA2" w:rsidRDefault="00385AA2" w:rsidP="00385AA2">
      <w:pPr>
        <w:pStyle w:val="BodyText"/>
        <w:numPr>
          <w:ilvl w:val="0"/>
          <w:numId w:val="12"/>
        </w:numPr>
        <w:tabs>
          <w:tab w:val="left" w:pos="881"/>
        </w:tabs>
        <w:kinsoku w:val="0"/>
        <w:overflowPunct w:val="0"/>
        <w:ind w:right="252"/>
        <w:rPr>
          <w:spacing w:val="-1"/>
        </w:rPr>
      </w:pPr>
      <w:r>
        <w:rPr>
          <w:spacing w:val="-1"/>
        </w:rPr>
        <w:t>Prior</w:t>
      </w:r>
      <w:r>
        <w:t xml:space="preserve"> to</w:t>
      </w:r>
      <w:r>
        <w:rPr>
          <w:spacing w:val="-3"/>
        </w:rPr>
        <w:t xml:space="preserve"> </w:t>
      </w:r>
      <w:r>
        <w:rPr>
          <w:spacing w:val="-1"/>
        </w:rPr>
        <w:t>the</w:t>
      </w:r>
      <w:r>
        <w:t xml:space="preserve"> </w:t>
      </w:r>
      <w:r>
        <w:rPr>
          <w:spacing w:val="-1"/>
        </w:rPr>
        <w:t>beginning</w:t>
      </w:r>
      <w:r>
        <w:rPr>
          <w:spacing w:val="-3"/>
        </w:rPr>
        <w:t xml:space="preserve"> </w:t>
      </w:r>
      <w:r>
        <w:t xml:space="preserve">of </w:t>
      </w:r>
      <w:r>
        <w:rPr>
          <w:spacing w:val="-1"/>
        </w:rPr>
        <w:t>each</w:t>
      </w:r>
      <w:r>
        <w:t xml:space="preserve"> </w:t>
      </w:r>
      <w:r>
        <w:rPr>
          <w:spacing w:val="-1"/>
        </w:rPr>
        <w:t>class</w:t>
      </w:r>
      <w:r>
        <w:rPr>
          <w:spacing w:val="-2"/>
        </w:rPr>
        <w:t xml:space="preserve"> </w:t>
      </w:r>
      <w:r>
        <w:rPr>
          <w:spacing w:val="-1"/>
        </w:rPr>
        <w:t>session</w:t>
      </w:r>
      <w:r>
        <w:t xml:space="preserve"> </w:t>
      </w:r>
      <w:r>
        <w:rPr>
          <w:spacing w:val="-1"/>
        </w:rPr>
        <w:t>use</w:t>
      </w:r>
      <w:r>
        <w:t xml:space="preserve"> </w:t>
      </w:r>
      <w:r>
        <w:rPr>
          <w:spacing w:val="-1"/>
        </w:rPr>
        <w:t>the</w:t>
      </w:r>
      <w:r>
        <w:t xml:space="preserve"> </w:t>
      </w:r>
      <w:r>
        <w:rPr>
          <w:spacing w:val="-1"/>
        </w:rPr>
        <w:t>board</w:t>
      </w:r>
      <w:r>
        <w:rPr>
          <w:spacing w:val="-3"/>
        </w:rPr>
        <w:t xml:space="preserve"> </w:t>
      </w:r>
      <w:r>
        <w:t xml:space="preserve">to </w:t>
      </w:r>
      <w:r>
        <w:rPr>
          <w:spacing w:val="-1"/>
        </w:rPr>
        <w:t>provide</w:t>
      </w:r>
      <w:r>
        <w:t xml:space="preserve"> </w:t>
      </w:r>
      <w:r>
        <w:rPr>
          <w:spacing w:val="-1"/>
        </w:rPr>
        <w:t>your</w:t>
      </w:r>
      <w:r>
        <w:t xml:space="preserve"> </w:t>
      </w:r>
      <w:r>
        <w:rPr>
          <w:spacing w:val="-1"/>
        </w:rPr>
        <w:t>students</w:t>
      </w:r>
      <w:r>
        <w:t xml:space="preserve"> with</w:t>
      </w:r>
      <w:r>
        <w:rPr>
          <w:spacing w:val="-3"/>
        </w:rPr>
        <w:t xml:space="preserve"> </w:t>
      </w:r>
      <w:r>
        <w:rPr>
          <w:spacing w:val="-1"/>
        </w:rPr>
        <w:t>the</w:t>
      </w:r>
      <w:r>
        <w:t xml:space="preserve"> </w:t>
      </w:r>
      <w:r>
        <w:rPr>
          <w:spacing w:val="-1"/>
        </w:rPr>
        <w:t>day’s</w:t>
      </w:r>
      <w:r>
        <w:rPr>
          <w:spacing w:val="61"/>
        </w:rPr>
        <w:t xml:space="preserve"> </w:t>
      </w:r>
      <w:r>
        <w:rPr>
          <w:spacing w:val="-1"/>
        </w:rPr>
        <w:t>objectives</w:t>
      </w:r>
      <w:r>
        <w:t xml:space="preserve"> and </w:t>
      </w:r>
      <w:r>
        <w:rPr>
          <w:spacing w:val="-1"/>
        </w:rPr>
        <w:t>outline.</w:t>
      </w:r>
    </w:p>
    <w:p w:rsidR="00385AA2" w:rsidRDefault="00385AA2" w:rsidP="00385AA2">
      <w:pPr>
        <w:pStyle w:val="BodyText"/>
        <w:tabs>
          <w:tab w:val="left" w:pos="881"/>
        </w:tabs>
        <w:kinsoku w:val="0"/>
        <w:overflowPunct w:val="0"/>
        <w:ind w:right="252"/>
        <w:rPr>
          <w:spacing w:val="-1"/>
        </w:rPr>
      </w:pPr>
    </w:p>
    <w:p w:rsidR="00005E23" w:rsidRDefault="00005E23" w:rsidP="00146437">
      <w:pPr>
        <w:pStyle w:val="BodyText"/>
      </w:pPr>
    </w:p>
    <w:p w:rsidR="00385AA2" w:rsidRDefault="00385AA2" w:rsidP="00385AA2">
      <w:pPr>
        <w:pStyle w:val="Heading3"/>
        <w:kinsoku w:val="0"/>
        <w:overflowPunct w:val="0"/>
        <w:spacing w:before="72"/>
        <w:rPr>
          <w:b w:val="0"/>
          <w:bCs w:val="0"/>
          <w:i w:val="0"/>
          <w:iCs w:val="0"/>
        </w:rPr>
      </w:pPr>
      <w:bookmarkStart w:id="76" w:name="_Toc437346778"/>
      <w:r>
        <w:rPr>
          <w:spacing w:val="-1"/>
        </w:rPr>
        <w:lastRenderedPageBreak/>
        <w:t>Handouts</w:t>
      </w:r>
      <w:bookmarkEnd w:id="76"/>
    </w:p>
    <w:p w:rsidR="00385AA2" w:rsidRDefault="00385AA2" w:rsidP="00385AA2">
      <w:pPr>
        <w:pStyle w:val="BodyText"/>
        <w:kinsoku w:val="0"/>
        <w:overflowPunct w:val="0"/>
        <w:spacing w:before="54"/>
        <w:ind w:right="346"/>
        <w:rPr>
          <w:spacing w:val="-1"/>
        </w:rPr>
      </w:pPr>
      <w:r>
        <w:rPr>
          <w:spacing w:val="-1"/>
        </w:rPr>
        <w:t>Handouts</w:t>
      </w:r>
      <w:r>
        <w:t xml:space="preserve"> </w:t>
      </w:r>
      <w:r>
        <w:rPr>
          <w:spacing w:val="-1"/>
        </w:rPr>
        <w:t>are</w:t>
      </w:r>
      <w:r>
        <w:t xml:space="preserve"> </w:t>
      </w:r>
      <w:r>
        <w:rPr>
          <w:spacing w:val="-1"/>
        </w:rPr>
        <w:t>useful</w:t>
      </w:r>
      <w:r>
        <w:rPr>
          <w:spacing w:val="1"/>
        </w:rPr>
        <w:t xml:space="preserve"> </w:t>
      </w:r>
      <w:r>
        <w:rPr>
          <w:spacing w:val="-1"/>
        </w:rPr>
        <w:t>as</w:t>
      </w:r>
      <w:r>
        <w:t xml:space="preserve"> a </w:t>
      </w:r>
      <w:r>
        <w:rPr>
          <w:spacing w:val="-1"/>
        </w:rPr>
        <w:t>supplement</w:t>
      </w:r>
      <w:r>
        <w:rPr>
          <w:spacing w:val="1"/>
        </w:rPr>
        <w:t xml:space="preserve"> </w:t>
      </w:r>
      <w:r>
        <w:rPr>
          <w:spacing w:val="-1"/>
        </w:rPr>
        <w:t>to</w:t>
      </w:r>
      <w:r>
        <w:t xml:space="preserve"> </w:t>
      </w:r>
      <w:r>
        <w:rPr>
          <w:spacing w:val="-1"/>
        </w:rPr>
        <w:t>the</w:t>
      </w:r>
      <w:r>
        <w:t xml:space="preserve"> </w:t>
      </w:r>
      <w:r>
        <w:rPr>
          <w:spacing w:val="-1"/>
        </w:rPr>
        <w:t>text</w:t>
      </w:r>
      <w:r>
        <w:rPr>
          <w:spacing w:val="-2"/>
        </w:rPr>
        <w:t xml:space="preserve"> </w:t>
      </w:r>
      <w:r>
        <w:t>or</w:t>
      </w:r>
      <w:r>
        <w:rPr>
          <w:spacing w:val="-2"/>
        </w:rPr>
        <w:t xml:space="preserve"> </w:t>
      </w:r>
      <w:r>
        <w:t xml:space="preserve">to </w:t>
      </w:r>
      <w:r>
        <w:rPr>
          <w:spacing w:val="-1"/>
        </w:rPr>
        <w:t>reinforce</w:t>
      </w:r>
      <w:r>
        <w:rPr>
          <w:spacing w:val="-2"/>
        </w:rPr>
        <w:t xml:space="preserve"> </w:t>
      </w:r>
      <w:r>
        <w:rPr>
          <w:spacing w:val="-1"/>
        </w:rPr>
        <w:t>concepts</w:t>
      </w:r>
      <w:r>
        <w:t xml:space="preserve"> </w:t>
      </w:r>
      <w:r>
        <w:rPr>
          <w:spacing w:val="-1"/>
        </w:rPr>
        <w:t>from</w:t>
      </w:r>
      <w:r>
        <w:rPr>
          <w:spacing w:val="-4"/>
        </w:rPr>
        <w:t xml:space="preserve"> </w:t>
      </w:r>
      <w:r>
        <w:t xml:space="preserve">the </w:t>
      </w:r>
      <w:r>
        <w:rPr>
          <w:spacing w:val="-1"/>
        </w:rPr>
        <w:t>lecture.</w:t>
      </w:r>
      <w:r>
        <w:t xml:space="preserve"> </w:t>
      </w:r>
      <w:r>
        <w:rPr>
          <w:spacing w:val="-2"/>
        </w:rPr>
        <w:t>In</w:t>
      </w:r>
      <w:r>
        <w:t xml:space="preserve"> </w:t>
      </w:r>
      <w:r>
        <w:rPr>
          <w:spacing w:val="-1"/>
        </w:rPr>
        <w:t>some</w:t>
      </w:r>
      <w:r>
        <w:rPr>
          <w:spacing w:val="43"/>
        </w:rPr>
        <w:t xml:space="preserve"> </w:t>
      </w:r>
      <w:r>
        <w:rPr>
          <w:spacing w:val="-1"/>
        </w:rPr>
        <w:t>situations</w:t>
      </w:r>
      <w:r>
        <w:t xml:space="preserve"> </w:t>
      </w:r>
      <w:r>
        <w:rPr>
          <w:spacing w:val="-1"/>
        </w:rPr>
        <w:t>there</w:t>
      </w:r>
      <w:r>
        <w:rPr>
          <w:spacing w:val="-2"/>
        </w:rPr>
        <w:t xml:space="preserve"> </w:t>
      </w:r>
      <w:r>
        <w:t>is</w:t>
      </w:r>
      <w:r>
        <w:rPr>
          <w:spacing w:val="-2"/>
        </w:rPr>
        <w:t xml:space="preserve"> </w:t>
      </w:r>
      <w:r>
        <w:t xml:space="preserve">no </w:t>
      </w:r>
      <w:r>
        <w:rPr>
          <w:spacing w:val="-1"/>
        </w:rPr>
        <w:t>good</w:t>
      </w:r>
      <w:r>
        <w:t xml:space="preserve"> </w:t>
      </w:r>
      <w:r>
        <w:rPr>
          <w:spacing w:val="-1"/>
        </w:rPr>
        <w:t>substitute.</w:t>
      </w:r>
      <w:r>
        <w:t xml:space="preserve"> </w:t>
      </w:r>
      <w:r>
        <w:rPr>
          <w:spacing w:val="-1"/>
        </w:rPr>
        <w:t>For</w:t>
      </w:r>
      <w:r>
        <w:t xml:space="preserve"> </w:t>
      </w:r>
      <w:r>
        <w:rPr>
          <w:spacing w:val="-1"/>
        </w:rPr>
        <w:t>example</w:t>
      </w:r>
      <w:r>
        <w:t xml:space="preserve"> </w:t>
      </w:r>
      <w:r>
        <w:rPr>
          <w:spacing w:val="-1"/>
        </w:rPr>
        <w:t>when</w:t>
      </w:r>
      <w:r>
        <w:t xml:space="preserve"> </w:t>
      </w:r>
      <w:r>
        <w:rPr>
          <w:spacing w:val="-1"/>
        </w:rPr>
        <w:t>discussing</w:t>
      </w:r>
      <w:r>
        <w:rPr>
          <w:spacing w:val="-3"/>
        </w:rPr>
        <w:t xml:space="preserve"> </w:t>
      </w:r>
      <w:r>
        <w:t xml:space="preserve">a </w:t>
      </w:r>
      <w:r>
        <w:rPr>
          <w:spacing w:val="-1"/>
        </w:rPr>
        <w:t>contract</w:t>
      </w:r>
      <w:r>
        <w:rPr>
          <w:spacing w:val="1"/>
        </w:rPr>
        <w:t xml:space="preserve"> </w:t>
      </w:r>
      <w:r>
        <w:t>in</w:t>
      </w:r>
      <w:r>
        <w:rPr>
          <w:spacing w:val="-3"/>
        </w:rPr>
        <w:t xml:space="preserve"> </w:t>
      </w:r>
      <w:r>
        <w:rPr>
          <w:spacing w:val="-1"/>
        </w:rPr>
        <w:t>real</w:t>
      </w:r>
      <w:r>
        <w:rPr>
          <w:spacing w:val="1"/>
        </w:rPr>
        <w:t xml:space="preserve"> </w:t>
      </w:r>
      <w:r>
        <w:rPr>
          <w:spacing w:val="-1"/>
        </w:rPr>
        <w:t>estate,</w:t>
      </w:r>
      <w:r>
        <w:rPr>
          <w:spacing w:val="-2"/>
        </w:rPr>
        <w:t xml:space="preserve"> </w:t>
      </w:r>
      <w:r>
        <w:rPr>
          <w:spacing w:val="-1"/>
        </w:rPr>
        <w:t>students</w:t>
      </w:r>
      <w:r>
        <w:rPr>
          <w:spacing w:val="69"/>
        </w:rPr>
        <w:t xml:space="preserve"> </w:t>
      </w:r>
      <w:r>
        <w:rPr>
          <w:spacing w:val="-1"/>
        </w:rPr>
        <w:t>should</w:t>
      </w:r>
      <w:r>
        <w:t xml:space="preserve"> </w:t>
      </w:r>
      <w:r>
        <w:rPr>
          <w:spacing w:val="-1"/>
        </w:rPr>
        <w:t>have</w:t>
      </w:r>
      <w:r>
        <w:t xml:space="preserve"> </w:t>
      </w:r>
      <w:r>
        <w:rPr>
          <w:spacing w:val="-1"/>
        </w:rPr>
        <w:t>their</w:t>
      </w:r>
      <w:r>
        <w:rPr>
          <w:spacing w:val="1"/>
        </w:rPr>
        <w:t xml:space="preserve"> </w:t>
      </w:r>
      <w:r>
        <w:rPr>
          <w:spacing w:val="-1"/>
        </w:rPr>
        <w:t>own</w:t>
      </w:r>
      <w:r>
        <w:t xml:space="preserve"> </w:t>
      </w:r>
      <w:r>
        <w:rPr>
          <w:spacing w:val="-1"/>
        </w:rPr>
        <w:t>copies.</w:t>
      </w:r>
      <w:r>
        <w:t xml:space="preserve"> </w:t>
      </w:r>
      <w:r>
        <w:rPr>
          <w:spacing w:val="-1"/>
        </w:rPr>
        <w:t>However,</w:t>
      </w:r>
      <w:r>
        <w:rPr>
          <w:spacing w:val="-3"/>
        </w:rPr>
        <w:t xml:space="preserve"> </w:t>
      </w:r>
      <w:r>
        <w:rPr>
          <w:spacing w:val="-1"/>
        </w:rPr>
        <w:t>instructors</w:t>
      </w:r>
      <w:r>
        <w:t xml:space="preserve"> </w:t>
      </w:r>
      <w:r>
        <w:rPr>
          <w:spacing w:val="-1"/>
        </w:rPr>
        <w:t>must</w:t>
      </w:r>
      <w:r>
        <w:rPr>
          <w:spacing w:val="1"/>
        </w:rPr>
        <w:t xml:space="preserve"> </w:t>
      </w:r>
      <w:r>
        <w:rPr>
          <w:spacing w:val="-2"/>
        </w:rPr>
        <w:t>be</w:t>
      </w:r>
      <w:r>
        <w:t xml:space="preserve"> </w:t>
      </w:r>
      <w:r>
        <w:rPr>
          <w:spacing w:val="-1"/>
        </w:rPr>
        <w:t>careful</w:t>
      </w:r>
      <w:r>
        <w:rPr>
          <w:spacing w:val="-2"/>
        </w:rPr>
        <w:t xml:space="preserve"> </w:t>
      </w:r>
      <w:r>
        <w:t xml:space="preserve">to </w:t>
      </w:r>
      <w:r>
        <w:rPr>
          <w:spacing w:val="-1"/>
        </w:rPr>
        <w:t>comply</w:t>
      </w:r>
      <w:r>
        <w:rPr>
          <w:spacing w:val="-3"/>
        </w:rPr>
        <w:t xml:space="preserve"> </w:t>
      </w:r>
      <w:r>
        <w:rPr>
          <w:spacing w:val="-1"/>
        </w:rPr>
        <w:t>with</w:t>
      </w:r>
      <w:r>
        <w:t xml:space="preserve"> </w:t>
      </w:r>
      <w:r>
        <w:rPr>
          <w:spacing w:val="-1"/>
        </w:rPr>
        <w:t>copyright</w:t>
      </w:r>
      <w:r>
        <w:rPr>
          <w:spacing w:val="1"/>
        </w:rPr>
        <w:t xml:space="preserve"> </w:t>
      </w:r>
      <w:r>
        <w:t>laws</w:t>
      </w:r>
      <w:r>
        <w:rPr>
          <w:spacing w:val="-3"/>
        </w:rPr>
        <w:t xml:space="preserve"> </w:t>
      </w:r>
      <w:r>
        <w:rPr>
          <w:spacing w:val="-1"/>
        </w:rPr>
        <w:t>if</w:t>
      </w:r>
      <w:r>
        <w:rPr>
          <w:spacing w:val="55"/>
        </w:rPr>
        <w:t xml:space="preserve"> </w:t>
      </w:r>
      <w:r>
        <w:t>using</w:t>
      </w:r>
      <w:r>
        <w:rPr>
          <w:spacing w:val="-3"/>
        </w:rPr>
        <w:t xml:space="preserve"> </w:t>
      </w:r>
      <w:r>
        <w:rPr>
          <w:spacing w:val="-1"/>
        </w:rPr>
        <w:t>material</w:t>
      </w:r>
      <w:r>
        <w:rPr>
          <w:spacing w:val="1"/>
        </w:rPr>
        <w:t xml:space="preserve"> </w:t>
      </w:r>
      <w:r>
        <w:rPr>
          <w:spacing w:val="-1"/>
        </w:rPr>
        <w:t>printed</w:t>
      </w:r>
      <w:r>
        <w:t xml:space="preserve"> </w:t>
      </w:r>
      <w:r>
        <w:rPr>
          <w:spacing w:val="-1"/>
        </w:rPr>
        <w:t>elsewhere.</w:t>
      </w:r>
      <w:r>
        <w:t xml:space="preserve"> </w:t>
      </w:r>
      <w:r>
        <w:rPr>
          <w:spacing w:val="-1"/>
        </w:rPr>
        <w:t>Usually</w:t>
      </w:r>
      <w:r>
        <w:rPr>
          <w:spacing w:val="-3"/>
        </w:rPr>
        <w:t xml:space="preserve"> </w:t>
      </w:r>
      <w:r>
        <w:rPr>
          <w:spacing w:val="-1"/>
        </w:rPr>
        <w:t>publishers</w:t>
      </w:r>
      <w:r>
        <w:rPr>
          <w:spacing w:val="-2"/>
        </w:rPr>
        <w:t xml:space="preserve"> </w:t>
      </w:r>
      <w:r>
        <w:rPr>
          <w:spacing w:val="-1"/>
        </w:rPr>
        <w:t>are</w:t>
      </w:r>
      <w:r>
        <w:t xml:space="preserve"> </w:t>
      </w:r>
      <w:r>
        <w:rPr>
          <w:spacing w:val="-1"/>
        </w:rPr>
        <w:t>happy</w:t>
      </w:r>
      <w:r>
        <w:rPr>
          <w:spacing w:val="-3"/>
        </w:rPr>
        <w:t xml:space="preserve"> </w:t>
      </w:r>
      <w:r>
        <w:t xml:space="preserve">to </w:t>
      </w:r>
      <w:r>
        <w:rPr>
          <w:spacing w:val="-2"/>
        </w:rPr>
        <w:t>give</w:t>
      </w:r>
      <w:r>
        <w:t xml:space="preserve"> </w:t>
      </w:r>
      <w:r>
        <w:rPr>
          <w:spacing w:val="-1"/>
        </w:rPr>
        <w:t>permission</w:t>
      </w:r>
      <w:r>
        <w:rPr>
          <w:spacing w:val="-3"/>
        </w:rPr>
        <w:t xml:space="preserve"> </w:t>
      </w:r>
      <w:r>
        <w:t xml:space="preserve">for </w:t>
      </w:r>
      <w:r>
        <w:rPr>
          <w:spacing w:val="-1"/>
        </w:rPr>
        <w:t>use,</w:t>
      </w:r>
      <w:r>
        <w:rPr>
          <w:spacing w:val="-3"/>
        </w:rPr>
        <w:t xml:space="preserve"> </w:t>
      </w:r>
      <w:r>
        <w:t xml:space="preserve">if </w:t>
      </w:r>
      <w:r>
        <w:rPr>
          <w:spacing w:val="-1"/>
        </w:rPr>
        <w:t>you</w:t>
      </w:r>
      <w:r>
        <w:t xml:space="preserve"> </w:t>
      </w:r>
      <w:r>
        <w:rPr>
          <w:spacing w:val="-2"/>
        </w:rPr>
        <w:t>give</w:t>
      </w:r>
      <w:r>
        <w:rPr>
          <w:spacing w:val="61"/>
        </w:rPr>
        <w:t xml:space="preserve"> </w:t>
      </w:r>
      <w:r>
        <w:rPr>
          <w:spacing w:val="-1"/>
        </w:rPr>
        <w:t>credit</w:t>
      </w:r>
      <w:r>
        <w:rPr>
          <w:spacing w:val="-2"/>
        </w:rPr>
        <w:t xml:space="preserve"> </w:t>
      </w:r>
      <w:r>
        <w:t xml:space="preserve">on </w:t>
      </w:r>
      <w:r>
        <w:rPr>
          <w:spacing w:val="-1"/>
        </w:rPr>
        <w:t>the</w:t>
      </w:r>
      <w:r>
        <w:t xml:space="preserve"> </w:t>
      </w:r>
      <w:r>
        <w:rPr>
          <w:spacing w:val="-1"/>
        </w:rPr>
        <w:t>copies,</w:t>
      </w:r>
      <w:r>
        <w:t xml:space="preserve"> </w:t>
      </w:r>
      <w:r>
        <w:rPr>
          <w:spacing w:val="-2"/>
        </w:rPr>
        <w:t>make</w:t>
      </w:r>
      <w:r>
        <w:rPr>
          <w:spacing w:val="2"/>
        </w:rPr>
        <w:t xml:space="preserve"> </w:t>
      </w:r>
      <w:r>
        <w:t xml:space="preserve">no </w:t>
      </w:r>
      <w:r>
        <w:rPr>
          <w:spacing w:val="-1"/>
        </w:rPr>
        <w:t>profit</w:t>
      </w:r>
      <w:r>
        <w:rPr>
          <w:spacing w:val="1"/>
        </w:rPr>
        <w:t xml:space="preserve"> </w:t>
      </w:r>
      <w:r>
        <w:rPr>
          <w:spacing w:val="-1"/>
        </w:rPr>
        <w:t>from</w:t>
      </w:r>
      <w:r>
        <w:rPr>
          <w:spacing w:val="-4"/>
        </w:rPr>
        <w:t xml:space="preserve"> </w:t>
      </w:r>
      <w:r>
        <w:t xml:space="preserve">the </w:t>
      </w:r>
      <w:r>
        <w:rPr>
          <w:spacing w:val="-1"/>
        </w:rPr>
        <w:t>reprint,</w:t>
      </w:r>
      <w:r>
        <w:t xml:space="preserve"> </w:t>
      </w:r>
      <w:r>
        <w:rPr>
          <w:spacing w:val="-1"/>
        </w:rPr>
        <w:t>and</w:t>
      </w:r>
      <w:r>
        <w:t xml:space="preserve"> </w:t>
      </w:r>
      <w:r>
        <w:rPr>
          <w:spacing w:val="-2"/>
        </w:rPr>
        <w:t>make</w:t>
      </w:r>
      <w:r>
        <w:t xml:space="preserve"> copies</w:t>
      </w:r>
      <w:r>
        <w:rPr>
          <w:spacing w:val="4"/>
        </w:rPr>
        <w:t xml:space="preserve"> </w:t>
      </w:r>
      <w:r>
        <w:rPr>
          <w:spacing w:val="-1"/>
        </w:rPr>
        <w:t>only</w:t>
      </w:r>
      <w:r>
        <w:rPr>
          <w:spacing w:val="-3"/>
        </w:rPr>
        <w:t xml:space="preserve"> </w:t>
      </w:r>
      <w:r>
        <w:t>for</w:t>
      </w:r>
      <w:r>
        <w:rPr>
          <w:spacing w:val="-2"/>
        </w:rPr>
        <w:t xml:space="preserve"> </w:t>
      </w:r>
      <w:r>
        <w:t>the</w:t>
      </w:r>
      <w:r>
        <w:rPr>
          <w:spacing w:val="-2"/>
        </w:rPr>
        <w:t xml:space="preserve"> </w:t>
      </w:r>
      <w:r>
        <w:rPr>
          <w:spacing w:val="-1"/>
        </w:rPr>
        <w:t>students</w:t>
      </w:r>
      <w:r>
        <w:t xml:space="preserve"> in </w:t>
      </w:r>
      <w:r>
        <w:rPr>
          <w:spacing w:val="-1"/>
        </w:rPr>
        <w:t>your</w:t>
      </w:r>
      <w:r>
        <w:rPr>
          <w:spacing w:val="-2"/>
        </w:rPr>
        <w:t xml:space="preserve"> </w:t>
      </w:r>
      <w:r>
        <w:rPr>
          <w:spacing w:val="-1"/>
        </w:rPr>
        <w:t>class.</w:t>
      </w:r>
      <w:r>
        <w:rPr>
          <w:spacing w:val="57"/>
        </w:rPr>
        <w:t xml:space="preserve"> </w:t>
      </w:r>
      <w:r>
        <w:rPr>
          <w:spacing w:val="-1"/>
        </w:rPr>
        <w:t>(SEE</w:t>
      </w:r>
      <w:r>
        <w:t xml:space="preserve"> </w:t>
      </w:r>
      <w:r>
        <w:rPr>
          <w:spacing w:val="-1"/>
        </w:rPr>
        <w:t>ALSO:</w:t>
      </w:r>
      <w:r>
        <w:rPr>
          <w:spacing w:val="1"/>
        </w:rPr>
        <w:t xml:space="preserve"> </w:t>
      </w:r>
      <w:r>
        <w:rPr>
          <w:spacing w:val="-1"/>
        </w:rPr>
        <w:t>Appendix</w:t>
      </w:r>
      <w:r>
        <w:t xml:space="preserve"> B</w:t>
      </w:r>
      <w:r>
        <w:rPr>
          <w:spacing w:val="-4"/>
        </w:rPr>
        <w:t xml:space="preserve"> </w:t>
      </w:r>
      <w:r>
        <w:rPr>
          <w:spacing w:val="-1"/>
        </w:rPr>
        <w:t>and</w:t>
      </w:r>
      <w:r>
        <w:t xml:space="preserve"> </w:t>
      </w:r>
      <w:r>
        <w:rPr>
          <w:spacing w:val="-1"/>
        </w:rPr>
        <w:t>Appendix</w:t>
      </w:r>
      <w:r>
        <w:t xml:space="preserve"> C</w:t>
      </w:r>
      <w:r>
        <w:rPr>
          <w:spacing w:val="-1"/>
        </w:rPr>
        <w:t xml:space="preserve"> for</w:t>
      </w:r>
      <w:r>
        <w:t xml:space="preserve"> </w:t>
      </w:r>
      <w:r>
        <w:rPr>
          <w:spacing w:val="-2"/>
        </w:rPr>
        <w:t>“Copyright</w:t>
      </w:r>
      <w:r>
        <w:rPr>
          <w:spacing w:val="1"/>
        </w:rPr>
        <w:t xml:space="preserve"> </w:t>
      </w:r>
      <w:r>
        <w:t>Law</w:t>
      </w:r>
      <w:r>
        <w:rPr>
          <w:spacing w:val="-1"/>
        </w:rPr>
        <w:t xml:space="preserve"> Guidelines</w:t>
      </w:r>
      <w:r>
        <w:rPr>
          <w:spacing w:val="-2"/>
        </w:rPr>
        <w:t xml:space="preserve"> </w:t>
      </w:r>
      <w:r>
        <w:t xml:space="preserve">for </w:t>
      </w:r>
      <w:r>
        <w:rPr>
          <w:spacing w:val="-1"/>
        </w:rPr>
        <w:t>Classroom</w:t>
      </w:r>
      <w:r>
        <w:rPr>
          <w:spacing w:val="-4"/>
        </w:rPr>
        <w:t xml:space="preserve"> </w:t>
      </w:r>
      <w:r>
        <w:rPr>
          <w:spacing w:val="-1"/>
        </w:rPr>
        <w:t>Use”</w:t>
      </w:r>
      <w:r>
        <w:t xml:space="preserve"> </w:t>
      </w:r>
      <w:r>
        <w:rPr>
          <w:spacing w:val="-1"/>
        </w:rPr>
        <w:t>and</w:t>
      </w:r>
      <w:r>
        <w:rPr>
          <w:spacing w:val="63"/>
        </w:rPr>
        <w:t xml:space="preserve"> </w:t>
      </w:r>
      <w:r>
        <w:rPr>
          <w:spacing w:val="-1"/>
        </w:rPr>
        <w:t>“Computer</w:t>
      </w:r>
      <w:r>
        <w:rPr>
          <w:spacing w:val="1"/>
        </w:rPr>
        <w:t xml:space="preserve"> </w:t>
      </w:r>
      <w:r>
        <w:rPr>
          <w:spacing w:val="-1"/>
        </w:rPr>
        <w:t>Software</w:t>
      </w:r>
      <w:r>
        <w:t xml:space="preserve"> </w:t>
      </w:r>
      <w:r>
        <w:rPr>
          <w:spacing w:val="-1"/>
        </w:rPr>
        <w:t>Copyright”</w:t>
      </w:r>
      <w:r>
        <w:t xml:space="preserve"> </w:t>
      </w:r>
      <w:r>
        <w:rPr>
          <w:spacing w:val="-1"/>
        </w:rPr>
        <w:t>statements.)</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7" w:name="_Toc437346779"/>
      <w:r>
        <w:rPr>
          <w:spacing w:val="-1"/>
        </w:rPr>
        <w:t>Student</w:t>
      </w:r>
      <w:r>
        <w:rPr>
          <w:spacing w:val="1"/>
        </w:rPr>
        <w:t xml:space="preserve"> </w:t>
      </w:r>
      <w:r>
        <w:rPr>
          <w:spacing w:val="-1"/>
        </w:rPr>
        <w:t>Reports</w:t>
      </w:r>
      <w:r>
        <w:rPr>
          <w:spacing w:val="-2"/>
        </w:rPr>
        <w:t xml:space="preserve"> </w:t>
      </w:r>
      <w:r>
        <w:t xml:space="preserve">and </w:t>
      </w:r>
      <w:r>
        <w:rPr>
          <w:spacing w:val="-1"/>
        </w:rPr>
        <w:t>Presentations</w:t>
      </w:r>
      <w:bookmarkEnd w:id="77"/>
    </w:p>
    <w:p w:rsidR="00385AA2" w:rsidRDefault="00385AA2" w:rsidP="00385AA2">
      <w:pPr>
        <w:pStyle w:val="BodyText"/>
        <w:kinsoku w:val="0"/>
        <w:overflowPunct w:val="0"/>
        <w:spacing w:before="54"/>
        <w:ind w:right="346"/>
        <w:rPr>
          <w:spacing w:val="-1"/>
        </w:rPr>
      </w:pPr>
      <w:r>
        <w:rPr>
          <w:spacing w:val="-1"/>
        </w:rPr>
        <w:t>Student</w:t>
      </w:r>
      <w:r>
        <w:rPr>
          <w:spacing w:val="1"/>
        </w:rPr>
        <w:t xml:space="preserve"> </w:t>
      </w:r>
      <w:r>
        <w:rPr>
          <w:spacing w:val="-1"/>
        </w:rPr>
        <w:t>reports</w:t>
      </w:r>
      <w:r>
        <w:rPr>
          <w:spacing w:val="-2"/>
        </w:rPr>
        <w:t xml:space="preserve"> </w:t>
      </w:r>
      <w:r>
        <w:t>can</w:t>
      </w:r>
      <w:r>
        <w:rPr>
          <w:spacing w:val="-3"/>
        </w:rPr>
        <w:t xml:space="preserve"> </w:t>
      </w:r>
      <w:r>
        <w:t xml:space="preserve">be </w:t>
      </w:r>
      <w:r>
        <w:rPr>
          <w:spacing w:val="-1"/>
        </w:rPr>
        <w:t>valuable</w:t>
      </w:r>
      <w:r>
        <w:rPr>
          <w:spacing w:val="-2"/>
        </w:rPr>
        <w:t xml:space="preserve"> </w:t>
      </w:r>
      <w:r>
        <w:t>both</w:t>
      </w:r>
      <w:r>
        <w:rPr>
          <w:spacing w:val="-3"/>
        </w:rPr>
        <w:t xml:space="preserve"> </w:t>
      </w:r>
      <w:r>
        <w:rPr>
          <w:spacing w:val="-1"/>
        </w:rPr>
        <w:t>for</w:t>
      </w:r>
      <w:r>
        <w:t xml:space="preserve"> </w:t>
      </w:r>
      <w:r>
        <w:rPr>
          <w:spacing w:val="-1"/>
        </w:rPr>
        <w:t>the</w:t>
      </w:r>
      <w:r>
        <w:t xml:space="preserve"> </w:t>
      </w:r>
      <w:r>
        <w:rPr>
          <w:spacing w:val="-1"/>
        </w:rPr>
        <w:t>student(s)</w:t>
      </w:r>
      <w:r>
        <w:rPr>
          <w:spacing w:val="-2"/>
        </w:rPr>
        <w:t xml:space="preserve"> </w:t>
      </w:r>
      <w:r>
        <w:rPr>
          <w:spacing w:val="-1"/>
        </w:rPr>
        <w:t>making</w:t>
      </w:r>
      <w:r>
        <w:rPr>
          <w:spacing w:val="-3"/>
        </w:rPr>
        <w:t xml:space="preserve"> </w:t>
      </w:r>
      <w:r>
        <w:t xml:space="preserve">the </w:t>
      </w:r>
      <w:r>
        <w:rPr>
          <w:spacing w:val="-1"/>
        </w:rPr>
        <w:t>presentation</w:t>
      </w:r>
      <w:r>
        <w:rPr>
          <w:spacing w:val="-3"/>
        </w:rPr>
        <w:t xml:space="preserve"> </w:t>
      </w:r>
      <w:r>
        <w:rPr>
          <w:spacing w:val="-1"/>
        </w:rPr>
        <w:t>and</w:t>
      </w:r>
      <w:r>
        <w:t xml:space="preserve"> for</w:t>
      </w:r>
      <w:r>
        <w:rPr>
          <w:spacing w:val="-2"/>
        </w:rPr>
        <w:t xml:space="preserve"> </w:t>
      </w:r>
      <w:r>
        <w:t>the</w:t>
      </w:r>
      <w:r>
        <w:rPr>
          <w:spacing w:val="-2"/>
        </w:rPr>
        <w:t xml:space="preserve"> </w:t>
      </w:r>
      <w:r>
        <w:rPr>
          <w:spacing w:val="-1"/>
        </w:rPr>
        <w:t>class</w:t>
      </w:r>
      <w:r>
        <w:rPr>
          <w:spacing w:val="-2"/>
        </w:rPr>
        <w:t xml:space="preserve"> </w:t>
      </w:r>
      <w:r>
        <w:t>as a</w:t>
      </w:r>
      <w:r>
        <w:rPr>
          <w:spacing w:val="63"/>
        </w:rPr>
        <w:t xml:space="preserve"> </w:t>
      </w:r>
      <w:r>
        <w:rPr>
          <w:spacing w:val="-1"/>
        </w:rPr>
        <w:t>whole.</w:t>
      </w:r>
      <w:r>
        <w:t xml:space="preserve"> </w:t>
      </w:r>
      <w:r>
        <w:rPr>
          <w:spacing w:val="-1"/>
        </w:rPr>
        <w:t>Presentations</w:t>
      </w:r>
      <w:r>
        <w:rPr>
          <w:spacing w:val="-2"/>
        </w:rPr>
        <w:t xml:space="preserve"> </w:t>
      </w:r>
      <w:r>
        <w:t>can</w:t>
      </w:r>
      <w:r>
        <w:rPr>
          <w:spacing w:val="-3"/>
        </w:rPr>
        <w:t xml:space="preserve"> </w:t>
      </w:r>
      <w:r>
        <w:rPr>
          <w:spacing w:val="-2"/>
        </w:rPr>
        <w:t>take</w:t>
      </w:r>
      <w:r>
        <w:t xml:space="preserve"> the </w:t>
      </w:r>
      <w:r>
        <w:rPr>
          <w:spacing w:val="-1"/>
        </w:rPr>
        <w:t>form</w:t>
      </w:r>
      <w:r>
        <w:rPr>
          <w:spacing w:val="-4"/>
        </w:rPr>
        <w:t xml:space="preserve"> </w:t>
      </w:r>
      <w:r>
        <w:t xml:space="preserve">of a </w:t>
      </w:r>
      <w:r>
        <w:rPr>
          <w:spacing w:val="-1"/>
        </w:rPr>
        <w:t>single</w:t>
      </w:r>
      <w:r>
        <w:t xml:space="preserve"> </w:t>
      </w:r>
      <w:r>
        <w:rPr>
          <w:spacing w:val="-1"/>
        </w:rPr>
        <w:t>student</w:t>
      </w:r>
      <w:r>
        <w:rPr>
          <w:spacing w:val="1"/>
        </w:rPr>
        <w:t xml:space="preserve"> </w:t>
      </w:r>
      <w:r>
        <w:rPr>
          <w:spacing w:val="-1"/>
        </w:rPr>
        <w:t>giving</w:t>
      </w:r>
      <w:r>
        <w:rPr>
          <w:spacing w:val="-3"/>
        </w:rPr>
        <w:t xml:space="preserve"> </w:t>
      </w:r>
      <w:r>
        <w:t xml:space="preserve">a </w:t>
      </w:r>
      <w:r>
        <w:rPr>
          <w:spacing w:val="-1"/>
        </w:rPr>
        <w:t>report,</w:t>
      </w:r>
      <w:r>
        <w:rPr>
          <w:spacing w:val="-3"/>
        </w:rPr>
        <w:t xml:space="preserve"> </w:t>
      </w:r>
      <w:r>
        <w:rPr>
          <w:spacing w:val="-1"/>
        </w:rPr>
        <w:t>groups</w:t>
      </w:r>
      <w:r>
        <w:rPr>
          <w:spacing w:val="-2"/>
        </w:rPr>
        <w:t xml:space="preserve"> </w:t>
      </w:r>
      <w:r>
        <w:t xml:space="preserve">of </w:t>
      </w:r>
      <w:r>
        <w:rPr>
          <w:spacing w:val="-1"/>
        </w:rPr>
        <w:t>students</w:t>
      </w:r>
      <w:r>
        <w:rPr>
          <w:spacing w:val="-2"/>
        </w:rPr>
        <w:t xml:space="preserve"> </w:t>
      </w:r>
      <w:r>
        <w:t>in a</w:t>
      </w:r>
      <w:r>
        <w:rPr>
          <w:spacing w:val="-2"/>
        </w:rPr>
        <w:t xml:space="preserve"> </w:t>
      </w:r>
      <w:r>
        <w:rPr>
          <w:spacing w:val="-1"/>
        </w:rPr>
        <w:t>debate,</w:t>
      </w:r>
      <w:r>
        <w:rPr>
          <w:spacing w:val="71"/>
        </w:rPr>
        <w:t xml:space="preserve"> </w:t>
      </w:r>
      <w:r>
        <w:t xml:space="preserve">or </w:t>
      </w:r>
      <w:r>
        <w:rPr>
          <w:spacing w:val="-1"/>
        </w:rPr>
        <w:t>more</w:t>
      </w:r>
      <w:r>
        <w:t xml:space="preserve"> </w:t>
      </w:r>
      <w:r>
        <w:rPr>
          <w:spacing w:val="-1"/>
        </w:rPr>
        <w:t>elaborate</w:t>
      </w:r>
      <w:r>
        <w:t xml:space="preserve"> </w:t>
      </w:r>
      <w:r>
        <w:rPr>
          <w:spacing w:val="-1"/>
        </w:rPr>
        <w:t>class</w:t>
      </w:r>
      <w:r>
        <w:rPr>
          <w:spacing w:val="-2"/>
        </w:rPr>
        <w:t xml:space="preserve"> </w:t>
      </w:r>
      <w:r>
        <w:rPr>
          <w:spacing w:val="-1"/>
        </w:rPr>
        <w:t>reports.</w:t>
      </w:r>
      <w:r>
        <w:t xml:space="preserve"> </w:t>
      </w:r>
      <w:r>
        <w:rPr>
          <w:spacing w:val="-1"/>
        </w:rPr>
        <w:t>As</w:t>
      </w:r>
      <w:r>
        <w:t xml:space="preserve"> a</w:t>
      </w:r>
      <w:r>
        <w:rPr>
          <w:spacing w:val="-2"/>
        </w:rPr>
        <w:t xml:space="preserve"> </w:t>
      </w:r>
      <w:r>
        <w:rPr>
          <w:spacing w:val="-1"/>
        </w:rPr>
        <w:t>rule</w:t>
      </w:r>
      <w:r>
        <w:t xml:space="preserve"> </w:t>
      </w:r>
      <w:r>
        <w:rPr>
          <w:spacing w:val="-1"/>
        </w:rPr>
        <w:t>keep</w:t>
      </w:r>
      <w:r>
        <w:t xml:space="preserve"> </w:t>
      </w:r>
      <w:r>
        <w:rPr>
          <w:spacing w:val="-1"/>
        </w:rPr>
        <w:t>reports</w:t>
      </w:r>
      <w:r>
        <w:rPr>
          <w:spacing w:val="-2"/>
        </w:rPr>
        <w:t xml:space="preserve"> </w:t>
      </w:r>
      <w:r>
        <w:rPr>
          <w:spacing w:val="-1"/>
        </w:rPr>
        <w:t>short</w:t>
      </w:r>
      <w:r>
        <w:rPr>
          <w:spacing w:val="4"/>
        </w:rPr>
        <w:t xml:space="preserve"> </w:t>
      </w:r>
      <w:r>
        <w:t xml:space="preserve">– </w:t>
      </w:r>
      <w:r>
        <w:rPr>
          <w:spacing w:val="-1"/>
        </w:rPr>
        <w:t>usually</w:t>
      </w:r>
      <w:r>
        <w:rPr>
          <w:spacing w:val="-3"/>
        </w:rPr>
        <w:t xml:space="preserve"> </w:t>
      </w:r>
      <w:r>
        <w:t>10 to</w:t>
      </w:r>
      <w:r>
        <w:rPr>
          <w:spacing w:val="-3"/>
        </w:rPr>
        <w:t xml:space="preserve"> </w:t>
      </w:r>
      <w:r>
        <w:t xml:space="preserve">15 </w:t>
      </w:r>
      <w:r>
        <w:rPr>
          <w:spacing w:val="-1"/>
        </w:rPr>
        <w:t>minutes</w:t>
      </w:r>
      <w:r>
        <w:rPr>
          <w:spacing w:val="-2"/>
        </w:rPr>
        <w:t xml:space="preserve"> is </w:t>
      </w:r>
      <w:r>
        <w:rPr>
          <w:spacing w:val="-1"/>
        </w:rPr>
        <w:t>sufficient.</w:t>
      </w:r>
    </w:p>
    <w:p w:rsidR="00385AA2" w:rsidRDefault="00385AA2" w:rsidP="00385AA2">
      <w:pPr>
        <w:pStyle w:val="BodyText"/>
        <w:kinsoku w:val="0"/>
        <w:overflowPunct w:val="0"/>
        <w:ind w:right="346"/>
        <w:rPr>
          <w:spacing w:val="-1"/>
        </w:rPr>
      </w:pPr>
      <w:r>
        <w:rPr>
          <w:spacing w:val="-1"/>
        </w:rPr>
        <w:t>Assign,</w:t>
      </w:r>
      <w:r>
        <w:t xml:space="preserve"> or </w:t>
      </w:r>
      <w:r>
        <w:rPr>
          <w:spacing w:val="-1"/>
        </w:rPr>
        <w:t>at</w:t>
      </w:r>
      <w:r>
        <w:rPr>
          <w:spacing w:val="-2"/>
        </w:rPr>
        <w:t xml:space="preserve"> </w:t>
      </w:r>
      <w:r>
        <w:rPr>
          <w:spacing w:val="-1"/>
        </w:rPr>
        <w:t>least approve,</w:t>
      </w:r>
      <w:r>
        <w:rPr>
          <w:spacing w:val="-2"/>
        </w:rPr>
        <w:t xml:space="preserve"> </w:t>
      </w:r>
      <w:r>
        <w:t xml:space="preserve">the </w:t>
      </w:r>
      <w:r>
        <w:rPr>
          <w:spacing w:val="-1"/>
        </w:rPr>
        <w:t>student-selected</w:t>
      </w:r>
      <w:r>
        <w:t xml:space="preserve"> </w:t>
      </w:r>
      <w:r>
        <w:rPr>
          <w:spacing w:val="-1"/>
        </w:rPr>
        <w:t>topics</w:t>
      </w:r>
      <w:r>
        <w:rPr>
          <w:spacing w:val="-2"/>
        </w:rPr>
        <w:t xml:space="preserve"> </w:t>
      </w:r>
      <w:r>
        <w:t xml:space="preserve">so </w:t>
      </w:r>
      <w:r>
        <w:rPr>
          <w:spacing w:val="-1"/>
        </w:rPr>
        <w:t>that</w:t>
      </w:r>
      <w:r>
        <w:rPr>
          <w:spacing w:val="-2"/>
        </w:rPr>
        <w:t xml:space="preserve"> </w:t>
      </w:r>
      <w:r>
        <w:rPr>
          <w:spacing w:val="-1"/>
        </w:rPr>
        <w:t>these</w:t>
      </w:r>
      <w:r>
        <w:t xml:space="preserve"> </w:t>
      </w:r>
      <w:r>
        <w:rPr>
          <w:spacing w:val="-1"/>
        </w:rPr>
        <w:t>reflect</w:t>
      </w:r>
      <w:r>
        <w:rPr>
          <w:spacing w:val="1"/>
        </w:rPr>
        <w:t xml:space="preserve"> </w:t>
      </w:r>
      <w:r>
        <w:rPr>
          <w:spacing w:val="-1"/>
        </w:rPr>
        <w:t>class</w:t>
      </w:r>
      <w:r>
        <w:t xml:space="preserve"> </w:t>
      </w:r>
      <w:r>
        <w:rPr>
          <w:spacing w:val="-1"/>
        </w:rPr>
        <w:t>goals</w:t>
      </w:r>
      <w:r>
        <w:rPr>
          <w:spacing w:val="-2"/>
        </w:rPr>
        <w:t xml:space="preserve"> </w:t>
      </w:r>
      <w:r>
        <w:t xml:space="preserve">and </w:t>
      </w:r>
      <w:r>
        <w:rPr>
          <w:spacing w:val="-1"/>
        </w:rPr>
        <w:t>objectives.</w:t>
      </w:r>
      <w:r>
        <w:rPr>
          <w:spacing w:val="65"/>
        </w:rPr>
        <w:t xml:space="preserve"> </w:t>
      </w:r>
      <w:r>
        <w:t xml:space="preserve">When </w:t>
      </w:r>
      <w:r>
        <w:rPr>
          <w:spacing w:val="-1"/>
        </w:rPr>
        <w:t>groups</w:t>
      </w:r>
      <w:r>
        <w:t xml:space="preserve"> of</w:t>
      </w:r>
      <w:r>
        <w:rPr>
          <w:spacing w:val="-2"/>
        </w:rPr>
        <w:t xml:space="preserve"> </w:t>
      </w:r>
      <w:r>
        <w:rPr>
          <w:spacing w:val="-1"/>
        </w:rPr>
        <w:t>students</w:t>
      </w:r>
      <w:r>
        <w:t xml:space="preserve"> </w:t>
      </w:r>
      <w:r>
        <w:rPr>
          <w:spacing w:val="-1"/>
        </w:rPr>
        <w:t>work</w:t>
      </w:r>
      <w:r>
        <w:rPr>
          <w:spacing w:val="-3"/>
        </w:rPr>
        <w:t xml:space="preserve"> </w:t>
      </w:r>
      <w:r>
        <w:t xml:space="preserve">on a </w:t>
      </w:r>
      <w:r>
        <w:rPr>
          <w:spacing w:val="-1"/>
        </w:rPr>
        <w:t>single</w:t>
      </w:r>
      <w:r>
        <w:t xml:space="preserve"> </w:t>
      </w:r>
      <w:r>
        <w:rPr>
          <w:spacing w:val="-1"/>
        </w:rPr>
        <w:t>project</w:t>
      </w:r>
      <w:r>
        <w:t xml:space="preserve"> </w:t>
      </w:r>
      <w:r>
        <w:rPr>
          <w:spacing w:val="-2"/>
        </w:rPr>
        <w:t>keep</w:t>
      </w:r>
      <w:r>
        <w:t xml:space="preserve"> the </w:t>
      </w:r>
      <w:r>
        <w:rPr>
          <w:spacing w:val="-1"/>
        </w:rPr>
        <w:t>groups</w:t>
      </w:r>
      <w:r>
        <w:t xml:space="preserve"> </w:t>
      </w:r>
      <w:r>
        <w:rPr>
          <w:spacing w:val="-1"/>
        </w:rPr>
        <w:t>small:</w:t>
      </w:r>
      <w:r>
        <w:rPr>
          <w:spacing w:val="1"/>
        </w:rPr>
        <w:t xml:space="preserve"> </w:t>
      </w:r>
      <w:r>
        <w:t>2</w:t>
      </w:r>
      <w:r>
        <w:rPr>
          <w:spacing w:val="-3"/>
        </w:rPr>
        <w:t xml:space="preserve"> </w:t>
      </w:r>
      <w:r>
        <w:t xml:space="preserve">is a </w:t>
      </w:r>
      <w:r>
        <w:rPr>
          <w:spacing w:val="-2"/>
        </w:rPr>
        <w:t>good</w:t>
      </w:r>
      <w:r>
        <w:t xml:space="preserve"> </w:t>
      </w:r>
      <w:r>
        <w:rPr>
          <w:spacing w:val="-1"/>
        </w:rPr>
        <w:t>size</w:t>
      </w:r>
      <w:r>
        <w:t xml:space="preserve"> and</w:t>
      </w:r>
      <w:r>
        <w:rPr>
          <w:spacing w:val="-3"/>
        </w:rPr>
        <w:t xml:space="preserve"> </w:t>
      </w:r>
      <w:r>
        <w:t xml:space="preserve">4 </w:t>
      </w:r>
      <w:r>
        <w:rPr>
          <w:spacing w:val="-1"/>
        </w:rPr>
        <w:t>students</w:t>
      </w:r>
      <w:r>
        <w:rPr>
          <w:spacing w:val="-2"/>
        </w:rPr>
        <w:t xml:space="preserve"> </w:t>
      </w:r>
      <w:proofErr w:type="gramStart"/>
      <w:r>
        <w:t>is</w:t>
      </w:r>
      <w:proofErr w:type="gramEnd"/>
      <w:r w:rsidR="001622AB">
        <w:rPr>
          <w:spacing w:val="53"/>
        </w:rPr>
        <w:t xml:space="preserve"> </w:t>
      </w:r>
      <w:r>
        <w:rPr>
          <w:spacing w:val="-1"/>
        </w:rPr>
        <w:t>almost</w:t>
      </w:r>
      <w:r>
        <w:rPr>
          <w:spacing w:val="1"/>
        </w:rPr>
        <w:t xml:space="preserve"> </w:t>
      </w:r>
      <w:r>
        <w:t>too</w:t>
      </w:r>
      <w:r>
        <w:rPr>
          <w:spacing w:val="-3"/>
        </w:rPr>
        <w:t xml:space="preserve"> </w:t>
      </w:r>
      <w:r>
        <w:rPr>
          <w:spacing w:val="-1"/>
        </w:rPr>
        <w:t>large.</w:t>
      </w:r>
      <w:r>
        <w:t xml:space="preserve"> Let</w:t>
      </w:r>
      <w:r>
        <w:rPr>
          <w:spacing w:val="-2"/>
        </w:rPr>
        <w:t xml:space="preserve"> </w:t>
      </w:r>
      <w:r>
        <w:t>the</w:t>
      </w:r>
      <w:r>
        <w:rPr>
          <w:spacing w:val="-2"/>
        </w:rPr>
        <w:t xml:space="preserve"> </w:t>
      </w:r>
      <w:r>
        <w:rPr>
          <w:spacing w:val="-1"/>
        </w:rPr>
        <w:t>class</w:t>
      </w:r>
      <w:r>
        <w:rPr>
          <w:spacing w:val="1"/>
        </w:rPr>
        <w:t xml:space="preserve"> </w:t>
      </w:r>
      <w:r>
        <w:rPr>
          <w:spacing w:val="-1"/>
        </w:rPr>
        <w:t>discuss</w:t>
      </w:r>
      <w:r>
        <w:rPr>
          <w:spacing w:val="1"/>
        </w:rPr>
        <w:t xml:space="preserve"> </w:t>
      </w:r>
      <w:r>
        <w:rPr>
          <w:spacing w:val="-1"/>
        </w:rPr>
        <w:t>the</w:t>
      </w:r>
      <w:r>
        <w:t xml:space="preserve"> </w:t>
      </w:r>
      <w:r>
        <w:rPr>
          <w:spacing w:val="-1"/>
        </w:rPr>
        <w:t>presentation</w:t>
      </w:r>
      <w:r>
        <w:rPr>
          <w:spacing w:val="-3"/>
        </w:rPr>
        <w:t xml:space="preserve"> </w:t>
      </w:r>
      <w:r>
        <w:t xml:space="preserve">and </w:t>
      </w:r>
      <w:r>
        <w:rPr>
          <w:spacing w:val="-2"/>
        </w:rPr>
        <w:t>give</w:t>
      </w:r>
      <w:r>
        <w:t xml:space="preserve"> </w:t>
      </w:r>
      <w:r>
        <w:rPr>
          <w:spacing w:val="-1"/>
        </w:rPr>
        <w:t>feedback</w:t>
      </w:r>
      <w:r>
        <w:rPr>
          <w:spacing w:val="-3"/>
        </w:rPr>
        <w:t xml:space="preserve"> </w:t>
      </w:r>
      <w:r>
        <w:t>to</w:t>
      </w:r>
      <w:r>
        <w:rPr>
          <w:spacing w:val="-3"/>
        </w:rPr>
        <w:t xml:space="preserve"> </w:t>
      </w:r>
      <w:r>
        <w:t xml:space="preserve">the </w:t>
      </w:r>
      <w:r>
        <w:rPr>
          <w:spacing w:val="-1"/>
        </w:rPr>
        <w:t>presenters.</w:t>
      </w:r>
      <w:r>
        <w:t xml:space="preserve"> </w:t>
      </w:r>
      <w:r>
        <w:rPr>
          <w:spacing w:val="-1"/>
        </w:rPr>
        <w:t>Inform</w:t>
      </w:r>
      <w:r>
        <w:rPr>
          <w:spacing w:val="57"/>
        </w:rPr>
        <w:t xml:space="preserve"> </w:t>
      </w:r>
      <w:r>
        <w:rPr>
          <w:spacing w:val="-1"/>
        </w:rPr>
        <w:t>students</w:t>
      </w:r>
      <w:r>
        <w:t xml:space="preserve"> </w:t>
      </w:r>
      <w:r>
        <w:rPr>
          <w:spacing w:val="-1"/>
        </w:rPr>
        <w:t>that</w:t>
      </w:r>
      <w:r>
        <w:rPr>
          <w:spacing w:val="-2"/>
        </w:rPr>
        <w:t xml:space="preserve"> </w:t>
      </w:r>
      <w:r>
        <w:t xml:space="preserve">the </w:t>
      </w:r>
      <w:r>
        <w:rPr>
          <w:spacing w:val="-1"/>
        </w:rPr>
        <w:t>material</w:t>
      </w:r>
      <w:r>
        <w:rPr>
          <w:spacing w:val="1"/>
        </w:rPr>
        <w:t xml:space="preserve"> </w:t>
      </w:r>
      <w:r>
        <w:rPr>
          <w:spacing w:val="-1"/>
        </w:rPr>
        <w:t>presented</w:t>
      </w:r>
      <w:r>
        <w:rPr>
          <w:spacing w:val="-2"/>
        </w:rPr>
        <w:t xml:space="preserve"> </w:t>
      </w:r>
      <w:r>
        <w:t xml:space="preserve">in </w:t>
      </w:r>
      <w:r>
        <w:rPr>
          <w:spacing w:val="-1"/>
        </w:rPr>
        <w:t>class</w:t>
      </w:r>
      <w:r>
        <w:t xml:space="preserve"> </w:t>
      </w:r>
      <w:r>
        <w:rPr>
          <w:spacing w:val="-1"/>
        </w:rPr>
        <w:t>will</w:t>
      </w:r>
      <w:r>
        <w:rPr>
          <w:spacing w:val="1"/>
        </w:rPr>
        <w:t xml:space="preserve"> </w:t>
      </w:r>
      <w:r>
        <w:rPr>
          <w:spacing w:val="-2"/>
        </w:rPr>
        <w:t>be</w:t>
      </w:r>
      <w:r>
        <w:t xml:space="preserve"> on</w:t>
      </w:r>
      <w:r>
        <w:rPr>
          <w:spacing w:val="-2"/>
        </w:rPr>
        <w:t xml:space="preserve"> </w:t>
      </w:r>
      <w:r>
        <w:rPr>
          <w:spacing w:val="-1"/>
        </w:rPr>
        <w:t>examinations</w:t>
      </w:r>
      <w:r>
        <w:t xml:space="preserve"> </w:t>
      </w:r>
      <w:r>
        <w:rPr>
          <w:spacing w:val="-1"/>
        </w:rPr>
        <w:t>and</w:t>
      </w:r>
      <w:r>
        <w:t xml:space="preserve"> </w:t>
      </w:r>
      <w:r>
        <w:rPr>
          <w:spacing w:val="-1"/>
        </w:rPr>
        <w:t>then</w:t>
      </w:r>
      <w:r>
        <w:t xml:space="preserve"> be</w:t>
      </w:r>
      <w:r>
        <w:rPr>
          <w:spacing w:val="-2"/>
        </w:rPr>
        <w:t xml:space="preserve"> </w:t>
      </w:r>
      <w:r>
        <w:rPr>
          <w:spacing w:val="-1"/>
        </w:rPr>
        <w:t>sure</w:t>
      </w:r>
      <w:r>
        <w:t xml:space="preserve"> </w:t>
      </w:r>
      <w:r>
        <w:rPr>
          <w:spacing w:val="-1"/>
        </w:rPr>
        <w:t>to</w:t>
      </w:r>
      <w:r>
        <w:t xml:space="preserve"> </w:t>
      </w:r>
      <w:r>
        <w:rPr>
          <w:spacing w:val="-1"/>
        </w:rPr>
        <w:t>follow</w:t>
      </w:r>
      <w:r>
        <w:rPr>
          <w:spacing w:val="-4"/>
        </w:rPr>
        <w:t xml:space="preserve"> </w:t>
      </w:r>
      <w:r>
        <w:rPr>
          <w:spacing w:val="-1"/>
        </w:rPr>
        <w:t>through</w:t>
      </w:r>
      <w:r>
        <w:rPr>
          <w:spacing w:val="55"/>
        </w:rPr>
        <w:t xml:space="preserve"> </w:t>
      </w:r>
      <w:r>
        <w:rPr>
          <w:spacing w:val="-1"/>
        </w:rPr>
        <w:t>later.</w:t>
      </w:r>
      <w:r>
        <w:t xml:space="preserve"> </w:t>
      </w:r>
      <w:r>
        <w:rPr>
          <w:spacing w:val="-2"/>
        </w:rPr>
        <w:t>If</w:t>
      </w:r>
      <w:r>
        <w:t xml:space="preserve"> </w:t>
      </w:r>
      <w:r>
        <w:rPr>
          <w:spacing w:val="-1"/>
        </w:rPr>
        <w:t>presentations</w:t>
      </w:r>
      <w:r>
        <w:t xml:space="preserve"> </w:t>
      </w:r>
      <w:r>
        <w:rPr>
          <w:spacing w:val="-1"/>
        </w:rPr>
        <w:t>are</w:t>
      </w:r>
      <w:r>
        <w:t xml:space="preserve"> </w:t>
      </w:r>
      <w:r>
        <w:rPr>
          <w:spacing w:val="-1"/>
        </w:rPr>
        <w:t>going</w:t>
      </w:r>
      <w:r>
        <w:rPr>
          <w:spacing w:val="-3"/>
        </w:rPr>
        <w:t xml:space="preserve"> </w:t>
      </w:r>
      <w:r>
        <w:t xml:space="preserve">to </w:t>
      </w:r>
      <w:r>
        <w:rPr>
          <w:spacing w:val="-1"/>
        </w:rPr>
        <w:t>take</w:t>
      </w:r>
      <w:r>
        <w:t xml:space="preserve"> </w:t>
      </w:r>
      <w:r>
        <w:rPr>
          <w:spacing w:val="-1"/>
        </w:rPr>
        <w:t>more</w:t>
      </w:r>
      <w:r>
        <w:t xml:space="preserve"> than </w:t>
      </w:r>
      <w:r>
        <w:rPr>
          <w:spacing w:val="-1"/>
        </w:rPr>
        <w:t>10</w:t>
      </w:r>
      <w:r>
        <w:rPr>
          <w:spacing w:val="-3"/>
        </w:rPr>
        <w:t xml:space="preserve"> </w:t>
      </w:r>
      <w:r>
        <w:rPr>
          <w:spacing w:val="-1"/>
        </w:rPr>
        <w:t>minutes</w:t>
      </w:r>
      <w:r>
        <w:t xml:space="preserve"> </w:t>
      </w:r>
      <w:r>
        <w:rPr>
          <w:spacing w:val="-1"/>
        </w:rPr>
        <w:t>each</w:t>
      </w:r>
      <w:r>
        <w:t xml:space="preserve"> work</w:t>
      </w:r>
      <w:r>
        <w:rPr>
          <w:spacing w:val="-2"/>
        </w:rPr>
        <w:t xml:space="preserve"> </w:t>
      </w:r>
      <w:r>
        <w:rPr>
          <w:spacing w:val="-1"/>
        </w:rPr>
        <w:t>closely</w:t>
      </w:r>
      <w:r>
        <w:rPr>
          <w:spacing w:val="-3"/>
        </w:rPr>
        <w:t xml:space="preserve"> </w:t>
      </w:r>
      <w:r>
        <w:t>with</w:t>
      </w:r>
      <w:r>
        <w:rPr>
          <w:spacing w:val="-3"/>
        </w:rPr>
        <w:t xml:space="preserve"> </w:t>
      </w:r>
      <w:r>
        <w:t>the</w:t>
      </w:r>
      <w:r>
        <w:rPr>
          <w:spacing w:val="-2"/>
        </w:rPr>
        <w:t xml:space="preserve"> </w:t>
      </w:r>
      <w:r>
        <w:rPr>
          <w:spacing w:val="-1"/>
        </w:rPr>
        <w:t>students</w:t>
      </w:r>
      <w:r>
        <w:t xml:space="preserve"> to</w:t>
      </w:r>
      <w:r>
        <w:rPr>
          <w:spacing w:val="59"/>
        </w:rPr>
        <w:t xml:space="preserve"> </w:t>
      </w:r>
      <w:r>
        <w:rPr>
          <w:spacing w:val="-1"/>
        </w:rPr>
        <w:t>ensure</w:t>
      </w:r>
      <w:r>
        <w:t xml:space="preserve"> </w:t>
      </w:r>
      <w:r>
        <w:rPr>
          <w:spacing w:val="-1"/>
        </w:rPr>
        <w:t>all</w:t>
      </w:r>
      <w:r>
        <w:rPr>
          <w:spacing w:val="-2"/>
        </w:rPr>
        <w:t xml:space="preserve"> </w:t>
      </w:r>
      <w:r>
        <w:t>stay</w:t>
      </w:r>
      <w:r>
        <w:rPr>
          <w:spacing w:val="-2"/>
        </w:rPr>
        <w:t xml:space="preserve"> </w:t>
      </w:r>
      <w:r>
        <w:t>on</w:t>
      </w:r>
      <w:r>
        <w:rPr>
          <w:spacing w:val="-3"/>
        </w:rPr>
        <w:t xml:space="preserve"> </w:t>
      </w:r>
      <w:r>
        <w:rPr>
          <w:spacing w:val="-1"/>
        </w:rPr>
        <w:t>their</w:t>
      </w:r>
      <w:r>
        <w:rPr>
          <w:spacing w:val="-2"/>
        </w:rPr>
        <w:t xml:space="preserve"> </w:t>
      </w:r>
      <w:r>
        <w:rPr>
          <w:spacing w:val="-1"/>
        </w:rPr>
        <w:t>subject.</w:t>
      </w:r>
    </w:p>
    <w:p w:rsidR="00385AA2" w:rsidRDefault="00385AA2" w:rsidP="00385AA2">
      <w:pPr>
        <w:pStyle w:val="BodyText"/>
        <w:kinsoku w:val="0"/>
        <w:overflowPunct w:val="0"/>
        <w:spacing w:before="5"/>
        <w:ind w:left="0"/>
        <w:rPr>
          <w:sz w:val="21"/>
          <w:szCs w:val="21"/>
        </w:rPr>
      </w:pPr>
    </w:p>
    <w:p w:rsidR="00385AA2" w:rsidRDefault="00385AA2" w:rsidP="00385AA2">
      <w:pPr>
        <w:pStyle w:val="Heading3"/>
        <w:kinsoku w:val="0"/>
        <w:overflowPunct w:val="0"/>
        <w:rPr>
          <w:b w:val="0"/>
          <w:bCs w:val="0"/>
          <w:i w:val="0"/>
          <w:iCs w:val="0"/>
        </w:rPr>
      </w:pPr>
      <w:bookmarkStart w:id="78" w:name="_Toc437346780"/>
      <w:r>
        <w:t xml:space="preserve">In </w:t>
      </w:r>
      <w:r>
        <w:rPr>
          <w:spacing w:val="-1"/>
        </w:rPr>
        <w:t>Conclusion:</w:t>
      </w:r>
      <w:bookmarkEnd w:id="78"/>
    </w:p>
    <w:p w:rsidR="00385AA2" w:rsidRDefault="00385AA2" w:rsidP="00385AA2">
      <w:pPr>
        <w:pStyle w:val="BodyText"/>
        <w:kinsoku w:val="0"/>
        <w:overflowPunct w:val="0"/>
        <w:spacing w:before="54"/>
        <w:ind w:right="252"/>
        <w:rPr>
          <w:spacing w:val="-1"/>
        </w:rPr>
      </w:pPr>
      <w:r>
        <w:t xml:space="preserve">Each </w:t>
      </w:r>
      <w:r>
        <w:rPr>
          <w:spacing w:val="-2"/>
        </w:rPr>
        <w:t>of</w:t>
      </w:r>
      <w:r>
        <w:t xml:space="preserve"> </w:t>
      </w:r>
      <w:r>
        <w:rPr>
          <w:spacing w:val="-1"/>
        </w:rPr>
        <w:t>the</w:t>
      </w:r>
      <w:r>
        <w:t xml:space="preserve"> </w:t>
      </w:r>
      <w:r>
        <w:rPr>
          <w:spacing w:val="-1"/>
        </w:rPr>
        <w:t>above</w:t>
      </w:r>
      <w:r>
        <w:t xml:space="preserve"> </w:t>
      </w:r>
      <w:r>
        <w:rPr>
          <w:spacing w:val="-1"/>
        </w:rPr>
        <w:t>methods</w:t>
      </w:r>
      <w:r>
        <w:rPr>
          <w:spacing w:val="-2"/>
        </w:rPr>
        <w:t xml:space="preserve"> </w:t>
      </w:r>
      <w:r>
        <w:t xml:space="preserve">has </w:t>
      </w:r>
      <w:r>
        <w:rPr>
          <w:spacing w:val="-1"/>
        </w:rPr>
        <w:t>its</w:t>
      </w:r>
      <w:r>
        <w:rPr>
          <w:spacing w:val="-2"/>
        </w:rPr>
        <w:t xml:space="preserve"> </w:t>
      </w:r>
      <w:r>
        <w:rPr>
          <w:spacing w:val="-1"/>
        </w:rPr>
        <w:t>own</w:t>
      </w:r>
      <w:r>
        <w:t xml:space="preserve"> </w:t>
      </w:r>
      <w:r>
        <w:rPr>
          <w:spacing w:val="-1"/>
        </w:rPr>
        <w:t>advantages</w:t>
      </w:r>
      <w:r>
        <w:t xml:space="preserve"> and</w:t>
      </w:r>
      <w:r>
        <w:rPr>
          <w:spacing w:val="-2"/>
        </w:rPr>
        <w:t xml:space="preserve"> </w:t>
      </w:r>
      <w:r>
        <w:rPr>
          <w:spacing w:val="-1"/>
        </w:rPr>
        <w:t>disadvantages</w:t>
      </w:r>
      <w:r>
        <w:t xml:space="preserve"> and</w:t>
      </w:r>
      <w:r>
        <w:rPr>
          <w:spacing w:val="-2"/>
        </w:rPr>
        <w:t xml:space="preserve"> </w:t>
      </w:r>
      <w:r>
        <w:rPr>
          <w:spacing w:val="-1"/>
        </w:rPr>
        <w:t>must</w:t>
      </w:r>
      <w:r>
        <w:rPr>
          <w:spacing w:val="1"/>
        </w:rPr>
        <w:t xml:space="preserve"> </w:t>
      </w:r>
      <w:r>
        <w:t>be</w:t>
      </w:r>
      <w:r>
        <w:rPr>
          <w:spacing w:val="-2"/>
        </w:rPr>
        <w:t xml:space="preserve"> </w:t>
      </w:r>
      <w:r>
        <w:rPr>
          <w:spacing w:val="-1"/>
        </w:rPr>
        <w:t>selected</w:t>
      </w:r>
      <w:r>
        <w:t xml:space="preserve"> </w:t>
      </w:r>
      <w:r>
        <w:rPr>
          <w:spacing w:val="-1"/>
        </w:rPr>
        <w:t>carefully</w:t>
      </w:r>
      <w:r>
        <w:rPr>
          <w:spacing w:val="53"/>
        </w:rPr>
        <w:t xml:space="preserve"> </w:t>
      </w:r>
      <w:r>
        <w:rPr>
          <w:spacing w:val="-1"/>
        </w:rPr>
        <w:t>depending</w:t>
      </w:r>
      <w:r>
        <w:rPr>
          <w:spacing w:val="-3"/>
        </w:rPr>
        <w:t xml:space="preserve"> </w:t>
      </w:r>
      <w:r>
        <w:t xml:space="preserve">on </w:t>
      </w:r>
      <w:r>
        <w:rPr>
          <w:spacing w:val="-1"/>
        </w:rPr>
        <w:t>goals</w:t>
      </w:r>
      <w:r>
        <w:rPr>
          <w:spacing w:val="-2"/>
        </w:rPr>
        <w:t xml:space="preserve"> </w:t>
      </w:r>
      <w:r>
        <w:t xml:space="preserve">and </w:t>
      </w:r>
      <w:r>
        <w:rPr>
          <w:spacing w:val="-1"/>
        </w:rPr>
        <w:t>objectives</w:t>
      </w:r>
      <w:r>
        <w:t xml:space="preserve"> of</w:t>
      </w:r>
      <w:r>
        <w:rPr>
          <w:spacing w:val="-2"/>
        </w:rPr>
        <w:t xml:space="preserve"> </w:t>
      </w:r>
      <w:r>
        <w:t>the</w:t>
      </w:r>
      <w:r>
        <w:rPr>
          <w:spacing w:val="-2"/>
        </w:rPr>
        <w:t xml:space="preserve"> </w:t>
      </w:r>
      <w:r>
        <w:rPr>
          <w:spacing w:val="-1"/>
        </w:rPr>
        <w:t>class,</w:t>
      </w:r>
      <w:r>
        <w:rPr>
          <w:spacing w:val="-2"/>
        </w:rPr>
        <w:t xml:space="preserve"> </w:t>
      </w:r>
      <w:r>
        <w:t>the</w:t>
      </w:r>
      <w:r>
        <w:rPr>
          <w:spacing w:val="-2"/>
        </w:rPr>
        <w:t xml:space="preserve"> </w:t>
      </w:r>
      <w:r>
        <w:rPr>
          <w:spacing w:val="-1"/>
        </w:rPr>
        <w:t>nature</w:t>
      </w:r>
      <w:r>
        <w:t xml:space="preserve"> </w:t>
      </w:r>
      <w:r>
        <w:rPr>
          <w:spacing w:val="-1"/>
        </w:rPr>
        <w:t>of</w:t>
      </w:r>
      <w:r>
        <w:t xml:space="preserve"> </w:t>
      </w:r>
      <w:r>
        <w:rPr>
          <w:spacing w:val="-1"/>
        </w:rPr>
        <w:t>the</w:t>
      </w:r>
      <w:r>
        <w:t xml:space="preserve"> </w:t>
      </w:r>
      <w:r>
        <w:rPr>
          <w:spacing w:val="-1"/>
        </w:rPr>
        <w:t>students,</w:t>
      </w:r>
      <w:r>
        <w:rPr>
          <w:spacing w:val="-2"/>
        </w:rPr>
        <w:t xml:space="preserve"> </w:t>
      </w:r>
      <w:r>
        <w:t>and</w:t>
      </w:r>
      <w:r>
        <w:rPr>
          <w:spacing w:val="-2"/>
        </w:rPr>
        <w:t xml:space="preserve"> </w:t>
      </w:r>
      <w:r>
        <w:t>the</w:t>
      </w:r>
      <w:r>
        <w:rPr>
          <w:spacing w:val="-2"/>
        </w:rPr>
        <w:t xml:space="preserve"> </w:t>
      </w:r>
      <w:r>
        <w:t>skills</w:t>
      </w:r>
      <w:r>
        <w:rPr>
          <w:spacing w:val="-2"/>
        </w:rPr>
        <w:t xml:space="preserve"> </w:t>
      </w:r>
      <w:r>
        <w:t>of</w:t>
      </w:r>
      <w:r>
        <w:rPr>
          <w:spacing w:val="-2"/>
        </w:rPr>
        <w:t xml:space="preserve"> </w:t>
      </w:r>
      <w:r>
        <w:t>the</w:t>
      </w:r>
      <w:r>
        <w:rPr>
          <w:spacing w:val="-2"/>
        </w:rPr>
        <w:t xml:space="preserve"> </w:t>
      </w:r>
      <w:r>
        <w:rPr>
          <w:spacing w:val="-1"/>
        </w:rPr>
        <w:t>instructor.</w:t>
      </w:r>
      <w:r>
        <w:rPr>
          <w:spacing w:val="61"/>
        </w:rPr>
        <w:t xml:space="preserve"> </w:t>
      </w:r>
      <w:r>
        <w:rPr>
          <w:spacing w:val="-1"/>
        </w:rPr>
        <w:t>Variety</w:t>
      </w:r>
      <w:r>
        <w:rPr>
          <w:spacing w:val="-3"/>
        </w:rPr>
        <w:t xml:space="preserve"> </w:t>
      </w:r>
      <w:r>
        <w:t xml:space="preserve">is </w:t>
      </w:r>
      <w:r>
        <w:rPr>
          <w:spacing w:val="-1"/>
        </w:rPr>
        <w:t>very</w:t>
      </w:r>
      <w:r>
        <w:rPr>
          <w:spacing w:val="-3"/>
        </w:rPr>
        <w:t xml:space="preserve"> </w:t>
      </w:r>
      <w:r>
        <w:rPr>
          <w:spacing w:val="-1"/>
        </w:rPr>
        <w:t>important</w:t>
      </w:r>
      <w:r>
        <w:rPr>
          <w:spacing w:val="2"/>
        </w:rPr>
        <w:t xml:space="preserve"> </w:t>
      </w:r>
      <w:r>
        <w:t>–</w:t>
      </w:r>
      <w:r>
        <w:rPr>
          <w:spacing w:val="-3"/>
        </w:rPr>
        <w:t xml:space="preserve"> </w:t>
      </w:r>
      <w:r>
        <w:rPr>
          <w:spacing w:val="-1"/>
        </w:rPr>
        <w:t>regardless</w:t>
      </w:r>
      <w:r>
        <w:rPr>
          <w:spacing w:val="-2"/>
        </w:rPr>
        <w:t xml:space="preserve"> </w:t>
      </w:r>
      <w:r>
        <w:t>of</w:t>
      </w:r>
      <w:r>
        <w:rPr>
          <w:spacing w:val="-2"/>
        </w:rPr>
        <w:t xml:space="preserve"> </w:t>
      </w:r>
      <w:r>
        <w:t>the</w:t>
      </w:r>
      <w:r>
        <w:rPr>
          <w:spacing w:val="-2"/>
        </w:rPr>
        <w:t xml:space="preserve"> </w:t>
      </w:r>
      <w:r>
        <w:rPr>
          <w:spacing w:val="-1"/>
        </w:rPr>
        <w:t>length</w:t>
      </w:r>
      <w:r>
        <w:t xml:space="preserve"> </w:t>
      </w:r>
      <w:r>
        <w:rPr>
          <w:spacing w:val="-2"/>
        </w:rPr>
        <w:t>of</w:t>
      </w:r>
      <w:r>
        <w:t xml:space="preserve"> </w:t>
      </w:r>
      <w:r>
        <w:rPr>
          <w:spacing w:val="-1"/>
        </w:rPr>
        <w:t>the</w:t>
      </w:r>
      <w:r>
        <w:t xml:space="preserve"> </w:t>
      </w:r>
      <w:r>
        <w:rPr>
          <w:spacing w:val="-1"/>
        </w:rPr>
        <w:t>class</w:t>
      </w:r>
      <w:r>
        <w:rPr>
          <w:spacing w:val="-2"/>
        </w:rPr>
        <w:t xml:space="preserve"> </w:t>
      </w:r>
      <w:r>
        <w:rPr>
          <w:spacing w:val="-1"/>
        </w:rPr>
        <w:t>period.</w:t>
      </w:r>
      <w:r>
        <w:rPr>
          <w:spacing w:val="52"/>
        </w:rPr>
        <w:t xml:space="preserve"> </w:t>
      </w:r>
      <w:r>
        <w:t xml:space="preserve">The </w:t>
      </w:r>
      <w:r>
        <w:rPr>
          <w:spacing w:val="-1"/>
        </w:rPr>
        <w:t>secret</w:t>
      </w:r>
      <w:r>
        <w:rPr>
          <w:spacing w:val="-2"/>
        </w:rPr>
        <w:t xml:space="preserve"> </w:t>
      </w:r>
      <w:r>
        <w:t xml:space="preserve">of </w:t>
      </w:r>
      <w:r>
        <w:rPr>
          <w:spacing w:val="-1"/>
        </w:rPr>
        <w:t>successful</w:t>
      </w:r>
      <w:r>
        <w:rPr>
          <w:spacing w:val="-2"/>
        </w:rPr>
        <w:t xml:space="preserve"> </w:t>
      </w:r>
      <w:r>
        <w:rPr>
          <w:spacing w:val="-1"/>
        </w:rPr>
        <w:t>teaching,</w:t>
      </w:r>
      <w:r>
        <w:rPr>
          <w:spacing w:val="83"/>
        </w:rPr>
        <w:t xml:space="preserve"> </w:t>
      </w:r>
      <w:r>
        <w:rPr>
          <w:spacing w:val="-1"/>
        </w:rPr>
        <w:t>regardless</w:t>
      </w:r>
      <w:r>
        <w:rPr>
          <w:spacing w:val="-2"/>
        </w:rPr>
        <w:t xml:space="preserve"> </w:t>
      </w:r>
      <w:r>
        <w:t>of</w:t>
      </w:r>
      <w:r>
        <w:rPr>
          <w:spacing w:val="-2"/>
        </w:rPr>
        <w:t xml:space="preserve"> </w:t>
      </w:r>
      <w:r>
        <w:t xml:space="preserve">the </w:t>
      </w:r>
      <w:r>
        <w:rPr>
          <w:spacing w:val="-1"/>
        </w:rPr>
        <w:t>method</w:t>
      </w:r>
      <w:r>
        <w:rPr>
          <w:spacing w:val="-3"/>
        </w:rPr>
        <w:t xml:space="preserve"> </w:t>
      </w:r>
      <w:r>
        <w:rPr>
          <w:spacing w:val="-1"/>
        </w:rPr>
        <w:t>used,</w:t>
      </w:r>
      <w:r>
        <w:t xml:space="preserve"> is</w:t>
      </w:r>
      <w:r>
        <w:rPr>
          <w:spacing w:val="-2"/>
        </w:rPr>
        <w:t xml:space="preserve"> </w:t>
      </w:r>
      <w:r>
        <w:rPr>
          <w:spacing w:val="-1"/>
        </w:rPr>
        <w:t>careful</w:t>
      </w:r>
      <w:r>
        <w:rPr>
          <w:spacing w:val="1"/>
        </w:rPr>
        <w:t xml:space="preserve"> </w:t>
      </w:r>
      <w:r>
        <w:rPr>
          <w:spacing w:val="-1"/>
        </w:rPr>
        <w:t>planning</w:t>
      </w:r>
      <w:r>
        <w:t xml:space="preserve"> </w:t>
      </w:r>
      <w:r>
        <w:rPr>
          <w:spacing w:val="-1"/>
        </w:rPr>
        <w:t>liberally</w:t>
      </w:r>
      <w:r>
        <w:rPr>
          <w:spacing w:val="-3"/>
        </w:rPr>
        <w:t xml:space="preserve"> </w:t>
      </w:r>
      <w:r>
        <w:rPr>
          <w:spacing w:val="-1"/>
        </w:rPr>
        <w:t>seasoned</w:t>
      </w:r>
      <w:r>
        <w:t xml:space="preserve"> </w:t>
      </w:r>
      <w:r>
        <w:rPr>
          <w:spacing w:val="-1"/>
        </w:rPr>
        <w:t>with</w:t>
      </w:r>
      <w:r>
        <w:rPr>
          <w:spacing w:val="-3"/>
        </w:rPr>
        <w:t xml:space="preserve"> </w:t>
      </w:r>
      <w:r>
        <w:rPr>
          <w:spacing w:val="-1"/>
        </w:rPr>
        <w:t>flexibility.</w:t>
      </w:r>
    </w:p>
    <w:p w:rsidR="00385AA2" w:rsidRDefault="00385AA2" w:rsidP="00385AA2">
      <w:pPr>
        <w:pStyle w:val="BodyText"/>
        <w:kinsoku w:val="0"/>
        <w:overflowPunct w:val="0"/>
        <w:spacing w:before="54"/>
        <w:ind w:right="252"/>
        <w:rPr>
          <w:spacing w:val="-1"/>
        </w:rPr>
        <w:sectPr w:rsidR="00385AA2">
          <w:headerReference w:type="default" r:id="rId57"/>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79" w:name="_Toc437346781"/>
      <w:r>
        <w:rPr>
          <w:spacing w:val="-1"/>
        </w:rPr>
        <w:t>Methods</w:t>
      </w:r>
      <w:r>
        <w:t xml:space="preserve"> </w:t>
      </w:r>
      <w:r>
        <w:rPr>
          <w:spacing w:val="-1"/>
        </w:rPr>
        <w:t>of</w:t>
      </w:r>
      <w:r>
        <w:t xml:space="preserve"> </w:t>
      </w:r>
      <w:r>
        <w:rPr>
          <w:spacing w:val="-1"/>
        </w:rPr>
        <w:t>Evaluating</w:t>
      </w:r>
      <w:r>
        <w:t xml:space="preserve"> </w:t>
      </w:r>
      <w:r>
        <w:rPr>
          <w:spacing w:val="-1"/>
        </w:rPr>
        <w:t>Students</w:t>
      </w:r>
      <w:bookmarkEnd w:id="79"/>
    </w:p>
    <w:p w:rsidR="00385AA2" w:rsidRDefault="00385AA2" w:rsidP="00385AA2">
      <w:pPr>
        <w:pStyle w:val="BodyText"/>
        <w:kinsoku w:val="0"/>
        <w:overflowPunct w:val="0"/>
        <w:spacing w:before="54"/>
        <w:ind w:right="252"/>
        <w:rPr>
          <w:spacing w:val="-1"/>
        </w:rPr>
      </w:pPr>
      <w:r>
        <w:rPr>
          <w:spacing w:val="-1"/>
        </w:rPr>
        <w:t>Many</w:t>
      </w:r>
      <w:r>
        <w:rPr>
          <w:spacing w:val="-3"/>
        </w:rPr>
        <w:t xml:space="preserve"> </w:t>
      </w:r>
      <w:r>
        <w:rPr>
          <w:spacing w:val="-1"/>
        </w:rPr>
        <w:t>instructors</w:t>
      </w:r>
      <w:r>
        <w:rPr>
          <w:spacing w:val="-2"/>
        </w:rPr>
        <w:t xml:space="preserve"> </w:t>
      </w:r>
      <w:r>
        <w:rPr>
          <w:spacing w:val="-1"/>
        </w:rPr>
        <w:t>find</w:t>
      </w:r>
      <w:r>
        <w:t xml:space="preserve"> </w:t>
      </w:r>
      <w:r>
        <w:rPr>
          <w:spacing w:val="-1"/>
        </w:rPr>
        <w:t>the</w:t>
      </w:r>
      <w:r>
        <w:t xml:space="preserve"> </w:t>
      </w:r>
      <w:r>
        <w:rPr>
          <w:spacing w:val="-1"/>
        </w:rPr>
        <w:t>student</w:t>
      </w:r>
      <w:r>
        <w:rPr>
          <w:spacing w:val="-2"/>
        </w:rPr>
        <w:t xml:space="preserve"> </w:t>
      </w:r>
      <w:r>
        <w:rPr>
          <w:spacing w:val="-1"/>
        </w:rPr>
        <w:t>evaluation</w:t>
      </w:r>
      <w:r>
        <w:t xml:space="preserve"> </w:t>
      </w:r>
      <w:r>
        <w:rPr>
          <w:spacing w:val="-1"/>
        </w:rPr>
        <w:t>process</w:t>
      </w:r>
      <w:r>
        <w:t xml:space="preserve"> </w:t>
      </w:r>
      <w:r>
        <w:rPr>
          <w:spacing w:val="-1"/>
        </w:rPr>
        <w:t>(“grading”)</w:t>
      </w:r>
      <w:r>
        <w:rPr>
          <w:spacing w:val="1"/>
        </w:rPr>
        <w:t xml:space="preserve"> </w:t>
      </w:r>
      <w:r>
        <w:rPr>
          <w:spacing w:val="-1"/>
        </w:rPr>
        <w:t>the</w:t>
      </w:r>
      <w:r>
        <w:t xml:space="preserve"> </w:t>
      </w:r>
      <w:r>
        <w:rPr>
          <w:spacing w:val="-1"/>
        </w:rPr>
        <w:t>most</w:t>
      </w:r>
      <w:r>
        <w:rPr>
          <w:spacing w:val="1"/>
        </w:rPr>
        <w:t xml:space="preserve"> </w:t>
      </w:r>
      <w:r>
        <w:rPr>
          <w:spacing w:val="-1"/>
        </w:rPr>
        <w:t>distasteful</w:t>
      </w:r>
      <w:r>
        <w:rPr>
          <w:spacing w:val="1"/>
        </w:rPr>
        <w:t xml:space="preserve"> </w:t>
      </w:r>
      <w:r>
        <w:rPr>
          <w:spacing w:val="-1"/>
        </w:rPr>
        <w:t>aspect</w:t>
      </w:r>
      <w:r>
        <w:rPr>
          <w:spacing w:val="1"/>
        </w:rPr>
        <w:t xml:space="preserve"> </w:t>
      </w:r>
      <w:r>
        <w:t>of</w:t>
      </w:r>
      <w:r>
        <w:rPr>
          <w:spacing w:val="-2"/>
        </w:rPr>
        <w:t xml:space="preserve"> </w:t>
      </w:r>
      <w:r>
        <w:rPr>
          <w:spacing w:val="-1"/>
        </w:rPr>
        <w:t>teaching.</w:t>
      </w:r>
      <w:r>
        <w:rPr>
          <w:spacing w:val="55"/>
        </w:rPr>
        <w:t xml:space="preserve"> </w:t>
      </w:r>
      <w:r>
        <w:rPr>
          <w:spacing w:val="-1"/>
        </w:rPr>
        <w:t>But,</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done</w:t>
      </w:r>
      <w:r>
        <w:t xml:space="preserve"> </w:t>
      </w:r>
      <w:r>
        <w:rPr>
          <w:spacing w:val="-1"/>
        </w:rPr>
        <w:t>well,</w:t>
      </w:r>
      <w:r>
        <w:rPr>
          <w:spacing w:val="-3"/>
        </w:rPr>
        <w:t xml:space="preserve"> </w:t>
      </w:r>
      <w:r>
        <w:t>it</w:t>
      </w:r>
      <w:r>
        <w:rPr>
          <w:spacing w:val="-2"/>
        </w:rPr>
        <w:t xml:space="preserve"> </w:t>
      </w:r>
      <w:r>
        <w:t>can</w:t>
      </w:r>
      <w:r>
        <w:rPr>
          <w:spacing w:val="-3"/>
        </w:rPr>
        <w:t xml:space="preserve"> </w:t>
      </w:r>
      <w:r>
        <w:t>be one</w:t>
      </w:r>
      <w:r>
        <w:rPr>
          <w:spacing w:val="-2"/>
        </w:rPr>
        <w:t xml:space="preserve"> </w:t>
      </w:r>
      <w:r>
        <w:t>of</w:t>
      </w:r>
      <w:r>
        <w:rPr>
          <w:spacing w:val="-2"/>
        </w:rPr>
        <w:t xml:space="preserve"> </w:t>
      </w:r>
      <w:r>
        <w:t xml:space="preserve">the </w:t>
      </w:r>
      <w:r>
        <w:rPr>
          <w:spacing w:val="-1"/>
        </w:rPr>
        <w:t>most</w:t>
      </w:r>
      <w:r>
        <w:rPr>
          <w:spacing w:val="1"/>
        </w:rPr>
        <w:t xml:space="preserve"> </w:t>
      </w:r>
      <w:r>
        <w:rPr>
          <w:spacing w:val="-1"/>
        </w:rPr>
        <w:t>valuable</w:t>
      </w:r>
      <w:r>
        <w:t xml:space="preserve"> </w:t>
      </w:r>
      <w:r>
        <w:rPr>
          <w:spacing w:val="-1"/>
        </w:rPr>
        <w:t>tools</w:t>
      </w:r>
      <w:r>
        <w:t xml:space="preserve"> </w:t>
      </w:r>
      <w:r>
        <w:rPr>
          <w:spacing w:val="-1"/>
        </w:rPr>
        <w:t>an</w:t>
      </w:r>
      <w:r>
        <w:t xml:space="preserve"> </w:t>
      </w:r>
      <w:r>
        <w:rPr>
          <w:spacing w:val="-1"/>
        </w:rPr>
        <w:t>instructor</w:t>
      </w:r>
      <w:r>
        <w:rPr>
          <w:spacing w:val="-2"/>
        </w:rPr>
        <w:t xml:space="preserve"> </w:t>
      </w:r>
      <w:r>
        <w:t>can</w:t>
      </w:r>
      <w:r>
        <w:rPr>
          <w:spacing w:val="-3"/>
        </w:rPr>
        <w:t xml:space="preserve"> </w:t>
      </w:r>
      <w:r>
        <w:rPr>
          <w:spacing w:val="-1"/>
        </w:rPr>
        <w:t>use.</w:t>
      </w:r>
      <w:r>
        <w:t xml:space="preserve"> </w:t>
      </w:r>
      <w:r>
        <w:rPr>
          <w:spacing w:val="-1"/>
        </w:rPr>
        <w:t>Instructors</w:t>
      </w:r>
      <w:r>
        <w:t xml:space="preserve"> </w:t>
      </w:r>
      <w:r>
        <w:rPr>
          <w:spacing w:val="-1"/>
        </w:rPr>
        <w:t>can</w:t>
      </w:r>
      <w:r>
        <w:rPr>
          <w:spacing w:val="53"/>
        </w:rPr>
        <w:t xml:space="preserve"> </w:t>
      </w:r>
      <w:r>
        <w:rPr>
          <w:spacing w:val="-1"/>
        </w:rPr>
        <w:t>measure</w:t>
      </w:r>
      <w:r>
        <w:t xml:space="preserve"> </w:t>
      </w:r>
      <w:r>
        <w:rPr>
          <w:spacing w:val="-1"/>
        </w:rPr>
        <w:t>their</w:t>
      </w:r>
      <w:r>
        <w:t xml:space="preserve"> </w:t>
      </w:r>
      <w:r>
        <w:rPr>
          <w:spacing w:val="-1"/>
        </w:rPr>
        <w:t>students’</w:t>
      </w:r>
      <w:r>
        <w:t xml:space="preserve"> </w:t>
      </w:r>
      <w:r>
        <w:rPr>
          <w:spacing w:val="-1"/>
        </w:rPr>
        <w:t>performance</w:t>
      </w:r>
      <w:r>
        <w:t xml:space="preserve"> and</w:t>
      </w:r>
      <w:r>
        <w:rPr>
          <w:spacing w:val="-3"/>
        </w:rPr>
        <w:t xml:space="preserve"> </w:t>
      </w:r>
      <w:r>
        <w:rPr>
          <w:spacing w:val="-1"/>
        </w:rPr>
        <w:t xml:space="preserve">adjust </w:t>
      </w:r>
      <w:r>
        <w:t>their</w:t>
      </w:r>
      <w:r>
        <w:rPr>
          <w:spacing w:val="-2"/>
        </w:rPr>
        <w:t xml:space="preserve"> </w:t>
      </w:r>
      <w:r>
        <w:rPr>
          <w:spacing w:val="-1"/>
        </w:rPr>
        <w:t>instructional</w:t>
      </w:r>
      <w:r>
        <w:rPr>
          <w:spacing w:val="-2"/>
        </w:rPr>
        <w:t xml:space="preserve"> </w:t>
      </w:r>
      <w:r>
        <w:rPr>
          <w:spacing w:val="-1"/>
        </w:rPr>
        <w:t>techniques</w:t>
      </w:r>
      <w:r>
        <w:t xml:space="preserve"> </w:t>
      </w:r>
      <w:r>
        <w:rPr>
          <w:spacing w:val="-1"/>
        </w:rPr>
        <w:t>as</w:t>
      </w:r>
      <w:r>
        <w:t xml:space="preserve"> </w:t>
      </w:r>
      <w:r>
        <w:rPr>
          <w:spacing w:val="-1"/>
        </w:rPr>
        <w:t>necessary.</w:t>
      </w:r>
      <w:r>
        <w:t xml:space="preserve"> </w:t>
      </w:r>
      <w:r>
        <w:rPr>
          <w:spacing w:val="-1"/>
        </w:rPr>
        <w:t>Evaluating</w:t>
      </w:r>
      <w:r>
        <w:rPr>
          <w:spacing w:val="71"/>
        </w:rPr>
        <w:t xml:space="preserve"> </w:t>
      </w:r>
      <w:r>
        <w:rPr>
          <w:spacing w:val="-1"/>
        </w:rPr>
        <w:t>students</w:t>
      </w:r>
      <w:r>
        <w:t xml:space="preserve"> is</w:t>
      </w:r>
      <w:r>
        <w:rPr>
          <w:spacing w:val="-2"/>
        </w:rPr>
        <w:t xml:space="preserve"> </w:t>
      </w:r>
      <w:r>
        <w:rPr>
          <w:spacing w:val="-1"/>
        </w:rPr>
        <w:t>easier</w:t>
      </w:r>
      <w:r>
        <w:t xml:space="preserve"> </w:t>
      </w:r>
      <w:r>
        <w:rPr>
          <w:spacing w:val="-1"/>
        </w:rPr>
        <w:t>with</w:t>
      </w:r>
      <w:r>
        <w:t xml:space="preserve"> </w:t>
      </w:r>
      <w:r>
        <w:rPr>
          <w:spacing w:val="-1"/>
        </w:rPr>
        <w:t>proper</w:t>
      </w:r>
      <w:r>
        <w:rPr>
          <w:spacing w:val="1"/>
        </w:rPr>
        <w:t xml:space="preserve"> </w:t>
      </w:r>
      <w:r>
        <w:rPr>
          <w:spacing w:val="-1"/>
        </w:rPr>
        <w:t>planning</w:t>
      </w:r>
      <w:r>
        <w:rPr>
          <w:spacing w:val="-3"/>
        </w:rPr>
        <w:t xml:space="preserve"> </w:t>
      </w:r>
      <w:r>
        <w:t xml:space="preserve">and </w:t>
      </w:r>
      <w:r>
        <w:rPr>
          <w:spacing w:val="-1"/>
        </w:rPr>
        <w:t>direction.</w:t>
      </w:r>
    </w:p>
    <w:p w:rsidR="00385AA2" w:rsidRDefault="00385AA2" w:rsidP="00385AA2">
      <w:pPr>
        <w:pStyle w:val="BodyText"/>
        <w:kinsoku w:val="0"/>
        <w:overflowPunct w:val="0"/>
        <w:ind w:left="0"/>
      </w:pPr>
    </w:p>
    <w:p w:rsidR="00385AA2" w:rsidRDefault="00385AA2" w:rsidP="00385AA2">
      <w:pPr>
        <w:pStyle w:val="BodyText"/>
        <w:kinsoku w:val="0"/>
        <w:overflowPunct w:val="0"/>
        <w:ind w:right="284"/>
      </w:pPr>
      <w:r>
        <w:t>The</w:t>
      </w:r>
      <w:r>
        <w:rPr>
          <w:spacing w:val="-2"/>
        </w:rPr>
        <w:t xml:space="preserve"> </w:t>
      </w:r>
      <w:r>
        <w:rPr>
          <w:spacing w:val="-1"/>
        </w:rPr>
        <w:t>most</w:t>
      </w:r>
      <w:r>
        <w:rPr>
          <w:spacing w:val="1"/>
        </w:rPr>
        <w:t xml:space="preserve"> </w:t>
      </w:r>
      <w:r>
        <w:rPr>
          <w:spacing w:val="-1"/>
        </w:rPr>
        <w:t>important</w:t>
      </w:r>
      <w:r>
        <w:rPr>
          <w:spacing w:val="1"/>
        </w:rPr>
        <w:t xml:space="preserve"> </w:t>
      </w:r>
      <w:r>
        <w:rPr>
          <w:spacing w:val="-1"/>
        </w:rPr>
        <w:t>aspect</w:t>
      </w:r>
      <w:r>
        <w:rPr>
          <w:spacing w:val="-2"/>
        </w:rPr>
        <w:t xml:space="preserve"> </w:t>
      </w:r>
      <w:r>
        <w:t xml:space="preserve">of </w:t>
      </w:r>
      <w:r>
        <w:rPr>
          <w:spacing w:val="-1"/>
        </w:rPr>
        <w:t>fair</w:t>
      </w:r>
      <w:r>
        <w:t xml:space="preserve"> </w:t>
      </w:r>
      <w:r>
        <w:rPr>
          <w:spacing w:val="-1"/>
        </w:rPr>
        <w:t>grading</w:t>
      </w:r>
      <w:r>
        <w:rPr>
          <w:spacing w:val="-3"/>
        </w:rPr>
        <w:t xml:space="preserve"> </w:t>
      </w:r>
      <w:r>
        <w:t>is</w:t>
      </w:r>
      <w:r>
        <w:rPr>
          <w:spacing w:val="-2"/>
        </w:rPr>
        <w:t xml:space="preserve"> </w:t>
      </w:r>
      <w:r>
        <w:rPr>
          <w:spacing w:val="-1"/>
        </w:rPr>
        <w:t>the</w:t>
      </w:r>
      <w:r>
        <w:t xml:space="preserve"> </w:t>
      </w:r>
      <w:r>
        <w:rPr>
          <w:spacing w:val="-1"/>
        </w:rPr>
        <w:t>setting</w:t>
      </w:r>
      <w:r>
        <w:rPr>
          <w:spacing w:val="-3"/>
        </w:rPr>
        <w:t xml:space="preserve"> </w:t>
      </w:r>
      <w:r>
        <w:t>up of</w:t>
      </w:r>
      <w:r>
        <w:rPr>
          <w:spacing w:val="-2"/>
        </w:rPr>
        <w:t xml:space="preserve"> </w:t>
      </w:r>
      <w:r>
        <w:rPr>
          <w:spacing w:val="-1"/>
        </w:rPr>
        <w:t>criteria</w:t>
      </w:r>
      <w:r>
        <w:t xml:space="preserve"> </w:t>
      </w:r>
      <w:r>
        <w:rPr>
          <w:spacing w:val="-1"/>
        </w:rPr>
        <w:t>for</w:t>
      </w:r>
      <w:r>
        <w:t xml:space="preserve"> </w:t>
      </w:r>
      <w:r>
        <w:rPr>
          <w:spacing w:val="-1"/>
        </w:rPr>
        <w:t>the</w:t>
      </w:r>
      <w:r>
        <w:t xml:space="preserve"> </w:t>
      </w:r>
      <w:r>
        <w:rPr>
          <w:spacing w:val="-1"/>
        </w:rPr>
        <w:t>grades</w:t>
      </w:r>
      <w:r>
        <w:rPr>
          <w:spacing w:val="-2"/>
        </w:rPr>
        <w:t xml:space="preserve"> </w:t>
      </w:r>
      <w:r>
        <w:rPr>
          <w:spacing w:val="-1"/>
        </w:rPr>
        <w:t>before</w:t>
      </w:r>
      <w:r>
        <w:t xml:space="preserve"> </w:t>
      </w:r>
      <w:r>
        <w:rPr>
          <w:spacing w:val="-1"/>
        </w:rPr>
        <w:t>ever</w:t>
      </w:r>
      <w:r>
        <w:rPr>
          <w:spacing w:val="1"/>
        </w:rPr>
        <w:t xml:space="preserve"> </w:t>
      </w:r>
      <w:r>
        <w:rPr>
          <w:spacing w:val="-1"/>
        </w:rPr>
        <w:t>meeting</w:t>
      </w:r>
      <w:r>
        <w:rPr>
          <w:spacing w:val="53"/>
        </w:rPr>
        <w:t xml:space="preserve"> </w:t>
      </w:r>
      <w:r>
        <w:t xml:space="preserve">the </w:t>
      </w:r>
      <w:r>
        <w:rPr>
          <w:spacing w:val="-1"/>
        </w:rPr>
        <w:t>students</w:t>
      </w:r>
      <w:r>
        <w:rPr>
          <w:spacing w:val="1"/>
        </w:rPr>
        <w:t xml:space="preserve"> </w:t>
      </w:r>
      <w:r>
        <w:t xml:space="preserve">– </w:t>
      </w:r>
      <w:r>
        <w:rPr>
          <w:spacing w:val="-1"/>
        </w:rPr>
        <w:t>and</w:t>
      </w:r>
      <w:r>
        <w:t xml:space="preserve"> </w:t>
      </w:r>
      <w:r>
        <w:rPr>
          <w:spacing w:val="-1"/>
        </w:rPr>
        <w:t>sticking</w:t>
      </w:r>
      <w:r>
        <w:rPr>
          <w:spacing w:val="-3"/>
        </w:rPr>
        <w:t xml:space="preserve"> </w:t>
      </w:r>
      <w:r>
        <w:rPr>
          <w:spacing w:val="-1"/>
        </w:rPr>
        <w:t>to</w:t>
      </w:r>
      <w:r>
        <w:t xml:space="preserve"> </w:t>
      </w:r>
      <w:r>
        <w:rPr>
          <w:spacing w:val="-1"/>
        </w:rPr>
        <w:t>them.</w:t>
      </w:r>
      <w:r>
        <w:t xml:space="preserve"> </w:t>
      </w:r>
      <w:r>
        <w:rPr>
          <w:spacing w:val="-1"/>
        </w:rPr>
        <w:t>The</w:t>
      </w:r>
      <w:r>
        <w:t xml:space="preserve"> </w:t>
      </w:r>
      <w:r>
        <w:rPr>
          <w:spacing w:val="-1"/>
        </w:rPr>
        <w:t>Class</w:t>
      </w:r>
      <w:r>
        <w:rPr>
          <w:spacing w:val="1"/>
        </w:rPr>
        <w:t xml:space="preserve"> </w:t>
      </w:r>
      <w:r>
        <w:rPr>
          <w:spacing w:val="-1"/>
        </w:rPr>
        <w:t>Syllabus</w:t>
      </w:r>
      <w:r>
        <w:rPr>
          <w:spacing w:val="-4"/>
        </w:rPr>
        <w:t xml:space="preserve"> </w:t>
      </w:r>
      <w:r>
        <w:rPr>
          <w:b/>
          <w:bCs/>
          <w:i/>
          <w:iCs/>
        </w:rPr>
        <w:t>must</w:t>
      </w:r>
      <w:r>
        <w:rPr>
          <w:b/>
          <w:bCs/>
          <w:i/>
          <w:iCs/>
          <w:spacing w:val="1"/>
        </w:rPr>
        <w:t xml:space="preserve"> </w:t>
      </w:r>
      <w:r>
        <w:rPr>
          <w:spacing w:val="-1"/>
        </w:rPr>
        <w:t>spell</w:t>
      </w:r>
      <w:r>
        <w:rPr>
          <w:spacing w:val="1"/>
        </w:rPr>
        <w:t xml:space="preserve"> </w:t>
      </w:r>
      <w:r>
        <w:rPr>
          <w:spacing w:val="-1"/>
        </w:rPr>
        <w:t>out</w:t>
      </w:r>
      <w:r>
        <w:rPr>
          <w:spacing w:val="1"/>
        </w:rPr>
        <w:t xml:space="preserve"> </w:t>
      </w:r>
      <w:r>
        <w:t>in</w:t>
      </w:r>
      <w:r>
        <w:rPr>
          <w:spacing w:val="-3"/>
        </w:rPr>
        <w:t xml:space="preserve"> </w:t>
      </w:r>
      <w:r>
        <w:rPr>
          <w:spacing w:val="-1"/>
        </w:rPr>
        <w:t>crystal</w:t>
      </w:r>
      <w:r>
        <w:rPr>
          <w:spacing w:val="1"/>
        </w:rPr>
        <w:t xml:space="preserve"> </w:t>
      </w:r>
      <w:r>
        <w:rPr>
          <w:spacing w:val="-1"/>
        </w:rPr>
        <w:t>clear</w:t>
      </w:r>
      <w:r>
        <w:rPr>
          <w:spacing w:val="-2"/>
        </w:rPr>
        <w:t xml:space="preserve"> </w:t>
      </w:r>
      <w:r>
        <w:rPr>
          <w:spacing w:val="-1"/>
        </w:rPr>
        <w:t>terms</w:t>
      </w:r>
      <w:r>
        <w:rPr>
          <w:spacing w:val="-2"/>
        </w:rPr>
        <w:t xml:space="preserve"> </w:t>
      </w:r>
      <w:r>
        <w:t>just</w:t>
      </w:r>
      <w:r>
        <w:rPr>
          <w:spacing w:val="1"/>
        </w:rPr>
        <w:t xml:space="preserve"> </w:t>
      </w:r>
      <w:r>
        <w:rPr>
          <w:spacing w:val="-1"/>
        </w:rPr>
        <w:t>what</w:t>
      </w:r>
      <w:r>
        <w:rPr>
          <w:spacing w:val="1"/>
        </w:rPr>
        <w:t xml:space="preserve"> </w:t>
      </w:r>
      <w:r>
        <w:rPr>
          <w:spacing w:val="-1"/>
        </w:rPr>
        <w:t>will</w:t>
      </w:r>
      <w:r>
        <w:rPr>
          <w:spacing w:val="49"/>
        </w:rPr>
        <w:t xml:space="preserve"> </w:t>
      </w:r>
      <w:r>
        <w:t xml:space="preserve">be </w:t>
      </w:r>
      <w:r>
        <w:rPr>
          <w:spacing w:val="-1"/>
        </w:rPr>
        <w:t>expected</w:t>
      </w:r>
      <w:r>
        <w:t xml:space="preserve"> </w:t>
      </w:r>
      <w:r>
        <w:rPr>
          <w:spacing w:val="-1"/>
        </w:rPr>
        <w:t>of</w:t>
      </w:r>
      <w:r>
        <w:t xml:space="preserve"> </w:t>
      </w:r>
      <w:r>
        <w:rPr>
          <w:spacing w:val="-1"/>
        </w:rPr>
        <w:t>students</w:t>
      </w:r>
      <w:r>
        <w:rPr>
          <w:spacing w:val="-2"/>
        </w:rPr>
        <w:t xml:space="preserve"> </w:t>
      </w:r>
      <w:r>
        <w:t xml:space="preserve">to </w:t>
      </w:r>
      <w:r>
        <w:rPr>
          <w:spacing w:val="-1"/>
        </w:rPr>
        <w:t>earn</w:t>
      </w:r>
      <w:r>
        <w:t xml:space="preserve"> a</w:t>
      </w:r>
      <w:r>
        <w:rPr>
          <w:spacing w:val="-2"/>
        </w:rPr>
        <w:t xml:space="preserve"> </w:t>
      </w:r>
      <w:r>
        <w:rPr>
          <w:spacing w:val="-1"/>
        </w:rPr>
        <w:t>specific</w:t>
      </w:r>
      <w:r>
        <w:t xml:space="preserve"> </w:t>
      </w:r>
      <w:r>
        <w:rPr>
          <w:spacing w:val="-1"/>
        </w:rPr>
        <w:t>grade.</w:t>
      </w:r>
      <w:r>
        <w:rPr>
          <w:spacing w:val="-2"/>
        </w:rPr>
        <w:t xml:space="preserve"> </w:t>
      </w:r>
      <w:r>
        <w:rPr>
          <w:spacing w:val="-1"/>
        </w:rPr>
        <w:t>The</w:t>
      </w:r>
      <w:r>
        <w:t xml:space="preserve"> </w:t>
      </w:r>
      <w:r>
        <w:rPr>
          <w:spacing w:val="-1"/>
        </w:rPr>
        <w:t>number</w:t>
      </w:r>
      <w:r>
        <w:rPr>
          <w:spacing w:val="1"/>
        </w:rPr>
        <w:t xml:space="preserve"> </w:t>
      </w:r>
      <w:r>
        <w:t xml:space="preserve">of </w:t>
      </w:r>
      <w:r>
        <w:rPr>
          <w:spacing w:val="-1"/>
        </w:rPr>
        <w:t>examinations,</w:t>
      </w:r>
      <w:r>
        <w:t xml:space="preserve"> </w:t>
      </w:r>
      <w:r>
        <w:rPr>
          <w:spacing w:val="-1"/>
        </w:rPr>
        <w:t>papers,</w:t>
      </w:r>
      <w:r>
        <w:t xml:space="preserve"> </w:t>
      </w:r>
      <w:r>
        <w:rPr>
          <w:spacing w:val="-1"/>
        </w:rPr>
        <w:t>other</w:t>
      </w:r>
      <w:r>
        <w:t xml:space="preserve"> </w:t>
      </w:r>
      <w:r>
        <w:rPr>
          <w:spacing w:val="-1"/>
        </w:rPr>
        <w:t>criteria</w:t>
      </w:r>
      <w:r>
        <w:rPr>
          <w:spacing w:val="-2"/>
        </w:rPr>
        <w:t xml:space="preserve"> </w:t>
      </w:r>
      <w:r>
        <w:rPr>
          <w:spacing w:val="-1"/>
        </w:rPr>
        <w:t>that</w:t>
      </w:r>
      <w:r>
        <w:rPr>
          <w:spacing w:val="59"/>
        </w:rPr>
        <w:t xml:space="preserve"> </w:t>
      </w:r>
      <w:r>
        <w:rPr>
          <w:spacing w:val="-1"/>
        </w:rPr>
        <w:t>will</w:t>
      </w:r>
      <w:r>
        <w:rPr>
          <w:spacing w:val="-2"/>
        </w:rPr>
        <w:t xml:space="preserve"> </w:t>
      </w:r>
      <w:r>
        <w:rPr>
          <w:spacing w:val="-1"/>
        </w:rPr>
        <w:t>influence</w:t>
      </w:r>
      <w:r>
        <w:rPr>
          <w:spacing w:val="-2"/>
        </w:rPr>
        <w:t xml:space="preserve"> </w:t>
      </w:r>
      <w:r>
        <w:rPr>
          <w:spacing w:val="-1"/>
        </w:rPr>
        <w:t>the</w:t>
      </w:r>
      <w:r>
        <w:t xml:space="preserve"> </w:t>
      </w:r>
      <w:r>
        <w:rPr>
          <w:spacing w:val="-1"/>
        </w:rPr>
        <w:t>grade,</w:t>
      </w:r>
      <w:r>
        <w:t xml:space="preserve"> </w:t>
      </w:r>
      <w:r>
        <w:rPr>
          <w:spacing w:val="-2"/>
        </w:rPr>
        <w:t>and</w:t>
      </w:r>
      <w:r>
        <w:t xml:space="preserve"> the</w:t>
      </w:r>
      <w:r>
        <w:rPr>
          <w:spacing w:val="-2"/>
        </w:rPr>
        <w:t xml:space="preserve"> </w:t>
      </w:r>
      <w:r>
        <w:rPr>
          <w:spacing w:val="-1"/>
        </w:rPr>
        <w:t>relative</w:t>
      </w:r>
      <w:r>
        <w:t xml:space="preserve"> </w:t>
      </w:r>
      <w:r>
        <w:rPr>
          <w:spacing w:val="-1"/>
        </w:rPr>
        <w:t>weight</w:t>
      </w:r>
      <w:r>
        <w:rPr>
          <w:spacing w:val="1"/>
        </w:rPr>
        <w:t xml:space="preserve"> </w:t>
      </w:r>
      <w:r>
        <w:rPr>
          <w:spacing w:val="-2"/>
        </w:rPr>
        <w:t>of</w:t>
      </w:r>
      <w:r>
        <w:t xml:space="preserve"> </w:t>
      </w:r>
      <w:r>
        <w:rPr>
          <w:spacing w:val="-1"/>
        </w:rPr>
        <w:t>each</w:t>
      </w:r>
      <w:r>
        <w:t xml:space="preserve"> </w:t>
      </w:r>
      <w:r>
        <w:rPr>
          <w:spacing w:val="-1"/>
        </w:rPr>
        <w:t>must</w:t>
      </w:r>
      <w:r>
        <w:rPr>
          <w:spacing w:val="1"/>
        </w:rPr>
        <w:t xml:space="preserve"> </w:t>
      </w:r>
      <w:r>
        <w:t xml:space="preserve">be </w:t>
      </w:r>
      <w:r>
        <w:rPr>
          <w:spacing w:val="-1"/>
        </w:rPr>
        <w:t>clearly</w:t>
      </w:r>
      <w:r>
        <w:rPr>
          <w:spacing w:val="-3"/>
        </w:rPr>
        <w:t xml:space="preserve"> </w:t>
      </w:r>
      <w:r>
        <w:t>delineated.</w:t>
      </w:r>
    </w:p>
    <w:p w:rsidR="00385AA2" w:rsidRDefault="00385AA2" w:rsidP="00385AA2">
      <w:pPr>
        <w:pStyle w:val="BodyText"/>
        <w:kinsoku w:val="0"/>
        <w:overflowPunct w:val="0"/>
        <w:ind w:left="0"/>
      </w:pPr>
    </w:p>
    <w:p w:rsidR="00385AA2" w:rsidRDefault="00385AA2" w:rsidP="00385AA2">
      <w:pPr>
        <w:pStyle w:val="BodyText"/>
        <w:kinsoku w:val="0"/>
        <w:overflowPunct w:val="0"/>
        <w:ind w:right="179"/>
        <w:rPr>
          <w:spacing w:val="-1"/>
        </w:rPr>
      </w:pPr>
      <w:r>
        <w:rPr>
          <w:spacing w:val="-1"/>
        </w:rPr>
        <w:t>Generally</w:t>
      </w:r>
      <w:r>
        <w:t xml:space="preserve"> </w:t>
      </w:r>
      <w:r>
        <w:rPr>
          <w:spacing w:val="-1"/>
        </w:rPr>
        <w:t>it</w:t>
      </w:r>
      <w:r>
        <w:rPr>
          <w:spacing w:val="1"/>
        </w:rPr>
        <w:t xml:space="preserve"> </w:t>
      </w:r>
      <w:r>
        <w:rPr>
          <w:spacing w:val="-1"/>
        </w:rPr>
        <w:t>is</w:t>
      </w:r>
      <w:r>
        <w:t xml:space="preserve"> </w:t>
      </w:r>
      <w:r>
        <w:rPr>
          <w:spacing w:val="-1"/>
        </w:rPr>
        <w:t>preferable</w:t>
      </w:r>
      <w:r>
        <w:rPr>
          <w:spacing w:val="-2"/>
        </w:rPr>
        <w:t xml:space="preserve"> </w:t>
      </w:r>
      <w:r>
        <w:rPr>
          <w:spacing w:val="-1"/>
        </w:rPr>
        <w:t>to</w:t>
      </w:r>
      <w:r>
        <w:t xml:space="preserve"> </w:t>
      </w:r>
      <w:r>
        <w:rPr>
          <w:spacing w:val="-1"/>
        </w:rPr>
        <w:t>have</w:t>
      </w:r>
      <w:r>
        <w:t xml:space="preserve"> </w:t>
      </w:r>
      <w:r>
        <w:rPr>
          <w:spacing w:val="-1"/>
        </w:rPr>
        <w:t>many</w:t>
      </w:r>
      <w:r>
        <w:rPr>
          <w:spacing w:val="-2"/>
        </w:rPr>
        <w:t xml:space="preserve"> </w:t>
      </w:r>
      <w:r>
        <w:rPr>
          <w:spacing w:val="-1"/>
        </w:rPr>
        <w:t>examinations,</w:t>
      </w:r>
      <w:r>
        <w:rPr>
          <w:spacing w:val="-2"/>
        </w:rPr>
        <w:t xml:space="preserve"> </w:t>
      </w:r>
      <w:r>
        <w:rPr>
          <w:spacing w:val="-1"/>
        </w:rPr>
        <w:t>papers,</w:t>
      </w:r>
      <w:r>
        <w:t xml:space="preserve"> </w:t>
      </w:r>
      <w:r>
        <w:rPr>
          <w:spacing w:val="-1"/>
        </w:rPr>
        <w:t>presentations,</w:t>
      </w:r>
      <w:r>
        <w:rPr>
          <w:spacing w:val="-2"/>
        </w:rPr>
        <w:t xml:space="preserve"> </w:t>
      </w:r>
      <w:r>
        <w:rPr>
          <w:spacing w:val="-1"/>
        </w:rPr>
        <w:t>etc.,</w:t>
      </w:r>
      <w:r>
        <w:rPr>
          <w:spacing w:val="-2"/>
        </w:rPr>
        <w:t xml:space="preserve"> </w:t>
      </w:r>
      <w:r>
        <w:rPr>
          <w:spacing w:val="-1"/>
        </w:rPr>
        <w:t>spread</w:t>
      </w:r>
      <w:r>
        <w:t xml:space="preserve"> </w:t>
      </w:r>
      <w:r>
        <w:rPr>
          <w:spacing w:val="-1"/>
        </w:rPr>
        <w:t>over</w:t>
      </w:r>
      <w:r>
        <w:rPr>
          <w:spacing w:val="-2"/>
        </w:rPr>
        <w:t xml:space="preserve"> </w:t>
      </w:r>
      <w:r>
        <w:t xml:space="preserve">the </w:t>
      </w:r>
      <w:r>
        <w:rPr>
          <w:spacing w:val="-1"/>
        </w:rPr>
        <w:t>semester</w:t>
      </w:r>
      <w:r>
        <w:rPr>
          <w:spacing w:val="87"/>
        </w:rPr>
        <w:t xml:space="preserve"> </w:t>
      </w:r>
      <w:r>
        <w:rPr>
          <w:spacing w:val="-1"/>
        </w:rPr>
        <w:t>than</w:t>
      </w:r>
      <w:r>
        <w:t xml:space="preserve"> to</w:t>
      </w:r>
      <w:r>
        <w:rPr>
          <w:spacing w:val="-3"/>
        </w:rPr>
        <w:t xml:space="preserve"> </w:t>
      </w:r>
      <w:r>
        <w:rPr>
          <w:spacing w:val="-1"/>
        </w:rPr>
        <w:t>have</w:t>
      </w:r>
      <w:r>
        <w:t xml:space="preserve"> the</w:t>
      </w:r>
      <w:r>
        <w:rPr>
          <w:spacing w:val="-2"/>
        </w:rPr>
        <w:t xml:space="preserve"> </w:t>
      </w:r>
      <w:r>
        <w:rPr>
          <w:spacing w:val="-1"/>
        </w:rPr>
        <w:t>entire</w:t>
      </w:r>
      <w:r>
        <w:t xml:space="preserve"> </w:t>
      </w:r>
      <w:r>
        <w:rPr>
          <w:spacing w:val="-1"/>
        </w:rPr>
        <w:t>grade</w:t>
      </w:r>
      <w:r>
        <w:t xml:space="preserve"> </w:t>
      </w:r>
      <w:r>
        <w:rPr>
          <w:spacing w:val="-1"/>
        </w:rPr>
        <w:t>determined</w:t>
      </w:r>
      <w:r>
        <w:t xml:space="preserve"> by</w:t>
      </w:r>
      <w:r>
        <w:rPr>
          <w:spacing w:val="-2"/>
        </w:rPr>
        <w:t xml:space="preserve"> </w:t>
      </w:r>
      <w:r>
        <w:t>a</w:t>
      </w:r>
      <w:r>
        <w:rPr>
          <w:spacing w:val="-2"/>
        </w:rPr>
        <w:t xml:space="preserve"> </w:t>
      </w:r>
      <w:r>
        <w:rPr>
          <w:spacing w:val="-1"/>
        </w:rPr>
        <w:t>midterm</w:t>
      </w:r>
      <w:r>
        <w:rPr>
          <w:spacing w:val="-4"/>
        </w:rPr>
        <w:t xml:space="preserve"> </w:t>
      </w:r>
      <w:r>
        <w:t xml:space="preserve">and </w:t>
      </w:r>
      <w:r>
        <w:rPr>
          <w:spacing w:val="-1"/>
        </w:rPr>
        <w:t>final</w:t>
      </w:r>
      <w:r>
        <w:rPr>
          <w:spacing w:val="-2"/>
        </w:rPr>
        <w:t xml:space="preserve"> </w:t>
      </w:r>
      <w:r>
        <w:rPr>
          <w:spacing w:val="-1"/>
        </w:rPr>
        <w:t>examination</w:t>
      </w:r>
      <w:r>
        <w:rPr>
          <w:spacing w:val="-3"/>
        </w:rPr>
        <w:t xml:space="preserve"> </w:t>
      </w:r>
      <w:r>
        <w:t>of a</w:t>
      </w:r>
      <w:r>
        <w:rPr>
          <w:spacing w:val="-2"/>
        </w:rPr>
        <w:t xml:space="preserve"> </w:t>
      </w:r>
      <w:r>
        <w:rPr>
          <w:spacing w:val="-1"/>
        </w:rPr>
        <w:t>single</w:t>
      </w:r>
      <w:r>
        <w:t xml:space="preserve"> </w:t>
      </w:r>
      <w:r>
        <w:rPr>
          <w:spacing w:val="-1"/>
        </w:rPr>
        <w:t>term</w:t>
      </w:r>
      <w:r>
        <w:t xml:space="preserve"> </w:t>
      </w:r>
      <w:r>
        <w:rPr>
          <w:spacing w:val="-1"/>
        </w:rPr>
        <w:t>paper</w:t>
      </w:r>
      <w:r>
        <w:t xml:space="preserve">. </w:t>
      </w:r>
      <w:r>
        <w:rPr>
          <w:spacing w:val="-1"/>
        </w:rPr>
        <w:t>First,</w:t>
      </w:r>
      <w:r>
        <w:t xml:space="preserve"> </w:t>
      </w:r>
      <w:r>
        <w:rPr>
          <w:spacing w:val="-1"/>
        </w:rPr>
        <w:t>both</w:t>
      </w:r>
      <w:r>
        <w:t xml:space="preserve"> </w:t>
      </w:r>
      <w:r>
        <w:rPr>
          <w:spacing w:val="-1"/>
        </w:rPr>
        <w:t>you</w:t>
      </w:r>
      <w:r>
        <w:t xml:space="preserve"> and </w:t>
      </w:r>
      <w:r>
        <w:rPr>
          <w:spacing w:val="-1"/>
        </w:rPr>
        <w:t>your</w:t>
      </w:r>
      <w:r>
        <w:t xml:space="preserve"> </w:t>
      </w:r>
      <w:r>
        <w:rPr>
          <w:spacing w:val="-1"/>
        </w:rPr>
        <w:t>students</w:t>
      </w:r>
      <w:r>
        <w:rPr>
          <w:spacing w:val="-2"/>
        </w:rPr>
        <w:t xml:space="preserve"> </w:t>
      </w:r>
      <w:r>
        <w:t>need</w:t>
      </w:r>
      <w:r>
        <w:rPr>
          <w:spacing w:val="-1"/>
        </w:rPr>
        <w:t xml:space="preserve"> </w:t>
      </w:r>
      <w:r>
        <w:t xml:space="preserve">an </w:t>
      </w:r>
      <w:r>
        <w:rPr>
          <w:spacing w:val="-1"/>
        </w:rPr>
        <w:t>early</w:t>
      </w:r>
      <w:r>
        <w:rPr>
          <w:spacing w:val="-3"/>
        </w:rPr>
        <w:t xml:space="preserve"> </w:t>
      </w:r>
      <w:r>
        <w:rPr>
          <w:spacing w:val="-1"/>
        </w:rPr>
        <w:t>indication</w:t>
      </w:r>
      <w:r>
        <w:t xml:space="preserve"> </w:t>
      </w:r>
      <w:r>
        <w:rPr>
          <w:spacing w:val="-2"/>
        </w:rPr>
        <w:t>of</w:t>
      </w:r>
      <w:r>
        <w:t xml:space="preserve"> </w:t>
      </w:r>
      <w:r>
        <w:rPr>
          <w:spacing w:val="-1"/>
        </w:rPr>
        <w:t xml:space="preserve">what </w:t>
      </w:r>
      <w:r>
        <w:t>is</w:t>
      </w:r>
      <w:r>
        <w:rPr>
          <w:spacing w:val="-2"/>
        </w:rPr>
        <w:t xml:space="preserve"> </w:t>
      </w:r>
      <w:r>
        <w:rPr>
          <w:spacing w:val="-1"/>
        </w:rPr>
        <w:t>expected,</w:t>
      </w:r>
      <w:r>
        <w:t xml:space="preserve"> or</w:t>
      </w:r>
      <w:r>
        <w:rPr>
          <w:spacing w:val="1"/>
        </w:rPr>
        <w:t xml:space="preserve"> </w:t>
      </w:r>
      <w:r>
        <w:rPr>
          <w:spacing w:val="-2"/>
        </w:rPr>
        <w:t xml:space="preserve">what </w:t>
      </w:r>
      <w:r>
        <w:t xml:space="preserve">to </w:t>
      </w:r>
      <w:r>
        <w:rPr>
          <w:spacing w:val="-1"/>
        </w:rPr>
        <w:t>expect,</w:t>
      </w:r>
      <w:r>
        <w:t xml:space="preserve"> so</w:t>
      </w:r>
      <w:r>
        <w:rPr>
          <w:spacing w:val="65"/>
        </w:rPr>
        <w:t xml:space="preserve"> </w:t>
      </w:r>
      <w:r>
        <w:rPr>
          <w:spacing w:val="-1"/>
        </w:rPr>
        <w:t>modifications</w:t>
      </w:r>
      <w:r>
        <w:t xml:space="preserve"> </w:t>
      </w:r>
      <w:r>
        <w:rPr>
          <w:spacing w:val="-1"/>
        </w:rPr>
        <w:t>can</w:t>
      </w:r>
      <w:r>
        <w:t xml:space="preserve"> be </w:t>
      </w:r>
      <w:r>
        <w:rPr>
          <w:spacing w:val="-1"/>
        </w:rPr>
        <w:t>made</w:t>
      </w:r>
      <w:r>
        <w:rPr>
          <w:spacing w:val="-2"/>
        </w:rPr>
        <w:t xml:space="preserve"> </w:t>
      </w:r>
      <w:r>
        <w:rPr>
          <w:spacing w:val="-1"/>
        </w:rPr>
        <w:t>when</w:t>
      </w:r>
      <w:r>
        <w:t xml:space="preserve"> </w:t>
      </w:r>
      <w:r>
        <w:rPr>
          <w:spacing w:val="-1"/>
        </w:rPr>
        <w:t>necessary.</w:t>
      </w:r>
      <w:r>
        <w:t xml:space="preserve"> </w:t>
      </w:r>
      <w:r>
        <w:rPr>
          <w:spacing w:val="-1"/>
        </w:rPr>
        <w:t>Second,</w:t>
      </w:r>
      <w:r>
        <w:t xml:space="preserve"> </w:t>
      </w:r>
      <w:r>
        <w:rPr>
          <w:spacing w:val="-1"/>
        </w:rPr>
        <w:t>students</w:t>
      </w:r>
      <w:r>
        <w:t xml:space="preserve"> </w:t>
      </w:r>
      <w:r>
        <w:rPr>
          <w:spacing w:val="-2"/>
        </w:rPr>
        <w:t>might</w:t>
      </w:r>
      <w:r>
        <w:rPr>
          <w:spacing w:val="1"/>
        </w:rPr>
        <w:t xml:space="preserve"> </w:t>
      </w:r>
      <w:r>
        <w:t>not</w:t>
      </w:r>
      <w:r>
        <w:rPr>
          <w:spacing w:val="1"/>
        </w:rPr>
        <w:t xml:space="preserve"> </w:t>
      </w:r>
      <w:r>
        <w:t xml:space="preserve">do </w:t>
      </w:r>
      <w:r>
        <w:rPr>
          <w:spacing w:val="-1"/>
        </w:rPr>
        <w:t>well</w:t>
      </w:r>
      <w:r>
        <w:rPr>
          <w:spacing w:val="-2"/>
        </w:rPr>
        <w:t xml:space="preserve"> on</w:t>
      </w:r>
      <w:r>
        <w:t xml:space="preserve"> one </w:t>
      </w:r>
      <w:r>
        <w:rPr>
          <w:spacing w:val="-1"/>
        </w:rPr>
        <w:t>examination</w:t>
      </w:r>
      <w:r>
        <w:t xml:space="preserve"> </w:t>
      </w:r>
      <w:r>
        <w:rPr>
          <w:spacing w:val="-1"/>
        </w:rPr>
        <w:t>for</w:t>
      </w:r>
      <w:r>
        <w:rPr>
          <w:spacing w:val="51"/>
        </w:rPr>
        <w:t xml:space="preserve"> </w:t>
      </w:r>
      <w:r>
        <w:rPr>
          <w:spacing w:val="-1"/>
        </w:rPr>
        <w:t>reasons</w:t>
      </w:r>
      <w:r>
        <w:t xml:space="preserve"> </w:t>
      </w:r>
      <w:r>
        <w:rPr>
          <w:spacing w:val="-1"/>
        </w:rPr>
        <w:t>completely</w:t>
      </w:r>
      <w:r>
        <w:rPr>
          <w:spacing w:val="-3"/>
        </w:rPr>
        <w:t xml:space="preserve"> </w:t>
      </w:r>
      <w:r>
        <w:rPr>
          <w:spacing w:val="-1"/>
        </w:rPr>
        <w:t>unrelated</w:t>
      </w:r>
      <w:r>
        <w:t xml:space="preserve"> to</w:t>
      </w:r>
      <w:r>
        <w:rPr>
          <w:spacing w:val="-3"/>
        </w:rPr>
        <w:t xml:space="preserve"> </w:t>
      </w:r>
      <w:r>
        <w:t xml:space="preserve">the </w:t>
      </w:r>
      <w:r>
        <w:rPr>
          <w:spacing w:val="-1"/>
        </w:rPr>
        <w:t>class,</w:t>
      </w:r>
      <w:r>
        <w:t xml:space="preserve"> </w:t>
      </w:r>
      <w:r>
        <w:rPr>
          <w:spacing w:val="-1"/>
        </w:rPr>
        <w:t>and</w:t>
      </w:r>
      <w:r>
        <w:t xml:space="preserve"> </w:t>
      </w:r>
      <w:r>
        <w:rPr>
          <w:spacing w:val="-1"/>
        </w:rPr>
        <w:t>if</w:t>
      </w:r>
      <w:r>
        <w:t xml:space="preserve"> </w:t>
      </w:r>
      <w:r>
        <w:rPr>
          <w:spacing w:val="-1"/>
        </w:rPr>
        <w:t>that</w:t>
      </w:r>
      <w:r>
        <w:rPr>
          <w:spacing w:val="-2"/>
        </w:rPr>
        <w:t xml:space="preserve"> </w:t>
      </w:r>
      <w:r>
        <w:rPr>
          <w:spacing w:val="-1"/>
        </w:rPr>
        <w:t>one</w:t>
      </w:r>
      <w:r>
        <w:t xml:space="preserve"> </w:t>
      </w:r>
      <w:r>
        <w:rPr>
          <w:spacing w:val="-1"/>
        </w:rPr>
        <w:t>test</w:t>
      </w:r>
      <w:r>
        <w:rPr>
          <w:spacing w:val="1"/>
        </w:rPr>
        <w:t xml:space="preserve"> </w:t>
      </w:r>
      <w:r>
        <w:rPr>
          <w:spacing w:val="-1"/>
        </w:rPr>
        <w:t>determines</w:t>
      </w:r>
      <w:r>
        <w:t xml:space="preserve"> a</w:t>
      </w:r>
      <w:r>
        <w:rPr>
          <w:spacing w:val="-2"/>
        </w:rPr>
        <w:t xml:space="preserve"> </w:t>
      </w:r>
      <w:r>
        <w:rPr>
          <w:spacing w:val="-1"/>
        </w:rPr>
        <w:t>large</w:t>
      </w:r>
      <w:r>
        <w:t xml:space="preserve"> </w:t>
      </w:r>
      <w:r>
        <w:rPr>
          <w:spacing w:val="-1"/>
        </w:rPr>
        <w:t>part</w:t>
      </w:r>
      <w:r>
        <w:rPr>
          <w:spacing w:val="1"/>
        </w:rPr>
        <w:t xml:space="preserve"> </w:t>
      </w:r>
      <w:r>
        <w:rPr>
          <w:spacing w:val="-2"/>
        </w:rPr>
        <w:t>of</w:t>
      </w:r>
      <w:r>
        <w:t xml:space="preserve"> their </w:t>
      </w:r>
      <w:r>
        <w:rPr>
          <w:spacing w:val="-1"/>
        </w:rPr>
        <w:t>grade</w:t>
      </w:r>
      <w:r>
        <w:rPr>
          <w:spacing w:val="-3"/>
        </w:rPr>
        <w:t xml:space="preserve"> </w:t>
      </w:r>
      <w:r>
        <w:rPr>
          <w:spacing w:val="-1"/>
        </w:rPr>
        <w:t>it</w:t>
      </w:r>
      <w:r>
        <w:rPr>
          <w:spacing w:val="1"/>
        </w:rPr>
        <w:t xml:space="preserve"> </w:t>
      </w:r>
      <w:r>
        <w:t>is not</w:t>
      </w:r>
      <w:r>
        <w:rPr>
          <w:spacing w:val="58"/>
        </w:rPr>
        <w:t xml:space="preserve"> </w:t>
      </w:r>
      <w:r>
        <w:rPr>
          <w:spacing w:val="-1"/>
        </w:rPr>
        <w:t>fair</w:t>
      </w:r>
      <w:r>
        <w:t xml:space="preserve"> to</w:t>
      </w:r>
      <w:r>
        <w:rPr>
          <w:spacing w:val="-3"/>
        </w:rPr>
        <w:t xml:space="preserve"> </w:t>
      </w:r>
      <w:r>
        <w:rPr>
          <w:spacing w:val="-1"/>
        </w:rPr>
        <w:t>them</w:t>
      </w:r>
      <w:r>
        <w:rPr>
          <w:spacing w:val="-4"/>
        </w:rPr>
        <w:t xml:space="preserve"> </w:t>
      </w:r>
      <w:r>
        <w:t xml:space="preserve">and does </w:t>
      </w:r>
      <w:r>
        <w:rPr>
          <w:spacing w:val="-1"/>
        </w:rPr>
        <w:t>not</w:t>
      </w:r>
      <w:r>
        <w:rPr>
          <w:spacing w:val="1"/>
        </w:rPr>
        <w:t xml:space="preserve"> </w:t>
      </w:r>
      <w:r>
        <w:rPr>
          <w:spacing w:val="-2"/>
        </w:rPr>
        <w:t>give</w:t>
      </w:r>
      <w:r>
        <w:t xml:space="preserve"> </w:t>
      </w:r>
      <w:r>
        <w:rPr>
          <w:spacing w:val="-1"/>
        </w:rPr>
        <w:t>you</w:t>
      </w:r>
      <w:r>
        <w:t xml:space="preserve"> an </w:t>
      </w:r>
      <w:r>
        <w:rPr>
          <w:spacing w:val="-1"/>
        </w:rPr>
        <w:t>accurate</w:t>
      </w:r>
      <w:r>
        <w:t xml:space="preserve"> </w:t>
      </w:r>
      <w:r>
        <w:rPr>
          <w:spacing w:val="-1"/>
        </w:rPr>
        <w:t>assessment</w:t>
      </w:r>
      <w:r>
        <w:rPr>
          <w:spacing w:val="1"/>
        </w:rPr>
        <w:t xml:space="preserve"> </w:t>
      </w:r>
      <w:r>
        <w:t>of</w:t>
      </w:r>
      <w:r>
        <w:rPr>
          <w:spacing w:val="-2"/>
        </w:rPr>
        <w:t xml:space="preserve"> </w:t>
      </w:r>
      <w:r>
        <w:rPr>
          <w:spacing w:val="-1"/>
        </w:rPr>
        <w:t>their</w:t>
      </w:r>
      <w:r>
        <w:rPr>
          <w:spacing w:val="-2"/>
        </w:rPr>
        <w:t xml:space="preserve"> </w:t>
      </w:r>
      <w:r>
        <w:rPr>
          <w:spacing w:val="-1"/>
        </w:rPr>
        <w:t>abilities.</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1"/>
        </w:rPr>
      </w:pPr>
      <w:r>
        <w:rPr>
          <w:spacing w:val="-2"/>
        </w:rPr>
        <w:t>It</w:t>
      </w:r>
      <w:r>
        <w:rPr>
          <w:spacing w:val="1"/>
        </w:rPr>
        <w:t xml:space="preserve"> </w:t>
      </w:r>
      <w:r>
        <w:t xml:space="preserve">is </w:t>
      </w:r>
      <w:r>
        <w:rPr>
          <w:spacing w:val="-1"/>
        </w:rPr>
        <w:t>your</w:t>
      </w:r>
      <w:r>
        <w:t xml:space="preserve"> </w:t>
      </w:r>
      <w:r>
        <w:rPr>
          <w:spacing w:val="-1"/>
        </w:rPr>
        <w:t>responsibility</w:t>
      </w:r>
      <w:r>
        <w:rPr>
          <w:spacing w:val="-3"/>
        </w:rPr>
        <w:t xml:space="preserve"> </w:t>
      </w:r>
      <w:r>
        <w:t xml:space="preserve">to </w:t>
      </w:r>
      <w:r>
        <w:rPr>
          <w:spacing w:val="-1"/>
        </w:rPr>
        <w:t>return</w:t>
      </w:r>
      <w:r>
        <w:t xml:space="preserve"> </w:t>
      </w:r>
      <w:r>
        <w:rPr>
          <w:spacing w:val="-1"/>
        </w:rPr>
        <w:t>assignment</w:t>
      </w:r>
      <w:r>
        <w:rPr>
          <w:spacing w:val="1"/>
        </w:rPr>
        <w:t xml:space="preserve"> </w:t>
      </w:r>
      <w:r>
        <w:t>or</w:t>
      </w:r>
      <w:r>
        <w:rPr>
          <w:spacing w:val="-2"/>
        </w:rPr>
        <w:t xml:space="preserve"> </w:t>
      </w:r>
      <w:r>
        <w:rPr>
          <w:spacing w:val="-1"/>
        </w:rPr>
        <w:t>test</w:t>
      </w:r>
      <w:r>
        <w:rPr>
          <w:spacing w:val="1"/>
        </w:rPr>
        <w:t xml:space="preserve"> </w:t>
      </w:r>
      <w:r>
        <w:rPr>
          <w:spacing w:val="-1"/>
        </w:rPr>
        <w:t>results</w:t>
      </w:r>
      <w:r>
        <w:t xml:space="preserve"> to</w:t>
      </w:r>
      <w:r>
        <w:rPr>
          <w:spacing w:val="-3"/>
        </w:rPr>
        <w:t xml:space="preserve"> </w:t>
      </w:r>
      <w:r>
        <w:t>the</w:t>
      </w:r>
      <w:r>
        <w:rPr>
          <w:spacing w:val="-2"/>
        </w:rPr>
        <w:t xml:space="preserve"> </w:t>
      </w:r>
      <w:r>
        <w:rPr>
          <w:spacing w:val="-1"/>
        </w:rPr>
        <w:t>students</w:t>
      </w:r>
      <w:r>
        <w:t xml:space="preserve"> </w:t>
      </w:r>
      <w:r>
        <w:rPr>
          <w:spacing w:val="-1"/>
        </w:rPr>
        <w:t>as</w:t>
      </w:r>
      <w:r>
        <w:t xml:space="preserve"> </w:t>
      </w:r>
      <w:r>
        <w:rPr>
          <w:spacing w:val="-1"/>
        </w:rPr>
        <w:t>soon</w:t>
      </w:r>
      <w:r>
        <w:rPr>
          <w:spacing w:val="-3"/>
        </w:rPr>
        <w:t xml:space="preserve"> </w:t>
      </w:r>
      <w:r>
        <w:t xml:space="preserve">as </w:t>
      </w:r>
      <w:r>
        <w:rPr>
          <w:spacing w:val="-1"/>
        </w:rPr>
        <w:t>possible.</w:t>
      </w:r>
      <w:r>
        <w:t xml:space="preserve"> A </w:t>
      </w:r>
      <w:r>
        <w:rPr>
          <w:spacing w:val="-1"/>
        </w:rPr>
        <w:t>major</w:t>
      </w:r>
      <w:r>
        <w:rPr>
          <w:spacing w:val="57"/>
        </w:rPr>
        <w:t xml:space="preserve"> </w:t>
      </w:r>
      <w:r>
        <w:rPr>
          <w:spacing w:val="-1"/>
        </w:rPr>
        <w:t>function</w:t>
      </w:r>
      <w:r>
        <w:rPr>
          <w:spacing w:val="-3"/>
        </w:rPr>
        <w:t xml:space="preserve"> </w:t>
      </w:r>
      <w:r>
        <w:t xml:space="preserve">of </w:t>
      </w:r>
      <w:r>
        <w:rPr>
          <w:spacing w:val="-1"/>
        </w:rPr>
        <w:t>proper</w:t>
      </w:r>
      <w:r>
        <w:rPr>
          <w:spacing w:val="1"/>
        </w:rPr>
        <w:t xml:space="preserve"> </w:t>
      </w:r>
      <w:r>
        <w:rPr>
          <w:spacing w:val="-1"/>
        </w:rPr>
        <w:t>evaluation</w:t>
      </w:r>
      <w:r>
        <w:t xml:space="preserve"> is</w:t>
      </w:r>
      <w:r>
        <w:rPr>
          <w:spacing w:val="-2"/>
        </w:rPr>
        <w:t xml:space="preserve"> </w:t>
      </w:r>
      <w:r>
        <w:t>the</w:t>
      </w:r>
      <w:r>
        <w:rPr>
          <w:spacing w:val="-2"/>
        </w:rPr>
        <w:t xml:space="preserve"> </w:t>
      </w:r>
      <w:r>
        <w:rPr>
          <w:spacing w:val="-1"/>
        </w:rPr>
        <w:t>instructional</w:t>
      </w:r>
      <w:r>
        <w:rPr>
          <w:spacing w:val="1"/>
        </w:rPr>
        <w:t xml:space="preserve"> </w:t>
      </w:r>
      <w:r>
        <w:rPr>
          <w:spacing w:val="-2"/>
        </w:rPr>
        <w:t xml:space="preserve">potential </w:t>
      </w:r>
      <w:r>
        <w:t>it</w:t>
      </w:r>
      <w:r>
        <w:rPr>
          <w:spacing w:val="1"/>
        </w:rPr>
        <w:t xml:space="preserve"> </w:t>
      </w:r>
      <w:r>
        <w:rPr>
          <w:spacing w:val="-1"/>
        </w:rPr>
        <w:t>has.</w:t>
      </w:r>
      <w:r>
        <w:rPr>
          <w:spacing w:val="-3"/>
        </w:rPr>
        <w:t xml:space="preserve"> </w:t>
      </w:r>
      <w:r>
        <w:rPr>
          <w:spacing w:val="-1"/>
        </w:rPr>
        <w:t>The</w:t>
      </w:r>
      <w:r>
        <w:t xml:space="preserve"> </w:t>
      </w:r>
      <w:r>
        <w:rPr>
          <w:spacing w:val="-1"/>
        </w:rPr>
        <w:t>faster</w:t>
      </w:r>
      <w:r>
        <w:rPr>
          <w:spacing w:val="-2"/>
        </w:rPr>
        <w:t xml:space="preserve"> </w:t>
      </w:r>
      <w:r>
        <w:t>the</w:t>
      </w:r>
      <w:r>
        <w:rPr>
          <w:spacing w:val="-2"/>
        </w:rPr>
        <w:t xml:space="preserve"> </w:t>
      </w:r>
      <w:r>
        <w:rPr>
          <w:spacing w:val="-1"/>
        </w:rPr>
        <w:t>turn-around</w:t>
      </w:r>
      <w:r>
        <w:t xml:space="preserve"> </w:t>
      </w:r>
      <w:r>
        <w:rPr>
          <w:spacing w:val="-1"/>
        </w:rPr>
        <w:t>time,</w:t>
      </w:r>
      <w:r>
        <w:t xml:space="preserve"> the </w:t>
      </w:r>
      <w:r>
        <w:rPr>
          <w:spacing w:val="-1"/>
        </w:rPr>
        <w:t>more</w:t>
      </w:r>
      <w:r>
        <w:rPr>
          <w:spacing w:val="79"/>
        </w:rPr>
        <w:t xml:space="preserve"> </w:t>
      </w:r>
      <w:r>
        <w:rPr>
          <w:spacing w:val="-1"/>
        </w:rPr>
        <w:t>value</w:t>
      </w:r>
      <w:r>
        <w:t xml:space="preserve"> </w:t>
      </w:r>
      <w:r>
        <w:rPr>
          <w:spacing w:val="-1"/>
        </w:rPr>
        <w:t>the</w:t>
      </w:r>
      <w:r>
        <w:t xml:space="preserve"> </w:t>
      </w:r>
      <w:r>
        <w:rPr>
          <w:spacing w:val="-1"/>
        </w:rPr>
        <w:t>evaluation</w:t>
      </w:r>
      <w:r>
        <w:t xml:space="preserve"> </w:t>
      </w:r>
      <w:r>
        <w:rPr>
          <w:spacing w:val="-1"/>
        </w:rPr>
        <w:t>has</w:t>
      </w:r>
      <w:r>
        <w:t xml:space="preserve"> as</w:t>
      </w:r>
      <w:r>
        <w:rPr>
          <w:spacing w:val="-2"/>
        </w:rPr>
        <w:t xml:space="preserve"> </w:t>
      </w:r>
      <w:r>
        <w:t xml:space="preserve">an </w:t>
      </w:r>
      <w:r>
        <w:rPr>
          <w:spacing w:val="-1"/>
        </w:rPr>
        <w:t>instructional</w:t>
      </w:r>
      <w:r>
        <w:rPr>
          <w:spacing w:val="-2"/>
        </w:rPr>
        <w:t xml:space="preserve"> </w:t>
      </w:r>
      <w:r>
        <w:rPr>
          <w:spacing w:val="-1"/>
        </w:rPr>
        <w:t>tool.</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0" w:name="_Toc437346782"/>
      <w:r>
        <w:rPr>
          <w:spacing w:val="-1"/>
        </w:rPr>
        <w:t>Examinations</w:t>
      </w:r>
      <w:bookmarkEnd w:id="80"/>
    </w:p>
    <w:p w:rsidR="00385AA2" w:rsidRDefault="00385AA2" w:rsidP="00385AA2">
      <w:pPr>
        <w:pStyle w:val="BodyText"/>
        <w:kinsoku w:val="0"/>
        <w:overflowPunct w:val="0"/>
        <w:spacing w:before="56"/>
        <w:ind w:right="425"/>
        <w:rPr>
          <w:spacing w:val="-1"/>
        </w:rPr>
      </w:pPr>
      <w:r>
        <w:rPr>
          <w:spacing w:val="-1"/>
        </w:rPr>
        <w:t>There</w:t>
      </w:r>
      <w:r>
        <w:rPr>
          <w:spacing w:val="-2"/>
        </w:rPr>
        <w:t xml:space="preserve"> </w:t>
      </w:r>
      <w:r>
        <w:t>are</w:t>
      </w:r>
      <w:r>
        <w:rPr>
          <w:spacing w:val="-2"/>
        </w:rPr>
        <w:t xml:space="preserve"> </w:t>
      </w:r>
      <w:r>
        <w:rPr>
          <w:spacing w:val="-1"/>
        </w:rPr>
        <w:t>basically</w:t>
      </w:r>
      <w:r>
        <w:rPr>
          <w:spacing w:val="-3"/>
        </w:rPr>
        <w:t xml:space="preserve"> </w:t>
      </w:r>
      <w:r>
        <w:rPr>
          <w:spacing w:val="-1"/>
        </w:rPr>
        <w:t>two</w:t>
      </w:r>
      <w:r>
        <w:t xml:space="preserve"> </w:t>
      </w:r>
      <w:r>
        <w:rPr>
          <w:spacing w:val="-1"/>
        </w:rPr>
        <w:t>types</w:t>
      </w:r>
      <w:r>
        <w:t xml:space="preserve"> of</w:t>
      </w:r>
      <w:r>
        <w:rPr>
          <w:spacing w:val="-2"/>
        </w:rPr>
        <w:t xml:space="preserve"> </w:t>
      </w:r>
      <w:r>
        <w:rPr>
          <w:spacing w:val="-1"/>
        </w:rPr>
        <w:t>exams:</w:t>
      </w:r>
      <w:r>
        <w:rPr>
          <w:spacing w:val="1"/>
        </w:rPr>
        <w:t xml:space="preserve"> </w:t>
      </w:r>
      <w:r>
        <w:rPr>
          <w:spacing w:val="-1"/>
        </w:rPr>
        <w:t>(1)</w:t>
      </w:r>
      <w:r>
        <w:t xml:space="preserve"> </w:t>
      </w:r>
      <w:r>
        <w:rPr>
          <w:spacing w:val="-1"/>
        </w:rPr>
        <w:t>“objective,”</w:t>
      </w:r>
      <w:r>
        <w:t xml:space="preserve"> </w:t>
      </w:r>
      <w:r>
        <w:rPr>
          <w:spacing w:val="-1"/>
        </w:rPr>
        <w:t>including</w:t>
      </w:r>
      <w:r>
        <w:rPr>
          <w:spacing w:val="-3"/>
        </w:rPr>
        <w:t xml:space="preserve"> </w:t>
      </w:r>
      <w:r>
        <w:rPr>
          <w:spacing w:val="-1"/>
        </w:rPr>
        <w:t>multiple</w:t>
      </w:r>
      <w:r>
        <w:t xml:space="preserve"> </w:t>
      </w:r>
      <w:r>
        <w:rPr>
          <w:spacing w:val="-1"/>
        </w:rPr>
        <w:t>choice,</w:t>
      </w:r>
      <w:r>
        <w:rPr>
          <w:spacing w:val="-2"/>
        </w:rPr>
        <w:t xml:space="preserve"> </w:t>
      </w:r>
      <w:r>
        <w:rPr>
          <w:spacing w:val="-1"/>
        </w:rPr>
        <w:t>true/false,</w:t>
      </w:r>
      <w:r>
        <w:rPr>
          <w:spacing w:val="-3"/>
        </w:rPr>
        <w:t xml:space="preserve"> </w:t>
      </w:r>
      <w:r>
        <w:rPr>
          <w:spacing w:val="-1"/>
        </w:rPr>
        <w:t>short</w:t>
      </w:r>
      <w:r>
        <w:rPr>
          <w:spacing w:val="61"/>
        </w:rPr>
        <w:t xml:space="preserve"> </w:t>
      </w:r>
      <w:r>
        <w:rPr>
          <w:spacing w:val="-1"/>
        </w:rPr>
        <w:t>answer,</w:t>
      </w:r>
      <w:r>
        <w:rPr>
          <w:spacing w:val="-3"/>
        </w:rPr>
        <w:t xml:space="preserve"> </w:t>
      </w:r>
      <w:r>
        <w:t xml:space="preserve">and </w:t>
      </w:r>
      <w:r>
        <w:rPr>
          <w:spacing w:val="-1"/>
        </w:rPr>
        <w:t>matching</w:t>
      </w:r>
      <w:r>
        <w:rPr>
          <w:spacing w:val="-3"/>
        </w:rPr>
        <w:t xml:space="preserve"> </w:t>
      </w:r>
      <w:r>
        <w:rPr>
          <w:spacing w:val="-1"/>
        </w:rPr>
        <w:t>type</w:t>
      </w:r>
      <w:r>
        <w:t xml:space="preserve"> </w:t>
      </w:r>
      <w:r>
        <w:rPr>
          <w:spacing w:val="-1"/>
        </w:rPr>
        <w:t xml:space="preserve">questions; </w:t>
      </w:r>
      <w:r>
        <w:t xml:space="preserve">and </w:t>
      </w:r>
      <w:r>
        <w:rPr>
          <w:spacing w:val="-1"/>
        </w:rPr>
        <w:t>(2)</w:t>
      </w:r>
      <w:r>
        <w:rPr>
          <w:spacing w:val="-2"/>
        </w:rPr>
        <w:t xml:space="preserve"> </w:t>
      </w:r>
      <w:r>
        <w:rPr>
          <w:spacing w:val="-1"/>
        </w:rPr>
        <w:t>“subjective”</w:t>
      </w:r>
      <w:r>
        <w:t xml:space="preserve"> or </w:t>
      </w:r>
      <w:r>
        <w:rPr>
          <w:spacing w:val="-1"/>
        </w:rPr>
        <w:t>essay assignments.</w:t>
      </w:r>
      <w:r>
        <w:rPr>
          <w:spacing w:val="55"/>
        </w:rPr>
        <w:t xml:space="preserve"> </w:t>
      </w:r>
      <w:r>
        <w:rPr>
          <w:spacing w:val="-1"/>
        </w:rPr>
        <w:t>Both</w:t>
      </w:r>
      <w:r>
        <w:rPr>
          <w:spacing w:val="-3"/>
        </w:rPr>
        <w:t xml:space="preserve"> </w:t>
      </w:r>
      <w:r>
        <w:rPr>
          <w:spacing w:val="-1"/>
        </w:rPr>
        <w:t>types</w:t>
      </w:r>
      <w:r>
        <w:t xml:space="preserve"> </w:t>
      </w:r>
      <w:r>
        <w:rPr>
          <w:spacing w:val="-2"/>
        </w:rPr>
        <w:t>have</w:t>
      </w:r>
      <w:r>
        <w:t xml:space="preserve"> </w:t>
      </w:r>
      <w:r>
        <w:rPr>
          <w:spacing w:val="-1"/>
        </w:rPr>
        <w:t>strengths</w:t>
      </w:r>
      <w:r>
        <w:t xml:space="preserve"> and</w:t>
      </w:r>
      <w:r>
        <w:rPr>
          <w:spacing w:val="65"/>
        </w:rPr>
        <w:t xml:space="preserve"> </w:t>
      </w:r>
      <w:r>
        <w:rPr>
          <w:spacing w:val="-1"/>
        </w:rPr>
        <w:t>limitations.</w:t>
      </w:r>
      <w:r>
        <w:t xml:space="preserve"> </w:t>
      </w:r>
      <w:r>
        <w:rPr>
          <w:spacing w:val="-1"/>
        </w:rPr>
        <w:t>Objective</w:t>
      </w:r>
      <w:r>
        <w:t xml:space="preserve"> </w:t>
      </w:r>
      <w:r>
        <w:rPr>
          <w:spacing w:val="-1"/>
        </w:rPr>
        <w:t>examinations</w:t>
      </w:r>
      <w:r>
        <w:t xml:space="preserve"> </w:t>
      </w:r>
      <w:r>
        <w:rPr>
          <w:spacing w:val="-1"/>
        </w:rPr>
        <w:t>are</w:t>
      </w:r>
      <w:r>
        <w:t xml:space="preserve"> </w:t>
      </w:r>
      <w:r>
        <w:rPr>
          <w:spacing w:val="-1"/>
        </w:rPr>
        <w:t>most</w:t>
      </w:r>
      <w:r>
        <w:rPr>
          <w:spacing w:val="1"/>
        </w:rPr>
        <w:t xml:space="preserve"> </w:t>
      </w:r>
      <w:r>
        <w:rPr>
          <w:spacing w:val="-1"/>
        </w:rPr>
        <w:t>appropriate</w:t>
      </w:r>
      <w:r>
        <w:t xml:space="preserve"> when </w:t>
      </w:r>
      <w:r>
        <w:rPr>
          <w:spacing w:val="-1"/>
        </w:rPr>
        <w:t>measuring</w:t>
      </w:r>
      <w:r>
        <w:rPr>
          <w:spacing w:val="-3"/>
        </w:rPr>
        <w:t xml:space="preserve"> </w:t>
      </w:r>
      <w:r>
        <w:rPr>
          <w:spacing w:val="-1"/>
        </w:rPr>
        <w:t>factual,</w:t>
      </w:r>
      <w:r>
        <w:rPr>
          <w:spacing w:val="-3"/>
        </w:rPr>
        <w:t xml:space="preserve"> </w:t>
      </w:r>
      <w:r>
        <w:rPr>
          <w:spacing w:val="-1"/>
        </w:rPr>
        <w:t>statistical,</w:t>
      </w:r>
      <w:r>
        <w:t xml:space="preserve"> </w:t>
      </w:r>
      <w:r>
        <w:rPr>
          <w:spacing w:val="-1"/>
        </w:rPr>
        <w:t>definitive</w:t>
      </w:r>
      <w:r>
        <w:rPr>
          <w:spacing w:val="49"/>
        </w:rPr>
        <w:t xml:space="preserve"> </w:t>
      </w:r>
      <w:r>
        <w:rPr>
          <w:spacing w:val="-1"/>
        </w:rPr>
        <w:t>items,</w:t>
      </w:r>
      <w:r>
        <w:t xml:space="preserve"> or</w:t>
      </w:r>
      <w:r>
        <w:rPr>
          <w:spacing w:val="1"/>
        </w:rPr>
        <w:t xml:space="preserve"> </w:t>
      </w:r>
      <w:r>
        <w:rPr>
          <w:spacing w:val="-2"/>
        </w:rPr>
        <w:t>when</w:t>
      </w:r>
      <w:r>
        <w:t xml:space="preserve"> </w:t>
      </w:r>
      <w:r>
        <w:rPr>
          <w:spacing w:val="-1"/>
        </w:rPr>
        <w:t>the</w:t>
      </w:r>
      <w:r>
        <w:t xml:space="preserve"> </w:t>
      </w:r>
      <w:r>
        <w:rPr>
          <w:spacing w:val="-1"/>
        </w:rPr>
        <w:t>material</w:t>
      </w:r>
      <w:r>
        <w:rPr>
          <w:spacing w:val="-2"/>
        </w:rPr>
        <w:t xml:space="preserve"> </w:t>
      </w:r>
      <w:r>
        <w:rPr>
          <w:spacing w:val="-1"/>
        </w:rPr>
        <w:t>covered</w:t>
      </w:r>
      <w:r>
        <w:t xml:space="preserve"> </w:t>
      </w:r>
      <w:r>
        <w:rPr>
          <w:spacing w:val="-1"/>
        </w:rPr>
        <w:t>requires</w:t>
      </w:r>
      <w:r>
        <w:t xml:space="preserve"> </w:t>
      </w:r>
      <w:r>
        <w:rPr>
          <w:spacing w:val="-1"/>
        </w:rPr>
        <w:t>memory work,</w:t>
      </w:r>
      <w:r>
        <w:t xml:space="preserve"> </w:t>
      </w:r>
      <w:r>
        <w:rPr>
          <w:spacing w:val="-1"/>
        </w:rPr>
        <w:t>details,</w:t>
      </w:r>
      <w:r>
        <w:t xml:space="preserve"> </w:t>
      </w:r>
      <w:r>
        <w:rPr>
          <w:spacing w:val="-1"/>
        </w:rPr>
        <w:t>and/or</w:t>
      </w:r>
      <w:r>
        <w:rPr>
          <w:spacing w:val="-2"/>
        </w:rPr>
        <w:t xml:space="preserve"> </w:t>
      </w:r>
      <w:r>
        <w:rPr>
          <w:spacing w:val="-1"/>
        </w:rPr>
        <w:t>formulas.</w:t>
      </w:r>
      <w:r>
        <w:t xml:space="preserve"> </w:t>
      </w:r>
      <w:r>
        <w:rPr>
          <w:spacing w:val="-2"/>
        </w:rPr>
        <w:t>Subjective</w:t>
      </w:r>
      <w:r>
        <w:rPr>
          <w:spacing w:val="83"/>
        </w:rPr>
        <w:t xml:space="preserve"> </w:t>
      </w:r>
      <w:r>
        <w:rPr>
          <w:spacing w:val="-1"/>
        </w:rPr>
        <w:t>examinations</w:t>
      </w:r>
      <w:r>
        <w:rPr>
          <w:spacing w:val="1"/>
        </w:rPr>
        <w:t xml:space="preserve"> </w:t>
      </w:r>
      <w:r>
        <w:t>–</w:t>
      </w:r>
      <w:r>
        <w:rPr>
          <w:spacing w:val="-3"/>
        </w:rPr>
        <w:t xml:space="preserve"> </w:t>
      </w:r>
      <w:r>
        <w:rPr>
          <w:spacing w:val="-1"/>
        </w:rPr>
        <w:t>either</w:t>
      </w:r>
      <w:r>
        <w:t xml:space="preserve"> </w:t>
      </w:r>
      <w:r>
        <w:rPr>
          <w:spacing w:val="-1"/>
        </w:rPr>
        <w:t>short</w:t>
      </w:r>
      <w:r>
        <w:rPr>
          <w:spacing w:val="-2"/>
        </w:rPr>
        <w:t xml:space="preserve"> </w:t>
      </w:r>
      <w:r>
        <w:rPr>
          <w:spacing w:val="-1"/>
        </w:rPr>
        <w:t>answer</w:t>
      </w:r>
      <w:r>
        <w:rPr>
          <w:spacing w:val="-2"/>
        </w:rPr>
        <w:t xml:space="preserve"> </w:t>
      </w:r>
      <w:r>
        <w:t xml:space="preserve">or </w:t>
      </w:r>
      <w:r>
        <w:rPr>
          <w:spacing w:val="-1"/>
        </w:rPr>
        <w:t>essay</w:t>
      </w:r>
      <w:r>
        <w:rPr>
          <w:spacing w:val="-2"/>
        </w:rPr>
        <w:t xml:space="preserve"> </w:t>
      </w:r>
      <w:r>
        <w:rPr>
          <w:spacing w:val="-1"/>
        </w:rPr>
        <w:t>length</w:t>
      </w:r>
      <w:r>
        <w:rPr>
          <w:spacing w:val="2"/>
        </w:rPr>
        <w:t xml:space="preserve"> </w:t>
      </w:r>
      <w:r>
        <w:t xml:space="preserve">– </w:t>
      </w:r>
      <w:r>
        <w:rPr>
          <w:spacing w:val="-2"/>
        </w:rPr>
        <w:t>are</w:t>
      </w:r>
      <w:r>
        <w:t xml:space="preserve"> </w:t>
      </w:r>
      <w:r>
        <w:rPr>
          <w:spacing w:val="-1"/>
        </w:rPr>
        <w:t>most</w:t>
      </w:r>
      <w:r>
        <w:rPr>
          <w:spacing w:val="1"/>
        </w:rPr>
        <w:t xml:space="preserve"> </w:t>
      </w:r>
      <w:r>
        <w:rPr>
          <w:spacing w:val="-1"/>
        </w:rPr>
        <w:t>appropriate</w:t>
      </w:r>
      <w:r>
        <w:t xml:space="preserve"> when</w:t>
      </w:r>
      <w:r>
        <w:rPr>
          <w:spacing w:val="-3"/>
        </w:rPr>
        <w:t xml:space="preserve"> </w:t>
      </w:r>
      <w:r>
        <w:rPr>
          <w:spacing w:val="-1"/>
        </w:rPr>
        <w:t>critical</w:t>
      </w:r>
      <w:r>
        <w:rPr>
          <w:spacing w:val="-2"/>
        </w:rPr>
        <w:t xml:space="preserve"> </w:t>
      </w:r>
      <w:r>
        <w:rPr>
          <w:spacing w:val="-1"/>
        </w:rPr>
        <w:t>thinking</w:t>
      </w:r>
      <w:r>
        <w:rPr>
          <w:spacing w:val="-3"/>
        </w:rPr>
        <w:t xml:space="preserve"> </w:t>
      </w:r>
      <w:r>
        <w:t>or</w:t>
      </w:r>
      <w:r>
        <w:rPr>
          <w:spacing w:val="59"/>
        </w:rPr>
        <w:t xml:space="preserve"> </w:t>
      </w:r>
      <w:r>
        <w:rPr>
          <w:spacing w:val="-1"/>
        </w:rPr>
        <w:t>writing</w:t>
      </w:r>
      <w:r>
        <w:rPr>
          <w:spacing w:val="-3"/>
        </w:rPr>
        <w:t xml:space="preserve"> </w:t>
      </w:r>
      <w:r>
        <w:rPr>
          <w:spacing w:val="-1"/>
        </w:rPr>
        <w:t>skills</w:t>
      </w:r>
      <w:r>
        <w:t xml:space="preserve"> </w:t>
      </w:r>
      <w:r>
        <w:rPr>
          <w:spacing w:val="-1"/>
        </w:rPr>
        <w:t>are</w:t>
      </w:r>
      <w:r>
        <w:t xml:space="preserve"> </w:t>
      </w:r>
      <w:r>
        <w:rPr>
          <w:spacing w:val="-1"/>
        </w:rPr>
        <w:t>required,</w:t>
      </w:r>
      <w:r>
        <w:rPr>
          <w:spacing w:val="-3"/>
        </w:rPr>
        <w:t xml:space="preserve"> </w:t>
      </w:r>
      <w:r>
        <w:t xml:space="preserve">as </w:t>
      </w:r>
      <w:r>
        <w:rPr>
          <w:spacing w:val="-1"/>
        </w:rPr>
        <w:t>opposed</w:t>
      </w:r>
      <w:r>
        <w:rPr>
          <w:spacing w:val="-3"/>
        </w:rPr>
        <w:t xml:space="preserve"> </w:t>
      </w:r>
      <w:r>
        <w:t xml:space="preserve">to </w:t>
      </w:r>
      <w:r>
        <w:rPr>
          <w:spacing w:val="-2"/>
        </w:rPr>
        <w:t>memory</w:t>
      </w:r>
      <w:r>
        <w:rPr>
          <w:spacing w:val="-3"/>
        </w:rPr>
        <w:t xml:space="preserve"> </w:t>
      </w:r>
      <w:r>
        <w:rPr>
          <w:spacing w:val="-1"/>
        </w:rPr>
        <w:t>skills.</w:t>
      </w:r>
      <w:r>
        <w:t xml:space="preserve"> </w:t>
      </w:r>
      <w:r>
        <w:rPr>
          <w:spacing w:val="-1"/>
        </w:rPr>
        <w:t>Most</w:t>
      </w:r>
      <w:r>
        <w:rPr>
          <w:spacing w:val="1"/>
        </w:rPr>
        <w:t xml:space="preserve"> </w:t>
      </w:r>
      <w:r>
        <w:rPr>
          <w:spacing w:val="-1"/>
        </w:rPr>
        <w:t>subjective</w:t>
      </w:r>
      <w:r>
        <w:t xml:space="preserve"> </w:t>
      </w:r>
      <w:r>
        <w:rPr>
          <w:spacing w:val="-1"/>
        </w:rPr>
        <w:t>examinations</w:t>
      </w:r>
      <w:r>
        <w:rPr>
          <w:spacing w:val="-2"/>
        </w:rPr>
        <w:t xml:space="preserve"> </w:t>
      </w:r>
      <w:r>
        <w:rPr>
          <w:spacing w:val="-1"/>
        </w:rPr>
        <w:t>call</w:t>
      </w:r>
      <w:r>
        <w:rPr>
          <w:spacing w:val="1"/>
        </w:rPr>
        <w:t xml:space="preserve"> </w:t>
      </w:r>
      <w:r>
        <w:rPr>
          <w:spacing w:val="-1"/>
        </w:rPr>
        <w:t>for</w:t>
      </w:r>
      <w:r>
        <w:rPr>
          <w:spacing w:val="-2"/>
        </w:rPr>
        <w:t xml:space="preserve"> </w:t>
      </w:r>
      <w:r>
        <w:t>the</w:t>
      </w:r>
      <w:r>
        <w:rPr>
          <w:spacing w:val="61"/>
        </w:rPr>
        <w:t xml:space="preserve"> </w:t>
      </w:r>
      <w:r>
        <w:rPr>
          <w:spacing w:val="-1"/>
        </w:rPr>
        <w:t>expression</w:t>
      </w:r>
      <w:r>
        <w:t xml:space="preserve"> </w:t>
      </w:r>
      <w:r>
        <w:rPr>
          <w:spacing w:val="-2"/>
        </w:rPr>
        <w:t>of</w:t>
      </w:r>
      <w:r>
        <w:t xml:space="preserve"> </w:t>
      </w:r>
      <w:r>
        <w:rPr>
          <w:spacing w:val="-1"/>
        </w:rPr>
        <w:t>attitudes,</w:t>
      </w:r>
      <w:r>
        <w:t xml:space="preserve"> </w:t>
      </w:r>
      <w:r>
        <w:rPr>
          <w:spacing w:val="-1"/>
        </w:rPr>
        <w:t>opinions,</w:t>
      </w:r>
      <w:r>
        <w:rPr>
          <w:spacing w:val="-2"/>
        </w:rPr>
        <w:t xml:space="preserve"> </w:t>
      </w:r>
      <w:r>
        <w:rPr>
          <w:spacing w:val="-1"/>
        </w:rPr>
        <w:t>explanations,</w:t>
      </w:r>
      <w:r>
        <w:t xml:space="preserve"> </w:t>
      </w:r>
      <w:r>
        <w:rPr>
          <w:spacing w:val="-1"/>
        </w:rPr>
        <w:t>or</w:t>
      </w:r>
      <w:r>
        <w:rPr>
          <w:spacing w:val="-2"/>
        </w:rPr>
        <w:t xml:space="preserve"> </w:t>
      </w:r>
      <w:r>
        <w:rPr>
          <w:spacing w:val="-1"/>
        </w:rPr>
        <w:t>interpretations.</w:t>
      </w:r>
    </w:p>
    <w:p w:rsidR="00385AA2" w:rsidRDefault="00385AA2" w:rsidP="00385AA2">
      <w:pPr>
        <w:pStyle w:val="BodyText"/>
        <w:kinsoku w:val="0"/>
        <w:overflowPunct w:val="0"/>
        <w:ind w:left="0"/>
      </w:pPr>
    </w:p>
    <w:p w:rsidR="00385AA2" w:rsidRDefault="00385AA2" w:rsidP="00385AA2">
      <w:pPr>
        <w:pStyle w:val="BodyText"/>
        <w:kinsoku w:val="0"/>
        <w:overflowPunct w:val="0"/>
        <w:ind w:right="346"/>
        <w:rPr>
          <w:spacing w:val="-1"/>
        </w:rPr>
      </w:pPr>
      <w:r>
        <w:rPr>
          <w:spacing w:val="-2"/>
        </w:rPr>
        <w:t>In</w:t>
      </w:r>
      <w:r>
        <w:t xml:space="preserve"> </w:t>
      </w:r>
      <w:r>
        <w:rPr>
          <w:spacing w:val="-1"/>
        </w:rPr>
        <w:t>determining</w:t>
      </w:r>
      <w:r>
        <w:rPr>
          <w:spacing w:val="-3"/>
        </w:rPr>
        <w:t xml:space="preserve"> </w:t>
      </w:r>
      <w:r>
        <w:rPr>
          <w:spacing w:val="-1"/>
        </w:rPr>
        <w:t>what</w:t>
      </w:r>
      <w:r>
        <w:rPr>
          <w:spacing w:val="1"/>
        </w:rPr>
        <w:t xml:space="preserve"> </w:t>
      </w:r>
      <w:r>
        <w:rPr>
          <w:spacing w:val="-1"/>
        </w:rPr>
        <w:t>kind</w:t>
      </w:r>
      <w:r>
        <w:t xml:space="preserve"> </w:t>
      </w:r>
      <w:r>
        <w:rPr>
          <w:spacing w:val="-2"/>
        </w:rPr>
        <w:t>of</w:t>
      </w:r>
      <w:r>
        <w:t xml:space="preserve"> </w:t>
      </w:r>
      <w:r>
        <w:rPr>
          <w:spacing w:val="-1"/>
        </w:rPr>
        <w:t>examination(s)</w:t>
      </w:r>
      <w:r>
        <w:t xml:space="preserve"> to</w:t>
      </w:r>
      <w:r>
        <w:rPr>
          <w:spacing w:val="-3"/>
        </w:rPr>
        <w:t xml:space="preserve"> </w:t>
      </w:r>
      <w:r>
        <w:t>use</w:t>
      </w:r>
      <w:r>
        <w:rPr>
          <w:spacing w:val="-3"/>
        </w:rPr>
        <w:t xml:space="preserve"> </w:t>
      </w:r>
      <w:r>
        <w:rPr>
          <w:spacing w:val="-1"/>
        </w:rPr>
        <w:t>remember</w:t>
      </w:r>
      <w:r>
        <w:rPr>
          <w:spacing w:val="1"/>
        </w:rPr>
        <w:t xml:space="preserve"> </w:t>
      </w:r>
      <w:r>
        <w:t>that</w:t>
      </w:r>
      <w:r>
        <w:rPr>
          <w:spacing w:val="-2"/>
        </w:rPr>
        <w:t xml:space="preserve"> </w:t>
      </w:r>
      <w:r>
        <w:rPr>
          <w:spacing w:val="-1"/>
        </w:rPr>
        <w:t>exams</w:t>
      </w:r>
      <w:r>
        <w:t xml:space="preserve"> are</w:t>
      </w:r>
      <w:r>
        <w:rPr>
          <w:spacing w:val="-2"/>
        </w:rPr>
        <w:t xml:space="preserve"> </w:t>
      </w:r>
      <w:r>
        <w:rPr>
          <w:spacing w:val="-1"/>
        </w:rPr>
        <w:t>learning</w:t>
      </w:r>
      <w:r>
        <w:rPr>
          <w:spacing w:val="-3"/>
        </w:rPr>
        <w:t xml:space="preserve"> </w:t>
      </w:r>
      <w:r>
        <w:rPr>
          <w:spacing w:val="-1"/>
        </w:rPr>
        <w:t>tools</w:t>
      </w:r>
      <w:r>
        <w:t xml:space="preserve"> </w:t>
      </w:r>
      <w:r>
        <w:rPr>
          <w:spacing w:val="-1"/>
        </w:rPr>
        <w:t>and</w:t>
      </w:r>
      <w:r>
        <w:t xml:space="preserve"> </w:t>
      </w:r>
      <w:r>
        <w:rPr>
          <w:spacing w:val="-1"/>
        </w:rPr>
        <w:t>should</w:t>
      </w:r>
      <w:r>
        <w:rPr>
          <w:spacing w:val="57"/>
        </w:rPr>
        <w:t xml:space="preserve"> </w:t>
      </w:r>
      <w:r>
        <w:rPr>
          <w:spacing w:val="-1"/>
        </w:rPr>
        <w:t>have</w:t>
      </w:r>
      <w:r>
        <w:t xml:space="preserve"> </w:t>
      </w:r>
      <w:r>
        <w:rPr>
          <w:spacing w:val="-1"/>
        </w:rPr>
        <w:t>instructional</w:t>
      </w:r>
      <w:r>
        <w:rPr>
          <w:spacing w:val="1"/>
        </w:rPr>
        <w:t xml:space="preserve"> </w:t>
      </w:r>
      <w:r>
        <w:rPr>
          <w:spacing w:val="-1"/>
        </w:rPr>
        <w:t>value.</w:t>
      </w:r>
      <w:r>
        <w:rPr>
          <w:spacing w:val="53"/>
        </w:rPr>
        <w:t xml:space="preserve"> </w:t>
      </w:r>
      <w:r>
        <w:rPr>
          <w:spacing w:val="-1"/>
        </w:rPr>
        <w:t>Certain</w:t>
      </w:r>
      <w:r>
        <w:rPr>
          <w:spacing w:val="-3"/>
        </w:rPr>
        <w:t xml:space="preserve"> </w:t>
      </w:r>
      <w:r>
        <w:rPr>
          <w:spacing w:val="-1"/>
        </w:rPr>
        <w:t>approaches</w:t>
      </w:r>
      <w:r>
        <w:t xml:space="preserve"> </w:t>
      </w:r>
      <w:r>
        <w:rPr>
          <w:spacing w:val="-1"/>
        </w:rPr>
        <w:t>are</w:t>
      </w:r>
      <w:r>
        <w:t xml:space="preserve"> </w:t>
      </w:r>
      <w:r>
        <w:rPr>
          <w:spacing w:val="-1"/>
        </w:rPr>
        <w:t>more</w:t>
      </w:r>
      <w:r>
        <w:rPr>
          <w:spacing w:val="-2"/>
        </w:rPr>
        <w:t xml:space="preserve"> </w:t>
      </w:r>
      <w:r>
        <w:rPr>
          <w:spacing w:val="-1"/>
        </w:rPr>
        <w:t>appropriate</w:t>
      </w:r>
      <w:r>
        <w:t xml:space="preserve"> </w:t>
      </w:r>
      <w:r>
        <w:rPr>
          <w:spacing w:val="-1"/>
        </w:rPr>
        <w:t>for</w:t>
      </w:r>
      <w:r>
        <w:t xml:space="preserve"> </w:t>
      </w:r>
      <w:r>
        <w:rPr>
          <w:spacing w:val="-1"/>
        </w:rPr>
        <w:t>certain</w:t>
      </w:r>
      <w:r>
        <w:rPr>
          <w:spacing w:val="-3"/>
        </w:rPr>
        <w:t xml:space="preserve"> </w:t>
      </w:r>
      <w:r>
        <w:rPr>
          <w:spacing w:val="-1"/>
        </w:rPr>
        <w:t>classes.</w:t>
      </w:r>
      <w:r>
        <w:t xml:space="preserve"> For</w:t>
      </w:r>
      <w:r>
        <w:rPr>
          <w:spacing w:val="-2"/>
        </w:rPr>
        <w:t xml:space="preserve"> </w:t>
      </w:r>
      <w:r>
        <w:rPr>
          <w:spacing w:val="-1"/>
        </w:rPr>
        <w:t>example,</w:t>
      </w:r>
      <w:r>
        <w:t xml:space="preserve"> a</w:t>
      </w:r>
      <w:r>
        <w:rPr>
          <w:spacing w:val="83"/>
        </w:rPr>
        <w:t xml:space="preserve"> </w:t>
      </w:r>
      <w:r>
        <w:rPr>
          <w:spacing w:val="-1"/>
        </w:rPr>
        <w:t>computer</w:t>
      </w:r>
      <w:r>
        <w:rPr>
          <w:spacing w:val="1"/>
        </w:rPr>
        <w:t xml:space="preserve"> </w:t>
      </w:r>
      <w:r>
        <w:rPr>
          <w:spacing w:val="-2"/>
        </w:rPr>
        <w:t>programming</w:t>
      </w:r>
      <w:r>
        <w:rPr>
          <w:spacing w:val="-3"/>
        </w:rPr>
        <w:t xml:space="preserve"> </w:t>
      </w:r>
      <w:r>
        <w:t xml:space="preserve">class </w:t>
      </w:r>
      <w:r>
        <w:rPr>
          <w:spacing w:val="-2"/>
        </w:rPr>
        <w:t xml:space="preserve">may </w:t>
      </w:r>
      <w:r>
        <w:t>not</w:t>
      </w:r>
      <w:r>
        <w:rPr>
          <w:spacing w:val="1"/>
        </w:rPr>
        <w:t xml:space="preserve"> </w:t>
      </w:r>
      <w:r>
        <w:t>be the</w:t>
      </w:r>
      <w:r>
        <w:rPr>
          <w:spacing w:val="-2"/>
        </w:rPr>
        <w:t xml:space="preserve"> </w:t>
      </w:r>
      <w:r>
        <w:rPr>
          <w:spacing w:val="-1"/>
        </w:rPr>
        <w:t>right</w:t>
      </w:r>
      <w:r>
        <w:rPr>
          <w:spacing w:val="1"/>
        </w:rPr>
        <w:t xml:space="preserve"> </w:t>
      </w:r>
      <w:r>
        <w:rPr>
          <w:spacing w:val="-1"/>
        </w:rPr>
        <w:t>place</w:t>
      </w:r>
      <w:r>
        <w:t xml:space="preserve"> for</w:t>
      </w:r>
      <w:r>
        <w:rPr>
          <w:spacing w:val="-2"/>
        </w:rPr>
        <w:t xml:space="preserve"> </w:t>
      </w:r>
      <w:r>
        <w:t xml:space="preserve">a purely </w:t>
      </w:r>
      <w:r>
        <w:rPr>
          <w:spacing w:val="-1"/>
        </w:rPr>
        <w:t>essay</w:t>
      </w:r>
      <w:r>
        <w:rPr>
          <w:spacing w:val="-2"/>
        </w:rPr>
        <w:t xml:space="preserve"> </w:t>
      </w:r>
      <w:r>
        <w:rPr>
          <w:spacing w:val="-1"/>
        </w:rPr>
        <w:t>examination,</w:t>
      </w:r>
      <w:r>
        <w:rPr>
          <w:spacing w:val="-3"/>
        </w:rPr>
        <w:t xml:space="preserve"> </w:t>
      </w:r>
      <w:r>
        <w:rPr>
          <w:spacing w:val="-1"/>
        </w:rPr>
        <w:t>while</w:t>
      </w:r>
      <w:r>
        <w:rPr>
          <w:spacing w:val="-2"/>
        </w:rPr>
        <w:t xml:space="preserve"> </w:t>
      </w:r>
      <w:r>
        <w:t xml:space="preserve">an </w:t>
      </w:r>
      <w:r>
        <w:rPr>
          <w:spacing w:val="-1"/>
        </w:rPr>
        <w:t>English</w:t>
      </w:r>
      <w:r>
        <w:t xml:space="preserve"> </w:t>
      </w:r>
      <w:r>
        <w:rPr>
          <w:spacing w:val="-1"/>
        </w:rPr>
        <w:t>class</w:t>
      </w:r>
      <w:r>
        <w:rPr>
          <w:spacing w:val="65"/>
        </w:rPr>
        <w:t xml:space="preserve"> </w:t>
      </w:r>
      <w:r>
        <w:t xml:space="preserve">is </w:t>
      </w:r>
      <w:r>
        <w:rPr>
          <w:spacing w:val="-1"/>
        </w:rPr>
        <w:t>surely</w:t>
      </w:r>
      <w:r>
        <w:rPr>
          <w:spacing w:val="-3"/>
        </w:rPr>
        <w:t xml:space="preserve"> </w:t>
      </w:r>
      <w:r>
        <w:t xml:space="preserve">a </w:t>
      </w:r>
      <w:r>
        <w:rPr>
          <w:spacing w:val="-1"/>
        </w:rPr>
        <w:t>setting</w:t>
      </w:r>
      <w:r>
        <w:rPr>
          <w:spacing w:val="-3"/>
        </w:rPr>
        <w:t xml:space="preserve"> </w:t>
      </w:r>
      <w:r>
        <w:t>for</w:t>
      </w:r>
      <w:r>
        <w:rPr>
          <w:spacing w:val="-2"/>
        </w:rPr>
        <w:t xml:space="preserve"> </w:t>
      </w:r>
      <w:r>
        <w:rPr>
          <w:spacing w:val="-1"/>
        </w:rPr>
        <w:t>essay-type</w:t>
      </w:r>
      <w:r>
        <w:t xml:space="preserve"> </w:t>
      </w:r>
      <w:r>
        <w:rPr>
          <w:spacing w:val="-1"/>
        </w:rPr>
        <w:t>questions.</w:t>
      </w:r>
    </w:p>
    <w:p w:rsidR="00385AA2" w:rsidRDefault="00385AA2" w:rsidP="00385AA2">
      <w:pPr>
        <w:pStyle w:val="BodyText"/>
        <w:kinsoku w:val="0"/>
        <w:overflowPunct w:val="0"/>
        <w:ind w:left="0"/>
      </w:pPr>
    </w:p>
    <w:p w:rsidR="00385AA2" w:rsidRDefault="00385AA2" w:rsidP="00385AA2">
      <w:pPr>
        <w:pStyle w:val="BodyText"/>
        <w:kinsoku w:val="0"/>
        <w:overflowPunct w:val="0"/>
        <w:spacing w:line="252" w:lineRule="exact"/>
      </w:pPr>
      <w:r>
        <w:rPr>
          <w:spacing w:val="-1"/>
        </w:rPr>
        <w:t>Remember:</w:t>
      </w:r>
      <w:r>
        <w:rPr>
          <w:spacing w:val="1"/>
        </w:rPr>
        <w:t xml:space="preserve"> </w:t>
      </w:r>
      <w:r>
        <w:rPr>
          <w:spacing w:val="-1"/>
        </w:rPr>
        <w:t>Your</w:t>
      </w:r>
      <w:r>
        <w:t xml:space="preserve"> </w:t>
      </w:r>
      <w:r>
        <w:rPr>
          <w:spacing w:val="-1"/>
        </w:rPr>
        <w:t>goals</w:t>
      </w:r>
      <w:r>
        <w:t xml:space="preserve"> in</w:t>
      </w:r>
      <w:r>
        <w:rPr>
          <w:spacing w:val="-3"/>
        </w:rPr>
        <w:t xml:space="preserve"> </w:t>
      </w:r>
      <w:r>
        <w:rPr>
          <w:spacing w:val="-1"/>
        </w:rPr>
        <w:t>administering</w:t>
      </w:r>
      <w:r>
        <w:rPr>
          <w:spacing w:val="-3"/>
        </w:rPr>
        <w:t xml:space="preserve"> </w:t>
      </w:r>
      <w:r>
        <w:rPr>
          <w:spacing w:val="-1"/>
        </w:rPr>
        <w:t>examinations</w:t>
      </w:r>
      <w:r>
        <w:rPr>
          <w:spacing w:val="-2"/>
        </w:rPr>
        <w:t xml:space="preserve"> </w:t>
      </w:r>
      <w:r>
        <w:t>are</w:t>
      </w:r>
      <w:r>
        <w:rPr>
          <w:spacing w:val="-2"/>
        </w:rPr>
        <w:t xml:space="preserve"> </w:t>
      </w:r>
      <w:r>
        <w:t xml:space="preserve">to </w:t>
      </w:r>
      <w:r>
        <w:rPr>
          <w:spacing w:val="-1"/>
        </w:rPr>
        <w:t>assess</w:t>
      </w:r>
      <w:r>
        <w:rPr>
          <w:spacing w:val="1"/>
        </w:rPr>
        <w:t xml:space="preserve"> </w:t>
      </w:r>
      <w:r>
        <w:rPr>
          <w:spacing w:val="-1"/>
        </w:rPr>
        <w:t>your</w:t>
      </w:r>
      <w:r>
        <w:t xml:space="preserve"> </w:t>
      </w:r>
      <w:r>
        <w:rPr>
          <w:spacing w:val="-1"/>
        </w:rPr>
        <w:t>students’</w:t>
      </w:r>
      <w:r>
        <w:rPr>
          <w:spacing w:val="-2"/>
        </w:rPr>
        <w:t xml:space="preserve"> </w:t>
      </w:r>
      <w:r>
        <w:rPr>
          <w:spacing w:val="-1"/>
        </w:rPr>
        <w:t>accomplishments</w:t>
      </w:r>
      <w:r>
        <w:t xml:space="preserve"> and</w:t>
      </w:r>
    </w:p>
    <w:p w:rsidR="00385AA2" w:rsidRDefault="00385AA2" w:rsidP="00385AA2">
      <w:pPr>
        <w:pStyle w:val="BodyText"/>
        <w:kinsoku w:val="0"/>
        <w:overflowPunct w:val="0"/>
        <w:ind w:right="252"/>
        <w:rPr>
          <w:spacing w:val="-1"/>
        </w:rPr>
      </w:pPr>
      <w:proofErr w:type="gramStart"/>
      <w:r>
        <w:t>to</w:t>
      </w:r>
      <w:proofErr w:type="gramEnd"/>
      <w:r>
        <w:t xml:space="preserve"> </w:t>
      </w:r>
      <w:r>
        <w:rPr>
          <w:spacing w:val="-1"/>
        </w:rPr>
        <w:t>motivate</w:t>
      </w:r>
      <w:r>
        <w:rPr>
          <w:spacing w:val="-2"/>
        </w:rPr>
        <w:t xml:space="preserve"> </w:t>
      </w:r>
      <w:r>
        <w:rPr>
          <w:spacing w:val="-1"/>
        </w:rPr>
        <w:t>further</w:t>
      </w:r>
      <w:r>
        <w:t xml:space="preserve"> </w:t>
      </w:r>
      <w:r>
        <w:rPr>
          <w:spacing w:val="-1"/>
        </w:rPr>
        <w:t>achievement</w:t>
      </w:r>
      <w:r>
        <w:rPr>
          <w:spacing w:val="2"/>
        </w:rPr>
        <w:t xml:space="preserve"> </w:t>
      </w:r>
      <w:r>
        <w:t>– not</w:t>
      </w:r>
      <w:r>
        <w:rPr>
          <w:spacing w:val="1"/>
        </w:rPr>
        <w:t xml:space="preserve"> </w:t>
      </w:r>
      <w:r>
        <w:rPr>
          <w:spacing w:val="-1"/>
        </w:rPr>
        <w:t>to</w:t>
      </w:r>
      <w:r>
        <w:t xml:space="preserve"> </w:t>
      </w:r>
      <w:r>
        <w:rPr>
          <w:spacing w:val="-1"/>
        </w:rPr>
        <w:t>raise</w:t>
      </w:r>
      <w:r>
        <w:t xml:space="preserve"> </w:t>
      </w:r>
      <w:r>
        <w:rPr>
          <w:spacing w:val="-1"/>
        </w:rPr>
        <w:t>stress</w:t>
      </w:r>
      <w:r>
        <w:rPr>
          <w:spacing w:val="-2"/>
        </w:rPr>
        <w:t xml:space="preserve"> </w:t>
      </w:r>
      <w:r>
        <w:rPr>
          <w:spacing w:val="-1"/>
        </w:rPr>
        <w:t>levels</w:t>
      </w:r>
      <w:r>
        <w:t xml:space="preserve"> </w:t>
      </w:r>
      <w:r>
        <w:rPr>
          <w:spacing w:val="-1"/>
        </w:rPr>
        <w:t>unnecessarily</w:t>
      </w:r>
      <w:r>
        <w:rPr>
          <w:spacing w:val="-3"/>
        </w:rPr>
        <w:t xml:space="preserve"> </w:t>
      </w:r>
      <w:r>
        <w:t>or</w:t>
      </w:r>
      <w:r>
        <w:rPr>
          <w:spacing w:val="-2"/>
        </w:rPr>
        <w:t xml:space="preserve"> </w:t>
      </w:r>
      <w:r>
        <w:t xml:space="preserve">to </w:t>
      </w:r>
      <w:r>
        <w:rPr>
          <w:spacing w:val="-1"/>
        </w:rPr>
        <w:t>place</w:t>
      </w:r>
      <w:r>
        <w:t xml:space="preserve"> </w:t>
      </w:r>
      <w:r>
        <w:rPr>
          <w:spacing w:val="-1"/>
        </w:rPr>
        <w:t>obstacles</w:t>
      </w:r>
      <w:r>
        <w:t xml:space="preserve"> in</w:t>
      </w:r>
      <w:r>
        <w:rPr>
          <w:spacing w:val="-3"/>
        </w:rPr>
        <w:t xml:space="preserve"> </w:t>
      </w:r>
      <w:r>
        <w:rPr>
          <w:spacing w:val="-1"/>
        </w:rPr>
        <w:t>their</w:t>
      </w:r>
      <w:r>
        <w:t xml:space="preserve"> </w:t>
      </w:r>
      <w:r>
        <w:rPr>
          <w:spacing w:val="-1"/>
        </w:rPr>
        <w:t>road</w:t>
      </w:r>
      <w:r>
        <w:rPr>
          <w:spacing w:val="53"/>
        </w:rPr>
        <w:t xml:space="preserve"> </w:t>
      </w:r>
      <w:r>
        <w:t xml:space="preserve">to </w:t>
      </w:r>
      <w:r>
        <w:rPr>
          <w:spacing w:val="-1"/>
        </w:rPr>
        <w:t>learning.</w:t>
      </w:r>
    </w:p>
    <w:p w:rsidR="00385AA2" w:rsidRDefault="00385AA2" w:rsidP="00385AA2">
      <w:pPr>
        <w:pStyle w:val="BodyText"/>
        <w:kinsoku w:val="0"/>
        <w:overflowPunct w:val="0"/>
        <w:ind w:right="252"/>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81" w:name="_Toc437346783"/>
      <w:r>
        <w:rPr>
          <w:spacing w:val="-1"/>
        </w:rPr>
        <w:t>Academic</w:t>
      </w:r>
      <w:r>
        <w:rPr>
          <w:spacing w:val="-2"/>
        </w:rPr>
        <w:t xml:space="preserve"> </w:t>
      </w:r>
      <w:r>
        <w:rPr>
          <w:spacing w:val="-1"/>
        </w:rPr>
        <w:t>Honesty</w:t>
      </w:r>
      <w:bookmarkEnd w:id="81"/>
    </w:p>
    <w:p w:rsidR="00385AA2" w:rsidRDefault="00385AA2" w:rsidP="00385AA2">
      <w:pPr>
        <w:pStyle w:val="BodyText"/>
        <w:kinsoku w:val="0"/>
        <w:overflowPunct w:val="0"/>
        <w:spacing w:before="54"/>
        <w:ind w:right="346"/>
      </w:pPr>
      <w:r>
        <w:rPr>
          <w:spacing w:val="-1"/>
        </w:rPr>
        <w:t>Cheating</w:t>
      </w:r>
      <w:r>
        <w:rPr>
          <w:spacing w:val="-3"/>
        </w:rPr>
        <w:t xml:space="preserve"> </w:t>
      </w:r>
      <w:r>
        <w:t xml:space="preserve">is </w:t>
      </w:r>
      <w:r>
        <w:rPr>
          <w:spacing w:val="-1"/>
        </w:rPr>
        <w:t>willful</w:t>
      </w:r>
      <w:r>
        <w:rPr>
          <w:spacing w:val="1"/>
        </w:rPr>
        <w:t xml:space="preserve"> </w:t>
      </w:r>
      <w:r>
        <w:t>and</w:t>
      </w:r>
      <w:r>
        <w:rPr>
          <w:spacing w:val="-2"/>
        </w:rPr>
        <w:t xml:space="preserve"> </w:t>
      </w:r>
      <w:r>
        <w:rPr>
          <w:spacing w:val="-1"/>
        </w:rPr>
        <w:t>intentional</w:t>
      </w:r>
      <w:r>
        <w:rPr>
          <w:spacing w:val="-2"/>
        </w:rPr>
        <w:t xml:space="preserve"> </w:t>
      </w:r>
      <w:r>
        <w:rPr>
          <w:spacing w:val="-1"/>
        </w:rPr>
        <w:t>fraud</w:t>
      </w:r>
      <w:r>
        <w:t xml:space="preserve"> </w:t>
      </w:r>
      <w:r>
        <w:rPr>
          <w:spacing w:val="-1"/>
        </w:rPr>
        <w:t>and</w:t>
      </w:r>
      <w:r>
        <w:t xml:space="preserve"> </w:t>
      </w:r>
      <w:r>
        <w:rPr>
          <w:spacing w:val="-1"/>
        </w:rPr>
        <w:t>deception</w:t>
      </w:r>
      <w:r>
        <w:rPr>
          <w:spacing w:val="-3"/>
        </w:rPr>
        <w:t xml:space="preserve"> </w:t>
      </w:r>
      <w:r>
        <w:t>for</w:t>
      </w:r>
      <w:r>
        <w:rPr>
          <w:spacing w:val="-2"/>
        </w:rPr>
        <w:t xml:space="preserve"> </w:t>
      </w:r>
      <w:r>
        <w:t>the</w:t>
      </w:r>
      <w:r>
        <w:rPr>
          <w:spacing w:val="-2"/>
        </w:rPr>
        <w:t xml:space="preserve"> </w:t>
      </w:r>
      <w:r>
        <w:rPr>
          <w:spacing w:val="-1"/>
        </w:rPr>
        <w:t>purpose</w:t>
      </w:r>
      <w:r>
        <w:t xml:space="preserve"> </w:t>
      </w:r>
      <w:r>
        <w:rPr>
          <w:spacing w:val="-2"/>
        </w:rPr>
        <w:t>of</w:t>
      </w:r>
      <w:r>
        <w:t xml:space="preserve"> </w:t>
      </w:r>
      <w:r>
        <w:rPr>
          <w:spacing w:val="-1"/>
        </w:rPr>
        <w:t>improving</w:t>
      </w:r>
      <w:r>
        <w:rPr>
          <w:spacing w:val="-3"/>
        </w:rPr>
        <w:t xml:space="preserve"> </w:t>
      </w:r>
      <w:r>
        <w:t xml:space="preserve">a </w:t>
      </w:r>
      <w:r>
        <w:rPr>
          <w:spacing w:val="-1"/>
        </w:rPr>
        <w:t>grade</w:t>
      </w:r>
      <w:r>
        <w:t xml:space="preserve"> or </w:t>
      </w:r>
      <w:r>
        <w:rPr>
          <w:spacing w:val="-1"/>
        </w:rPr>
        <w:t>obtaining</w:t>
      </w:r>
      <w:r>
        <w:rPr>
          <w:spacing w:val="53"/>
        </w:rPr>
        <w:t xml:space="preserve"> </w:t>
      </w:r>
      <w:r>
        <w:rPr>
          <w:spacing w:val="-1"/>
        </w:rPr>
        <w:t>course</w:t>
      </w:r>
      <w:r>
        <w:t xml:space="preserve"> </w:t>
      </w:r>
      <w:r>
        <w:rPr>
          <w:spacing w:val="-1"/>
        </w:rPr>
        <w:t>credit.</w:t>
      </w:r>
      <w:r>
        <w:t xml:space="preserve"> </w:t>
      </w:r>
      <w:r>
        <w:rPr>
          <w:spacing w:val="-1"/>
        </w:rPr>
        <w:t>Cheating</w:t>
      </w:r>
      <w:r>
        <w:rPr>
          <w:spacing w:val="-3"/>
        </w:rPr>
        <w:t xml:space="preserve"> </w:t>
      </w:r>
      <w:r>
        <w:rPr>
          <w:spacing w:val="-1"/>
        </w:rPr>
        <w:t>includes</w:t>
      </w:r>
      <w:r>
        <w:t xml:space="preserve"> </w:t>
      </w:r>
      <w:r>
        <w:rPr>
          <w:spacing w:val="-1"/>
        </w:rPr>
        <w:t>all</w:t>
      </w:r>
      <w:r>
        <w:t xml:space="preserve"> </w:t>
      </w:r>
      <w:r>
        <w:rPr>
          <w:spacing w:val="-1"/>
        </w:rPr>
        <w:t>behaviors</w:t>
      </w:r>
      <w:r>
        <w:t xml:space="preserve"> by</w:t>
      </w:r>
      <w:r>
        <w:rPr>
          <w:spacing w:val="-2"/>
        </w:rPr>
        <w:t xml:space="preserve"> </w:t>
      </w:r>
      <w:r>
        <w:t xml:space="preserve">a </w:t>
      </w:r>
      <w:r>
        <w:rPr>
          <w:spacing w:val="-1"/>
        </w:rPr>
        <w:t>student</w:t>
      </w:r>
      <w:r>
        <w:rPr>
          <w:spacing w:val="-2"/>
        </w:rPr>
        <w:t xml:space="preserve"> </w:t>
      </w:r>
      <w:r>
        <w:rPr>
          <w:spacing w:val="-1"/>
        </w:rPr>
        <w:t>that</w:t>
      </w:r>
      <w:r>
        <w:rPr>
          <w:spacing w:val="1"/>
        </w:rPr>
        <w:t xml:space="preserve"> </w:t>
      </w:r>
      <w:r>
        <w:rPr>
          <w:spacing w:val="-1"/>
        </w:rPr>
        <w:t>are</w:t>
      </w:r>
      <w:r>
        <w:t xml:space="preserve"> </w:t>
      </w:r>
      <w:r>
        <w:rPr>
          <w:spacing w:val="-1"/>
        </w:rPr>
        <w:t>intended</w:t>
      </w:r>
      <w:r>
        <w:rPr>
          <w:spacing w:val="-2"/>
        </w:rPr>
        <w:t xml:space="preserve"> </w:t>
      </w:r>
      <w:r>
        <w:t xml:space="preserve">to </w:t>
      </w:r>
      <w:r>
        <w:rPr>
          <w:spacing w:val="-1"/>
        </w:rPr>
        <w:t>gain</w:t>
      </w:r>
      <w:r>
        <w:rPr>
          <w:spacing w:val="-3"/>
        </w:rPr>
        <w:t xml:space="preserve"> </w:t>
      </w:r>
      <w:r>
        <w:rPr>
          <w:spacing w:val="-1"/>
        </w:rPr>
        <w:t>unearned</w:t>
      </w:r>
      <w:r>
        <w:rPr>
          <w:spacing w:val="-2"/>
        </w:rPr>
        <w:t xml:space="preserve"> </w:t>
      </w:r>
      <w:r>
        <w:rPr>
          <w:spacing w:val="-1"/>
        </w:rPr>
        <w:t>academic</w:t>
      </w:r>
      <w:r>
        <w:rPr>
          <w:spacing w:val="75"/>
        </w:rPr>
        <w:t xml:space="preserve"> </w:t>
      </w:r>
      <w:r>
        <w:rPr>
          <w:spacing w:val="-1"/>
        </w:rPr>
        <w:t>advantage</w:t>
      </w:r>
      <w:r>
        <w:t xml:space="preserve"> by</w:t>
      </w:r>
      <w:r>
        <w:rPr>
          <w:spacing w:val="-2"/>
        </w:rPr>
        <w:t xml:space="preserve"> </w:t>
      </w:r>
      <w:r>
        <w:rPr>
          <w:spacing w:val="-1"/>
        </w:rPr>
        <w:t>fraudulent</w:t>
      </w:r>
      <w:r>
        <w:rPr>
          <w:spacing w:val="-2"/>
        </w:rPr>
        <w:t xml:space="preserve"> </w:t>
      </w:r>
      <w:r>
        <w:rPr>
          <w:spacing w:val="-1"/>
        </w:rPr>
        <w:t>and/or</w:t>
      </w:r>
      <w:r>
        <w:rPr>
          <w:spacing w:val="-2"/>
        </w:rPr>
        <w:t xml:space="preserve"> </w:t>
      </w:r>
      <w:r>
        <w:rPr>
          <w:spacing w:val="-1"/>
        </w:rPr>
        <w:t>deceptive</w:t>
      </w:r>
      <w:r>
        <w:t xml:space="preserve"> </w:t>
      </w:r>
      <w:r>
        <w:rPr>
          <w:spacing w:val="-1"/>
        </w:rPr>
        <w:t>means.</w:t>
      </w:r>
      <w:r>
        <w:t xml:space="preserve"> </w:t>
      </w:r>
      <w:r>
        <w:rPr>
          <w:spacing w:val="-1"/>
        </w:rPr>
        <w:t>Instructors</w:t>
      </w:r>
      <w:r>
        <w:t xml:space="preserve"> </w:t>
      </w:r>
      <w:r>
        <w:rPr>
          <w:spacing w:val="-1"/>
        </w:rPr>
        <w:t>should</w:t>
      </w:r>
      <w:r>
        <w:t xml:space="preserve"> not</w:t>
      </w:r>
      <w:r>
        <w:rPr>
          <w:spacing w:val="-2"/>
        </w:rPr>
        <w:t xml:space="preserve"> </w:t>
      </w:r>
      <w:r>
        <w:rPr>
          <w:spacing w:val="-1"/>
        </w:rPr>
        <w:t>assume</w:t>
      </w:r>
      <w:r>
        <w:t xml:space="preserve"> </w:t>
      </w:r>
      <w:r>
        <w:rPr>
          <w:spacing w:val="-1"/>
        </w:rPr>
        <w:t>all</w:t>
      </w:r>
      <w:r>
        <w:rPr>
          <w:spacing w:val="1"/>
        </w:rPr>
        <w:t xml:space="preserve"> </w:t>
      </w:r>
      <w:r>
        <w:rPr>
          <w:spacing w:val="-1"/>
        </w:rPr>
        <w:t>students</w:t>
      </w:r>
      <w:r>
        <w:rPr>
          <w:spacing w:val="-2"/>
        </w:rPr>
        <w:t xml:space="preserve"> </w:t>
      </w:r>
      <w:r>
        <w:t xml:space="preserve">are </w:t>
      </w:r>
      <w:r>
        <w:rPr>
          <w:spacing w:val="-1"/>
        </w:rPr>
        <w:t>going</w:t>
      </w:r>
      <w:r>
        <w:rPr>
          <w:spacing w:val="-3"/>
        </w:rPr>
        <w:t xml:space="preserve"> </w:t>
      </w:r>
      <w:r>
        <w:t>to</w:t>
      </w:r>
      <w:r>
        <w:rPr>
          <w:spacing w:val="77"/>
        </w:rPr>
        <w:t xml:space="preserve"> </w:t>
      </w:r>
      <w:r>
        <w:t>try</w:t>
      </w:r>
      <w:r>
        <w:rPr>
          <w:spacing w:val="-3"/>
        </w:rPr>
        <w:t xml:space="preserve"> </w:t>
      </w:r>
      <w:r>
        <w:t xml:space="preserve">to </w:t>
      </w:r>
      <w:r>
        <w:rPr>
          <w:spacing w:val="-1"/>
        </w:rPr>
        <w:t>cheat,</w:t>
      </w:r>
      <w:r>
        <w:t xml:space="preserve"> </w:t>
      </w:r>
      <w:r>
        <w:rPr>
          <w:spacing w:val="-1"/>
        </w:rPr>
        <w:t>but</w:t>
      </w:r>
      <w:r>
        <w:rPr>
          <w:spacing w:val="1"/>
        </w:rPr>
        <w:t xml:space="preserve"> </w:t>
      </w:r>
      <w:r>
        <w:rPr>
          <w:spacing w:val="-1"/>
        </w:rPr>
        <w:t>some</w:t>
      </w:r>
      <w:r>
        <w:t xml:space="preserve"> </w:t>
      </w:r>
      <w:r>
        <w:rPr>
          <w:spacing w:val="-1"/>
        </w:rPr>
        <w:t xml:space="preserve">will </w:t>
      </w:r>
      <w:r>
        <w:t xml:space="preserve">– and </w:t>
      </w:r>
      <w:r>
        <w:rPr>
          <w:spacing w:val="-1"/>
        </w:rPr>
        <w:t>some</w:t>
      </w:r>
      <w:r>
        <w:t xml:space="preserve"> </w:t>
      </w:r>
      <w:r>
        <w:rPr>
          <w:spacing w:val="-1"/>
        </w:rPr>
        <w:t>are</w:t>
      </w:r>
      <w:r>
        <w:t xml:space="preserve"> so</w:t>
      </w:r>
      <w:r>
        <w:rPr>
          <w:spacing w:val="-3"/>
        </w:rPr>
        <w:t xml:space="preserve"> </w:t>
      </w:r>
      <w:r>
        <w:rPr>
          <w:spacing w:val="-1"/>
        </w:rPr>
        <w:t>clever</w:t>
      </w:r>
      <w:r>
        <w:rPr>
          <w:spacing w:val="-2"/>
        </w:rPr>
        <w:t xml:space="preserve"> </w:t>
      </w:r>
      <w:r>
        <w:t>at</w:t>
      </w:r>
      <w:r>
        <w:rPr>
          <w:spacing w:val="-2"/>
        </w:rPr>
        <w:t xml:space="preserve"> </w:t>
      </w:r>
      <w:r>
        <w:t>it</w:t>
      </w:r>
      <w:r>
        <w:rPr>
          <w:spacing w:val="-2"/>
        </w:rPr>
        <w:t xml:space="preserve"> </w:t>
      </w:r>
      <w:r>
        <w:rPr>
          <w:spacing w:val="-1"/>
        </w:rPr>
        <w:t>that</w:t>
      </w:r>
      <w:r>
        <w:rPr>
          <w:spacing w:val="1"/>
        </w:rPr>
        <w:t xml:space="preserve"> </w:t>
      </w:r>
      <w:r>
        <w:rPr>
          <w:spacing w:val="-1"/>
        </w:rPr>
        <w:t>instructors</w:t>
      </w:r>
      <w:r>
        <w:t xml:space="preserve"> </w:t>
      </w:r>
      <w:r>
        <w:rPr>
          <w:spacing w:val="-1"/>
        </w:rPr>
        <w:t>will</w:t>
      </w:r>
      <w:r>
        <w:rPr>
          <w:spacing w:val="1"/>
        </w:rPr>
        <w:t xml:space="preserve"> </w:t>
      </w:r>
      <w:r>
        <w:rPr>
          <w:spacing w:val="-1"/>
        </w:rPr>
        <w:t>never know.</w:t>
      </w:r>
      <w:r>
        <w:t xml:space="preserve"> The</w:t>
      </w:r>
      <w:r>
        <w:rPr>
          <w:spacing w:val="-2"/>
        </w:rPr>
        <w:t xml:space="preserve"> </w:t>
      </w:r>
      <w:r>
        <w:rPr>
          <w:spacing w:val="-1"/>
        </w:rPr>
        <w:t>types</w:t>
      </w:r>
      <w:r>
        <w:t xml:space="preserve"> of</w:t>
      </w:r>
      <w:r>
        <w:rPr>
          <w:spacing w:val="47"/>
        </w:rPr>
        <w:t xml:space="preserve"> </w:t>
      </w:r>
      <w:r>
        <w:rPr>
          <w:spacing w:val="-1"/>
        </w:rPr>
        <w:t>cheating</w:t>
      </w:r>
      <w:r>
        <w:rPr>
          <w:spacing w:val="-3"/>
        </w:rPr>
        <w:t xml:space="preserve"> </w:t>
      </w:r>
      <w:r>
        <w:rPr>
          <w:spacing w:val="-1"/>
        </w:rPr>
        <w:t>that</w:t>
      </w:r>
      <w:r>
        <w:rPr>
          <w:spacing w:val="-2"/>
        </w:rPr>
        <w:t xml:space="preserve"> </w:t>
      </w:r>
      <w:r>
        <w:rPr>
          <w:spacing w:val="-1"/>
        </w:rPr>
        <w:t>take</w:t>
      </w:r>
      <w:r>
        <w:t xml:space="preserve"> </w:t>
      </w:r>
      <w:r>
        <w:rPr>
          <w:spacing w:val="-1"/>
        </w:rPr>
        <w:t>place</w:t>
      </w:r>
      <w:r>
        <w:rPr>
          <w:spacing w:val="-2"/>
        </w:rPr>
        <w:t xml:space="preserve"> </w:t>
      </w:r>
      <w:r>
        <w:t>away</w:t>
      </w:r>
      <w:r>
        <w:rPr>
          <w:spacing w:val="-3"/>
        </w:rPr>
        <w:t xml:space="preserve"> </w:t>
      </w:r>
      <w:r>
        <w:t>from</w:t>
      </w:r>
      <w:r>
        <w:rPr>
          <w:spacing w:val="-4"/>
        </w:rPr>
        <w:t xml:space="preserve"> </w:t>
      </w:r>
      <w:r>
        <w:t xml:space="preserve">the </w:t>
      </w:r>
      <w:r>
        <w:rPr>
          <w:spacing w:val="-1"/>
        </w:rPr>
        <w:t>classroom</w:t>
      </w:r>
      <w:r>
        <w:rPr>
          <w:spacing w:val="-4"/>
        </w:rPr>
        <w:t xml:space="preserve"> </w:t>
      </w:r>
      <w:r>
        <w:t xml:space="preserve">are </w:t>
      </w:r>
      <w:r>
        <w:rPr>
          <w:spacing w:val="-1"/>
        </w:rPr>
        <w:t>often</w:t>
      </w:r>
      <w:r>
        <w:rPr>
          <w:spacing w:val="-2"/>
        </w:rPr>
        <w:t xml:space="preserve"> </w:t>
      </w:r>
      <w:r>
        <w:rPr>
          <w:spacing w:val="-1"/>
        </w:rPr>
        <w:t>the</w:t>
      </w:r>
      <w:r>
        <w:t xml:space="preserve"> </w:t>
      </w:r>
      <w:r>
        <w:rPr>
          <w:spacing w:val="-1"/>
        </w:rPr>
        <w:t>most</w:t>
      </w:r>
      <w:r>
        <w:rPr>
          <w:spacing w:val="1"/>
        </w:rPr>
        <w:t xml:space="preserve"> </w:t>
      </w:r>
      <w:r>
        <w:rPr>
          <w:spacing w:val="-1"/>
        </w:rPr>
        <w:t>difficult</w:t>
      </w:r>
      <w:r>
        <w:rPr>
          <w:spacing w:val="-2"/>
        </w:rPr>
        <w:t xml:space="preserve"> </w:t>
      </w:r>
      <w:r>
        <w:t xml:space="preserve">to </w:t>
      </w:r>
      <w:r>
        <w:rPr>
          <w:spacing w:val="-1"/>
        </w:rPr>
        <w:t>catch.</w:t>
      </w:r>
      <w:r>
        <w:rPr>
          <w:spacing w:val="-2"/>
        </w:rPr>
        <w:t xml:space="preserve"> </w:t>
      </w:r>
      <w:r>
        <w:rPr>
          <w:spacing w:val="-1"/>
        </w:rPr>
        <w:t>These</w:t>
      </w:r>
      <w:r>
        <w:t xml:space="preserve"> </w:t>
      </w:r>
      <w:r>
        <w:rPr>
          <w:spacing w:val="-2"/>
        </w:rPr>
        <w:t>forms</w:t>
      </w:r>
      <w:r>
        <w:t xml:space="preserve"> of</w:t>
      </w:r>
      <w:r>
        <w:rPr>
          <w:spacing w:val="69"/>
        </w:rPr>
        <w:t xml:space="preserve"> </w:t>
      </w:r>
      <w:r>
        <w:rPr>
          <w:spacing w:val="-1"/>
        </w:rPr>
        <w:t>plagiarizing</w:t>
      </w:r>
      <w:r>
        <w:rPr>
          <w:spacing w:val="-3"/>
        </w:rPr>
        <w:t xml:space="preserve"> </w:t>
      </w:r>
      <w:r>
        <w:t>are</w:t>
      </w:r>
      <w:r>
        <w:rPr>
          <w:spacing w:val="-2"/>
        </w:rPr>
        <w:t xml:space="preserve"> </w:t>
      </w:r>
      <w:r>
        <w:rPr>
          <w:spacing w:val="-1"/>
        </w:rPr>
        <w:t>often</w:t>
      </w:r>
      <w:r>
        <w:rPr>
          <w:spacing w:val="-2"/>
        </w:rPr>
        <w:t xml:space="preserve"> </w:t>
      </w:r>
      <w:r>
        <w:rPr>
          <w:spacing w:val="-1"/>
        </w:rPr>
        <w:t>recognized</w:t>
      </w:r>
      <w:r>
        <w:t xml:space="preserve"> only</w:t>
      </w:r>
      <w:r>
        <w:rPr>
          <w:spacing w:val="-3"/>
        </w:rPr>
        <w:t xml:space="preserve"> </w:t>
      </w:r>
      <w:r>
        <w:rPr>
          <w:spacing w:val="-1"/>
        </w:rPr>
        <w:t>when</w:t>
      </w:r>
      <w:r>
        <w:rPr>
          <w:spacing w:val="-2"/>
        </w:rPr>
        <w:t xml:space="preserve"> </w:t>
      </w:r>
      <w:r>
        <w:t>the</w:t>
      </w:r>
      <w:r>
        <w:rPr>
          <w:spacing w:val="-2"/>
        </w:rPr>
        <w:t xml:space="preserve"> </w:t>
      </w:r>
      <w:r>
        <w:rPr>
          <w:spacing w:val="-1"/>
        </w:rPr>
        <w:t>student</w:t>
      </w:r>
      <w:r>
        <w:rPr>
          <w:spacing w:val="1"/>
        </w:rPr>
        <w:t xml:space="preserve"> </w:t>
      </w:r>
      <w:r>
        <w:rPr>
          <w:spacing w:val="-1"/>
        </w:rPr>
        <w:t>doesn’t</w:t>
      </w:r>
      <w:r>
        <w:rPr>
          <w:spacing w:val="1"/>
        </w:rPr>
        <w:t xml:space="preserve"> </w:t>
      </w:r>
      <w:r>
        <w:rPr>
          <w:spacing w:val="-1"/>
        </w:rPr>
        <w:t>have</w:t>
      </w:r>
      <w:r>
        <w:t xml:space="preserve"> a</w:t>
      </w:r>
      <w:r>
        <w:rPr>
          <w:spacing w:val="-2"/>
        </w:rPr>
        <w:t xml:space="preserve"> </w:t>
      </w:r>
      <w:r>
        <w:rPr>
          <w:spacing w:val="-1"/>
        </w:rPr>
        <w:t>thorough</w:t>
      </w:r>
      <w:r>
        <w:t xml:space="preserve"> </w:t>
      </w:r>
      <w:r>
        <w:rPr>
          <w:spacing w:val="-1"/>
        </w:rPr>
        <w:t>knowledge</w:t>
      </w:r>
      <w:r>
        <w:t xml:space="preserve"> of</w:t>
      </w:r>
      <w:r>
        <w:rPr>
          <w:spacing w:val="-2"/>
        </w:rPr>
        <w:t xml:space="preserve"> </w:t>
      </w:r>
      <w:r>
        <w:t>the</w:t>
      </w:r>
      <w:r>
        <w:rPr>
          <w:spacing w:val="63"/>
        </w:rPr>
        <w:t xml:space="preserve"> </w:t>
      </w:r>
      <w:r>
        <w:rPr>
          <w:spacing w:val="-1"/>
        </w:rPr>
        <w:t>assignment</w:t>
      </w:r>
      <w:r>
        <w:rPr>
          <w:spacing w:val="1"/>
        </w:rPr>
        <w:t xml:space="preserve"> </w:t>
      </w:r>
      <w:r>
        <w:t xml:space="preserve">he </w:t>
      </w:r>
      <w:r>
        <w:rPr>
          <w:spacing w:val="-1"/>
        </w:rPr>
        <w:t>or</w:t>
      </w:r>
      <w:r>
        <w:t xml:space="preserve"> </w:t>
      </w:r>
      <w:r>
        <w:rPr>
          <w:spacing w:val="-1"/>
        </w:rPr>
        <w:t>she</w:t>
      </w:r>
      <w:r>
        <w:t xml:space="preserve"> </w:t>
      </w:r>
      <w:r>
        <w:rPr>
          <w:spacing w:val="-1"/>
        </w:rPr>
        <w:t>turned</w:t>
      </w:r>
      <w:r>
        <w:rPr>
          <w:spacing w:val="-3"/>
        </w:rPr>
        <w:t xml:space="preserve"> </w:t>
      </w:r>
      <w:r>
        <w:t>in.</w:t>
      </w:r>
    </w:p>
    <w:p w:rsidR="00385AA2" w:rsidRDefault="00385AA2" w:rsidP="00385AA2">
      <w:pPr>
        <w:pStyle w:val="BodyText"/>
        <w:kinsoku w:val="0"/>
        <w:overflowPunct w:val="0"/>
        <w:ind w:left="0"/>
      </w:pPr>
    </w:p>
    <w:p w:rsidR="00385AA2" w:rsidRDefault="00385AA2" w:rsidP="00385AA2">
      <w:pPr>
        <w:pStyle w:val="BodyText"/>
        <w:kinsoku w:val="0"/>
        <w:overflowPunct w:val="0"/>
        <w:ind w:right="252"/>
        <w:rPr>
          <w:spacing w:val="-2"/>
        </w:rPr>
      </w:pPr>
      <w:r>
        <w:rPr>
          <w:spacing w:val="-1"/>
        </w:rPr>
        <w:t>One</w:t>
      </w:r>
      <w:r>
        <w:t xml:space="preserve"> way</w:t>
      </w:r>
      <w:r>
        <w:rPr>
          <w:spacing w:val="-3"/>
        </w:rPr>
        <w:t xml:space="preserve"> </w:t>
      </w:r>
      <w:r>
        <w:t xml:space="preserve">to </w:t>
      </w:r>
      <w:r>
        <w:rPr>
          <w:spacing w:val="-1"/>
        </w:rPr>
        <w:t>discourage</w:t>
      </w:r>
      <w:r>
        <w:t xml:space="preserve"> the</w:t>
      </w:r>
      <w:r>
        <w:rPr>
          <w:spacing w:val="-5"/>
        </w:rPr>
        <w:t xml:space="preserve"> </w:t>
      </w:r>
      <w:r>
        <w:rPr>
          <w:spacing w:val="-1"/>
        </w:rPr>
        <w:t>plagiarism</w:t>
      </w:r>
      <w:r>
        <w:rPr>
          <w:spacing w:val="-4"/>
        </w:rPr>
        <w:t xml:space="preserve"> </w:t>
      </w:r>
      <w:r>
        <w:rPr>
          <w:spacing w:val="-1"/>
        </w:rPr>
        <w:t>that</w:t>
      </w:r>
      <w:r>
        <w:rPr>
          <w:spacing w:val="1"/>
        </w:rPr>
        <w:t xml:space="preserve"> </w:t>
      </w:r>
      <w:r>
        <w:rPr>
          <w:spacing w:val="-2"/>
        </w:rPr>
        <w:t>might</w:t>
      </w:r>
      <w:r>
        <w:rPr>
          <w:spacing w:val="1"/>
        </w:rPr>
        <w:t xml:space="preserve"> </w:t>
      </w:r>
      <w:r>
        <w:rPr>
          <w:spacing w:val="-1"/>
        </w:rPr>
        <w:t>take</w:t>
      </w:r>
      <w:r>
        <w:t xml:space="preserve"> </w:t>
      </w:r>
      <w:r>
        <w:rPr>
          <w:spacing w:val="-1"/>
        </w:rPr>
        <w:t>place</w:t>
      </w:r>
      <w:r>
        <w:t xml:space="preserve"> </w:t>
      </w:r>
      <w:r>
        <w:rPr>
          <w:spacing w:val="-1"/>
        </w:rPr>
        <w:t>outside</w:t>
      </w:r>
      <w:r>
        <w:rPr>
          <w:spacing w:val="-2"/>
        </w:rPr>
        <w:t xml:space="preserve"> </w:t>
      </w:r>
      <w:r>
        <w:t xml:space="preserve">the </w:t>
      </w:r>
      <w:r>
        <w:rPr>
          <w:spacing w:val="-1"/>
        </w:rPr>
        <w:t>class</w:t>
      </w:r>
      <w:r>
        <w:rPr>
          <w:spacing w:val="1"/>
        </w:rPr>
        <w:t xml:space="preserve"> </w:t>
      </w:r>
      <w:r>
        <w:rPr>
          <w:spacing w:val="-1"/>
        </w:rPr>
        <w:t>is</w:t>
      </w:r>
      <w:r>
        <w:t xml:space="preserve"> </w:t>
      </w:r>
      <w:r>
        <w:rPr>
          <w:spacing w:val="-1"/>
        </w:rPr>
        <w:t>to</w:t>
      </w:r>
      <w:r>
        <w:rPr>
          <w:spacing w:val="-3"/>
        </w:rPr>
        <w:t xml:space="preserve"> </w:t>
      </w:r>
      <w:r>
        <w:rPr>
          <w:spacing w:val="-1"/>
        </w:rPr>
        <w:t>have</w:t>
      </w:r>
      <w:r>
        <w:t xml:space="preserve"> </w:t>
      </w:r>
      <w:r>
        <w:rPr>
          <w:spacing w:val="-1"/>
        </w:rPr>
        <w:t>students</w:t>
      </w:r>
      <w:r>
        <w:t xml:space="preserve"> </w:t>
      </w:r>
      <w:r>
        <w:rPr>
          <w:spacing w:val="-1"/>
        </w:rPr>
        <w:t>write</w:t>
      </w:r>
      <w:r>
        <w:rPr>
          <w:spacing w:val="77"/>
        </w:rPr>
        <w:t xml:space="preserve"> </w:t>
      </w:r>
      <w:r>
        <w:rPr>
          <w:spacing w:val="-1"/>
        </w:rPr>
        <w:t>essays</w:t>
      </w:r>
      <w:r>
        <w:t xml:space="preserve"> </w:t>
      </w:r>
      <w:r>
        <w:rPr>
          <w:spacing w:val="-1"/>
        </w:rPr>
        <w:t>in</w:t>
      </w:r>
      <w:r>
        <w:t xml:space="preserve"> </w:t>
      </w:r>
      <w:r>
        <w:rPr>
          <w:spacing w:val="-1"/>
        </w:rPr>
        <w:t>class</w:t>
      </w:r>
      <w:r>
        <w:rPr>
          <w:spacing w:val="-2"/>
        </w:rPr>
        <w:t xml:space="preserve"> </w:t>
      </w:r>
      <w:r>
        <w:t>and</w:t>
      </w:r>
      <w:r>
        <w:rPr>
          <w:spacing w:val="-2"/>
        </w:rPr>
        <w:t xml:space="preserve"> </w:t>
      </w:r>
      <w:r>
        <w:t>then</w:t>
      </w:r>
      <w:r>
        <w:rPr>
          <w:spacing w:val="-2"/>
        </w:rPr>
        <w:t xml:space="preserve"> </w:t>
      </w:r>
      <w:r>
        <w:t>use</w:t>
      </w:r>
      <w:r>
        <w:rPr>
          <w:spacing w:val="-2"/>
        </w:rPr>
        <w:t xml:space="preserve"> </w:t>
      </w:r>
      <w:r>
        <w:rPr>
          <w:spacing w:val="-1"/>
        </w:rPr>
        <w:t>these</w:t>
      </w:r>
      <w:r>
        <w:t xml:space="preserve"> </w:t>
      </w:r>
      <w:r>
        <w:rPr>
          <w:spacing w:val="-1"/>
        </w:rPr>
        <w:t>assignments</w:t>
      </w:r>
      <w:r>
        <w:t xml:space="preserve"> as</w:t>
      </w:r>
      <w:r>
        <w:rPr>
          <w:spacing w:val="-2"/>
        </w:rPr>
        <w:t xml:space="preserve"> </w:t>
      </w:r>
      <w:r>
        <w:t xml:space="preserve">a </w:t>
      </w:r>
      <w:r>
        <w:rPr>
          <w:spacing w:val="-1"/>
        </w:rPr>
        <w:t>benchmark</w:t>
      </w:r>
      <w:r>
        <w:rPr>
          <w:spacing w:val="-3"/>
        </w:rPr>
        <w:t xml:space="preserve"> </w:t>
      </w:r>
      <w:r>
        <w:t xml:space="preserve">for </w:t>
      </w:r>
      <w:r>
        <w:rPr>
          <w:spacing w:val="-1"/>
        </w:rPr>
        <w:t>out-of-class</w:t>
      </w:r>
      <w:r>
        <w:t xml:space="preserve"> </w:t>
      </w:r>
      <w:r>
        <w:rPr>
          <w:spacing w:val="-1"/>
        </w:rPr>
        <w:t>assignments.</w:t>
      </w:r>
      <w:r>
        <w:t xml:space="preserve"> </w:t>
      </w:r>
      <w:r>
        <w:rPr>
          <w:spacing w:val="-2"/>
        </w:rPr>
        <w:t>If</w:t>
      </w:r>
      <w:r>
        <w:t xml:space="preserve"> </w:t>
      </w:r>
      <w:r>
        <w:rPr>
          <w:spacing w:val="-1"/>
        </w:rPr>
        <w:t>students</w:t>
      </w:r>
      <w:r>
        <w:rPr>
          <w:spacing w:val="77"/>
        </w:rPr>
        <w:t xml:space="preserve"> </w:t>
      </w:r>
      <w:r>
        <w:rPr>
          <w:spacing w:val="-1"/>
        </w:rPr>
        <w:t xml:space="preserve">know </w:t>
      </w:r>
      <w:r>
        <w:t>that</w:t>
      </w:r>
      <w:r>
        <w:rPr>
          <w:spacing w:val="1"/>
        </w:rPr>
        <w:t xml:space="preserve"> </w:t>
      </w:r>
      <w:r>
        <w:rPr>
          <w:spacing w:val="-1"/>
        </w:rPr>
        <w:t>you</w:t>
      </w:r>
      <w:r>
        <w:t xml:space="preserve"> </w:t>
      </w:r>
      <w:r>
        <w:rPr>
          <w:spacing w:val="-1"/>
        </w:rPr>
        <w:t>plan</w:t>
      </w:r>
      <w:r>
        <w:t xml:space="preserve"> to</w:t>
      </w:r>
      <w:r>
        <w:rPr>
          <w:spacing w:val="-3"/>
        </w:rPr>
        <w:t xml:space="preserve"> </w:t>
      </w:r>
      <w:r>
        <w:rPr>
          <w:spacing w:val="-1"/>
        </w:rPr>
        <w:t>compare</w:t>
      </w:r>
      <w:r>
        <w:rPr>
          <w:spacing w:val="-2"/>
        </w:rPr>
        <w:t xml:space="preserve"> </w:t>
      </w:r>
      <w:r>
        <w:rPr>
          <w:spacing w:val="-1"/>
        </w:rPr>
        <w:t>their</w:t>
      </w:r>
      <w:r>
        <w:t xml:space="preserve"> </w:t>
      </w:r>
      <w:r>
        <w:rPr>
          <w:spacing w:val="-1"/>
        </w:rPr>
        <w:t>writing</w:t>
      </w:r>
      <w:r>
        <w:rPr>
          <w:spacing w:val="-3"/>
        </w:rPr>
        <w:t xml:space="preserve"> </w:t>
      </w:r>
      <w:r>
        <w:rPr>
          <w:spacing w:val="-1"/>
        </w:rPr>
        <w:t>styles</w:t>
      </w:r>
      <w:r>
        <w:rPr>
          <w:spacing w:val="3"/>
        </w:rPr>
        <w:t xml:space="preserve"> </w:t>
      </w:r>
      <w:r>
        <w:t>on</w:t>
      </w:r>
      <w:r>
        <w:rPr>
          <w:spacing w:val="-3"/>
        </w:rPr>
        <w:t xml:space="preserve"> </w:t>
      </w:r>
      <w:r>
        <w:t>both</w:t>
      </w:r>
      <w:r>
        <w:rPr>
          <w:spacing w:val="-3"/>
        </w:rPr>
        <w:t xml:space="preserve"> </w:t>
      </w:r>
      <w:r>
        <w:rPr>
          <w:spacing w:val="-1"/>
        </w:rPr>
        <w:t>types</w:t>
      </w:r>
      <w:r>
        <w:t xml:space="preserve"> of</w:t>
      </w:r>
      <w:r>
        <w:rPr>
          <w:spacing w:val="-2"/>
        </w:rPr>
        <w:t xml:space="preserve"> </w:t>
      </w:r>
      <w:r>
        <w:rPr>
          <w:spacing w:val="-1"/>
        </w:rPr>
        <w:t>assignments,</w:t>
      </w:r>
      <w:r>
        <w:t xml:space="preserve"> </w:t>
      </w:r>
      <w:r>
        <w:rPr>
          <w:spacing w:val="-1"/>
        </w:rPr>
        <w:t>they</w:t>
      </w:r>
      <w:r>
        <w:t xml:space="preserve"> </w:t>
      </w:r>
      <w:r>
        <w:rPr>
          <w:spacing w:val="-2"/>
        </w:rPr>
        <w:t>might</w:t>
      </w:r>
      <w:r>
        <w:rPr>
          <w:spacing w:val="1"/>
        </w:rPr>
        <w:t xml:space="preserve"> </w:t>
      </w:r>
      <w:r>
        <w:t xml:space="preserve">be </w:t>
      </w:r>
      <w:r>
        <w:rPr>
          <w:spacing w:val="-1"/>
        </w:rPr>
        <w:t>more</w:t>
      </w:r>
      <w:r>
        <w:rPr>
          <w:spacing w:val="51"/>
        </w:rPr>
        <w:t xml:space="preserve"> </w:t>
      </w:r>
      <w:r>
        <w:rPr>
          <w:spacing w:val="-1"/>
        </w:rPr>
        <w:t>willing</w:t>
      </w:r>
      <w:r>
        <w:rPr>
          <w:spacing w:val="-3"/>
        </w:rPr>
        <w:t xml:space="preserve"> </w:t>
      </w:r>
      <w:r>
        <w:t>to do</w:t>
      </w:r>
      <w:r>
        <w:rPr>
          <w:spacing w:val="-3"/>
        </w:rPr>
        <w:t xml:space="preserve"> </w:t>
      </w:r>
      <w:r>
        <w:rPr>
          <w:spacing w:val="-1"/>
        </w:rPr>
        <w:t>their</w:t>
      </w:r>
      <w:r>
        <w:t xml:space="preserve"> </w:t>
      </w:r>
      <w:r>
        <w:rPr>
          <w:spacing w:val="-1"/>
        </w:rPr>
        <w:t>own</w:t>
      </w:r>
      <w:r>
        <w:t xml:space="preserve"> </w:t>
      </w:r>
      <w:r>
        <w:rPr>
          <w:spacing w:val="-2"/>
        </w:rPr>
        <w:t>work.</w:t>
      </w:r>
    </w:p>
    <w:p w:rsidR="00385AA2" w:rsidRDefault="00385AA2" w:rsidP="00385AA2">
      <w:pPr>
        <w:pStyle w:val="BodyText"/>
        <w:kinsoku w:val="0"/>
        <w:overflowPunct w:val="0"/>
        <w:spacing w:before="1"/>
        <w:ind w:left="0"/>
      </w:pPr>
    </w:p>
    <w:p w:rsidR="00385AA2" w:rsidRDefault="00385AA2" w:rsidP="00385AA2">
      <w:pPr>
        <w:pStyle w:val="BodyText"/>
        <w:kinsoku w:val="0"/>
        <w:overflowPunct w:val="0"/>
        <w:ind w:right="684"/>
        <w:rPr>
          <w:spacing w:val="-1"/>
        </w:rPr>
      </w:pPr>
      <w:r>
        <w:rPr>
          <w:spacing w:val="-1"/>
        </w:rPr>
        <w:t xml:space="preserve">Moorpark College also has </w:t>
      </w:r>
      <w:r w:rsidR="001622AB">
        <w:rPr>
          <w:spacing w:val="-1"/>
        </w:rPr>
        <w:t xml:space="preserve">a contract with Turnitin.com, </w:t>
      </w:r>
      <w:r>
        <w:rPr>
          <w:spacing w:val="-3"/>
        </w:rPr>
        <w:t xml:space="preserve">a </w:t>
      </w:r>
      <w:r>
        <w:rPr>
          <w:spacing w:val="-1"/>
        </w:rPr>
        <w:t>computer</w:t>
      </w:r>
      <w:r>
        <w:rPr>
          <w:spacing w:val="1"/>
        </w:rPr>
        <w:t xml:space="preserve"> </w:t>
      </w:r>
      <w:r>
        <w:rPr>
          <w:spacing w:val="-1"/>
        </w:rPr>
        <w:t>software</w:t>
      </w:r>
      <w:r>
        <w:rPr>
          <w:spacing w:val="-2"/>
        </w:rPr>
        <w:t xml:space="preserve"> program </w:t>
      </w:r>
      <w:r>
        <w:rPr>
          <w:spacing w:val="-1"/>
        </w:rPr>
        <w:t>that</w:t>
      </w:r>
      <w:r>
        <w:rPr>
          <w:spacing w:val="1"/>
        </w:rPr>
        <w:t xml:space="preserve"> </w:t>
      </w:r>
      <w:r>
        <w:rPr>
          <w:spacing w:val="-1"/>
        </w:rPr>
        <w:t>is</w:t>
      </w:r>
      <w:r>
        <w:t xml:space="preserve"> </w:t>
      </w:r>
      <w:r>
        <w:rPr>
          <w:spacing w:val="-1"/>
        </w:rPr>
        <w:t>designed</w:t>
      </w:r>
      <w:r>
        <w:t xml:space="preserve"> to</w:t>
      </w:r>
      <w:r>
        <w:rPr>
          <w:spacing w:val="-3"/>
        </w:rPr>
        <w:t xml:space="preserve"> </w:t>
      </w:r>
      <w:r>
        <w:rPr>
          <w:spacing w:val="-1"/>
        </w:rPr>
        <w:t>detect</w:t>
      </w:r>
      <w:r>
        <w:rPr>
          <w:spacing w:val="47"/>
        </w:rPr>
        <w:t xml:space="preserve"> </w:t>
      </w:r>
      <w:r>
        <w:rPr>
          <w:spacing w:val="-1"/>
        </w:rPr>
        <w:t>possible</w:t>
      </w:r>
      <w:r>
        <w:t xml:space="preserve"> </w:t>
      </w:r>
      <w:r>
        <w:rPr>
          <w:spacing w:val="-1"/>
        </w:rPr>
        <w:t>plagiarism.  All instructors have access to the program for use in th</w:t>
      </w:r>
      <w:r w:rsidR="001622AB">
        <w:rPr>
          <w:spacing w:val="-1"/>
        </w:rPr>
        <w:t xml:space="preserve">eir classes. </w:t>
      </w:r>
      <w:r>
        <w:rPr>
          <w:spacing w:val="-1"/>
        </w:rPr>
        <w:t>Please</w:t>
      </w:r>
      <w:r>
        <w:t xml:space="preserve"> </w:t>
      </w:r>
      <w:r>
        <w:rPr>
          <w:spacing w:val="-1"/>
        </w:rPr>
        <w:t>visit</w:t>
      </w:r>
      <w:r>
        <w:rPr>
          <w:spacing w:val="1"/>
        </w:rPr>
        <w:t xml:space="preserve"> </w:t>
      </w:r>
      <w:r>
        <w:t xml:space="preserve">the </w:t>
      </w:r>
      <w:r>
        <w:rPr>
          <w:spacing w:val="-2"/>
        </w:rPr>
        <w:t>Writing</w:t>
      </w:r>
      <w:r>
        <w:rPr>
          <w:spacing w:val="-3"/>
        </w:rPr>
        <w:t xml:space="preserve"> </w:t>
      </w:r>
      <w:r>
        <w:t>Center</w:t>
      </w:r>
      <w:r>
        <w:rPr>
          <w:spacing w:val="1"/>
        </w:rPr>
        <w:t xml:space="preserve"> </w:t>
      </w:r>
      <w:r>
        <w:rPr>
          <w:spacing w:val="-1"/>
        </w:rPr>
        <w:t>for</w:t>
      </w:r>
      <w:r>
        <w:t xml:space="preserve"> </w:t>
      </w:r>
      <w:r>
        <w:rPr>
          <w:spacing w:val="-1"/>
        </w:rPr>
        <w:t>more</w:t>
      </w:r>
      <w:r>
        <w:rPr>
          <w:spacing w:val="53"/>
        </w:rPr>
        <w:t xml:space="preserve"> </w:t>
      </w:r>
      <w:r>
        <w:rPr>
          <w:spacing w:val="-1"/>
        </w:rPr>
        <w:t>details.</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2" w:name="_Toc437346784"/>
      <w:r>
        <w:rPr>
          <w:spacing w:val="-1"/>
        </w:rPr>
        <w:t>Controlling</w:t>
      </w:r>
      <w:r>
        <w:t xml:space="preserve"> </w:t>
      </w:r>
      <w:r>
        <w:rPr>
          <w:spacing w:val="-1"/>
        </w:rPr>
        <w:t>Cheating</w:t>
      </w:r>
      <w:bookmarkEnd w:id="82"/>
    </w:p>
    <w:p w:rsidR="00385AA2" w:rsidRDefault="00385AA2" w:rsidP="00385AA2">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much</w:t>
      </w:r>
      <w:r>
        <w:t xml:space="preserve"> </w:t>
      </w:r>
      <w:r>
        <w:rPr>
          <w:spacing w:val="-1"/>
        </w:rPr>
        <w:t>easier</w:t>
      </w:r>
      <w:r>
        <w:t xml:space="preserve"> to</w:t>
      </w:r>
      <w:r>
        <w:rPr>
          <w:spacing w:val="-3"/>
        </w:rPr>
        <w:t xml:space="preserve"> </w:t>
      </w:r>
      <w:r>
        <w:rPr>
          <w:spacing w:val="-1"/>
        </w:rPr>
        <w:t>prevent</w:t>
      </w:r>
      <w:r>
        <w:rPr>
          <w:spacing w:val="-2"/>
        </w:rPr>
        <w:t xml:space="preserve"> </w:t>
      </w:r>
      <w:r>
        <w:rPr>
          <w:spacing w:val="-1"/>
        </w:rPr>
        <w:t>cheating,</w:t>
      </w:r>
      <w:r>
        <w:t xml:space="preserve"> </w:t>
      </w:r>
      <w:r>
        <w:rPr>
          <w:spacing w:val="-1"/>
        </w:rPr>
        <w:t>when</w:t>
      </w:r>
      <w:r>
        <w:t xml:space="preserve"> </w:t>
      </w:r>
      <w:r>
        <w:rPr>
          <w:spacing w:val="-1"/>
        </w:rPr>
        <w:t>possible,</w:t>
      </w:r>
      <w:r>
        <w:t xml:space="preserve"> </w:t>
      </w:r>
      <w:r>
        <w:rPr>
          <w:spacing w:val="-2"/>
        </w:rPr>
        <w:t>than</w:t>
      </w:r>
      <w:r>
        <w:t xml:space="preserve"> </w:t>
      </w:r>
      <w:r>
        <w:rPr>
          <w:spacing w:val="-1"/>
        </w:rPr>
        <w:t>it</w:t>
      </w:r>
      <w:r>
        <w:rPr>
          <w:spacing w:val="1"/>
        </w:rPr>
        <w:t xml:space="preserve"> </w:t>
      </w:r>
      <w:r>
        <w:rPr>
          <w:spacing w:val="-1"/>
        </w:rPr>
        <w:t>is</w:t>
      </w:r>
      <w:r>
        <w:t xml:space="preserve"> to</w:t>
      </w:r>
      <w:r>
        <w:rPr>
          <w:spacing w:val="-3"/>
        </w:rPr>
        <w:t xml:space="preserve"> </w:t>
      </w:r>
      <w:r>
        <w:rPr>
          <w:spacing w:val="-1"/>
        </w:rPr>
        <w:t>deal</w:t>
      </w:r>
      <w:r>
        <w:rPr>
          <w:spacing w:val="1"/>
        </w:rPr>
        <w:t xml:space="preserve"> </w:t>
      </w:r>
      <w:r>
        <w:rPr>
          <w:spacing w:val="-1"/>
        </w:rPr>
        <w:t>with</w:t>
      </w:r>
      <w:r>
        <w:t xml:space="preserve"> </w:t>
      </w:r>
      <w:r>
        <w:rPr>
          <w:spacing w:val="-1"/>
        </w:rPr>
        <w:t>the</w:t>
      </w:r>
      <w:r>
        <w:t xml:space="preserve"> </w:t>
      </w:r>
      <w:r>
        <w:rPr>
          <w:spacing w:val="-1"/>
        </w:rPr>
        <w:t>offender.</w:t>
      </w:r>
      <w:r>
        <w:t xml:space="preserve"> </w:t>
      </w:r>
      <w:r>
        <w:rPr>
          <w:spacing w:val="-1"/>
        </w:rPr>
        <w:t>In-class</w:t>
      </w:r>
      <w:r>
        <w:rPr>
          <w:spacing w:val="-2"/>
        </w:rPr>
        <w:t xml:space="preserve"> </w:t>
      </w:r>
      <w:r>
        <w:rPr>
          <w:spacing w:val="-1"/>
        </w:rPr>
        <w:t>cheating</w:t>
      </w:r>
      <w:r>
        <w:rPr>
          <w:spacing w:val="81"/>
        </w:rPr>
        <w:t xml:space="preserve"> </w:t>
      </w:r>
      <w:r>
        <w:t>during</w:t>
      </w:r>
      <w:r>
        <w:rPr>
          <w:spacing w:val="-3"/>
        </w:rPr>
        <w:t xml:space="preserve"> </w:t>
      </w:r>
      <w:r>
        <w:t>an</w:t>
      </w:r>
      <w:r>
        <w:rPr>
          <w:spacing w:val="-2"/>
        </w:rPr>
        <w:t xml:space="preserve"> </w:t>
      </w:r>
      <w:r>
        <w:rPr>
          <w:spacing w:val="-1"/>
        </w:rPr>
        <w:t>examination</w:t>
      </w:r>
      <w:r>
        <w:rPr>
          <w:spacing w:val="-3"/>
        </w:rPr>
        <w:t xml:space="preserve"> </w:t>
      </w:r>
      <w:r>
        <w:t>can</w:t>
      </w:r>
      <w:r>
        <w:rPr>
          <w:spacing w:val="-3"/>
        </w:rPr>
        <w:t xml:space="preserve"> </w:t>
      </w:r>
      <w:r>
        <w:t xml:space="preserve">be </w:t>
      </w:r>
      <w:r>
        <w:rPr>
          <w:spacing w:val="-1"/>
        </w:rPr>
        <w:t>reduced</w:t>
      </w:r>
      <w:r>
        <w:rPr>
          <w:spacing w:val="-3"/>
        </w:rPr>
        <w:t xml:space="preserve"> </w:t>
      </w:r>
      <w:r>
        <w:t>by</w:t>
      </w:r>
      <w:r>
        <w:rPr>
          <w:spacing w:val="-3"/>
        </w:rPr>
        <w:t xml:space="preserve"> </w:t>
      </w:r>
      <w:r>
        <w:t xml:space="preserve">(1) </w:t>
      </w:r>
      <w:r>
        <w:rPr>
          <w:spacing w:val="-1"/>
        </w:rPr>
        <w:t>maintaining</w:t>
      </w:r>
      <w:r>
        <w:rPr>
          <w:spacing w:val="-3"/>
        </w:rPr>
        <w:t xml:space="preserve"> </w:t>
      </w:r>
      <w:r>
        <w:t xml:space="preserve">a </w:t>
      </w:r>
      <w:r>
        <w:rPr>
          <w:spacing w:val="-1"/>
        </w:rPr>
        <w:t>watchful</w:t>
      </w:r>
      <w:r>
        <w:rPr>
          <w:spacing w:val="1"/>
        </w:rPr>
        <w:t xml:space="preserve"> </w:t>
      </w:r>
      <w:r>
        <w:rPr>
          <w:spacing w:val="-1"/>
        </w:rPr>
        <w:t>eye</w:t>
      </w:r>
      <w:r>
        <w:t xml:space="preserve"> </w:t>
      </w:r>
      <w:r>
        <w:rPr>
          <w:spacing w:val="-1"/>
        </w:rPr>
        <w:t>during</w:t>
      </w:r>
      <w:r>
        <w:rPr>
          <w:spacing w:val="-3"/>
        </w:rPr>
        <w:t xml:space="preserve"> </w:t>
      </w:r>
      <w:r>
        <w:t xml:space="preserve">the </w:t>
      </w:r>
      <w:r>
        <w:rPr>
          <w:spacing w:val="-1"/>
        </w:rPr>
        <w:t>period,</w:t>
      </w:r>
      <w:r>
        <w:rPr>
          <w:spacing w:val="2"/>
        </w:rPr>
        <w:t xml:space="preserve"> </w:t>
      </w:r>
      <w:r>
        <w:t>(2)</w:t>
      </w:r>
      <w:r>
        <w:rPr>
          <w:spacing w:val="-2"/>
        </w:rPr>
        <w:t xml:space="preserve"> </w:t>
      </w:r>
      <w:r>
        <w:rPr>
          <w:spacing w:val="-1"/>
        </w:rPr>
        <w:t>using</w:t>
      </w:r>
      <w:r>
        <w:rPr>
          <w:spacing w:val="61"/>
        </w:rPr>
        <w:t xml:space="preserve"> </w:t>
      </w:r>
      <w:r>
        <w:rPr>
          <w:spacing w:val="-1"/>
        </w:rPr>
        <w:t>alternative</w:t>
      </w:r>
      <w:r>
        <w:t xml:space="preserve"> </w:t>
      </w:r>
      <w:r>
        <w:rPr>
          <w:spacing w:val="-1"/>
        </w:rPr>
        <w:t>forms</w:t>
      </w:r>
      <w:r>
        <w:t xml:space="preserve"> of</w:t>
      </w:r>
      <w:r>
        <w:rPr>
          <w:spacing w:val="-2"/>
        </w:rPr>
        <w:t xml:space="preserve"> </w:t>
      </w:r>
      <w:r>
        <w:t>the</w:t>
      </w:r>
      <w:r>
        <w:rPr>
          <w:spacing w:val="-2"/>
        </w:rPr>
        <w:t xml:space="preserve"> exam,</w:t>
      </w:r>
      <w:r>
        <w:t xml:space="preserve"> and/or </w:t>
      </w:r>
      <w:r>
        <w:rPr>
          <w:spacing w:val="-1"/>
        </w:rPr>
        <w:t>(3)</w:t>
      </w:r>
      <w:r>
        <w:t xml:space="preserve"> </w:t>
      </w:r>
      <w:r>
        <w:rPr>
          <w:spacing w:val="-1"/>
        </w:rPr>
        <w:t>re-arranging</w:t>
      </w:r>
      <w:r>
        <w:rPr>
          <w:spacing w:val="-3"/>
        </w:rPr>
        <w:t xml:space="preserve"> </w:t>
      </w:r>
      <w:r>
        <w:rPr>
          <w:spacing w:val="-1"/>
        </w:rPr>
        <w:t>student</w:t>
      </w:r>
      <w:r>
        <w:rPr>
          <w:spacing w:val="1"/>
        </w:rPr>
        <w:t xml:space="preserve"> </w:t>
      </w:r>
      <w:r>
        <w:rPr>
          <w:spacing w:val="-1"/>
        </w:rPr>
        <w:t>seating.</w:t>
      </w:r>
    </w:p>
    <w:p w:rsidR="00385AA2" w:rsidRDefault="00385AA2" w:rsidP="00385AA2">
      <w:pPr>
        <w:pStyle w:val="BodyText"/>
        <w:kinsoku w:val="0"/>
        <w:overflowPunct w:val="0"/>
        <w:spacing w:before="2"/>
        <w:ind w:left="0"/>
        <w:rPr>
          <w:sz w:val="21"/>
          <w:szCs w:val="21"/>
        </w:rPr>
      </w:pPr>
    </w:p>
    <w:p w:rsidR="00385AA2" w:rsidRDefault="00385AA2" w:rsidP="00385AA2">
      <w:pPr>
        <w:pStyle w:val="Heading3"/>
        <w:kinsoku w:val="0"/>
        <w:overflowPunct w:val="0"/>
        <w:rPr>
          <w:b w:val="0"/>
          <w:bCs w:val="0"/>
          <w:i w:val="0"/>
          <w:iCs w:val="0"/>
        </w:rPr>
      </w:pPr>
      <w:bookmarkStart w:id="83" w:name="_Toc437346785"/>
      <w:r>
        <w:rPr>
          <w:spacing w:val="-1"/>
        </w:rPr>
        <w:t>Response</w:t>
      </w:r>
      <w:r>
        <w:rPr>
          <w:spacing w:val="-2"/>
        </w:rPr>
        <w:t xml:space="preserve"> </w:t>
      </w:r>
      <w:r>
        <w:t xml:space="preserve">to </w:t>
      </w:r>
      <w:r>
        <w:rPr>
          <w:spacing w:val="-1"/>
        </w:rPr>
        <w:t>Cheating</w:t>
      </w:r>
      <w:bookmarkEnd w:id="83"/>
    </w:p>
    <w:p w:rsidR="00385AA2" w:rsidRDefault="00385AA2" w:rsidP="00385AA2">
      <w:pPr>
        <w:pStyle w:val="BodyText"/>
        <w:kinsoku w:val="0"/>
        <w:overflowPunct w:val="0"/>
        <w:spacing w:before="56"/>
        <w:ind w:right="252"/>
        <w:rPr>
          <w:spacing w:val="-1"/>
        </w:rPr>
      </w:pPr>
      <w:r>
        <w:t xml:space="preserve">When </w:t>
      </w:r>
      <w:r>
        <w:rPr>
          <w:spacing w:val="-1"/>
        </w:rPr>
        <w:t>you</w:t>
      </w:r>
      <w:r>
        <w:t xml:space="preserve"> </w:t>
      </w:r>
      <w:r>
        <w:rPr>
          <w:spacing w:val="-1"/>
        </w:rPr>
        <w:t>catch</w:t>
      </w:r>
      <w:r>
        <w:rPr>
          <w:spacing w:val="-2"/>
        </w:rPr>
        <w:t xml:space="preserve"> </w:t>
      </w:r>
      <w:r>
        <w:t xml:space="preserve">a </w:t>
      </w:r>
      <w:r>
        <w:rPr>
          <w:spacing w:val="-1"/>
        </w:rPr>
        <w:t>student</w:t>
      </w:r>
      <w:r>
        <w:rPr>
          <w:spacing w:val="1"/>
        </w:rPr>
        <w:t xml:space="preserve"> </w:t>
      </w:r>
      <w:r>
        <w:rPr>
          <w:spacing w:val="-1"/>
        </w:rPr>
        <w:t>cheating</w:t>
      </w:r>
      <w:r>
        <w:t xml:space="preserve"> </w:t>
      </w:r>
      <w:r>
        <w:rPr>
          <w:spacing w:val="-1"/>
        </w:rPr>
        <w:t>you</w:t>
      </w:r>
      <w:r>
        <w:t xml:space="preserve"> </w:t>
      </w:r>
      <w:proofErr w:type="gramStart"/>
      <w:r>
        <w:rPr>
          <w:spacing w:val="-1"/>
        </w:rPr>
        <w:t>have</w:t>
      </w:r>
      <w:proofErr w:type="gramEnd"/>
      <w:r>
        <w:t xml:space="preserve"> an </w:t>
      </w:r>
      <w:r>
        <w:rPr>
          <w:spacing w:val="-1"/>
        </w:rPr>
        <w:t>obligation</w:t>
      </w:r>
      <w:r>
        <w:rPr>
          <w:spacing w:val="-3"/>
        </w:rPr>
        <w:t xml:space="preserve"> </w:t>
      </w:r>
      <w:r>
        <w:t>and</w:t>
      </w:r>
      <w:r>
        <w:rPr>
          <w:spacing w:val="-2"/>
        </w:rPr>
        <w:t xml:space="preserve"> </w:t>
      </w:r>
      <w:r>
        <w:rPr>
          <w:spacing w:val="-1"/>
        </w:rPr>
        <w:t>responsibility</w:t>
      </w:r>
      <w:r>
        <w:rPr>
          <w:spacing w:val="-3"/>
        </w:rPr>
        <w:t xml:space="preserve"> </w:t>
      </w:r>
      <w:r>
        <w:t xml:space="preserve">to </w:t>
      </w:r>
      <w:r>
        <w:rPr>
          <w:spacing w:val="-1"/>
        </w:rPr>
        <w:t>deal</w:t>
      </w:r>
      <w:r>
        <w:rPr>
          <w:spacing w:val="1"/>
        </w:rPr>
        <w:t xml:space="preserve"> </w:t>
      </w:r>
      <w:r>
        <w:rPr>
          <w:spacing w:val="-1"/>
        </w:rPr>
        <w:t>with</w:t>
      </w:r>
      <w:r>
        <w:rPr>
          <w:spacing w:val="-3"/>
        </w:rPr>
        <w:t xml:space="preserve"> </w:t>
      </w:r>
      <w:r>
        <w:t>it.</w:t>
      </w:r>
      <w:r>
        <w:rPr>
          <w:spacing w:val="-5"/>
        </w:rPr>
        <w:t xml:space="preserve"> </w:t>
      </w:r>
      <w:r>
        <w:t xml:space="preserve">The </w:t>
      </w:r>
      <w:r>
        <w:rPr>
          <w:spacing w:val="-1"/>
        </w:rPr>
        <w:t>options</w:t>
      </w:r>
      <w:r>
        <w:rPr>
          <w:spacing w:val="53"/>
        </w:rPr>
        <w:t xml:space="preserve"> </w:t>
      </w:r>
      <w:r>
        <w:rPr>
          <w:spacing w:val="-1"/>
        </w:rPr>
        <w:t>you</w:t>
      </w:r>
      <w:r>
        <w:t xml:space="preserve"> </w:t>
      </w:r>
      <w:r>
        <w:rPr>
          <w:spacing w:val="-1"/>
        </w:rPr>
        <w:t>have</w:t>
      </w:r>
      <w:r>
        <w:t xml:space="preserve"> are </w:t>
      </w:r>
      <w:r>
        <w:rPr>
          <w:spacing w:val="-1"/>
        </w:rPr>
        <w:t>quite</w:t>
      </w:r>
      <w:r>
        <w:rPr>
          <w:spacing w:val="-2"/>
        </w:rPr>
        <w:t xml:space="preserve"> </w:t>
      </w:r>
      <w:r>
        <w:rPr>
          <w:spacing w:val="-1"/>
        </w:rPr>
        <w:t>broad.</w:t>
      </w:r>
      <w:r>
        <w:t xml:space="preserve"> </w:t>
      </w:r>
      <w:r>
        <w:rPr>
          <w:spacing w:val="-2"/>
        </w:rPr>
        <w:t>You</w:t>
      </w:r>
      <w:r>
        <w:t xml:space="preserve"> can </w:t>
      </w:r>
      <w:r>
        <w:rPr>
          <w:spacing w:val="-2"/>
        </w:rPr>
        <w:t>give</w:t>
      </w:r>
      <w:r>
        <w:t xml:space="preserve"> </w:t>
      </w:r>
      <w:r>
        <w:rPr>
          <w:spacing w:val="-1"/>
        </w:rPr>
        <w:t>the</w:t>
      </w:r>
      <w:r>
        <w:t xml:space="preserve"> </w:t>
      </w:r>
      <w:r>
        <w:rPr>
          <w:spacing w:val="-1"/>
        </w:rPr>
        <w:t>student</w:t>
      </w:r>
      <w:r>
        <w:rPr>
          <w:spacing w:val="1"/>
        </w:rPr>
        <w:t xml:space="preserve"> </w:t>
      </w:r>
      <w:r>
        <w:t>an</w:t>
      </w:r>
      <w:r>
        <w:rPr>
          <w:spacing w:val="-2"/>
        </w:rPr>
        <w:t xml:space="preserve"> </w:t>
      </w:r>
      <w:r>
        <w:rPr>
          <w:spacing w:val="-1"/>
        </w:rPr>
        <w:t>“F”</w:t>
      </w:r>
      <w:r>
        <w:t xml:space="preserve"> on </w:t>
      </w:r>
      <w:r>
        <w:rPr>
          <w:spacing w:val="-1"/>
        </w:rPr>
        <w:t>that</w:t>
      </w:r>
      <w:r>
        <w:rPr>
          <w:spacing w:val="-2"/>
        </w:rPr>
        <w:t xml:space="preserve"> </w:t>
      </w:r>
      <w:r>
        <w:rPr>
          <w:spacing w:val="-1"/>
        </w:rPr>
        <w:t>specific</w:t>
      </w:r>
      <w:r>
        <w:rPr>
          <w:spacing w:val="-2"/>
        </w:rPr>
        <w:t xml:space="preserve"> </w:t>
      </w:r>
      <w:r>
        <w:rPr>
          <w:spacing w:val="-1"/>
        </w:rPr>
        <w:t>assignment</w:t>
      </w:r>
      <w:r>
        <w:rPr>
          <w:spacing w:val="1"/>
        </w:rPr>
        <w:t xml:space="preserve"> </w:t>
      </w:r>
      <w:r>
        <w:rPr>
          <w:spacing w:val="-2"/>
        </w:rPr>
        <w:t>or</w:t>
      </w:r>
      <w:r>
        <w:t xml:space="preserve"> </w:t>
      </w:r>
      <w:r>
        <w:rPr>
          <w:spacing w:val="-2"/>
        </w:rPr>
        <w:t>exam.</w:t>
      </w:r>
      <w:r>
        <w:t xml:space="preserve"> </w:t>
      </w:r>
      <w:r>
        <w:rPr>
          <w:spacing w:val="-2"/>
        </w:rPr>
        <w:t>You</w:t>
      </w:r>
      <w:r>
        <w:rPr>
          <w:spacing w:val="-3"/>
        </w:rPr>
        <w:t xml:space="preserve"> are strongly encouraged </w:t>
      </w:r>
      <w:r>
        <w:t xml:space="preserve">to </w:t>
      </w:r>
      <w:r>
        <w:rPr>
          <w:spacing w:val="-1"/>
        </w:rPr>
        <w:t>report</w:t>
      </w:r>
      <w:r>
        <w:rPr>
          <w:spacing w:val="-2"/>
        </w:rPr>
        <w:t xml:space="preserve"> </w:t>
      </w:r>
      <w:r>
        <w:t>the</w:t>
      </w:r>
      <w:r>
        <w:rPr>
          <w:spacing w:val="-2"/>
        </w:rPr>
        <w:t xml:space="preserve"> </w:t>
      </w:r>
      <w:r>
        <w:rPr>
          <w:spacing w:val="-1"/>
        </w:rPr>
        <w:t>cheating</w:t>
      </w:r>
      <w:r>
        <w:rPr>
          <w:spacing w:val="-3"/>
        </w:rPr>
        <w:t xml:space="preserve"> </w:t>
      </w:r>
      <w:r>
        <w:t xml:space="preserve">to </w:t>
      </w:r>
      <w:r>
        <w:rPr>
          <w:spacing w:val="-1"/>
        </w:rPr>
        <w:t>the BIT (Behavior Intervention Team), and the Division Deans are always available to discuss specific incidents with you if you want guidance on what to do.</w:t>
      </w:r>
      <w:r>
        <w:t xml:space="preserve"> </w:t>
      </w:r>
      <w:r>
        <w:rPr>
          <w:spacing w:val="-1"/>
        </w:rPr>
        <w:t>Further</w:t>
      </w:r>
      <w:r>
        <w:t xml:space="preserve"> </w:t>
      </w:r>
      <w:r>
        <w:rPr>
          <w:spacing w:val="-1"/>
        </w:rPr>
        <w:t>actions</w:t>
      </w:r>
      <w:r>
        <w:rPr>
          <w:spacing w:val="-2"/>
        </w:rPr>
        <w:t xml:space="preserve"> </w:t>
      </w:r>
      <w:r>
        <w:t>by</w:t>
      </w:r>
      <w:r>
        <w:rPr>
          <w:spacing w:val="-3"/>
        </w:rPr>
        <w:t xml:space="preserve"> </w:t>
      </w:r>
      <w:r>
        <w:t xml:space="preserve">an </w:t>
      </w:r>
      <w:r>
        <w:rPr>
          <w:spacing w:val="-1"/>
        </w:rPr>
        <w:t>Instructor</w:t>
      </w:r>
      <w:r>
        <w:t xml:space="preserve"> </w:t>
      </w:r>
      <w:r>
        <w:rPr>
          <w:spacing w:val="-1"/>
        </w:rPr>
        <w:t>are</w:t>
      </w:r>
      <w:r>
        <w:t xml:space="preserve"> </w:t>
      </w:r>
      <w:r>
        <w:rPr>
          <w:spacing w:val="-1"/>
        </w:rPr>
        <w:t>described</w:t>
      </w:r>
      <w:r>
        <w:t xml:space="preserve"> in</w:t>
      </w:r>
      <w:r>
        <w:rPr>
          <w:spacing w:val="-5"/>
        </w:rPr>
        <w:t xml:space="preserve"> </w:t>
      </w:r>
      <w:r>
        <w:t xml:space="preserve">the </w:t>
      </w:r>
      <w:r>
        <w:rPr>
          <w:spacing w:val="-1"/>
        </w:rPr>
        <w:t>Student</w:t>
      </w:r>
      <w:r>
        <w:rPr>
          <w:spacing w:val="1"/>
        </w:rPr>
        <w:t xml:space="preserve"> </w:t>
      </w:r>
      <w:r>
        <w:rPr>
          <w:spacing w:val="-1"/>
        </w:rPr>
        <w:t>Conduct</w:t>
      </w:r>
      <w:r>
        <w:rPr>
          <w:spacing w:val="-2"/>
        </w:rPr>
        <w:t xml:space="preserve"> </w:t>
      </w:r>
      <w:r>
        <w:rPr>
          <w:spacing w:val="-1"/>
        </w:rPr>
        <w:t>section</w:t>
      </w:r>
      <w:r>
        <w:t xml:space="preserve"> in</w:t>
      </w:r>
      <w:r>
        <w:rPr>
          <w:spacing w:val="-3"/>
        </w:rPr>
        <w:t xml:space="preserve"> </w:t>
      </w:r>
      <w:r>
        <w:t xml:space="preserve">the </w:t>
      </w:r>
      <w:r>
        <w:rPr>
          <w:spacing w:val="-1"/>
        </w:rPr>
        <w:t>Appendices</w:t>
      </w:r>
      <w:r>
        <w:rPr>
          <w:spacing w:val="-2"/>
        </w:rPr>
        <w:t xml:space="preserve"> </w:t>
      </w:r>
      <w:r>
        <w:t>of</w:t>
      </w:r>
      <w:r>
        <w:rPr>
          <w:spacing w:val="55"/>
        </w:rPr>
        <w:t xml:space="preserve"> </w:t>
      </w:r>
      <w:r>
        <w:t xml:space="preserve">the </w:t>
      </w:r>
      <w:r>
        <w:rPr>
          <w:spacing w:val="-1"/>
        </w:rPr>
        <w:t>current</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p>
    <w:p w:rsidR="00385AA2" w:rsidRDefault="00385AA2" w:rsidP="00385AA2">
      <w:pPr>
        <w:pStyle w:val="BodyText"/>
        <w:kinsoku w:val="0"/>
        <w:overflowPunct w:val="0"/>
        <w:spacing w:before="10"/>
        <w:ind w:left="0"/>
        <w:rPr>
          <w:sz w:val="21"/>
          <w:szCs w:val="21"/>
        </w:rPr>
      </w:pPr>
    </w:p>
    <w:p w:rsidR="00385AA2" w:rsidRDefault="00385AA2" w:rsidP="00385AA2">
      <w:pPr>
        <w:pStyle w:val="BodyText"/>
        <w:kinsoku w:val="0"/>
        <w:overflowPunct w:val="0"/>
        <w:ind w:right="252"/>
        <w:rPr>
          <w:spacing w:val="-1"/>
        </w:rPr>
      </w:pPr>
      <w:r>
        <w:rPr>
          <w:spacing w:val="-1"/>
        </w:rPr>
        <w:t>Most</w:t>
      </w:r>
      <w:r>
        <w:rPr>
          <w:spacing w:val="1"/>
        </w:rPr>
        <w:t xml:space="preserve"> </w:t>
      </w:r>
      <w:r>
        <w:rPr>
          <w:spacing w:val="-1"/>
        </w:rPr>
        <w:t>instructors</w:t>
      </w:r>
      <w:r>
        <w:t xml:space="preserve"> who </w:t>
      </w:r>
      <w:r>
        <w:rPr>
          <w:spacing w:val="-1"/>
        </w:rPr>
        <w:t>have</w:t>
      </w:r>
      <w:r>
        <w:rPr>
          <w:spacing w:val="-2"/>
        </w:rPr>
        <w:t xml:space="preserve"> </w:t>
      </w:r>
      <w:r>
        <w:t>had to</w:t>
      </w:r>
      <w:r>
        <w:rPr>
          <w:spacing w:val="-3"/>
        </w:rPr>
        <w:t xml:space="preserve"> </w:t>
      </w:r>
      <w:r>
        <w:rPr>
          <w:spacing w:val="-1"/>
        </w:rPr>
        <w:t>deal</w:t>
      </w:r>
      <w:r>
        <w:rPr>
          <w:spacing w:val="1"/>
        </w:rPr>
        <w:t xml:space="preserve"> </w:t>
      </w:r>
      <w:r>
        <w:rPr>
          <w:spacing w:val="-1"/>
        </w:rPr>
        <w:t>with</w:t>
      </w:r>
      <w:r>
        <w:t xml:space="preserve"> </w:t>
      </w:r>
      <w:r>
        <w:rPr>
          <w:spacing w:val="-1"/>
        </w:rPr>
        <w:t>cheating</w:t>
      </w:r>
      <w:r>
        <w:rPr>
          <w:spacing w:val="-3"/>
        </w:rPr>
        <w:t xml:space="preserve"> </w:t>
      </w:r>
      <w:r>
        <w:rPr>
          <w:spacing w:val="-1"/>
        </w:rPr>
        <w:t>will</w:t>
      </w:r>
      <w:r>
        <w:rPr>
          <w:spacing w:val="1"/>
        </w:rPr>
        <w:t xml:space="preserve"> </w:t>
      </w:r>
      <w:r>
        <w:rPr>
          <w:spacing w:val="-1"/>
        </w:rPr>
        <w:t>first</w:t>
      </w:r>
      <w:r>
        <w:rPr>
          <w:spacing w:val="1"/>
        </w:rPr>
        <w:t xml:space="preserve"> </w:t>
      </w:r>
      <w:r>
        <w:rPr>
          <w:spacing w:val="-1"/>
        </w:rPr>
        <w:t>bring</w:t>
      </w:r>
      <w:r>
        <w:rPr>
          <w:spacing w:val="-3"/>
        </w:rPr>
        <w:t xml:space="preserve"> </w:t>
      </w:r>
      <w:r>
        <w:rPr>
          <w:spacing w:val="-1"/>
        </w:rPr>
        <w:t>the</w:t>
      </w:r>
      <w:r>
        <w:t xml:space="preserve"> </w:t>
      </w:r>
      <w:r>
        <w:rPr>
          <w:spacing w:val="-1"/>
        </w:rPr>
        <w:t>student</w:t>
      </w:r>
      <w:r>
        <w:rPr>
          <w:spacing w:val="-2"/>
        </w:rPr>
        <w:t xml:space="preserve"> </w:t>
      </w:r>
      <w:r>
        <w:t>in</w:t>
      </w:r>
      <w:r>
        <w:rPr>
          <w:spacing w:val="-3"/>
        </w:rPr>
        <w:t xml:space="preserve"> </w:t>
      </w:r>
      <w:r>
        <w:t>for a</w:t>
      </w:r>
      <w:r>
        <w:rPr>
          <w:spacing w:val="-2"/>
        </w:rPr>
        <w:t xml:space="preserve"> </w:t>
      </w:r>
      <w:r>
        <w:rPr>
          <w:spacing w:val="-1"/>
        </w:rPr>
        <w:t>private</w:t>
      </w:r>
      <w:r>
        <w:t xml:space="preserve"> conference</w:t>
      </w:r>
      <w:r>
        <w:rPr>
          <w:spacing w:val="45"/>
        </w:rPr>
        <w:t xml:space="preserve"> </w:t>
      </w:r>
      <w:r>
        <w:t xml:space="preserve">to </w:t>
      </w:r>
      <w:r>
        <w:rPr>
          <w:spacing w:val="-1"/>
        </w:rPr>
        <w:t>discuss</w:t>
      </w:r>
      <w:r>
        <w:rPr>
          <w:spacing w:val="-2"/>
        </w:rPr>
        <w:t xml:space="preserve"> </w:t>
      </w:r>
      <w:r>
        <w:t xml:space="preserve">the </w:t>
      </w:r>
      <w:r>
        <w:rPr>
          <w:spacing w:val="-1"/>
        </w:rPr>
        <w:t>matter</w:t>
      </w:r>
      <w:r>
        <w:t xml:space="preserve"> </w:t>
      </w:r>
      <w:r>
        <w:rPr>
          <w:spacing w:val="-1"/>
        </w:rPr>
        <w:t>before</w:t>
      </w:r>
      <w:r>
        <w:rPr>
          <w:spacing w:val="-2"/>
        </w:rPr>
        <w:t xml:space="preserve"> </w:t>
      </w:r>
      <w:r>
        <w:rPr>
          <w:spacing w:val="-1"/>
        </w:rPr>
        <w:t>further</w:t>
      </w:r>
      <w:r>
        <w:t xml:space="preserve"> </w:t>
      </w:r>
      <w:r>
        <w:rPr>
          <w:spacing w:val="-1"/>
        </w:rPr>
        <w:t>action</w:t>
      </w:r>
      <w:r>
        <w:t xml:space="preserve"> </w:t>
      </w:r>
      <w:r>
        <w:rPr>
          <w:spacing w:val="-1"/>
        </w:rPr>
        <w:t>is</w:t>
      </w:r>
      <w:r>
        <w:t xml:space="preserve"> </w:t>
      </w:r>
      <w:r>
        <w:rPr>
          <w:spacing w:val="-1"/>
        </w:rPr>
        <w:t>taken.</w:t>
      </w:r>
      <w:r>
        <w:t xml:space="preserve"> The</w:t>
      </w:r>
      <w:r>
        <w:rPr>
          <w:spacing w:val="-2"/>
        </w:rPr>
        <w:t xml:space="preserve"> </w:t>
      </w:r>
      <w:r>
        <w:rPr>
          <w:spacing w:val="-1"/>
        </w:rPr>
        <w:t>most</w:t>
      </w:r>
      <w:r>
        <w:rPr>
          <w:spacing w:val="1"/>
        </w:rPr>
        <w:t xml:space="preserve"> </w:t>
      </w:r>
      <w:r>
        <w:rPr>
          <w:spacing w:val="-1"/>
        </w:rPr>
        <w:t>serious</w:t>
      </w:r>
      <w:r>
        <w:t xml:space="preserve"> </w:t>
      </w:r>
      <w:r>
        <w:rPr>
          <w:spacing w:val="-1"/>
        </w:rPr>
        <w:t>drawback</w:t>
      </w:r>
      <w:r>
        <w:rPr>
          <w:spacing w:val="-2"/>
        </w:rPr>
        <w:t xml:space="preserve"> </w:t>
      </w:r>
      <w:r>
        <w:t xml:space="preserve">to </w:t>
      </w:r>
      <w:r>
        <w:rPr>
          <w:spacing w:val="-1"/>
        </w:rPr>
        <w:t>this</w:t>
      </w:r>
      <w:r>
        <w:t xml:space="preserve"> </w:t>
      </w:r>
      <w:r>
        <w:rPr>
          <w:spacing w:val="-1"/>
        </w:rPr>
        <w:t>process,</w:t>
      </w:r>
      <w:r>
        <w:rPr>
          <w:spacing w:val="-2"/>
        </w:rPr>
        <w:t xml:space="preserve"> </w:t>
      </w:r>
      <w:r>
        <w:rPr>
          <w:spacing w:val="-1"/>
        </w:rPr>
        <w:t>though,</w:t>
      </w:r>
      <w:r>
        <w:t xml:space="preserve"> </w:t>
      </w:r>
      <w:r>
        <w:rPr>
          <w:spacing w:val="-1"/>
        </w:rPr>
        <w:t>is</w:t>
      </w:r>
      <w:r>
        <w:rPr>
          <w:spacing w:val="61"/>
        </w:rPr>
        <w:t xml:space="preserve"> </w:t>
      </w:r>
      <w:r>
        <w:rPr>
          <w:spacing w:val="-1"/>
        </w:rPr>
        <w:t>that</w:t>
      </w:r>
      <w:r>
        <w:rPr>
          <w:spacing w:val="1"/>
        </w:rPr>
        <w:t xml:space="preserve"> </w:t>
      </w:r>
      <w:r>
        <w:rPr>
          <w:spacing w:val="-1"/>
        </w:rPr>
        <w:t>the</w:t>
      </w:r>
      <w:r>
        <w:t xml:space="preserve"> </w:t>
      </w:r>
      <w:r>
        <w:rPr>
          <w:spacing w:val="-1"/>
        </w:rPr>
        <w:t>student</w:t>
      </w:r>
      <w:r>
        <w:rPr>
          <w:spacing w:val="1"/>
        </w:rPr>
        <w:t xml:space="preserve"> </w:t>
      </w:r>
      <w:r>
        <w:rPr>
          <w:spacing w:val="-1"/>
        </w:rPr>
        <w:t>will</w:t>
      </w:r>
      <w:r>
        <w:rPr>
          <w:spacing w:val="-2"/>
        </w:rPr>
        <w:t xml:space="preserve"> </w:t>
      </w:r>
      <w:r>
        <w:rPr>
          <w:spacing w:val="-1"/>
        </w:rPr>
        <w:t>often</w:t>
      </w:r>
      <w:r>
        <w:rPr>
          <w:spacing w:val="-2"/>
        </w:rPr>
        <w:t xml:space="preserve"> </w:t>
      </w:r>
      <w:r>
        <w:rPr>
          <w:spacing w:val="-1"/>
        </w:rPr>
        <w:t>try</w:t>
      </w:r>
      <w:r>
        <w:rPr>
          <w:spacing w:val="-3"/>
        </w:rPr>
        <w:t xml:space="preserve"> </w:t>
      </w:r>
      <w:r>
        <w:t xml:space="preserve">to </w:t>
      </w:r>
      <w:r>
        <w:rPr>
          <w:spacing w:val="-1"/>
        </w:rPr>
        <w:t>persuade</w:t>
      </w:r>
      <w:r>
        <w:t xml:space="preserve"> </w:t>
      </w:r>
      <w:r>
        <w:rPr>
          <w:spacing w:val="-1"/>
        </w:rPr>
        <w:t>you</w:t>
      </w:r>
      <w:r>
        <w:t xml:space="preserve"> </w:t>
      </w:r>
      <w:r>
        <w:rPr>
          <w:spacing w:val="-1"/>
        </w:rPr>
        <w:t>to</w:t>
      </w:r>
      <w:r>
        <w:t xml:space="preserve"> </w:t>
      </w:r>
      <w:r>
        <w:rPr>
          <w:spacing w:val="-1"/>
        </w:rPr>
        <w:t>take</w:t>
      </w:r>
      <w:r>
        <w:t xml:space="preserve"> </w:t>
      </w:r>
      <w:r>
        <w:rPr>
          <w:spacing w:val="-1"/>
        </w:rPr>
        <w:t>action</w:t>
      </w:r>
      <w:r>
        <w:rPr>
          <w:spacing w:val="-3"/>
        </w:rPr>
        <w:t xml:space="preserve"> </w:t>
      </w:r>
      <w:r>
        <w:rPr>
          <w:spacing w:val="-1"/>
        </w:rPr>
        <w:t>that</w:t>
      </w:r>
      <w:r>
        <w:rPr>
          <w:spacing w:val="-2"/>
        </w:rPr>
        <w:t xml:space="preserve"> </w:t>
      </w:r>
      <w:r>
        <w:t xml:space="preserve">is </w:t>
      </w:r>
      <w:r>
        <w:rPr>
          <w:spacing w:val="-1"/>
        </w:rPr>
        <w:t>considerably</w:t>
      </w:r>
      <w:r>
        <w:rPr>
          <w:spacing w:val="-3"/>
        </w:rPr>
        <w:t xml:space="preserve"> </w:t>
      </w:r>
      <w:r>
        <w:rPr>
          <w:spacing w:val="-1"/>
        </w:rPr>
        <w:t>less</w:t>
      </w:r>
      <w:r>
        <w:t xml:space="preserve"> </w:t>
      </w:r>
      <w:r>
        <w:rPr>
          <w:spacing w:val="-1"/>
        </w:rPr>
        <w:t>severe</w:t>
      </w:r>
      <w:r>
        <w:rPr>
          <w:spacing w:val="-2"/>
        </w:rPr>
        <w:t xml:space="preserve"> </w:t>
      </w:r>
      <w:r>
        <w:rPr>
          <w:spacing w:val="-1"/>
        </w:rPr>
        <w:t>than</w:t>
      </w:r>
      <w:r>
        <w:t xml:space="preserve"> </w:t>
      </w:r>
      <w:r>
        <w:rPr>
          <w:spacing w:val="-1"/>
        </w:rPr>
        <w:t>the</w:t>
      </w:r>
      <w:r>
        <w:rPr>
          <w:spacing w:val="71"/>
        </w:rPr>
        <w:t xml:space="preserve"> </w:t>
      </w:r>
      <w:r>
        <w:rPr>
          <w:spacing w:val="-1"/>
        </w:rPr>
        <w:t>cheating</w:t>
      </w:r>
      <w:r>
        <w:rPr>
          <w:spacing w:val="-3"/>
        </w:rPr>
        <w:t xml:space="preserve"> </w:t>
      </w:r>
      <w:r>
        <w:rPr>
          <w:spacing w:val="-1"/>
        </w:rPr>
        <w:t>warranted.</w:t>
      </w:r>
      <w:r>
        <w:t xml:space="preserve"> </w:t>
      </w:r>
      <w:r>
        <w:rPr>
          <w:spacing w:val="-1"/>
        </w:rPr>
        <w:t>Don’t</w:t>
      </w:r>
      <w:r>
        <w:rPr>
          <w:spacing w:val="-2"/>
        </w:rPr>
        <w:t xml:space="preserve"> </w:t>
      </w:r>
      <w:r>
        <w:rPr>
          <w:spacing w:val="-1"/>
        </w:rPr>
        <w:t>assume</w:t>
      </w:r>
      <w:r>
        <w:t xml:space="preserve"> that</w:t>
      </w:r>
      <w:r>
        <w:rPr>
          <w:spacing w:val="1"/>
        </w:rPr>
        <w:t xml:space="preserve"> </w:t>
      </w:r>
      <w:r>
        <w:rPr>
          <w:spacing w:val="-1"/>
        </w:rPr>
        <w:t>because</w:t>
      </w:r>
      <w:r>
        <w:rPr>
          <w:spacing w:val="-2"/>
        </w:rPr>
        <w:t xml:space="preserve"> </w:t>
      </w:r>
      <w:r>
        <w:t>the</w:t>
      </w:r>
      <w:r>
        <w:rPr>
          <w:spacing w:val="-2"/>
        </w:rPr>
        <w:t xml:space="preserve"> </w:t>
      </w:r>
      <w:r>
        <w:rPr>
          <w:spacing w:val="-1"/>
        </w:rPr>
        <w:t>student</w:t>
      </w:r>
      <w:r>
        <w:rPr>
          <w:spacing w:val="1"/>
        </w:rPr>
        <w:t xml:space="preserve"> </w:t>
      </w:r>
      <w:r>
        <w:rPr>
          <w:spacing w:val="-1"/>
        </w:rPr>
        <w:t>confessed</w:t>
      </w:r>
      <w:r>
        <w:t xml:space="preserve"> and</w:t>
      </w:r>
      <w:r>
        <w:rPr>
          <w:spacing w:val="-2"/>
        </w:rPr>
        <w:t xml:space="preserve"> </w:t>
      </w:r>
      <w:r>
        <w:rPr>
          <w:spacing w:val="-1"/>
        </w:rPr>
        <w:t>cried</w:t>
      </w:r>
      <w:r>
        <w:rPr>
          <w:spacing w:val="-2"/>
        </w:rPr>
        <w:t xml:space="preserve"> </w:t>
      </w:r>
      <w:r>
        <w:rPr>
          <w:spacing w:val="-1"/>
        </w:rPr>
        <w:t>that</w:t>
      </w:r>
      <w:r>
        <w:rPr>
          <w:spacing w:val="-2"/>
        </w:rPr>
        <w:t xml:space="preserve"> </w:t>
      </w:r>
      <w:r>
        <w:t xml:space="preserve">the </w:t>
      </w:r>
      <w:r>
        <w:rPr>
          <w:spacing w:val="-1"/>
        </w:rPr>
        <w:t>person</w:t>
      </w:r>
      <w:r>
        <w:t xml:space="preserve"> </w:t>
      </w:r>
      <w:r>
        <w:rPr>
          <w:spacing w:val="-1"/>
        </w:rPr>
        <w:t>has</w:t>
      </w:r>
      <w:r>
        <w:t xml:space="preserve"> </w:t>
      </w:r>
      <w:r>
        <w:rPr>
          <w:spacing w:val="-1"/>
        </w:rPr>
        <w:t>truly</w:t>
      </w:r>
      <w:r>
        <w:rPr>
          <w:spacing w:val="73"/>
        </w:rPr>
        <w:t xml:space="preserve"> </w:t>
      </w:r>
      <w:r>
        <w:rPr>
          <w:spacing w:val="-1"/>
        </w:rPr>
        <w:t>learned</w:t>
      </w:r>
      <w:r>
        <w:rPr>
          <w:spacing w:val="-2"/>
        </w:rPr>
        <w:t xml:space="preserve"> </w:t>
      </w:r>
      <w:r>
        <w:t xml:space="preserve">a </w:t>
      </w:r>
      <w:r>
        <w:rPr>
          <w:spacing w:val="-1"/>
        </w:rPr>
        <w:t>lesson.</w:t>
      </w:r>
      <w:r>
        <w:t xml:space="preserve"> </w:t>
      </w:r>
      <w:r>
        <w:rPr>
          <w:spacing w:val="-1"/>
        </w:rPr>
        <w:t>On</w:t>
      </w:r>
      <w:r>
        <w:t xml:space="preserve"> </w:t>
      </w:r>
      <w:r>
        <w:rPr>
          <w:spacing w:val="-1"/>
        </w:rPr>
        <w:t>the</w:t>
      </w:r>
      <w:r>
        <w:t xml:space="preserve"> </w:t>
      </w:r>
      <w:r>
        <w:rPr>
          <w:spacing w:val="-1"/>
        </w:rPr>
        <w:t>other</w:t>
      </w:r>
      <w:r>
        <w:rPr>
          <w:spacing w:val="1"/>
        </w:rPr>
        <w:t xml:space="preserve"> </w:t>
      </w:r>
      <w:r>
        <w:rPr>
          <w:spacing w:val="-1"/>
        </w:rPr>
        <w:t>hand,</w:t>
      </w:r>
      <w:r>
        <w:t xml:space="preserve"> </w:t>
      </w:r>
      <w:r>
        <w:rPr>
          <w:spacing w:val="-1"/>
        </w:rPr>
        <w:t>don’t</w:t>
      </w:r>
      <w:r>
        <w:rPr>
          <w:spacing w:val="-2"/>
        </w:rPr>
        <w:t xml:space="preserve"> </w:t>
      </w:r>
      <w:r>
        <w:t xml:space="preserve">be </w:t>
      </w:r>
      <w:r>
        <w:rPr>
          <w:spacing w:val="-1"/>
        </w:rPr>
        <w:t>revengeful.</w:t>
      </w:r>
      <w:r>
        <w:t xml:space="preserve"> A</w:t>
      </w:r>
      <w:r>
        <w:rPr>
          <w:spacing w:val="-1"/>
        </w:rPr>
        <w:t xml:space="preserve"> good</w:t>
      </w:r>
      <w:r>
        <w:t xml:space="preserve"> </w:t>
      </w:r>
      <w:r>
        <w:rPr>
          <w:spacing w:val="-1"/>
        </w:rPr>
        <w:t>rule</w:t>
      </w:r>
      <w:r>
        <w:t xml:space="preserve"> </w:t>
      </w:r>
      <w:r>
        <w:rPr>
          <w:spacing w:val="-1"/>
        </w:rPr>
        <w:t>is</w:t>
      </w:r>
      <w:r>
        <w:t xml:space="preserve"> to</w:t>
      </w:r>
      <w:r>
        <w:rPr>
          <w:spacing w:val="-3"/>
        </w:rPr>
        <w:t xml:space="preserve"> </w:t>
      </w:r>
      <w:r>
        <w:rPr>
          <w:spacing w:val="-1"/>
        </w:rPr>
        <w:t>try</w:t>
      </w:r>
      <w:r>
        <w:rPr>
          <w:spacing w:val="-3"/>
        </w:rPr>
        <w:t xml:space="preserve"> </w:t>
      </w:r>
      <w:r>
        <w:t xml:space="preserve">to </w:t>
      </w:r>
      <w:r>
        <w:rPr>
          <w:spacing w:val="-1"/>
        </w:rPr>
        <w:t>treat</w:t>
      </w:r>
      <w:r>
        <w:rPr>
          <w:spacing w:val="-2"/>
        </w:rPr>
        <w:t xml:space="preserve"> </w:t>
      </w:r>
      <w:r>
        <w:t>the</w:t>
      </w:r>
      <w:r>
        <w:rPr>
          <w:spacing w:val="-2"/>
        </w:rPr>
        <w:t xml:space="preserve"> </w:t>
      </w:r>
      <w:r>
        <w:rPr>
          <w:spacing w:val="-1"/>
        </w:rPr>
        <w:t>student</w:t>
      </w:r>
      <w:r>
        <w:rPr>
          <w:spacing w:val="1"/>
        </w:rPr>
        <w:t xml:space="preserve"> </w:t>
      </w:r>
      <w:r>
        <w:t>in</w:t>
      </w:r>
      <w:r>
        <w:rPr>
          <w:spacing w:val="-3"/>
        </w:rPr>
        <w:t xml:space="preserve"> </w:t>
      </w:r>
      <w:r>
        <w:t>a way</w:t>
      </w:r>
      <w:r>
        <w:rPr>
          <w:spacing w:val="57"/>
        </w:rPr>
        <w:t xml:space="preserve"> </w:t>
      </w:r>
      <w:r>
        <w:rPr>
          <w:spacing w:val="-1"/>
        </w:rPr>
        <w:t>that</w:t>
      </w:r>
      <w:r>
        <w:rPr>
          <w:spacing w:val="1"/>
        </w:rPr>
        <w:t xml:space="preserve"> </w:t>
      </w:r>
      <w:r>
        <w:rPr>
          <w:spacing w:val="-1"/>
        </w:rPr>
        <w:t>will</w:t>
      </w:r>
      <w:r>
        <w:rPr>
          <w:spacing w:val="1"/>
        </w:rPr>
        <w:t xml:space="preserve"> </w:t>
      </w:r>
      <w:r>
        <w:rPr>
          <w:spacing w:val="-2"/>
        </w:rPr>
        <w:t>be</w:t>
      </w:r>
      <w:r>
        <w:t xml:space="preserve"> in</w:t>
      </w:r>
      <w:r>
        <w:rPr>
          <w:spacing w:val="-3"/>
        </w:rPr>
        <w:t xml:space="preserve"> </w:t>
      </w:r>
      <w:r>
        <w:t>his</w:t>
      </w:r>
      <w:r>
        <w:rPr>
          <w:spacing w:val="-2"/>
        </w:rPr>
        <w:t xml:space="preserve"> </w:t>
      </w:r>
      <w:r>
        <w:t xml:space="preserve">or </w:t>
      </w:r>
      <w:r>
        <w:rPr>
          <w:spacing w:val="-1"/>
        </w:rPr>
        <w:t>her</w:t>
      </w:r>
      <w:r>
        <w:rPr>
          <w:spacing w:val="-2"/>
        </w:rPr>
        <w:t xml:space="preserve"> </w:t>
      </w:r>
      <w:r>
        <w:rPr>
          <w:spacing w:val="-1"/>
        </w:rPr>
        <w:t>long-term</w:t>
      </w:r>
      <w:r>
        <w:rPr>
          <w:spacing w:val="-4"/>
        </w:rPr>
        <w:t xml:space="preserve"> </w:t>
      </w:r>
      <w:r>
        <w:t>best</w:t>
      </w:r>
      <w:r>
        <w:rPr>
          <w:spacing w:val="1"/>
        </w:rPr>
        <w:t xml:space="preserve"> </w:t>
      </w:r>
      <w:r>
        <w:rPr>
          <w:spacing w:val="-1"/>
        </w:rPr>
        <w:t>interest.</w:t>
      </w:r>
    </w:p>
    <w:p w:rsidR="00385AA2" w:rsidRDefault="00385AA2" w:rsidP="00385AA2">
      <w:pPr>
        <w:pStyle w:val="BodyText"/>
        <w:kinsoku w:val="0"/>
        <w:overflowPunct w:val="0"/>
        <w:ind w:right="252"/>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ind w:left="0"/>
        <w:rPr>
          <w:sz w:val="20"/>
          <w:szCs w:val="20"/>
        </w:rPr>
      </w:pPr>
    </w:p>
    <w:p w:rsidR="00385AA2" w:rsidRDefault="00385AA2" w:rsidP="00385AA2">
      <w:pPr>
        <w:pStyle w:val="BodyText"/>
        <w:kinsoku w:val="0"/>
        <w:overflowPunct w:val="0"/>
        <w:spacing w:before="6"/>
        <w:ind w:left="0"/>
        <w:rPr>
          <w:sz w:val="16"/>
          <w:szCs w:val="16"/>
        </w:rPr>
      </w:pPr>
    </w:p>
    <w:p w:rsidR="00385AA2" w:rsidRDefault="00385AA2" w:rsidP="00385AA2">
      <w:pPr>
        <w:pStyle w:val="Heading2"/>
        <w:kinsoku w:val="0"/>
        <w:overflowPunct w:val="0"/>
        <w:spacing w:before="72"/>
        <w:rPr>
          <w:b w:val="0"/>
          <w:bCs w:val="0"/>
        </w:rPr>
      </w:pPr>
      <w:bookmarkStart w:id="84" w:name="_Toc437346786"/>
      <w:r>
        <w:rPr>
          <w:spacing w:val="-1"/>
        </w:rPr>
        <w:t>Turning</w:t>
      </w:r>
      <w:r>
        <w:t xml:space="preserve"> </w:t>
      </w:r>
      <w:r>
        <w:rPr>
          <w:spacing w:val="-1"/>
        </w:rPr>
        <w:t>Students</w:t>
      </w:r>
      <w:r>
        <w:t xml:space="preserve"> </w:t>
      </w:r>
      <w:r>
        <w:rPr>
          <w:spacing w:val="-1"/>
        </w:rPr>
        <w:t>Off</w:t>
      </w:r>
      <w:bookmarkEnd w:id="84"/>
    </w:p>
    <w:p w:rsidR="00385AA2" w:rsidRDefault="00385AA2" w:rsidP="00385AA2">
      <w:pPr>
        <w:pStyle w:val="BodyText"/>
        <w:kinsoku w:val="0"/>
        <w:overflowPunct w:val="0"/>
        <w:spacing w:before="54"/>
        <w:ind w:right="252"/>
        <w:rPr>
          <w:spacing w:val="-1"/>
        </w:rPr>
      </w:pPr>
      <w:r>
        <w:rPr>
          <w:spacing w:val="-1"/>
        </w:rPr>
        <w:t>This</w:t>
      </w:r>
      <w:r>
        <w:rPr>
          <w:spacing w:val="1"/>
        </w:rPr>
        <w:t xml:space="preserve"> </w:t>
      </w:r>
      <w:r>
        <w:rPr>
          <w:i/>
          <w:iCs/>
          <w:spacing w:val="-1"/>
        </w:rPr>
        <w:t>Faculty</w:t>
      </w:r>
      <w:r>
        <w:rPr>
          <w:i/>
          <w:iCs/>
        </w:rPr>
        <w:t xml:space="preserve"> </w:t>
      </w:r>
      <w:r>
        <w:rPr>
          <w:i/>
          <w:iCs/>
          <w:spacing w:val="-1"/>
        </w:rPr>
        <w:t>Handbook</w:t>
      </w:r>
      <w:r>
        <w:rPr>
          <w:i/>
          <w:iCs/>
          <w:spacing w:val="-2"/>
        </w:rPr>
        <w:t xml:space="preserve"> </w:t>
      </w:r>
      <w:r>
        <w:rPr>
          <w:spacing w:val="-1"/>
        </w:rPr>
        <w:t>provides</w:t>
      </w:r>
      <w:r>
        <w:t xml:space="preserve"> a </w:t>
      </w:r>
      <w:r>
        <w:rPr>
          <w:spacing w:val="-1"/>
        </w:rPr>
        <w:t>variety</w:t>
      </w:r>
      <w:r>
        <w:rPr>
          <w:spacing w:val="-3"/>
        </w:rPr>
        <w:t xml:space="preserve"> </w:t>
      </w:r>
      <w:r>
        <w:t xml:space="preserve">of </w:t>
      </w:r>
      <w:r>
        <w:rPr>
          <w:spacing w:val="-1"/>
        </w:rPr>
        <w:t>very</w:t>
      </w:r>
      <w:r>
        <w:rPr>
          <w:spacing w:val="-3"/>
        </w:rPr>
        <w:t xml:space="preserve"> </w:t>
      </w:r>
      <w:r>
        <w:rPr>
          <w:spacing w:val="-1"/>
        </w:rPr>
        <w:t>positive</w:t>
      </w:r>
      <w:r>
        <w:t xml:space="preserve"> </w:t>
      </w:r>
      <w:r>
        <w:rPr>
          <w:spacing w:val="-1"/>
        </w:rPr>
        <w:t>suggestions</w:t>
      </w:r>
      <w:r>
        <w:rPr>
          <w:spacing w:val="-2"/>
        </w:rPr>
        <w:t xml:space="preserve"> </w:t>
      </w:r>
      <w:r>
        <w:rPr>
          <w:spacing w:val="-1"/>
        </w:rPr>
        <w:t>about</w:t>
      </w:r>
      <w:r>
        <w:rPr>
          <w:spacing w:val="1"/>
        </w:rPr>
        <w:t xml:space="preserve"> </w:t>
      </w:r>
      <w:r>
        <w:t>how</w:t>
      </w:r>
      <w:r>
        <w:rPr>
          <w:spacing w:val="-1"/>
        </w:rPr>
        <w:t xml:space="preserve"> to</w:t>
      </w:r>
      <w:r>
        <w:t xml:space="preserve"> </w:t>
      </w:r>
      <w:r>
        <w:rPr>
          <w:spacing w:val="-1"/>
        </w:rPr>
        <w:t>teach</w:t>
      </w:r>
      <w:r>
        <w:t xml:space="preserve"> </w:t>
      </w:r>
      <w:r>
        <w:rPr>
          <w:spacing w:val="-1"/>
        </w:rPr>
        <w:t>effectively</w:t>
      </w:r>
      <w:r>
        <w:rPr>
          <w:spacing w:val="-3"/>
        </w:rPr>
        <w:t xml:space="preserve"> </w:t>
      </w:r>
      <w:r>
        <w:t>and</w:t>
      </w:r>
      <w:r>
        <w:rPr>
          <w:spacing w:val="65"/>
        </w:rPr>
        <w:t xml:space="preserve"> </w:t>
      </w:r>
      <w:r>
        <w:t>how</w:t>
      </w:r>
      <w:r>
        <w:rPr>
          <w:spacing w:val="-1"/>
        </w:rPr>
        <w:t xml:space="preserve"> </w:t>
      </w:r>
      <w:r>
        <w:t xml:space="preserve">to </w:t>
      </w:r>
      <w:r>
        <w:rPr>
          <w:spacing w:val="-1"/>
        </w:rPr>
        <w:t>work</w:t>
      </w:r>
      <w:r>
        <w:rPr>
          <w:spacing w:val="-3"/>
        </w:rPr>
        <w:t xml:space="preserve"> </w:t>
      </w:r>
      <w:r>
        <w:rPr>
          <w:spacing w:val="-1"/>
        </w:rPr>
        <w:t>well</w:t>
      </w:r>
      <w:r>
        <w:rPr>
          <w:spacing w:val="1"/>
        </w:rPr>
        <w:t xml:space="preserve"> </w:t>
      </w:r>
      <w:r>
        <w:rPr>
          <w:spacing w:val="-1"/>
        </w:rPr>
        <w:t>with</w:t>
      </w:r>
      <w:r>
        <w:t xml:space="preserve"> </w:t>
      </w:r>
      <w:r>
        <w:rPr>
          <w:spacing w:val="-1"/>
        </w:rPr>
        <w:t>students.</w:t>
      </w:r>
      <w:r>
        <w:t xml:space="preserve"> </w:t>
      </w:r>
      <w:r>
        <w:rPr>
          <w:spacing w:val="-2"/>
        </w:rPr>
        <w:t>In</w:t>
      </w:r>
      <w:r>
        <w:t xml:space="preserve"> </w:t>
      </w:r>
      <w:r>
        <w:rPr>
          <w:spacing w:val="-1"/>
        </w:rPr>
        <w:t>concluding</w:t>
      </w:r>
      <w:r>
        <w:rPr>
          <w:spacing w:val="-3"/>
        </w:rPr>
        <w:t xml:space="preserve"> </w:t>
      </w:r>
      <w:r>
        <w:t>this</w:t>
      </w:r>
      <w:r>
        <w:rPr>
          <w:spacing w:val="-2"/>
        </w:rPr>
        <w:t xml:space="preserve"> </w:t>
      </w:r>
      <w:r>
        <w:rPr>
          <w:spacing w:val="-1"/>
        </w:rPr>
        <w:t>section</w:t>
      </w:r>
      <w:r>
        <w:rPr>
          <w:spacing w:val="-3"/>
        </w:rPr>
        <w:t xml:space="preserve"> </w:t>
      </w:r>
      <w:r>
        <w:t>it</w:t>
      </w:r>
      <w:r>
        <w:rPr>
          <w:spacing w:val="1"/>
        </w:rPr>
        <w:t xml:space="preserve"> </w:t>
      </w:r>
      <w:r>
        <w:rPr>
          <w:spacing w:val="-2"/>
        </w:rPr>
        <w:t xml:space="preserve">may </w:t>
      </w:r>
      <w:r>
        <w:t xml:space="preserve">be worth </w:t>
      </w:r>
      <w:r>
        <w:rPr>
          <w:spacing w:val="-1"/>
        </w:rPr>
        <w:t>mentioning</w:t>
      </w:r>
      <w:r>
        <w:rPr>
          <w:spacing w:val="-3"/>
        </w:rPr>
        <w:t xml:space="preserve"> </w:t>
      </w:r>
      <w:r>
        <w:rPr>
          <w:spacing w:val="-1"/>
        </w:rPr>
        <w:t>some</w:t>
      </w:r>
      <w:r>
        <w:t xml:space="preserve"> </w:t>
      </w:r>
      <w:r>
        <w:rPr>
          <w:spacing w:val="-1"/>
        </w:rPr>
        <w:t>practices</w:t>
      </w:r>
      <w:r>
        <w:rPr>
          <w:spacing w:val="55"/>
        </w:rPr>
        <w:t xml:space="preserve"> </w:t>
      </w:r>
      <w:r>
        <w:rPr>
          <w:spacing w:val="-1"/>
        </w:rPr>
        <w:t>that</w:t>
      </w:r>
      <w:r>
        <w:rPr>
          <w:spacing w:val="1"/>
        </w:rPr>
        <w:t xml:space="preserve"> </w:t>
      </w:r>
      <w:r>
        <w:rPr>
          <w:spacing w:val="-1"/>
        </w:rPr>
        <w:t>turn</w:t>
      </w:r>
      <w:r>
        <w:t xml:space="preserve"> </w:t>
      </w:r>
      <w:r>
        <w:rPr>
          <w:spacing w:val="-1"/>
        </w:rPr>
        <w:t>students</w:t>
      </w:r>
      <w:r>
        <w:t xml:space="preserve"> </w:t>
      </w:r>
      <w:r>
        <w:rPr>
          <w:spacing w:val="-1"/>
        </w:rPr>
        <w:t>off</w:t>
      </w:r>
      <w:r>
        <w:t xml:space="preserve"> and</w:t>
      </w:r>
      <w:r>
        <w:rPr>
          <w:spacing w:val="-2"/>
        </w:rPr>
        <w:t xml:space="preserve"> </w:t>
      </w:r>
      <w:r>
        <w:rPr>
          <w:spacing w:val="-1"/>
        </w:rPr>
        <w:t>cause</w:t>
      </w:r>
      <w:r>
        <w:t xml:space="preserve"> </w:t>
      </w:r>
      <w:r>
        <w:rPr>
          <w:spacing w:val="-1"/>
        </w:rPr>
        <w:t>them</w:t>
      </w:r>
      <w:r>
        <w:rPr>
          <w:spacing w:val="-4"/>
        </w:rPr>
        <w:t xml:space="preserve"> </w:t>
      </w:r>
      <w:r>
        <w:t>to drop</w:t>
      </w:r>
      <w:r>
        <w:rPr>
          <w:spacing w:val="-3"/>
        </w:rPr>
        <w:t xml:space="preserve"> </w:t>
      </w:r>
      <w:r>
        <w:t>out</w:t>
      </w:r>
      <w:r>
        <w:rPr>
          <w:spacing w:val="-2"/>
        </w:rPr>
        <w:t xml:space="preserve"> </w:t>
      </w:r>
      <w:r>
        <w:t>of</w:t>
      </w:r>
      <w:r>
        <w:rPr>
          <w:spacing w:val="3"/>
        </w:rPr>
        <w:t xml:space="preserve"> college. </w:t>
      </w:r>
      <w:r>
        <w:rPr>
          <w:spacing w:val="-1"/>
        </w:rPr>
        <w:t>You</w:t>
      </w:r>
      <w:r>
        <w:t xml:space="preserve"> </w:t>
      </w:r>
      <w:r>
        <w:rPr>
          <w:spacing w:val="-2"/>
        </w:rPr>
        <w:t xml:space="preserve">may </w:t>
      </w:r>
      <w:r>
        <w:t xml:space="preserve">be </w:t>
      </w:r>
      <w:r>
        <w:rPr>
          <w:spacing w:val="-1"/>
        </w:rPr>
        <w:t>engaging</w:t>
      </w:r>
      <w:r>
        <w:rPr>
          <w:spacing w:val="-3"/>
        </w:rPr>
        <w:t xml:space="preserve"> </w:t>
      </w:r>
      <w:r>
        <w:t xml:space="preserve">in one </w:t>
      </w:r>
      <w:r>
        <w:rPr>
          <w:spacing w:val="-1"/>
        </w:rPr>
        <w:t>or</w:t>
      </w:r>
      <w:r>
        <w:t xml:space="preserve"> </w:t>
      </w:r>
      <w:r>
        <w:rPr>
          <w:spacing w:val="-1"/>
        </w:rPr>
        <w:t>more</w:t>
      </w:r>
      <w:r>
        <w:t xml:space="preserve"> of</w:t>
      </w:r>
      <w:r>
        <w:rPr>
          <w:spacing w:val="-2"/>
        </w:rPr>
        <w:t xml:space="preserve"> </w:t>
      </w:r>
      <w:r>
        <w:rPr>
          <w:spacing w:val="-1"/>
        </w:rPr>
        <w:t>these</w:t>
      </w:r>
      <w:r>
        <w:rPr>
          <w:spacing w:val="45"/>
        </w:rPr>
        <w:t xml:space="preserve"> </w:t>
      </w:r>
      <w:r>
        <w:rPr>
          <w:spacing w:val="-1"/>
        </w:rPr>
        <w:t>negative</w:t>
      </w:r>
      <w:r>
        <w:t xml:space="preserve"> </w:t>
      </w:r>
      <w:r>
        <w:rPr>
          <w:spacing w:val="-1"/>
        </w:rPr>
        <w:t>practices</w:t>
      </w:r>
      <w:r>
        <w:t xml:space="preserve"> </w:t>
      </w:r>
      <w:r>
        <w:rPr>
          <w:spacing w:val="-1"/>
        </w:rPr>
        <w:t>without</w:t>
      </w:r>
      <w:r>
        <w:rPr>
          <w:spacing w:val="-2"/>
        </w:rPr>
        <w:t xml:space="preserve"> </w:t>
      </w:r>
      <w:r>
        <w:t>being</w:t>
      </w:r>
      <w:r>
        <w:rPr>
          <w:spacing w:val="-3"/>
        </w:rPr>
        <w:t xml:space="preserve"> </w:t>
      </w:r>
      <w:r>
        <w:rPr>
          <w:spacing w:val="-1"/>
        </w:rPr>
        <w:t>consciously</w:t>
      </w:r>
      <w:r>
        <w:rPr>
          <w:spacing w:val="-3"/>
        </w:rPr>
        <w:t xml:space="preserve"> </w:t>
      </w:r>
      <w:r>
        <w:rPr>
          <w:spacing w:val="-1"/>
        </w:rPr>
        <w:t>aware</w:t>
      </w:r>
      <w:r>
        <w:t xml:space="preserve"> </w:t>
      </w:r>
      <w:r>
        <w:rPr>
          <w:spacing w:val="-1"/>
        </w:rPr>
        <w:t>of</w:t>
      </w:r>
      <w:r>
        <w:rPr>
          <w:spacing w:val="-2"/>
        </w:rPr>
        <w:t xml:space="preserve"> </w:t>
      </w:r>
      <w:r>
        <w:t xml:space="preserve">it. </w:t>
      </w:r>
      <w:r>
        <w:rPr>
          <w:spacing w:val="-2"/>
        </w:rPr>
        <w:t>Give</w:t>
      </w:r>
      <w:r>
        <w:t xml:space="preserve"> </w:t>
      </w:r>
      <w:r>
        <w:rPr>
          <w:spacing w:val="-1"/>
        </w:rPr>
        <w:t>some</w:t>
      </w:r>
      <w:r>
        <w:t xml:space="preserve"> </w:t>
      </w:r>
      <w:r>
        <w:rPr>
          <w:spacing w:val="-1"/>
        </w:rPr>
        <w:t>careful</w:t>
      </w:r>
      <w:r>
        <w:rPr>
          <w:spacing w:val="-2"/>
        </w:rPr>
        <w:t xml:space="preserve"> </w:t>
      </w:r>
      <w:r>
        <w:rPr>
          <w:spacing w:val="-1"/>
        </w:rPr>
        <w:t>thought</w:t>
      </w:r>
      <w:r>
        <w:rPr>
          <w:spacing w:val="1"/>
        </w:rPr>
        <w:t xml:space="preserve"> </w:t>
      </w:r>
      <w:r>
        <w:t>to</w:t>
      </w:r>
      <w:r>
        <w:rPr>
          <w:spacing w:val="-3"/>
        </w:rPr>
        <w:t xml:space="preserve"> </w:t>
      </w:r>
      <w:r>
        <w:rPr>
          <w:spacing w:val="-1"/>
        </w:rPr>
        <w:t>your</w:t>
      </w:r>
      <w:r>
        <w:t xml:space="preserve"> </w:t>
      </w:r>
      <w:r>
        <w:rPr>
          <w:spacing w:val="-1"/>
        </w:rPr>
        <w:t>interactions</w:t>
      </w:r>
      <w:r>
        <w:rPr>
          <w:spacing w:val="61"/>
        </w:rPr>
        <w:t xml:space="preserve"> </w:t>
      </w:r>
      <w:r>
        <w:rPr>
          <w:spacing w:val="-1"/>
        </w:rPr>
        <w:t>with</w:t>
      </w:r>
      <w:r>
        <w:t xml:space="preserve"> </w:t>
      </w:r>
      <w:r>
        <w:rPr>
          <w:spacing w:val="-1"/>
        </w:rPr>
        <w:t>students</w:t>
      </w:r>
      <w:r>
        <w:t xml:space="preserve"> and,</w:t>
      </w:r>
      <w:r>
        <w:rPr>
          <w:spacing w:val="-3"/>
        </w:rPr>
        <w:t xml:space="preserve"> </w:t>
      </w:r>
      <w:r>
        <w:t>if</w:t>
      </w:r>
      <w:r>
        <w:rPr>
          <w:spacing w:val="-2"/>
        </w:rPr>
        <w:t xml:space="preserve"> </w:t>
      </w:r>
      <w:r>
        <w:rPr>
          <w:spacing w:val="-1"/>
        </w:rPr>
        <w:t>you</w:t>
      </w:r>
      <w:r>
        <w:t xml:space="preserve"> </w:t>
      </w:r>
      <w:r>
        <w:rPr>
          <w:spacing w:val="-1"/>
        </w:rPr>
        <w:t>see</w:t>
      </w:r>
      <w:r>
        <w:t xml:space="preserve"> </w:t>
      </w:r>
      <w:r>
        <w:rPr>
          <w:spacing w:val="-1"/>
        </w:rPr>
        <w:t>yourself</w:t>
      </w:r>
      <w:r>
        <w:rPr>
          <w:spacing w:val="-2"/>
        </w:rPr>
        <w:t xml:space="preserve"> </w:t>
      </w:r>
      <w:r>
        <w:t>in any</w:t>
      </w:r>
      <w:r>
        <w:rPr>
          <w:spacing w:val="-2"/>
        </w:rPr>
        <w:t xml:space="preserve"> </w:t>
      </w:r>
      <w:r>
        <w:t>of</w:t>
      </w:r>
      <w:r>
        <w:rPr>
          <w:spacing w:val="-2"/>
        </w:rPr>
        <w:t xml:space="preserve"> </w:t>
      </w:r>
      <w:r>
        <w:t>the</w:t>
      </w:r>
      <w:r>
        <w:rPr>
          <w:spacing w:val="-2"/>
        </w:rPr>
        <w:t xml:space="preserve"> </w:t>
      </w:r>
      <w:r>
        <w:rPr>
          <w:spacing w:val="-1"/>
        </w:rPr>
        <w:t>following,</w:t>
      </w:r>
      <w:r>
        <w:t xml:space="preserve"> </w:t>
      </w:r>
      <w:r>
        <w:rPr>
          <w:spacing w:val="-1"/>
        </w:rPr>
        <w:t>consider</w:t>
      </w:r>
      <w:r>
        <w:rPr>
          <w:spacing w:val="-2"/>
        </w:rPr>
        <w:t xml:space="preserve"> </w:t>
      </w:r>
      <w:r>
        <w:t>how</w:t>
      </w:r>
      <w:r>
        <w:rPr>
          <w:spacing w:val="-1"/>
        </w:rPr>
        <w:t xml:space="preserve"> you</w:t>
      </w:r>
      <w:r>
        <w:t xml:space="preserve"> </w:t>
      </w:r>
      <w:r>
        <w:rPr>
          <w:spacing w:val="-1"/>
        </w:rPr>
        <w:t>would</w:t>
      </w:r>
      <w:r>
        <w:rPr>
          <w:spacing w:val="-3"/>
        </w:rPr>
        <w:t xml:space="preserve"> </w:t>
      </w:r>
      <w:r>
        <w:t>react</w:t>
      </w:r>
      <w:r>
        <w:rPr>
          <w:spacing w:val="-2"/>
        </w:rPr>
        <w:t xml:space="preserve"> </w:t>
      </w:r>
      <w:r>
        <w:t xml:space="preserve">if </w:t>
      </w:r>
      <w:r>
        <w:rPr>
          <w:spacing w:val="-1"/>
        </w:rPr>
        <w:t>you</w:t>
      </w:r>
      <w:r>
        <w:rPr>
          <w:spacing w:val="1"/>
        </w:rPr>
        <w:t xml:space="preserve"> </w:t>
      </w:r>
      <w:r>
        <w:rPr>
          <w:spacing w:val="-1"/>
        </w:rPr>
        <w:t>were</w:t>
      </w:r>
      <w:r>
        <w:t xml:space="preserve"> a</w:t>
      </w:r>
      <w:r>
        <w:rPr>
          <w:spacing w:val="39"/>
        </w:rPr>
        <w:t xml:space="preserve"> </w:t>
      </w:r>
      <w:r>
        <w:rPr>
          <w:spacing w:val="-1"/>
        </w:rPr>
        <w:t>student</w:t>
      </w:r>
      <w:r>
        <w:rPr>
          <w:spacing w:val="-2"/>
        </w:rPr>
        <w:t xml:space="preserve"> </w:t>
      </w:r>
      <w:r>
        <w:t>in</w:t>
      </w:r>
      <w:r>
        <w:rPr>
          <w:spacing w:val="-3"/>
        </w:rPr>
        <w:t xml:space="preserve"> </w:t>
      </w:r>
      <w:r>
        <w:t xml:space="preserve">the </w:t>
      </w:r>
      <w:r>
        <w:rPr>
          <w:spacing w:val="-1"/>
        </w:rPr>
        <w:t>class.</w:t>
      </w:r>
    </w:p>
    <w:p w:rsidR="00385AA2" w:rsidRDefault="00385AA2" w:rsidP="00385AA2">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Sour</w:t>
      </w:r>
      <w:r>
        <w:rPr>
          <w:b/>
          <w:bCs/>
          <w:u w:val="thick"/>
        </w:rPr>
        <w:t xml:space="preserve"> </w:t>
      </w:r>
      <w:r>
        <w:rPr>
          <w:b/>
          <w:bCs/>
          <w:spacing w:val="-1"/>
          <w:u w:val="thick"/>
        </w:rPr>
        <w:t>Attitude.</w:t>
      </w:r>
      <w:r>
        <w:rPr>
          <w:b/>
          <w:bCs/>
          <w:u w:val="thick"/>
        </w:rPr>
        <w:t xml:space="preserve"> </w:t>
      </w:r>
      <w:r>
        <w:rPr>
          <w:spacing w:val="-2"/>
        </w:rPr>
        <w:t>Always</w:t>
      </w:r>
      <w:r>
        <w:t xml:space="preserve"> </w:t>
      </w:r>
      <w:r>
        <w:rPr>
          <w:spacing w:val="-1"/>
        </w:rPr>
        <w:t>bellyaching</w:t>
      </w:r>
      <w:r>
        <w:rPr>
          <w:spacing w:val="-3"/>
        </w:rPr>
        <w:t xml:space="preserve"> </w:t>
      </w:r>
      <w:r>
        <w:t>about</w:t>
      </w:r>
      <w:r>
        <w:rPr>
          <w:spacing w:val="-2"/>
        </w:rPr>
        <w:t xml:space="preserve"> </w:t>
      </w:r>
      <w:r>
        <w:rPr>
          <w:spacing w:val="-1"/>
        </w:rPr>
        <w:t>something.</w:t>
      </w:r>
      <w:r>
        <w:t xml:space="preserve"> The</w:t>
      </w:r>
      <w:r>
        <w:rPr>
          <w:spacing w:val="-2"/>
        </w:rPr>
        <w:t xml:space="preserve"> </w:t>
      </w:r>
      <w:r>
        <w:rPr>
          <w:spacing w:val="-1"/>
        </w:rPr>
        <w:t>whole</w:t>
      </w:r>
      <w:r>
        <w:t xml:space="preserve"> </w:t>
      </w:r>
      <w:r>
        <w:rPr>
          <w:spacing w:val="-1"/>
        </w:rPr>
        <w:t>world</w:t>
      </w:r>
      <w:r>
        <w:t xml:space="preserve"> </w:t>
      </w:r>
      <w:r>
        <w:rPr>
          <w:spacing w:val="-1"/>
        </w:rPr>
        <w:t>is</w:t>
      </w:r>
      <w:r>
        <w:t xml:space="preserve"> </w:t>
      </w:r>
      <w:r>
        <w:rPr>
          <w:spacing w:val="-1"/>
        </w:rPr>
        <w:t>wrong</w:t>
      </w:r>
      <w:r>
        <w:rPr>
          <w:spacing w:val="-3"/>
        </w:rPr>
        <w:t xml:space="preserve"> </w:t>
      </w:r>
      <w:r>
        <w:t>and only</w:t>
      </w:r>
      <w:r>
        <w:rPr>
          <w:spacing w:val="57"/>
        </w:rPr>
        <w:t xml:space="preserve"> </w:t>
      </w:r>
      <w:r>
        <w:rPr>
          <w:spacing w:val="-1"/>
        </w:rPr>
        <w:t>you,</w:t>
      </w:r>
      <w:r>
        <w:t xml:space="preserve"> the </w:t>
      </w:r>
      <w:r>
        <w:rPr>
          <w:spacing w:val="-1"/>
        </w:rPr>
        <w:t>instructor,</w:t>
      </w:r>
      <w:r>
        <w:rPr>
          <w:spacing w:val="-3"/>
        </w:rPr>
        <w:t xml:space="preserve"> </w:t>
      </w:r>
      <w:r>
        <w:t>is</w:t>
      </w:r>
      <w:r>
        <w:rPr>
          <w:spacing w:val="-2"/>
        </w:rPr>
        <w:t xml:space="preserve"> </w:t>
      </w:r>
      <w:r>
        <w:rPr>
          <w:spacing w:val="-1"/>
        </w:rPr>
        <w:t>right.</w:t>
      </w:r>
    </w:p>
    <w:p w:rsidR="00385AA2" w:rsidRDefault="00385AA2" w:rsidP="00385AA2">
      <w:pPr>
        <w:pStyle w:val="BodyText"/>
        <w:numPr>
          <w:ilvl w:val="0"/>
          <w:numId w:val="11"/>
        </w:numPr>
        <w:tabs>
          <w:tab w:val="left" w:pos="881"/>
        </w:tabs>
        <w:kinsoku w:val="0"/>
        <w:overflowPunct w:val="0"/>
        <w:ind w:right="412"/>
        <w:jc w:val="both"/>
        <w:rPr>
          <w:spacing w:val="-1"/>
        </w:rPr>
      </w:pPr>
      <w:r>
        <w:rPr>
          <w:b/>
          <w:bCs/>
          <w:spacing w:val="-1"/>
          <w:u w:val="thick"/>
        </w:rPr>
        <w:t>Reading</w:t>
      </w:r>
      <w:r>
        <w:rPr>
          <w:b/>
          <w:bCs/>
          <w:spacing w:val="-3"/>
          <w:u w:val="thick"/>
        </w:rPr>
        <w:t xml:space="preserve"> </w:t>
      </w:r>
      <w:r>
        <w:rPr>
          <w:b/>
          <w:bCs/>
          <w:spacing w:val="-1"/>
          <w:u w:val="thick"/>
        </w:rPr>
        <w:t>from</w:t>
      </w:r>
      <w:r>
        <w:rPr>
          <w:b/>
          <w:bCs/>
          <w:u w:val="thick"/>
        </w:rPr>
        <w:t xml:space="preserve"> </w:t>
      </w:r>
      <w:r>
        <w:rPr>
          <w:b/>
          <w:bCs/>
          <w:spacing w:val="-1"/>
          <w:u w:val="thick"/>
        </w:rPr>
        <w:t>the</w:t>
      </w:r>
      <w:r>
        <w:rPr>
          <w:b/>
          <w:bCs/>
          <w:u w:val="thick"/>
        </w:rPr>
        <w:t xml:space="preserve"> </w:t>
      </w:r>
      <w:r>
        <w:rPr>
          <w:b/>
          <w:bCs/>
          <w:spacing w:val="-1"/>
          <w:u w:val="thick"/>
        </w:rPr>
        <w:t xml:space="preserve">Text. </w:t>
      </w:r>
      <w:r>
        <w:t>This</w:t>
      </w:r>
      <w:r>
        <w:rPr>
          <w:spacing w:val="1"/>
        </w:rPr>
        <w:t xml:space="preserve"> </w:t>
      </w:r>
      <w:r>
        <w:rPr>
          <w:spacing w:val="-1"/>
        </w:rPr>
        <w:t>has</w:t>
      </w:r>
      <w:r>
        <w:rPr>
          <w:spacing w:val="-2"/>
        </w:rPr>
        <w:t xml:space="preserve"> </w:t>
      </w:r>
      <w:r>
        <w:t xml:space="preserve">to </w:t>
      </w:r>
      <w:r>
        <w:rPr>
          <w:spacing w:val="-1"/>
        </w:rPr>
        <w:t>rank</w:t>
      </w:r>
      <w:r>
        <w:rPr>
          <w:spacing w:val="-2"/>
        </w:rPr>
        <w:t xml:space="preserve"> </w:t>
      </w:r>
      <w:r>
        <w:rPr>
          <w:spacing w:val="-1"/>
        </w:rPr>
        <w:t>among</w:t>
      </w:r>
      <w:r>
        <w:rPr>
          <w:spacing w:val="-3"/>
        </w:rPr>
        <w:t xml:space="preserve"> </w:t>
      </w:r>
      <w:r>
        <w:t xml:space="preserve">the </w:t>
      </w:r>
      <w:r>
        <w:rPr>
          <w:spacing w:val="-1"/>
        </w:rPr>
        <w:t>very</w:t>
      </w:r>
      <w:r>
        <w:rPr>
          <w:spacing w:val="-3"/>
        </w:rPr>
        <w:t xml:space="preserve"> </w:t>
      </w:r>
      <w:r>
        <w:t xml:space="preserve">top </w:t>
      </w:r>
      <w:r>
        <w:rPr>
          <w:spacing w:val="-2"/>
        </w:rPr>
        <w:t>of</w:t>
      </w:r>
      <w:r>
        <w:t xml:space="preserve"> </w:t>
      </w:r>
      <w:r>
        <w:rPr>
          <w:spacing w:val="-1"/>
        </w:rPr>
        <w:t>the</w:t>
      </w:r>
      <w:r>
        <w:t xml:space="preserve"> </w:t>
      </w:r>
      <w:r>
        <w:rPr>
          <w:spacing w:val="-1"/>
        </w:rPr>
        <w:t>negative</w:t>
      </w:r>
      <w:r>
        <w:t xml:space="preserve"> </w:t>
      </w:r>
      <w:r>
        <w:rPr>
          <w:spacing w:val="-1"/>
        </w:rPr>
        <w:t>practices</w:t>
      </w:r>
      <w:r>
        <w:rPr>
          <w:spacing w:val="-2"/>
        </w:rPr>
        <w:t xml:space="preserve"> </w:t>
      </w:r>
      <w:r>
        <w:rPr>
          <w:spacing w:val="-1"/>
        </w:rPr>
        <w:t>that</w:t>
      </w:r>
      <w:r>
        <w:rPr>
          <w:spacing w:val="1"/>
        </w:rPr>
        <w:t xml:space="preserve"> </w:t>
      </w:r>
      <w:r>
        <w:rPr>
          <w:spacing w:val="-1"/>
        </w:rPr>
        <w:t>turn</w:t>
      </w:r>
      <w:r>
        <w:rPr>
          <w:spacing w:val="51"/>
        </w:rPr>
        <w:t xml:space="preserve"> </w:t>
      </w:r>
      <w:r>
        <w:rPr>
          <w:spacing w:val="-1"/>
        </w:rPr>
        <w:t>students</w:t>
      </w:r>
      <w:r>
        <w:t xml:space="preserve"> </w:t>
      </w:r>
      <w:r>
        <w:rPr>
          <w:spacing w:val="-1"/>
        </w:rPr>
        <w:t>off.</w:t>
      </w:r>
      <w:r>
        <w:t xml:space="preserve"> </w:t>
      </w:r>
      <w:r>
        <w:rPr>
          <w:spacing w:val="-1"/>
        </w:rPr>
        <w:t>Students</w:t>
      </w:r>
      <w:r>
        <w:t xml:space="preserve"> </w:t>
      </w:r>
      <w:r>
        <w:rPr>
          <w:spacing w:val="-1"/>
        </w:rPr>
        <w:t>can</w:t>
      </w:r>
      <w:r>
        <w:t xml:space="preserve"> </w:t>
      </w:r>
      <w:r>
        <w:rPr>
          <w:spacing w:val="-1"/>
        </w:rPr>
        <w:t>read</w:t>
      </w:r>
      <w:r>
        <w:t xml:space="preserve"> </w:t>
      </w:r>
      <w:r>
        <w:rPr>
          <w:spacing w:val="-1"/>
        </w:rPr>
        <w:t>(although</w:t>
      </w:r>
      <w:r>
        <w:t xml:space="preserve"> not</w:t>
      </w:r>
      <w:r>
        <w:rPr>
          <w:spacing w:val="-2"/>
        </w:rPr>
        <w:t xml:space="preserve"> </w:t>
      </w:r>
      <w:r>
        <w:rPr>
          <w:spacing w:val="-1"/>
        </w:rPr>
        <w:t>all</w:t>
      </w:r>
      <w:r>
        <w:rPr>
          <w:spacing w:val="1"/>
        </w:rPr>
        <w:t xml:space="preserve"> </w:t>
      </w:r>
      <w:r>
        <w:t>do</w:t>
      </w:r>
      <w:r>
        <w:rPr>
          <w:spacing w:val="-3"/>
        </w:rPr>
        <w:t xml:space="preserve"> </w:t>
      </w:r>
      <w:r>
        <w:t>so</w:t>
      </w:r>
      <w:r>
        <w:rPr>
          <w:spacing w:val="-2"/>
        </w:rPr>
        <w:t xml:space="preserve"> </w:t>
      </w:r>
      <w:r>
        <w:t xml:space="preserve">on a </w:t>
      </w:r>
      <w:r>
        <w:rPr>
          <w:spacing w:val="-1"/>
        </w:rPr>
        <w:t>regular</w:t>
      </w:r>
      <w:r>
        <w:rPr>
          <w:spacing w:val="1"/>
        </w:rPr>
        <w:t xml:space="preserve"> </w:t>
      </w:r>
      <w:r>
        <w:rPr>
          <w:spacing w:val="-1"/>
        </w:rPr>
        <w:t>basis).</w:t>
      </w:r>
      <w:r>
        <w:rPr>
          <w:spacing w:val="-3"/>
        </w:rPr>
        <w:t xml:space="preserve"> </w:t>
      </w:r>
      <w:r>
        <w:rPr>
          <w:spacing w:val="-1"/>
        </w:rPr>
        <w:t>This</w:t>
      </w:r>
      <w:r>
        <w:t xml:space="preserve"> </w:t>
      </w:r>
      <w:r>
        <w:rPr>
          <w:spacing w:val="-1"/>
        </w:rPr>
        <w:t>does</w:t>
      </w:r>
      <w:r>
        <w:t xml:space="preserve"> </w:t>
      </w:r>
      <w:r>
        <w:rPr>
          <w:spacing w:val="-1"/>
        </w:rPr>
        <w:t>not</w:t>
      </w:r>
      <w:r>
        <w:rPr>
          <w:spacing w:val="1"/>
        </w:rPr>
        <w:t xml:space="preserve"> </w:t>
      </w:r>
      <w:r>
        <w:rPr>
          <w:spacing w:val="-1"/>
        </w:rPr>
        <w:t>include</w:t>
      </w:r>
      <w:r>
        <w:rPr>
          <w:spacing w:val="57"/>
        </w:rPr>
        <w:t xml:space="preserve"> </w:t>
      </w:r>
      <w:r>
        <w:rPr>
          <w:spacing w:val="-1"/>
        </w:rPr>
        <w:t>casual</w:t>
      </w:r>
      <w:r>
        <w:rPr>
          <w:spacing w:val="-2"/>
        </w:rPr>
        <w:t xml:space="preserve"> </w:t>
      </w:r>
      <w:r>
        <w:rPr>
          <w:spacing w:val="-1"/>
        </w:rPr>
        <w:t>reference</w:t>
      </w:r>
      <w:r>
        <w:rPr>
          <w:spacing w:val="-2"/>
        </w:rPr>
        <w:t xml:space="preserve"> </w:t>
      </w:r>
      <w:r>
        <w:t>to</w:t>
      </w:r>
      <w:r>
        <w:rPr>
          <w:spacing w:val="-3"/>
        </w:rPr>
        <w:t xml:space="preserve"> </w:t>
      </w:r>
      <w:r>
        <w:t>the</w:t>
      </w:r>
      <w:r>
        <w:rPr>
          <w:spacing w:val="-2"/>
        </w:rPr>
        <w:t xml:space="preserve"> </w:t>
      </w:r>
      <w:r>
        <w:rPr>
          <w:spacing w:val="-1"/>
        </w:rPr>
        <w:t>text,</w:t>
      </w:r>
      <w:r>
        <w:rPr>
          <w:spacing w:val="-3"/>
        </w:rPr>
        <w:t xml:space="preserve"> </w:t>
      </w:r>
      <w:r>
        <w:t>but</w:t>
      </w:r>
      <w:r>
        <w:rPr>
          <w:spacing w:val="1"/>
        </w:rPr>
        <w:t xml:space="preserve"> </w:t>
      </w:r>
      <w:r>
        <w:rPr>
          <w:spacing w:val="-1"/>
        </w:rPr>
        <w:t>rather</w:t>
      </w:r>
      <w:r>
        <w:rPr>
          <w:spacing w:val="-2"/>
        </w:rPr>
        <w:t xml:space="preserve"> </w:t>
      </w:r>
      <w:r>
        <w:rPr>
          <w:spacing w:val="-1"/>
        </w:rPr>
        <w:t>long,</w:t>
      </w:r>
      <w:r>
        <w:t xml:space="preserve"> </w:t>
      </w:r>
      <w:r>
        <w:rPr>
          <w:spacing w:val="-1"/>
        </w:rPr>
        <w:t>boring</w:t>
      </w:r>
      <w:r>
        <w:rPr>
          <w:spacing w:val="-3"/>
        </w:rPr>
        <w:t xml:space="preserve"> </w:t>
      </w:r>
      <w:r>
        <w:rPr>
          <w:spacing w:val="-1"/>
        </w:rPr>
        <w:t>reading</w:t>
      </w:r>
      <w:r>
        <w:rPr>
          <w:spacing w:val="-3"/>
        </w:rPr>
        <w:t xml:space="preserve"> </w:t>
      </w:r>
      <w:r>
        <w:rPr>
          <w:spacing w:val="-1"/>
        </w:rPr>
        <w:t>with</w:t>
      </w:r>
      <w:r>
        <w:rPr>
          <w:spacing w:val="-3"/>
        </w:rPr>
        <w:t xml:space="preserve"> </w:t>
      </w:r>
      <w:r>
        <w:t xml:space="preserve">few </w:t>
      </w:r>
      <w:r>
        <w:rPr>
          <w:spacing w:val="-1"/>
        </w:rPr>
        <w:t>pauses</w:t>
      </w:r>
      <w:r>
        <w:rPr>
          <w:spacing w:val="-2"/>
        </w:rPr>
        <w:t xml:space="preserve"> </w:t>
      </w:r>
      <w:r>
        <w:rPr>
          <w:spacing w:val="-1"/>
        </w:rPr>
        <w:t>for</w:t>
      </w:r>
      <w:r>
        <w:t xml:space="preserve"> </w:t>
      </w:r>
      <w:r>
        <w:rPr>
          <w:spacing w:val="-1"/>
        </w:rPr>
        <w:t>explanation.</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Hogging</w:t>
      </w:r>
      <w:r>
        <w:rPr>
          <w:b/>
          <w:bCs/>
          <w:u w:val="thick"/>
        </w:rPr>
        <w:t xml:space="preserve"> </w:t>
      </w:r>
      <w:r>
        <w:rPr>
          <w:b/>
          <w:bCs/>
          <w:spacing w:val="-1"/>
          <w:u w:val="thick"/>
        </w:rPr>
        <w:t>the</w:t>
      </w:r>
      <w:r>
        <w:rPr>
          <w:b/>
          <w:bCs/>
          <w:u w:val="thick"/>
        </w:rPr>
        <w:t xml:space="preserve"> </w:t>
      </w:r>
      <w:r>
        <w:rPr>
          <w:b/>
          <w:bCs/>
          <w:spacing w:val="-1"/>
          <w:u w:val="thick"/>
        </w:rPr>
        <w:t>Show.</w:t>
      </w:r>
      <w:r>
        <w:rPr>
          <w:b/>
          <w:bCs/>
          <w:spacing w:val="-2"/>
          <w:u w:val="thick"/>
        </w:rPr>
        <w:t xml:space="preserve"> </w:t>
      </w:r>
      <w:r>
        <w:rPr>
          <w:spacing w:val="-1"/>
        </w:rPr>
        <w:t>This</w:t>
      </w:r>
      <w:r>
        <w:rPr>
          <w:spacing w:val="-2"/>
        </w:rPr>
        <w:t xml:space="preserve"> </w:t>
      </w:r>
      <w:r>
        <w:t>is</w:t>
      </w:r>
      <w:r>
        <w:rPr>
          <w:spacing w:val="-2"/>
        </w:rPr>
        <w:t xml:space="preserve"> </w:t>
      </w:r>
      <w:r>
        <w:t>the</w:t>
      </w:r>
      <w:r>
        <w:rPr>
          <w:spacing w:val="-2"/>
        </w:rPr>
        <w:t xml:space="preserve"> </w:t>
      </w:r>
      <w:r>
        <w:rPr>
          <w:spacing w:val="-1"/>
        </w:rPr>
        <w:t>instructor</w:t>
      </w:r>
      <w:r>
        <w:t xml:space="preserve"> </w:t>
      </w:r>
      <w:r>
        <w:rPr>
          <w:spacing w:val="-1"/>
        </w:rPr>
        <w:t>who</w:t>
      </w:r>
      <w:r>
        <w:t xml:space="preserve"> </w:t>
      </w:r>
      <w:r>
        <w:rPr>
          <w:spacing w:val="-1"/>
        </w:rPr>
        <w:t>drones</w:t>
      </w:r>
      <w:r>
        <w:rPr>
          <w:spacing w:val="-2"/>
        </w:rPr>
        <w:t xml:space="preserve"> </w:t>
      </w:r>
      <w:r>
        <w:t xml:space="preserve">on and </w:t>
      </w:r>
      <w:r>
        <w:rPr>
          <w:spacing w:val="-1"/>
        </w:rPr>
        <w:t>on,</w:t>
      </w:r>
      <w:r>
        <w:t xml:space="preserve"> </w:t>
      </w:r>
      <w:r>
        <w:rPr>
          <w:spacing w:val="-1"/>
        </w:rPr>
        <w:t>faces</w:t>
      </w:r>
      <w:r>
        <w:rPr>
          <w:spacing w:val="-2"/>
        </w:rPr>
        <w:t xml:space="preserve"> </w:t>
      </w:r>
      <w:r>
        <w:t>the</w:t>
      </w:r>
      <w:r>
        <w:rPr>
          <w:spacing w:val="2"/>
        </w:rPr>
        <w:t xml:space="preserve"> </w:t>
      </w:r>
      <w:r>
        <w:rPr>
          <w:spacing w:val="-1"/>
        </w:rPr>
        <w:t>board</w:t>
      </w:r>
      <w:r>
        <w:rPr>
          <w:spacing w:val="-3"/>
        </w:rPr>
        <w:t xml:space="preserve"> </w:t>
      </w:r>
      <w:r>
        <w:rPr>
          <w:spacing w:val="-1"/>
        </w:rPr>
        <w:t>while</w:t>
      </w:r>
      <w:r>
        <w:rPr>
          <w:spacing w:val="-2"/>
        </w:rPr>
        <w:t xml:space="preserve"> </w:t>
      </w:r>
      <w:r>
        <w:rPr>
          <w:spacing w:val="-1"/>
        </w:rPr>
        <w:t>continuing</w:t>
      </w:r>
      <w:r>
        <w:rPr>
          <w:spacing w:val="59"/>
        </w:rPr>
        <w:t xml:space="preserve"> </w:t>
      </w:r>
      <w:r>
        <w:t xml:space="preserve">to </w:t>
      </w:r>
      <w:r>
        <w:rPr>
          <w:spacing w:val="-1"/>
        </w:rPr>
        <w:t>lecture</w:t>
      </w:r>
      <w:r>
        <w:rPr>
          <w:spacing w:val="-2"/>
        </w:rPr>
        <w:t xml:space="preserve"> </w:t>
      </w:r>
      <w:r>
        <w:t xml:space="preserve">and </w:t>
      </w:r>
      <w:r>
        <w:rPr>
          <w:spacing w:val="-1"/>
        </w:rPr>
        <w:t>write,</w:t>
      </w:r>
      <w:r>
        <w:t xml:space="preserve"> </w:t>
      </w:r>
      <w:r>
        <w:rPr>
          <w:spacing w:val="-1"/>
        </w:rPr>
        <w:t>or,</w:t>
      </w:r>
      <w:r>
        <w:t xml:space="preserve"> </w:t>
      </w:r>
      <w:r>
        <w:rPr>
          <w:spacing w:val="-2"/>
        </w:rPr>
        <w:t>while</w:t>
      </w:r>
      <w:r>
        <w:t xml:space="preserve"> </w:t>
      </w:r>
      <w:r>
        <w:rPr>
          <w:spacing w:val="-1"/>
        </w:rPr>
        <w:t>engrossed</w:t>
      </w:r>
      <w:r>
        <w:t xml:space="preserve"> </w:t>
      </w:r>
      <w:r>
        <w:rPr>
          <w:spacing w:val="-1"/>
        </w:rPr>
        <w:t>in</w:t>
      </w:r>
      <w:r>
        <w:t xml:space="preserve"> </w:t>
      </w:r>
      <w:r>
        <w:rPr>
          <w:spacing w:val="-1"/>
        </w:rPr>
        <w:t>their</w:t>
      </w:r>
      <w:r>
        <w:t xml:space="preserve"> </w:t>
      </w:r>
      <w:r>
        <w:rPr>
          <w:spacing w:val="-1"/>
        </w:rPr>
        <w:t>yellowish</w:t>
      </w:r>
      <w:r>
        <w:t xml:space="preserve"> </w:t>
      </w:r>
      <w:r>
        <w:rPr>
          <w:spacing w:val="-1"/>
        </w:rPr>
        <w:t>notes,</w:t>
      </w:r>
      <w:r>
        <w:t xml:space="preserve">  </w:t>
      </w:r>
      <w:r>
        <w:rPr>
          <w:spacing w:val="-1"/>
        </w:rPr>
        <w:t>never</w:t>
      </w:r>
      <w:r>
        <w:rPr>
          <w:spacing w:val="1"/>
        </w:rPr>
        <w:t xml:space="preserve"> </w:t>
      </w:r>
      <w:r>
        <w:rPr>
          <w:spacing w:val="-2"/>
        </w:rPr>
        <w:t>looks</w:t>
      </w:r>
      <w:r>
        <w:t xml:space="preserve"> up to </w:t>
      </w:r>
      <w:r>
        <w:rPr>
          <w:spacing w:val="-1"/>
        </w:rPr>
        <w:t>allow</w:t>
      </w:r>
      <w:r>
        <w:rPr>
          <w:spacing w:val="57"/>
        </w:rPr>
        <w:t xml:space="preserve"> </w:t>
      </w:r>
      <w:r>
        <w:rPr>
          <w:spacing w:val="-1"/>
        </w:rPr>
        <w:t>students</w:t>
      </w:r>
      <w:r>
        <w:t xml:space="preserve"> to </w:t>
      </w:r>
      <w:r>
        <w:rPr>
          <w:spacing w:val="-1"/>
        </w:rPr>
        <w:t>get</w:t>
      </w:r>
      <w:r>
        <w:rPr>
          <w:spacing w:val="-2"/>
        </w:rPr>
        <w:t xml:space="preserve"> </w:t>
      </w:r>
      <w:r>
        <w:t>a word</w:t>
      </w:r>
      <w:r>
        <w:rPr>
          <w:spacing w:val="-2"/>
        </w:rPr>
        <w:t xml:space="preserve"> </w:t>
      </w:r>
      <w:r>
        <w:t>in</w:t>
      </w:r>
      <w:r>
        <w:rPr>
          <w:spacing w:val="-3"/>
        </w:rPr>
        <w:t xml:space="preserve"> </w:t>
      </w:r>
      <w:r>
        <w:rPr>
          <w:spacing w:val="-1"/>
        </w:rPr>
        <w:t>edgewise.</w:t>
      </w:r>
    </w:p>
    <w:p w:rsidR="00385AA2" w:rsidRDefault="00385AA2" w:rsidP="00385AA2">
      <w:pPr>
        <w:pStyle w:val="BodyText"/>
        <w:numPr>
          <w:ilvl w:val="0"/>
          <w:numId w:val="11"/>
        </w:numPr>
        <w:tabs>
          <w:tab w:val="left" w:pos="881"/>
        </w:tabs>
        <w:kinsoku w:val="0"/>
        <w:overflowPunct w:val="0"/>
        <w:spacing w:before="1" w:line="252" w:lineRule="exact"/>
        <w:rPr>
          <w:spacing w:val="-1"/>
        </w:rPr>
      </w:pPr>
      <w:r>
        <w:rPr>
          <w:b/>
          <w:bCs/>
          <w:spacing w:val="-1"/>
          <w:u w:val="thick"/>
        </w:rPr>
        <w:t>Playing</w:t>
      </w:r>
      <w:r>
        <w:rPr>
          <w:b/>
          <w:bCs/>
          <w:spacing w:val="-3"/>
          <w:u w:val="thick"/>
        </w:rPr>
        <w:t xml:space="preserve"> </w:t>
      </w:r>
      <w:r>
        <w:rPr>
          <w:b/>
          <w:bCs/>
          <w:spacing w:val="-1"/>
          <w:u w:val="thick"/>
        </w:rPr>
        <w:t>Favorites.</w:t>
      </w:r>
      <w:r>
        <w:rPr>
          <w:b/>
          <w:bCs/>
          <w:u w:val="thick"/>
        </w:rPr>
        <w:t xml:space="preserve"> </w:t>
      </w:r>
      <w:r>
        <w:rPr>
          <w:spacing w:val="-1"/>
        </w:rPr>
        <w:t>Calling</w:t>
      </w:r>
      <w:r>
        <w:rPr>
          <w:spacing w:val="-3"/>
        </w:rPr>
        <w:t xml:space="preserve"> </w:t>
      </w:r>
      <w:r>
        <w:t>on the</w:t>
      </w:r>
      <w:r>
        <w:rPr>
          <w:spacing w:val="-2"/>
        </w:rPr>
        <w:t xml:space="preserve"> </w:t>
      </w:r>
      <w:r>
        <w:rPr>
          <w:spacing w:val="-1"/>
        </w:rPr>
        <w:t>same</w:t>
      </w:r>
      <w:r>
        <w:t xml:space="preserve"> </w:t>
      </w:r>
      <w:r>
        <w:rPr>
          <w:spacing w:val="-1"/>
        </w:rPr>
        <w:t>people</w:t>
      </w:r>
      <w:r>
        <w:t xml:space="preserve"> </w:t>
      </w:r>
      <w:r>
        <w:rPr>
          <w:spacing w:val="-1"/>
        </w:rPr>
        <w:t>all</w:t>
      </w:r>
      <w:r>
        <w:rPr>
          <w:spacing w:val="-2"/>
        </w:rPr>
        <w:t xml:space="preserve"> </w:t>
      </w:r>
      <w:r>
        <w:t>the</w:t>
      </w:r>
      <w:r>
        <w:rPr>
          <w:spacing w:val="-5"/>
        </w:rPr>
        <w:t xml:space="preserve"> </w:t>
      </w:r>
      <w:r>
        <w:rPr>
          <w:spacing w:val="-1"/>
        </w:rPr>
        <w:t>time.</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Monotony.</w:t>
      </w:r>
      <w:r>
        <w:rPr>
          <w:b/>
          <w:bCs/>
          <w:u w:val="thick"/>
        </w:rPr>
        <w:t xml:space="preserve"> </w:t>
      </w:r>
      <w:r>
        <w:t>A</w:t>
      </w:r>
      <w:r>
        <w:rPr>
          <w:spacing w:val="-1"/>
        </w:rPr>
        <w:t xml:space="preserve"> monotone</w:t>
      </w:r>
      <w:r>
        <w:t xml:space="preserve"> </w:t>
      </w:r>
      <w:r>
        <w:rPr>
          <w:spacing w:val="-2"/>
        </w:rPr>
        <w:t>can</w:t>
      </w:r>
      <w:r>
        <w:t xml:space="preserve"> be </w:t>
      </w:r>
      <w:r>
        <w:rPr>
          <w:spacing w:val="-1"/>
        </w:rPr>
        <w:t>deadly,</w:t>
      </w:r>
      <w:r>
        <w:t xml:space="preserve"> </w:t>
      </w:r>
      <w:r>
        <w:rPr>
          <w:spacing w:val="-1"/>
        </w:rPr>
        <w:t>whether</w:t>
      </w:r>
      <w:r>
        <w:rPr>
          <w:spacing w:val="-2"/>
        </w:rPr>
        <w:t xml:space="preserve"> </w:t>
      </w:r>
      <w:r>
        <w:t>it</w:t>
      </w:r>
      <w:r>
        <w:rPr>
          <w:spacing w:val="-2"/>
        </w:rPr>
        <w:t xml:space="preserve"> </w:t>
      </w:r>
      <w:r>
        <w:t>is</w:t>
      </w:r>
      <w:r>
        <w:rPr>
          <w:spacing w:val="-2"/>
        </w:rPr>
        <w:t xml:space="preserve"> </w:t>
      </w:r>
      <w:r>
        <w:t>a</w:t>
      </w:r>
      <w:r>
        <w:rPr>
          <w:spacing w:val="-2"/>
        </w:rPr>
        <w:t xml:space="preserve"> </w:t>
      </w:r>
      <w:r>
        <w:rPr>
          <w:spacing w:val="-1"/>
        </w:rPr>
        <w:t>monotonous</w:t>
      </w:r>
      <w:r>
        <w:t xml:space="preserve"> </w:t>
      </w:r>
      <w:r>
        <w:rPr>
          <w:spacing w:val="-1"/>
        </w:rPr>
        <w:t>voice,</w:t>
      </w:r>
      <w:r>
        <w:rPr>
          <w:spacing w:val="-3"/>
        </w:rPr>
        <w:t xml:space="preserve"> </w:t>
      </w:r>
      <w:r>
        <w:rPr>
          <w:spacing w:val="-1"/>
        </w:rPr>
        <w:t>posture,</w:t>
      </w:r>
      <w:r>
        <w:rPr>
          <w:spacing w:val="-2"/>
        </w:rPr>
        <w:t xml:space="preserve"> </w:t>
      </w:r>
      <w:r>
        <w:t xml:space="preserve">or </w:t>
      </w:r>
      <w:r>
        <w:rPr>
          <w:spacing w:val="-1"/>
        </w:rPr>
        <w:t>approach.</w:t>
      </w:r>
      <w:r>
        <w:t xml:space="preserve"> </w:t>
      </w:r>
      <w:r>
        <w:rPr>
          <w:spacing w:val="-2"/>
        </w:rPr>
        <w:t>It</w:t>
      </w:r>
      <w:r>
        <w:rPr>
          <w:spacing w:val="77"/>
        </w:rPr>
        <w:t xml:space="preserve"> </w:t>
      </w:r>
      <w:r>
        <w:t xml:space="preserve">is </w:t>
      </w:r>
      <w:r>
        <w:rPr>
          <w:spacing w:val="-1"/>
        </w:rPr>
        <w:t>boring</w:t>
      </w:r>
      <w:r>
        <w:rPr>
          <w:spacing w:val="-3"/>
        </w:rPr>
        <w:t xml:space="preserve"> </w:t>
      </w:r>
      <w:r>
        <w:t>to</w:t>
      </w:r>
      <w:r>
        <w:rPr>
          <w:spacing w:val="-3"/>
        </w:rPr>
        <w:t xml:space="preserve"> </w:t>
      </w:r>
      <w:r>
        <w:t xml:space="preserve">do </w:t>
      </w:r>
      <w:r>
        <w:rPr>
          <w:spacing w:val="-1"/>
        </w:rPr>
        <w:t>the</w:t>
      </w:r>
      <w:r>
        <w:t xml:space="preserve"> </w:t>
      </w:r>
      <w:r>
        <w:rPr>
          <w:spacing w:val="-2"/>
        </w:rPr>
        <w:t>same</w:t>
      </w:r>
      <w:r>
        <w:t xml:space="preserve"> </w:t>
      </w:r>
      <w:r>
        <w:rPr>
          <w:spacing w:val="-1"/>
        </w:rPr>
        <w:t>thing</w:t>
      </w:r>
      <w:r>
        <w:rPr>
          <w:spacing w:val="-3"/>
        </w:rPr>
        <w:t xml:space="preserve"> </w:t>
      </w:r>
      <w:r>
        <w:t>all</w:t>
      </w:r>
      <w:r>
        <w:rPr>
          <w:spacing w:val="1"/>
        </w:rPr>
        <w:t xml:space="preserve"> </w:t>
      </w:r>
      <w:r>
        <w:rPr>
          <w:spacing w:val="-1"/>
        </w:rPr>
        <w:t>the</w:t>
      </w:r>
      <w:r>
        <w:t xml:space="preserve"> </w:t>
      </w:r>
      <w:r>
        <w:rPr>
          <w:spacing w:val="-2"/>
        </w:rPr>
        <w:t>time,</w:t>
      </w:r>
      <w:r>
        <w:t xml:space="preserve"> </w:t>
      </w:r>
      <w:r>
        <w:rPr>
          <w:spacing w:val="-1"/>
        </w:rPr>
        <w:t>whether</w:t>
      </w:r>
      <w:r>
        <w:rPr>
          <w:spacing w:val="-2"/>
        </w:rPr>
        <w:t xml:space="preserve"> </w:t>
      </w:r>
      <w:r>
        <w:rPr>
          <w:spacing w:val="-1"/>
        </w:rPr>
        <w:t>lecture,</w:t>
      </w:r>
      <w:r>
        <w:t xml:space="preserve"> </w:t>
      </w:r>
      <w:r>
        <w:rPr>
          <w:spacing w:val="-1"/>
        </w:rPr>
        <w:t>discussion,</w:t>
      </w:r>
      <w:r>
        <w:t xml:space="preserve"> </w:t>
      </w:r>
      <w:r>
        <w:rPr>
          <w:spacing w:val="-2"/>
        </w:rPr>
        <w:t>or</w:t>
      </w:r>
      <w:r>
        <w:t xml:space="preserve"> </w:t>
      </w:r>
      <w:r>
        <w:rPr>
          <w:spacing w:val="-1"/>
        </w:rPr>
        <w:t>videotape</w:t>
      </w:r>
      <w:r>
        <w:t xml:space="preserve"> </w:t>
      </w:r>
      <w:r>
        <w:rPr>
          <w:spacing w:val="-1"/>
        </w:rPr>
        <w:t>after</w:t>
      </w:r>
      <w:r>
        <w:rPr>
          <w:spacing w:val="75"/>
        </w:rPr>
        <w:t xml:space="preserve"> </w:t>
      </w:r>
      <w:r>
        <w:rPr>
          <w:spacing w:val="-1"/>
        </w:rPr>
        <w:t>videotape</w:t>
      </w:r>
      <w:r>
        <w:t xml:space="preserve"> </w:t>
      </w:r>
      <w:r>
        <w:rPr>
          <w:spacing w:val="-1"/>
        </w:rPr>
        <w:t>after</w:t>
      </w:r>
      <w:r>
        <w:t xml:space="preserve"> </w:t>
      </w:r>
      <w:r>
        <w:rPr>
          <w:spacing w:val="-1"/>
        </w:rPr>
        <w:t>videotape.</w:t>
      </w:r>
      <w:r>
        <w:rPr>
          <w:spacing w:val="-2"/>
        </w:rPr>
        <w:t xml:space="preserve"> </w:t>
      </w:r>
      <w:r>
        <w:rPr>
          <w:spacing w:val="-1"/>
        </w:rPr>
        <w:t>Change</w:t>
      </w:r>
      <w:r>
        <w:t xml:space="preserve"> method every</w:t>
      </w:r>
      <w:r>
        <w:rPr>
          <w:spacing w:val="-3"/>
        </w:rPr>
        <w:t xml:space="preserve"> </w:t>
      </w:r>
      <w:r>
        <w:t>10 to</w:t>
      </w:r>
      <w:r>
        <w:rPr>
          <w:spacing w:val="-3"/>
        </w:rPr>
        <w:t xml:space="preserve"> </w:t>
      </w:r>
      <w:r>
        <w:t xml:space="preserve">15 </w:t>
      </w:r>
      <w:r>
        <w:rPr>
          <w:spacing w:val="-1"/>
        </w:rPr>
        <w:t>minutes.</w:t>
      </w:r>
    </w:p>
    <w:p w:rsidR="00385AA2" w:rsidRDefault="00385AA2" w:rsidP="00385AA2">
      <w:pPr>
        <w:pStyle w:val="BodyText"/>
        <w:numPr>
          <w:ilvl w:val="0"/>
          <w:numId w:val="11"/>
        </w:numPr>
        <w:tabs>
          <w:tab w:val="left" w:pos="881"/>
        </w:tabs>
        <w:kinsoku w:val="0"/>
        <w:overflowPunct w:val="0"/>
        <w:ind w:right="346"/>
        <w:rPr>
          <w:spacing w:val="-1"/>
        </w:rPr>
      </w:pPr>
      <w:r>
        <w:rPr>
          <w:b/>
          <w:bCs/>
          <w:spacing w:val="-1"/>
          <w:u w:val="thick"/>
        </w:rPr>
        <w:t>Constant</w:t>
      </w:r>
      <w:r>
        <w:rPr>
          <w:b/>
          <w:bCs/>
          <w:spacing w:val="-2"/>
          <w:u w:val="thick"/>
        </w:rPr>
        <w:t xml:space="preserve"> </w:t>
      </w:r>
      <w:r>
        <w:rPr>
          <w:b/>
          <w:bCs/>
          <w:spacing w:val="-1"/>
          <w:u w:val="thick"/>
        </w:rPr>
        <w:t>Assertion,</w:t>
      </w:r>
      <w:r>
        <w:rPr>
          <w:b/>
          <w:bCs/>
          <w:u w:val="thick"/>
        </w:rPr>
        <w:t xml:space="preserve"> </w:t>
      </w:r>
      <w:r>
        <w:rPr>
          <w:b/>
          <w:bCs/>
          <w:spacing w:val="-1"/>
          <w:u w:val="thick"/>
        </w:rPr>
        <w:t>No</w:t>
      </w:r>
      <w:r>
        <w:rPr>
          <w:b/>
          <w:bCs/>
          <w:u w:val="thick"/>
        </w:rPr>
        <w:t xml:space="preserve"> </w:t>
      </w:r>
      <w:r>
        <w:rPr>
          <w:b/>
          <w:bCs/>
          <w:spacing w:val="-1"/>
          <w:u w:val="thick"/>
        </w:rPr>
        <w:t xml:space="preserve">Illustration. </w:t>
      </w:r>
      <w:r>
        <w:t>Try</w:t>
      </w:r>
      <w:r>
        <w:rPr>
          <w:spacing w:val="-3"/>
        </w:rPr>
        <w:t xml:space="preserve"> </w:t>
      </w:r>
      <w:r>
        <w:rPr>
          <w:spacing w:val="-1"/>
        </w:rPr>
        <w:t>this: Watch</w:t>
      </w:r>
      <w:r>
        <w:rPr>
          <w:spacing w:val="-2"/>
        </w:rPr>
        <w:t xml:space="preserve"> </w:t>
      </w:r>
      <w:r>
        <w:t xml:space="preserve">the </w:t>
      </w:r>
      <w:r>
        <w:rPr>
          <w:spacing w:val="-1"/>
        </w:rPr>
        <w:t>attention</w:t>
      </w:r>
      <w:r>
        <w:rPr>
          <w:spacing w:val="-3"/>
        </w:rPr>
        <w:t xml:space="preserve"> </w:t>
      </w:r>
      <w:r>
        <w:t>of</w:t>
      </w:r>
      <w:r>
        <w:rPr>
          <w:spacing w:val="-2"/>
        </w:rPr>
        <w:t xml:space="preserve"> </w:t>
      </w:r>
      <w:r>
        <w:t>the</w:t>
      </w:r>
      <w:r>
        <w:rPr>
          <w:spacing w:val="-2"/>
        </w:rPr>
        <w:t xml:space="preserve"> </w:t>
      </w:r>
      <w:r>
        <w:rPr>
          <w:spacing w:val="-1"/>
        </w:rPr>
        <w:t>students</w:t>
      </w:r>
      <w:r>
        <w:rPr>
          <w:spacing w:val="-2"/>
        </w:rPr>
        <w:t xml:space="preserve"> </w:t>
      </w:r>
      <w:r>
        <w:t>perk</w:t>
      </w:r>
      <w:r>
        <w:rPr>
          <w:spacing w:val="-3"/>
        </w:rPr>
        <w:t xml:space="preserve"> </w:t>
      </w:r>
      <w:r>
        <w:t xml:space="preserve">up </w:t>
      </w:r>
      <w:r>
        <w:rPr>
          <w:spacing w:val="-1"/>
        </w:rPr>
        <w:t>when</w:t>
      </w:r>
      <w:r>
        <w:rPr>
          <w:spacing w:val="63"/>
        </w:rPr>
        <w:t xml:space="preserve"> </w:t>
      </w:r>
      <w:r>
        <w:rPr>
          <w:spacing w:val="-1"/>
        </w:rPr>
        <w:t>you</w:t>
      </w:r>
      <w:r>
        <w:t xml:space="preserve"> </w:t>
      </w:r>
      <w:r>
        <w:rPr>
          <w:spacing w:val="-1"/>
        </w:rPr>
        <w:t>say,</w:t>
      </w:r>
      <w:r>
        <w:t xml:space="preserve"> “Let</w:t>
      </w:r>
      <w:r>
        <w:rPr>
          <w:spacing w:val="1"/>
        </w:rPr>
        <w:t xml:space="preserve"> </w:t>
      </w:r>
      <w:r>
        <w:rPr>
          <w:spacing w:val="-2"/>
        </w:rPr>
        <w:t>me</w:t>
      </w:r>
      <w:r>
        <w:t xml:space="preserve"> </w:t>
      </w:r>
      <w:r>
        <w:rPr>
          <w:spacing w:val="-2"/>
        </w:rPr>
        <w:t>give</w:t>
      </w:r>
      <w:r>
        <w:rPr>
          <w:spacing w:val="2"/>
        </w:rPr>
        <w:t xml:space="preserve"> </w:t>
      </w:r>
      <w:r>
        <w:rPr>
          <w:spacing w:val="-1"/>
        </w:rPr>
        <w:t>you</w:t>
      </w:r>
      <w:r>
        <w:t xml:space="preserve"> an </w:t>
      </w:r>
      <w:r>
        <w:rPr>
          <w:spacing w:val="-1"/>
        </w:rPr>
        <w:t>example.”</w:t>
      </w:r>
    </w:p>
    <w:p w:rsidR="00385AA2" w:rsidRDefault="00385AA2" w:rsidP="00385AA2">
      <w:pPr>
        <w:pStyle w:val="BodyText"/>
        <w:numPr>
          <w:ilvl w:val="0"/>
          <w:numId w:val="11"/>
        </w:numPr>
        <w:tabs>
          <w:tab w:val="left" w:pos="881"/>
        </w:tabs>
        <w:kinsoku w:val="0"/>
        <w:overflowPunct w:val="0"/>
        <w:ind w:right="425"/>
      </w:pPr>
      <w:r>
        <w:rPr>
          <w:b/>
          <w:bCs/>
          <w:spacing w:val="-1"/>
          <w:u w:val="thick"/>
        </w:rPr>
        <w:t>Discomfort.</w:t>
      </w:r>
      <w:r>
        <w:rPr>
          <w:b/>
          <w:bCs/>
          <w:spacing w:val="-2"/>
          <w:u w:val="thick"/>
        </w:rPr>
        <w:t xml:space="preserve"> </w:t>
      </w:r>
      <w:r>
        <w:t>This</w:t>
      </w:r>
      <w:r>
        <w:rPr>
          <w:spacing w:val="-2"/>
        </w:rPr>
        <w:t xml:space="preserve"> </w:t>
      </w:r>
      <w:r>
        <w:t>can</w:t>
      </w:r>
      <w:r>
        <w:rPr>
          <w:spacing w:val="-3"/>
        </w:rPr>
        <w:t xml:space="preserve"> </w:t>
      </w:r>
      <w:r>
        <w:rPr>
          <w:spacing w:val="-1"/>
        </w:rPr>
        <w:t>range</w:t>
      </w:r>
      <w:r>
        <w:rPr>
          <w:spacing w:val="-2"/>
        </w:rPr>
        <w:t xml:space="preserve"> </w:t>
      </w:r>
      <w:r>
        <w:t>from</w:t>
      </w:r>
      <w:r>
        <w:rPr>
          <w:spacing w:val="-4"/>
        </w:rPr>
        <w:t xml:space="preserve"> </w:t>
      </w:r>
      <w:r>
        <w:t xml:space="preserve">hard </w:t>
      </w:r>
      <w:r>
        <w:rPr>
          <w:spacing w:val="-1"/>
        </w:rPr>
        <w:t>seats,</w:t>
      </w:r>
      <w:r>
        <w:rPr>
          <w:spacing w:val="-2"/>
        </w:rPr>
        <w:t xml:space="preserve"> </w:t>
      </w:r>
      <w:r>
        <w:t xml:space="preserve">to </w:t>
      </w:r>
      <w:r>
        <w:rPr>
          <w:spacing w:val="-1"/>
        </w:rPr>
        <w:t>noise,</w:t>
      </w:r>
      <w:r>
        <w:rPr>
          <w:spacing w:val="-3"/>
        </w:rPr>
        <w:t xml:space="preserve"> </w:t>
      </w:r>
      <w:r>
        <w:rPr>
          <w:spacing w:val="-2"/>
        </w:rPr>
        <w:t>light,</w:t>
      </w:r>
      <w:r>
        <w:t xml:space="preserve"> heat</w:t>
      </w:r>
      <w:r>
        <w:rPr>
          <w:spacing w:val="-2"/>
        </w:rPr>
        <w:t xml:space="preserve"> </w:t>
      </w:r>
      <w:r>
        <w:t xml:space="preserve">or </w:t>
      </w:r>
      <w:r>
        <w:rPr>
          <w:spacing w:val="-1"/>
        </w:rPr>
        <w:t>cold,</w:t>
      </w:r>
      <w:r>
        <w:rPr>
          <w:spacing w:val="-3"/>
        </w:rPr>
        <w:t xml:space="preserve"> </w:t>
      </w:r>
      <w:r>
        <w:t>or</w:t>
      </w:r>
      <w:r>
        <w:rPr>
          <w:spacing w:val="-2"/>
        </w:rPr>
        <w:t xml:space="preserve"> </w:t>
      </w:r>
      <w:r>
        <w:t xml:space="preserve">to </w:t>
      </w:r>
      <w:r>
        <w:rPr>
          <w:spacing w:val="-1"/>
        </w:rPr>
        <w:t>having</w:t>
      </w:r>
      <w:r>
        <w:rPr>
          <w:spacing w:val="-3"/>
        </w:rPr>
        <w:t xml:space="preserve"> </w:t>
      </w:r>
      <w:r>
        <w:t xml:space="preserve">to </w:t>
      </w:r>
      <w:r>
        <w:rPr>
          <w:spacing w:val="-1"/>
        </w:rPr>
        <w:t>sit</w:t>
      </w:r>
      <w:r>
        <w:rPr>
          <w:spacing w:val="1"/>
        </w:rPr>
        <w:t xml:space="preserve"> </w:t>
      </w:r>
      <w:r>
        <w:rPr>
          <w:spacing w:val="-1"/>
        </w:rPr>
        <w:t>too</w:t>
      </w:r>
      <w:r>
        <w:rPr>
          <w:spacing w:val="53"/>
        </w:rPr>
        <w:t xml:space="preserve"> </w:t>
      </w:r>
      <w:r>
        <w:t>long</w:t>
      </w:r>
      <w:r>
        <w:rPr>
          <w:spacing w:val="-3"/>
        </w:rPr>
        <w:t xml:space="preserve"> </w:t>
      </w:r>
      <w:r>
        <w:rPr>
          <w:spacing w:val="-1"/>
        </w:rPr>
        <w:t>without</w:t>
      </w:r>
      <w:r>
        <w:rPr>
          <w:spacing w:val="1"/>
        </w:rPr>
        <w:t xml:space="preserve"> </w:t>
      </w:r>
      <w:r>
        <w:t>a</w:t>
      </w:r>
      <w:r>
        <w:rPr>
          <w:spacing w:val="-2"/>
        </w:rPr>
        <w:t xml:space="preserve"> </w:t>
      </w:r>
      <w:r>
        <w:rPr>
          <w:spacing w:val="-1"/>
        </w:rPr>
        <w:t>break.</w:t>
      </w:r>
      <w:r>
        <w:t xml:space="preserve"> </w:t>
      </w:r>
      <w:r>
        <w:rPr>
          <w:spacing w:val="-1"/>
        </w:rPr>
        <w:t>Did</w:t>
      </w:r>
      <w:r>
        <w:t xml:space="preserve"> </w:t>
      </w:r>
      <w:r>
        <w:rPr>
          <w:spacing w:val="-1"/>
        </w:rPr>
        <w:t>you</w:t>
      </w:r>
      <w:r>
        <w:t xml:space="preserve"> </w:t>
      </w:r>
      <w:r>
        <w:rPr>
          <w:spacing w:val="-1"/>
        </w:rPr>
        <w:t>ever</w:t>
      </w:r>
      <w:r>
        <w:rPr>
          <w:spacing w:val="1"/>
        </w:rPr>
        <w:t xml:space="preserve"> </w:t>
      </w:r>
      <w:r>
        <w:rPr>
          <w:spacing w:val="-1"/>
        </w:rPr>
        <w:t>have</w:t>
      </w:r>
      <w:r>
        <w:t xml:space="preserve"> to</w:t>
      </w:r>
      <w:r>
        <w:rPr>
          <w:spacing w:val="-3"/>
        </w:rPr>
        <w:t xml:space="preserve"> </w:t>
      </w:r>
      <w:r>
        <w:rPr>
          <w:spacing w:val="-2"/>
        </w:rPr>
        <w:t>go</w:t>
      </w:r>
      <w:r>
        <w:t xml:space="preserve"> to </w:t>
      </w:r>
      <w:r>
        <w:rPr>
          <w:spacing w:val="-1"/>
        </w:rPr>
        <w:t>the</w:t>
      </w:r>
      <w:r>
        <w:t xml:space="preserve"> </w:t>
      </w:r>
      <w:r>
        <w:rPr>
          <w:spacing w:val="-1"/>
        </w:rPr>
        <w:t>restroom</w:t>
      </w:r>
      <w:r>
        <w:rPr>
          <w:spacing w:val="-4"/>
        </w:rPr>
        <w:t xml:space="preserve"> </w:t>
      </w:r>
      <w:r>
        <w:t xml:space="preserve">while </w:t>
      </w:r>
      <w:r>
        <w:rPr>
          <w:spacing w:val="-1"/>
        </w:rPr>
        <w:t>the</w:t>
      </w:r>
      <w:r>
        <w:t xml:space="preserve"> </w:t>
      </w:r>
      <w:r>
        <w:rPr>
          <w:spacing w:val="-1"/>
        </w:rPr>
        <w:t>instructor</w:t>
      </w:r>
      <w:r>
        <w:rPr>
          <w:spacing w:val="-2"/>
        </w:rPr>
        <w:t xml:space="preserve"> </w:t>
      </w:r>
      <w:r>
        <w:rPr>
          <w:spacing w:val="-1"/>
        </w:rPr>
        <w:t>talked</w:t>
      </w:r>
      <w:r>
        <w:t xml:space="preserve"> on</w:t>
      </w:r>
      <w:r>
        <w:rPr>
          <w:spacing w:val="-2"/>
        </w:rPr>
        <w:t xml:space="preserve"> </w:t>
      </w:r>
      <w:r>
        <w:t>and</w:t>
      </w:r>
      <w:r>
        <w:rPr>
          <w:spacing w:val="43"/>
        </w:rPr>
        <w:t xml:space="preserve"> </w:t>
      </w:r>
      <w:r>
        <w:t>on?</w:t>
      </w:r>
    </w:p>
    <w:p w:rsidR="00385AA2" w:rsidRDefault="00385AA2" w:rsidP="00385AA2">
      <w:pPr>
        <w:pStyle w:val="BodyText"/>
        <w:numPr>
          <w:ilvl w:val="0"/>
          <w:numId w:val="11"/>
        </w:numPr>
        <w:tabs>
          <w:tab w:val="left" w:pos="881"/>
        </w:tabs>
        <w:kinsoku w:val="0"/>
        <w:overflowPunct w:val="0"/>
        <w:ind w:right="362"/>
        <w:rPr>
          <w:spacing w:val="-1"/>
        </w:rPr>
      </w:pPr>
      <w:r>
        <w:rPr>
          <w:b/>
          <w:bCs/>
          <w:spacing w:val="-1"/>
          <w:u w:val="thick"/>
        </w:rPr>
        <w:t>Humiliation.</w:t>
      </w:r>
      <w:r>
        <w:rPr>
          <w:b/>
          <w:bCs/>
          <w:spacing w:val="-2"/>
          <w:u w:val="thick"/>
        </w:rPr>
        <w:t xml:space="preserve"> </w:t>
      </w:r>
      <w:r>
        <w:rPr>
          <w:spacing w:val="-1"/>
        </w:rPr>
        <w:t>There</w:t>
      </w:r>
      <w:r>
        <w:t xml:space="preserve"> </w:t>
      </w:r>
      <w:r>
        <w:rPr>
          <w:spacing w:val="-1"/>
        </w:rPr>
        <w:t>are</w:t>
      </w:r>
      <w:r>
        <w:t xml:space="preserve"> </w:t>
      </w:r>
      <w:r>
        <w:rPr>
          <w:spacing w:val="-1"/>
        </w:rPr>
        <w:t>many</w:t>
      </w:r>
      <w:r>
        <w:rPr>
          <w:spacing w:val="-2"/>
        </w:rPr>
        <w:t xml:space="preserve"> </w:t>
      </w:r>
      <w:r>
        <w:rPr>
          <w:spacing w:val="-1"/>
        </w:rPr>
        <w:t>ways</w:t>
      </w:r>
      <w:r>
        <w:t xml:space="preserve"> to </w:t>
      </w:r>
      <w:r>
        <w:rPr>
          <w:spacing w:val="-1"/>
        </w:rPr>
        <w:t>humiliate</w:t>
      </w:r>
      <w:r>
        <w:t xml:space="preserve"> a </w:t>
      </w:r>
      <w:r>
        <w:rPr>
          <w:spacing w:val="-1"/>
        </w:rPr>
        <w:t>student</w:t>
      </w:r>
      <w:r>
        <w:t xml:space="preserve"> </w:t>
      </w:r>
      <w:r>
        <w:rPr>
          <w:spacing w:val="-1"/>
        </w:rPr>
        <w:t>and</w:t>
      </w:r>
      <w:r>
        <w:t xml:space="preserve"> </w:t>
      </w:r>
      <w:r>
        <w:rPr>
          <w:spacing w:val="-1"/>
        </w:rPr>
        <w:t>they</w:t>
      </w:r>
      <w:r>
        <w:rPr>
          <w:spacing w:val="-2"/>
        </w:rPr>
        <w:t xml:space="preserve"> </w:t>
      </w:r>
      <w:r>
        <w:t>are</w:t>
      </w:r>
      <w:r>
        <w:rPr>
          <w:spacing w:val="-2"/>
        </w:rPr>
        <w:t xml:space="preserve"> </w:t>
      </w:r>
      <w:r>
        <w:rPr>
          <w:spacing w:val="-1"/>
        </w:rPr>
        <w:t>all</w:t>
      </w:r>
      <w:r>
        <w:rPr>
          <w:spacing w:val="1"/>
        </w:rPr>
        <w:t xml:space="preserve"> </w:t>
      </w:r>
      <w:r>
        <w:rPr>
          <w:spacing w:val="-1"/>
        </w:rPr>
        <w:t>negative.</w:t>
      </w:r>
      <w:r>
        <w:t xml:space="preserve"> They</w:t>
      </w:r>
      <w:r>
        <w:rPr>
          <w:spacing w:val="-2"/>
        </w:rPr>
        <w:t xml:space="preserve"> </w:t>
      </w:r>
      <w:r>
        <w:rPr>
          <w:spacing w:val="-1"/>
        </w:rPr>
        <w:t>range</w:t>
      </w:r>
      <w:r>
        <w:rPr>
          <w:spacing w:val="55"/>
        </w:rPr>
        <w:t xml:space="preserve"> </w:t>
      </w:r>
      <w:r>
        <w:t>from</w:t>
      </w:r>
      <w:r>
        <w:rPr>
          <w:spacing w:val="-4"/>
        </w:rPr>
        <w:t xml:space="preserve"> </w:t>
      </w:r>
      <w:r>
        <w:rPr>
          <w:spacing w:val="-1"/>
        </w:rPr>
        <w:t>ridicule</w:t>
      </w:r>
      <w:r>
        <w:t xml:space="preserve"> </w:t>
      </w:r>
      <w:r>
        <w:rPr>
          <w:spacing w:val="-1"/>
        </w:rPr>
        <w:t>and</w:t>
      </w:r>
      <w:r>
        <w:t xml:space="preserve"> </w:t>
      </w:r>
      <w:r>
        <w:rPr>
          <w:spacing w:val="-1"/>
        </w:rPr>
        <w:t>sarcasm,</w:t>
      </w:r>
      <w:r>
        <w:t xml:space="preserve"> to </w:t>
      </w:r>
      <w:r>
        <w:rPr>
          <w:spacing w:val="-1"/>
        </w:rPr>
        <w:t>posting</w:t>
      </w:r>
      <w:r>
        <w:rPr>
          <w:spacing w:val="-3"/>
        </w:rPr>
        <w:t xml:space="preserve"> </w:t>
      </w:r>
      <w:r>
        <w:rPr>
          <w:spacing w:val="-1"/>
        </w:rPr>
        <w:t>grades</w:t>
      </w:r>
      <w:r>
        <w:t xml:space="preserve"> </w:t>
      </w:r>
      <w:r>
        <w:rPr>
          <w:spacing w:val="-1"/>
        </w:rPr>
        <w:t>(an</w:t>
      </w:r>
      <w:r>
        <w:t xml:space="preserve"> </w:t>
      </w:r>
      <w:r>
        <w:rPr>
          <w:spacing w:val="-1"/>
        </w:rPr>
        <w:t>illegal act),</w:t>
      </w:r>
      <w:r>
        <w:t xml:space="preserve"> </w:t>
      </w:r>
      <w:r>
        <w:rPr>
          <w:spacing w:val="-1"/>
        </w:rPr>
        <w:t>and/or</w:t>
      </w:r>
      <w:r>
        <w:t xml:space="preserve"> to</w:t>
      </w:r>
      <w:r>
        <w:rPr>
          <w:spacing w:val="-3"/>
        </w:rPr>
        <w:t xml:space="preserve"> </w:t>
      </w:r>
      <w:r>
        <w:rPr>
          <w:spacing w:val="-1"/>
        </w:rPr>
        <w:t>teasing.</w:t>
      </w:r>
    </w:p>
    <w:p w:rsidR="00385AA2" w:rsidRDefault="00385AA2" w:rsidP="00385AA2">
      <w:pPr>
        <w:pStyle w:val="BodyText"/>
        <w:numPr>
          <w:ilvl w:val="0"/>
          <w:numId w:val="11"/>
        </w:numPr>
        <w:tabs>
          <w:tab w:val="left" w:pos="881"/>
        </w:tabs>
        <w:kinsoku w:val="0"/>
        <w:overflowPunct w:val="0"/>
        <w:ind w:right="252"/>
        <w:rPr>
          <w:spacing w:val="-1"/>
        </w:rPr>
      </w:pPr>
      <w:r>
        <w:rPr>
          <w:b/>
          <w:bCs/>
          <w:spacing w:val="-1"/>
          <w:u w:val="thick"/>
        </w:rPr>
        <w:t>Hidden</w:t>
      </w:r>
      <w:r>
        <w:rPr>
          <w:b/>
          <w:bCs/>
          <w:u w:val="thick"/>
        </w:rPr>
        <w:t xml:space="preserve"> </w:t>
      </w:r>
      <w:r>
        <w:rPr>
          <w:b/>
          <w:bCs/>
          <w:spacing w:val="-1"/>
          <w:u w:val="thick"/>
        </w:rPr>
        <w:t>Objectives.</w:t>
      </w:r>
      <w:r>
        <w:rPr>
          <w:b/>
          <w:bCs/>
          <w:spacing w:val="1"/>
          <w:u w:val="thick"/>
        </w:rPr>
        <w:t xml:space="preserve"> </w:t>
      </w:r>
      <w:r>
        <w:rPr>
          <w:spacing w:val="-1"/>
        </w:rPr>
        <w:t>Students</w:t>
      </w:r>
      <w:r>
        <w:t xml:space="preserve"> </w:t>
      </w:r>
      <w:r>
        <w:rPr>
          <w:spacing w:val="-1"/>
        </w:rPr>
        <w:t>are</w:t>
      </w:r>
      <w:r>
        <w:rPr>
          <w:spacing w:val="-2"/>
        </w:rPr>
        <w:t xml:space="preserve"> </w:t>
      </w:r>
      <w:r>
        <w:rPr>
          <w:spacing w:val="-1"/>
        </w:rPr>
        <w:t>always</w:t>
      </w:r>
      <w:r>
        <w:t xml:space="preserve"> </w:t>
      </w:r>
      <w:r>
        <w:rPr>
          <w:spacing w:val="-1"/>
        </w:rPr>
        <w:t>trying</w:t>
      </w:r>
      <w:r>
        <w:rPr>
          <w:spacing w:val="-3"/>
        </w:rPr>
        <w:t xml:space="preserve"> </w:t>
      </w:r>
      <w:r>
        <w:t xml:space="preserve">to </w:t>
      </w:r>
      <w:r>
        <w:rPr>
          <w:spacing w:val="-1"/>
        </w:rPr>
        <w:t>figure</w:t>
      </w:r>
      <w:r>
        <w:t xml:space="preserve"> </w:t>
      </w:r>
      <w:r>
        <w:rPr>
          <w:spacing w:val="-1"/>
        </w:rPr>
        <w:t>out</w:t>
      </w:r>
      <w:r>
        <w:rPr>
          <w:spacing w:val="1"/>
        </w:rPr>
        <w:t xml:space="preserve"> </w:t>
      </w:r>
      <w:r>
        <w:rPr>
          <w:spacing w:val="-1"/>
        </w:rPr>
        <w:t>their</w:t>
      </w:r>
      <w:r>
        <w:rPr>
          <w:spacing w:val="-2"/>
        </w:rPr>
        <w:t xml:space="preserve"> </w:t>
      </w:r>
      <w:r>
        <w:rPr>
          <w:spacing w:val="-1"/>
        </w:rPr>
        <w:t>instructors.</w:t>
      </w:r>
      <w:r>
        <w:rPr>
          <w:spacing w:val="-2"/>
        </w:rPr>
        <w:t xml:space="preserve"> </w:t>
      </w:r>
      <w:r>
        <w:rPr>
          <w:spacing w:val="-1"/>
        </w:rPr>
        <w:t>They</w:t>
      </w:r>
      <w:r>
        <w:rPr>
          <w:spacing w:val="-2"/>
        </w:rPr>
        <w:t xml:space="preserve"> </w:t>
      </w:r>
      <w:r>
        <w:rPr>
          <w:spacing w:val="-1"/>
        </w:rPr>
        <w:t>won’t</w:t>
      </w:r>
      <w:r>
        <w:rPr>
          <w:spacing w:val="1"/>
        </w:rPr>
        <w:t xml:space="preserve"> </w:t>
      </w:r>
      <w:r>
        <w:t>be</w:t>
      </w:r>
      <w:r>
        <w:rPr>
          <w:spacing w:val="-2"/>
        </w:rPr>
        <w:t xml:space="preserve"> </w:t>
      </w:r>
      <w:r>
        <w:rPr>
          <w:spacing w:val="-1"/>
        </w:rPr>
        <w:t>able</w:t>
      </w:r>
      <w:r>
        <w:rPr>
          <w:spacing w:val="59"/>
        </w:rPr>
        <w:t xml:space="preserve"> </w:t>
      </w:r>
      <w:r>
        <w:t>to, of</w:t>
      </w:r>
      <w:r>
        <w:rPr>
          <w:spacing w:val="-2"/>
        </w:rPr>
        <w:t xml:space="preserve"> </w:t>
      </w:r>
      <w:r>
        <w:rPr>
          <w:spacing w:val="-1"/>
        </w:rPr>
        <w:t>course,</w:t>
      </w:r>
      <w:r>
        <w:rPr>
          <w:spacing w:val="-3"/>
        </w:rPr>
        <w:t xml:space="preserve"> </w:t>
      </w:r>
      <w:r>
        <w:t>if</w:t>
      </w:r>
      <w:r>
        <w:rPr>
          <w:spacing w:val="-2"/>
        </w:rPr>
        <w:t xml:space="preserve"> </w:t>
      </w:r>
      <w:r>
        <w:rPr>
          <w:spacing w:val="-1"/>
        </w:rPr>
        <w:t>you</w:t>
      </w:r>
      <w:r>
        <w:t xml:space="preserve"> are</w:t>
      </w:r>
      <w:r>
        <w:rPr>
          <w:spacing w:val="-2"/>
        </w:rPr>
        <w:t xml:space="preserve"> </w:t>
      </w:r>
      <w:r>
        <w:rPr>
          <w:spacing w:val="-1"/>
        </w:rPr>
        <w:t>secretive</w:t>
      </w:r>
      <w:r>
        <w:t xml:space="preserve"> </w:t>
      </w:r>
      <w:r>
        <w:rPr>
          <w:spacing w:val="-1"/>
        </w:rPr>
        <w:t>about</w:t>
      </w:r>
      <w:r>
        <w:rPr>
          <w:spacing w:val="1"/>
        </w:rPr>
        <w:t xml:space="preserve"> </w:t>
      </w:r>
      <w:r>
        <w:rPr>
          <w:spacing w:val="-1"/>
        </w:rPr>
        <w:t>your</w:t>
      </w:r>
      <w:r>
        <w:t xml:space="preserve"> </w:t>
      </w:r>
      <w:r>
        <w:rPr>
          <w:spacing w:val="-1"/>
        </w:rPr>
        <w:t>goals</w:t>
      </w:r>
      <w:r>
        <w:t xml:space="preserve"> </w:t>
      </w:r>
      <w:r>
        <w:rPr>
          <w:spacing w:val="-1"/>
        </w:rPr>
        <w:t>and</w:t>
      </w:r>
      <w:r>
        <w:rPr>
          <w:spacing w:val="-3"/>
        </w:rPr>
        <w:t xml:space="preserve"> </w:t>
      </w:r>
      <w:r>
        <w:rPr>
          <w:spacing w:val="-1"/>
        </w:rPr>
        <w:t>objectives</w:t>
      </w:r>
      <w:r>
        <w:t xml:space="preserve"> </w:t>
      </w:r>
      <w:r>
        <w:rPr>
          <w:spacing w:val="-1"/>
        </w:rPr>
        <w:t>for</w:t>
      </w:r>
      <w:r>
        <w:t xml:space="preserve"> </w:t>
      </w:r>
      <w:r>
        <w:rPr>
          <w:spacing w:val="-1"/>
        </w:rPr>
        <w:t>the</w:t>
      </w:r>
      <w:r>
        <w:t xml:space="preserve"> </w:t>
      </w:r>
      <w:r>
        <w:rPr>
          <w:spacing w:val="-1"/>
        </w:rPr>
        <w:t>class,</w:t>
      </w:r>
      <w:r>
        <w:t xml:space="preserve"> </w:t>
      </w:r>
      <w:r>
        <w:rPr>
          <w:spacing w:val="-1"/>
        </w:rPr>
        <w:t xml:space="preserve">how </w:t>
      </w:r>
      <w:r>
        <w:t xml:space="preserve">to </w:t>
      </w:r>
      <w:r>
        <w:rPr>
          <w:spacing w:val="-1"/>
        </w:rPr>
        <w:t>pass</w:t>
      </w:r>
      <w:r>
        <w:rPr>
          <w:spacing w:val="39"/>
        </w:rPr>
        <w:t xml:space="preserve"> </w:t>
      </w:r>
      <w:r>
        <w:rPr>
          <w:spacing w:val="-1"/>
        </w:rPr>
        <w:t>exams,</w:t>
      </w:r>
      <w:r>
        <w:t xml:space="preserve"> or</w:t>
      </w:r>
      <w:r>
        <w:rPr>
          <w:spacing w:val="1"/>
        </w:rPr>
        <w:t xml:space="preserve"> </w:t>
      </w:r>
      <w:r>
        <w:rPr>
          <w:spacing w:val="-1"/>
        </w:rPr>
        <w:t>earn</w:t>
      </w:r>
      <w:r>
        <w:t xml:space="preserve"> a good </w:t>
      </w:r>
      <w:r>
        <w:rPr>
          <w:spacing w:val="-1"/>
        </w:rPr>
        <w:t>grade.</w:t>
      </w:r>
      <w:r>
        <w:t xml:space="preserve"> If </w:t>
      </w:r>
      <w:proofErr w:type="gramStart"/>
      <w:r>
        <w:t>faculty are</w:t>
      </w:r>
      <w:proofErr w:type="gramEnd"/>
      <w:r>
        <w:t xml:space="preserve"> consciously or unconsciously hiding their objectives s</w:t>
      </w:r>
      <w:r>
        <w:rPr>
          <w:spacing w:val="-1"/>
        </w:rPr>
        <w:t>tudents</w:t>
      </w:r>
      <w:r>
        <w:rPr>
          <w:spacing w:val="-2"/>
        </w:rPr>
        <w:t xml:space="preserve"> </w:t>
      </w:r>
      <w:r>
        <w:rPr>
          <w:spacing w:val="-1"/>
        </w:rPr>
        <w:t>usually</w:t>
      </w:r>
      <w:r>
        <w:rPr>
          <w:spacing w:val="-3"/>
        </w:rPr>
        <w:t xml:space="preserve"> </w:t>
      </w:r>
      <w:r>
        <w:rPr>
          <w:spacing w:val="-1"/>
        </w:rPr>
        <w:t>report</w:t>
      </w:r>
      <w:r>
        <w:rPr>
          <w:spacing w:val="-2"/>
        </w:rPr>
        <w:t xml:space="preserve"> </w:t>
      </w:r>
      <w:r>
        <w:rPr>
          <w:spacing w:val="-1"/>
        </w:rPr>
        <w:t>that</w:t>
      </w:r>
      <w:r>
        <w:rPr>
          <w:spacing w:val="1"/>
        </w:rPr>
        <w:t xml:space="preserve"> </w:t>
      </w:r>
      <w:r>
        <w:rPr>
          <w:spacing w:val="-2"/>
        </w:rPr>
        <w:t>they</w:t>
      </w:r>
      <w:r>
        <w:rPr>
          <w:spacing w:val="-3"/>
        </w:rPr>
        <w:t xml:space="preserve"> t</w:t>
      </w:r>
      <w:r>
        <w:rPr>
          <w:spacing w:val="-1"/>
        </w:rPr>
        <w:t>hink</w:t>
      </w:r>
      <w:r>
        <w:rPr>
          <w:spacing w:val="-3"/>
        </w:rPr>
        <w:t xml:space="preserve"> the instructor </w:t>
      </w:r>
      <w:r>
        <w:t xml:space="preserve">does not </w:t>
      </w:r>
      <w:r>
        <w:rPr>
          <w:spacing w:val="-1"/>
        </w:rPr>
        <w:t xml:space="preserve">know </w:t>
      </w:r>
      <w:r>
        <w:t>what</w:t>
      </w:r>
      <w:r>
        <w:rPr>
          <w:spacing w:val="1"/>
        </w:rPr>
        <w:t xml:space="preserve"> they </w:t>
      </w:r>
      <w:r>
        <w:t>are</w:t>
      </w:r>
      <w:r>
        <w:rPr>
          <w:spacing w:val="53"/>
        </w:rPr>
        <w:t xml:space="preserve"> </w:t>
      </w:r>
      <w:r>
        <w:t>doing</w:t>
      </w:r>
      <w:r>
        <w:rPr>
          <w:spacing w:val="-3"/>
        </w:rPr>
        <w:t xml:space="preserve"> </w:t>
      </w:r>
      <w:r>
        <w:t>and</w:t>
      </w:r>
      <w:r>
        <w:rPr>
          <w:spacing w:val="-2"/>
        </w:rPr>
        <w:t xml:space="preserve"> </w:t>
      </w:r>
      <w:r>
        <w:t>then</w:t>
      </w:r>
      <w:r>
        <w:rPr>
          <w:spacing w:val="-3"/>
        </w:rPr>
        <w:t xml:space="preserve"> </w:t>
      </w:r>
      <w:r>
        <w:t>they</w:t>
      </w:r>
      <w:r>
        <w:rPr>
          <w:spacing w:val="-2"/>
        </w:rPr>
        <w:t xml:space="preserve"> </w:t>
      </w:r>
      <w:r>
        <w:rPr>
          <w:spacing w:val="-1"/>
        </w:rPr>
        <w:t>will</w:t>
      </w:r>
      <w:r>
        <w:rPr>
          <w:spacing w:val="1"/>
        </w:rPr>
        <w:t xml:space="preserve"> </w:t>
      </w:r>
      <w:r>
        <w:rPr>
          <w:spacing w:val="-2"/>
        </w:rPr>
        <w:t>drop</w:t>
      </w:r>
      <w:r>
        <w:t xml:space="preserve"> the</w:t>
      </w:r>
      <w:r>
        <w:rPr>
          <w:spacing w:val="-2"/>
        </w:rPr>
        <w:t xml:space="preserve"> </w:t>
      </w:r>
      <w:r>
        <w:rPr>
          <w:spacing w:val="-1"/>
        </w:rPr>
        <w:t>course.</w:t>
      </w:r>
    </w:p>
    <w:p w:rsidR="00385AA2" w:rsidRDefault="00385AA2" w:rsidP="00385AA2">
      <w:pPr>
        <w:pStyle w:val="BodyText"/>
        <w:numPr>
          <w:ilvl w:val="0"/>
          <w:numId w:val="11"/>
        </w:numPr>
        <w:tabs>
          <w:tab w:val="left" w:pos="881"/>
        </w:tabs>
        <w:kinsoku w:val="0"/>
        <w:overflowPunct w:val="0"/>
        <w:spacing w:before="1"/>
        <w:ind w:right="284"/>
        <w:rPr>
          <w:spacing w:val="-1"/>
        </w:rPr>
      </w:pPr>
      <w:r>
        <w:rPr>
          <w:b/>
          <w:bCs/>
          <w:spacing w:val="-1"/>
          <w:u w:val="thick"/>
        </w:rPr>
        <w:t>Testing</w:t>
      </w:r>
      <w:r>
        <w:rPr>
          <w:b/>
          <w:bCs/>
          <w:u w:val="thick"/>
        </w:rPr>
        <w:t xml:space="preserve"> </w:t>
      </w:r>
      <w:r>
        <w:rPr>
          <w:b/>
          <w:bCs/>
          <w:spacing w:val="-1"/>
          <w:u w:val="thick"/>
        </w:rPr>
        <w:t>What</w:t>
      </w:r>
      <w:r>
        <w:rPr>
          <w:b/>
          <w:bCs/>
          <w:spacing w:val="-2"/>
          <w:u w:val="thick"/>
        </w:rPr>
        <w:t xml:space="preserve"> </w:t>
      </w:r>
      <w:r>
        <w:rPr>
          <w:b/>
          <w:bCs/>
          <w:u w:val="thick"/>
        </w:rPr>
        <w:t>You</w:t>
      </w:r>
      <w:r>
        <w:rPr>
          <w:b/>
          <w:bCs/>
          <w:spacing w:val="-3"/>
          <w:u w:val="thick"/>
        </w:rPr>
        <w:t xml:space="preserve"> </w:t>
      </w:r>
      <w:r>
        <w:rPr>
          <w:b/>
          <w:bCs/>
          <w:u w:val="thick"/>
        </w:rPr>
        <w:t>Have</w:t>
      </w:r>
      <w:r>
        <w:rPr>
          <w:b/>
          <w:bCs/>
          <w:spacing w:val="-2"/>
          <w:u w:val="thick"/>
        </w:rPr>
        <w:t xml:space="preserve"> </w:t>
      </w:r>
      <w:r>
        <w:rPr>
          <w:b/>
          <w:bCs/>
          <w:spacing w:val="-1"/>
          <w:u w:val="thick"/>
        </w:rPr>
        <w:t>Not</w:t>
      </w:r>
      <w:r>
        <w:rPr>
          <w:b/>
          <w:bCs/>
          <w:u w:val="thick"/>
        </w:rPr>
        <w:t xml:space="preserve"> </w:t>
      </w:r>
      <w:r>
        <w:rPr>
          <w:b/>
          <w:bCs/>
          <w:spacing w:val="-1"/>
          <w:u w:val="thick"/>
        </w:rPr>
        <w:t xml:space="preserve">Taught. </w:t>
      </w:r>
      <w:proofErr w:type="spellStart"/>
      <w:r>
        <w:rPr>
          <w:spacing w:val="-1"/>
        </w:rPr>
        <w:t>Keep’em</w:t>
      </w:r>
      <w:proofErr w:type="spellEnd"/>
      <w:r>
        <w:rPr>
          <w:spacing w:val="-4"/>
        </w:rPr>
        <w:t xml:space="preserve"> </w:t>
      </w:r>
      <w:r>
        <w:rPr>
          <w:spacing w:val="-1"/>
        </w:rPr>
        <w:t>guessing</w:t>
      </w:r>
      <w:r>
        <w:rPr>
          <w:spacing w:val="-3"/>
        </w:rPr>
        <w:t xml:space="preserve"> </w:t>
      </w:r>
      <w:r>
        <w:t xml:space="preserve">… </w:t>
      </w:r>
      <w:proofErr w:type="gramStart"/>
      <w:r>
        <w:rPr>
          <w:spacing w:val="-1"/>
        </w:rPr>
        <w:t>which</w:t>
      </w:r>
      <w:r>
        <w:rPr>
          <w:spacing w:val="-2"/>
        </w:rPr>
        <w:t xml:space="preserve"> </w:t>
      </w:r>
      <w:r>
        <w:t>is</w:t>
      </w:r>
      <w:r>
        <w:rPr>
          <w:spacing w:val="-2"/>
        </w:rPr>
        <w:t xml:space="preserve"> </w:t>
      </w:r>
      <w:r>
        <w:rPr>
          <w:spacing w:val="-1"/>
        </w:rPr>
        <w:t>just</w:t>
      </w:r>
      <w:r>
        <w:rPr>
          <w:spacing w:val="1"/>
        </w:rPr>
        <w:t xml:space="preserve"> </w:t>
      </w:r>
      <w:r>
        <w:rPr>
          <w:spacing w:val="-1"/>
        </w:rPr>
        <w:t>what</w:t>
      </w:r>
      <w:r>
        <w:rPr>
          <w:spacing w:val="-2"/>
        </w:rPr>
        <w:t xml:space="preserve"> </w:t>
      </w:r>
      <w:r>
        <w:rPr>
          <w:spacing w:val="-1"/>
        </w:rPr>
        <w:t>students</w:t>
      </w:r>
      <w:r>
        <w:t xml:space="preserve"> </w:t>
      </w:r>
      <w:r>
        <w:rPr>
          <w:spacing w:val="-1"/>
        </w:rPr>
        <w:t>have</w:t>
      </w:r>
      <w:r>
        <w:t xml:space="preserve"> to</w:t>
      </w:r>
      <w:r>
        <w:rPr>
          <w:spacing w:val="69"/>
        </w:rPr>
        <w:t xml:space="preserve"> </w:t>
      </w:r>
      <w:r>
        <w:t xml:space="preserve">do </w:t>
      </w:r>
      <w:r>
        <w:rPr>
          <w:spacing w:val="-1"/>
        </w:rPr>
        <w:t>unless</w:t>
      </w:r>
      <w:r>
        <w:t xml:space="preserve"> </w:t>
      </w:r>
      <w:r>
        <w:rPr>
          <w:spacing w:val="-1"/>
        </w:rPr>
        <w:t>you</w:t>
      </w:r>
      <w:r>
        <w:t xml:space="preserve"> </w:t>
      </w:r>
      <w:r>
        <w:rPr>
          <w:spacing w:val="-1"/>
        </w:rPr>
        <w:t>are</w:t>
      </w:r>
      <w:r>
        <w:t xml:space="preserve"> up</w:t>
      </w:r>
      <w:r>
        <w:rPr>
          <w:spacing w:val="-2"/>
        </w:rPr>
        <w:t xml:space="preserve"> </w:t>
      </w:r>
      <w:r>
        <w:rPr>
          <w:spacing w:val="-1"/>
        </w:rPr>
        <w:t>front</w:t>
      </w:r>
      <w:r>
        <w:rPr>
          <w:spacing w:val="-2"/>
        </w:rPr>
        <w:t xml:space="preserve"> </w:t>
      </w:r>
      <w:r>
        <w:rPr>
          <w:spacing w:val="-1"/>
        </w:rPr>
        <w:t>with</w:t>
      </w:r>
      <w:r>
        <w:rPr>
          <w:spacing w:val="-3"/>
        </w:rPr>
        <w:t xml:space="preserve"> </w:t>
      </w:r>
      <w:r>
        <w:rPr>
          <w:spacing w:val="-1"/>
        </w:rPr>
        <w:t>them.</w:t>
      </w:r>
      <w:proofErr w:type="gramEnd"/>
      <w:r>
        <w:rPr>
          <w:spacing w:val="2"/>
        </w:rPr>
        <w:t xml:space="preserve"> </w:t>
      </w:r>
      <w:r>
        <w:rPr>
          <w:spacing w:val="-2"/>
        </w:rPr>
        <w:t>It</w:t>
      </w:r>
      <w:r>
        <w:rPr>
          <w:spacing w:val="1"/>
        </w:rPr>
        <w:t xml:space="preserve"> </w:t>
      </w:r>
      <w:r>
        <w:rPr>
          <w:spacing w:val="-1"/>
        </w:rPr>
        <w:t>makes</w:t>
      </w:r>
      <w:r>
        <w:t xml:space="preserve"> them</w:t>
      </w:r>
      <w:r>
        <w:rPr>
          <w:spacing w:val="-4"/>
        </w:rPr>
        <w:t xml:space="preserve"> </w:t>
      </w:r>
      <w:r>
        <w:t>very</w:t>
      </w:r>
      <w:r>
        <w:rPr>
          <w:spacing w:val="-3"/>
        </w:rPr>
        <w:t xml:space="preserve"> </w:t>
      </w:r>
      <w:r>
        <w:rPr>
          <w:spacing w:val="-1"/>
        </w:rPr>
        <w:t>frustrated.</w:t>
      </w:r>
      <w:r>
        <w:t xml:space="preserve"> How</w:t>
      </w:r>
      <w:r>
        <w:rPr>
          <w:spacing w:val="-2"/>
        </w:rPr>
        <w:t xml:space="preserve"> </w:t>
      </w:r>
      <w:r>
        <w:rPr>
          <w:spacing w:val="-1"/>
        </w:rPr>
        <w:t>can</w:t>
      </w:r>
      <w:r>
        <w:t xml:space="preserve"> </w:t>
      </w:r>
      <w:r>
        <w:rPr>
          <w:spacing w:val="-2"/>
        </w:rPr>
        <w:t>they</w:t>
      </w:r>
      <w:r>
        <w:rPr>
          <w:spacing w:val="-3"/>
        </w:rPr>
        <w:t xml:space="preserve"> </w:t>
      </w:r>
      <w:r>
        <w:rPr>
          <w:spacing w:val="-1"/>
        </w:rPr>
        <w:t>prepare?</w:t>
      </w:r>
    </w:p>
    <w:p w:rsidR="00385AA2" w:rsidRDefault="00385AA2" w:rsidP="00385AA2">
      <w:pPr>
        <w:pStyle w:val="BodyText"/>
        <w:numPr>
          <w:ilvl w:val="0"/>
          <w:numId w:val="11"/>
        </w:numPr>
        <w:tabs>
          <w:tab w:val="left" w:pos="881"/>
        </w:tabs>
        <w:kinsoku w:val="0"/>
        <w:overflowPunct w:val="0"/>
        <w:spacing w:before="1"/>
        <w:ind w:right="571"/>
        <w:rPr>
          <w:spacing w:val="-2"/>
        </w:rPr>
      </w:pPr>
      <w:r>
        <w:rPr>
          <w:b/>
          <w:bCs/>
          <w:u w:val="thick"/>
        </w:rPr>
        <w:t xml:space="preserve">Picky </w:t>
      </w:r>
      <w:r>
        <w:rPr>
          <w:b/>
          <w:bCs/>
          <w:spacing w:val="-1"/>
          <w:u w:val="thick"/>
        </w:rPr>
        <w:t>and</w:t>
      </w:r>
      <w:r>
        <w:rPr>
          <w:b/>
          <w:bCs/>
          <w:u w:val="thick"/>
        </w:rPr>
        <w:t xml:space="preserve"> </w:t>
      </w:r>
      <w:r>
        <w:rPr>
          <w:b/>
          <w:bCs/>
          <w:spacing w:val="-1"/>
          <w:u w:val="thick"/>
        </w:rPr>
        <w:t>Tricky.</w:t>
      </w:r>
      <w:r>
        <w:rPr>
          <w:b/>
          <w:bCs/>
          <w:u w:val="thick"/>
        </w:rPr>
        <w:t xml:space="preserve"> </w:t>
      </w:r>
      <w:r>
        <w:rPr>
          <w:spacing w:val="-1"/>
        </w:rPr>
        <w:t>Again,</w:t>
      </w:r>
      <w:r>
        <w:rPr>
          <w:spacing w:val="-3"/>
        </w:rPr>
        <w:t xml:space="preserve"> </w:t>
      </w:r>
      <w:r>
        <w:t xml:space="preserve">on </w:t>
      </w:r>
      <w:r>
        <w:rPr>
          <w:spacing w:val="-1"/>
        </w:rPr>
        <w:t>exams,</w:t>
      </w:r>
      <w:r>
        <w:t xml:space="preserve"> </w:t>
      </w:r>
      <w:r>
        <w:rPr>
          <w:spacing w:val="-1"/>
        </w:rPr>
        <w:t>being</w:t>
      </w:r>
      <w:r>
        <w:rPr>
          <w:spacing w:val="-3"/>
        </w:rPr>
        <w:t xml:space="preserve"> </w:t>
      </w:r>
      <w:r>
        <w:t xml:space="preserve">too </w:t>
      </w:r>
      <w:r>
        <w:rPr>
          <w:spacing w:val="-1"/>
        </w:rPr>
        <w:t>minute</w:t>
      </w:r>
      <w:r>
        <w:rPr>
          <w:spacing w:val="-2"/>
        </w:rPr>
        <w:t xml:space="preserve"> </w:t>
      </w:r>
      <w:r>
        <w:t xml:space="preserve">in </w:t>
      </w:r>
      <w:r>
        <w:rPr>
          <w:spacing w:val="-1"/>
        </w:rPr>
        <w:t>your</w:t>
      </w:r>
      <w:r>
        <w:t xml:space="preserve"> </w:t>
      </w:r>
      <w:r>
        <w:rPr>
          <w:spacing w:val="-1"/>
        </w:rPr>
        <w:t>questions</w:t>
      </w:r>
      <w:r>
        <w:t xml:space="preserve"> or</w:t>
      </w:r>
      <w:r>
        <w:rPr>
          <w:spacing w:val="-2"/>
        </w:rPr>
        <w:t xml:space="preserve"> </w:t>
      </w:r>
      <w:r>
        <w:rPr>
          <w:spacing w:val="-1"/>
        </w:rPr>
        <w:t>being</w:t>
      </w:r>
      <w:r>
        <w:rPr>
          <w:spacing w:val="-3"/>
        </w:rPr>
        <w:t xml:space="preserve"> </w:t>
      </w:r>
      <w:r>
        <w:rPr>
          <w:spacing w:val="-1"/>
        </w:rPr>
        <w:t>ambiguous</w:t>
      </w:r>
      <w:r>
        <w:rPr>
          <w:spacing w:val="45"/>
        </w:rPr>
        <w:t xml:space="preserve"> </w:t>
      </w:r>
      <w:r>
        <w:rPr>
          <w:spacing w:val="-1"/>
        </w:rPr>
        <w:t>will</w:t>
      </w:r>
      <w:r>
        <w:rPr>
          <w:spacing w:val="-2"/>
        </w:rPr>
        <w:t xml:space="preserve"> </w:t>
      </w:r>
      <w:r>
        <w:rPr>
          <w:spacing w:val="-1"/>
        </w:rPr>
        <w:t>turn</w:t>
      </w:r>
      <w:r>
        <w:t xml:space="preserve"> </w:t>
      </w:r>
      <w:r>
        <w:rPr>
          <w:spacing w:val="-1"/>
        </w:rPr>
        <w:t>students</w:t>
      </w:r>
      <w:r>
        <w:rPr>
          <w:spacing w:val="-2"/>
        </w:rPr>
        <w:t xml:space="preserve"> </w:t>
      </w:r>
      <w:r>
        <w:rPr>
          <w:spacing w:val="-1"/>
        </w:rPr>
        <w:t>off</w:t>
      </w:r>
      <w:r>
        <w:t xml:space="preserve"> </w:t>
      </w:r>
      <w:r>
        <w:rPr>
          <w:spacing w:val="-2"/>
        </w:rPr>
        <w:t>quickly.</w:t>
      </w:r>
    </w:p>
    <w:p w:rsidR="00385AA2" w:rsidRDefault="00385AA2" w:rsidP="00385AA2">
      <w:pPr>
        <w:pStyle w:val="BodyText"/>
        <w:numPr>
          <w:ilvl w:val="0"/>
          <w:numId w:val="11"/>
        </w:numPr>
        <w:tabs>
          <w:tab w:val="left" w:pos="881"/>
        </w:tabs>
        <w:kinsoku w:val="0"/>
        <w:overflowPunct w:val="0"/>
        <w:ind w:right="284"/>
        <w:rPr>
          <w:spacing w:val="-1"/>
        </w:rPr>
      </w:pPr>
      <w:r>
        <w:rPr>
          <w:b/>
          <w:bCs/>
          <w:spacing w:val="-1"/>
          <w:u w:val="thick"/>
        </w:rPr>
        <w:t>The</w:t>
      </w:r>
      <w:r>
        <w:rPr>
          <w:b/>
          <w:bCs/>
          <w:u w:val="thick"/>
        </w:rPr>
        <w:t xml:space="preserve"> </w:t>
      </w:r>
      <w:r>
        <w:rPr>
          <w:b/>
          <w:bCs/>
          <w:spacing w:val="-1"/>
          <w:u w:val="thick"/>
        </w:rPr>
        <w:t>Dictator.</w:t>
      </w:r>
      <w:r>
        <w:rPr>
          <w:b/>
          <w:bCs/>
          <w:spacing w:val="-2"/>
          <w:u w:val="thick"/>
        </w:rPr>
        <w:t xml:space="preserve"> </w:t>
      </w:r>
      <w:r>
        <w:rPr>
          <w:spacing w:val="-1"/>
        </w:rPr>
        <w:t>This</w:t>
      </w:r>
      <w:r>
        <w:t xml:space="preserve"> </w:t>
      </w:r>
      <w:r>
        <w:rPr>
          <w:spacing w:val="-1"/>
        </w:rPr>
        <w:t>is</w:t>
      </w:r>
      <w:r>
        <w:t xml:space="preserve"> </w:t>
      </w:r>
      <w:r>
        <w:rPr>
          <w:spacing w:val="-1"/>
        </w:rPr>
        <w:t>the</w:t>
      </w:r>
      <w:r>
        <w:t xml:space="preserve"> </w:t>
      </w:r>
      <w:r>
        <w:rPr>
          <w:spacing w:val="-1"/>
        </w:rPr>
        <w:t>instructor</w:t>
      </w:r>
      <w:r>
        <w:t xml:space="preserve"> </w:t>
      </w:r>
      <w:r>
        <w:rPr>
          <w:spacing w:val="-1"/>
        </w:rPr>
        <w:t>who</w:t>
      </w:r>
      <w:r>
        <w:rPr>
          <w:spacing w:val="-3"/>
        </w:rPr>
        <w:t xml:space="preserve"> </w:t>
      </w:r>
      <w:r>
        <w:rPr>
          <w:spacing w:val="-1"/>
        </w:rPr>
        <w:t>says,</w:t>
      </w:r>
      <w:r>
        <w:t xml:space="preserve"> </w:t>
      </w:r>
      <w:r>
        <w:rPr>
          <w:spacing w:val="-1"/>
        </w:rPr>
        <w:t>“Do</w:t>
      </w:r>
      <w:r>
        <w:rPr>
          <w:spacing w:val="-3"/>
        </w:rPr>
        <w:t xml:space="preserve"> </w:t>
      </w:r>
      <w:r>
        <w:t>it</w:t>
      </w:r>
      <w:r>
        <w:rPr>
          <w:spacing w:val="-2"/>
        </w:rPr>
        <w:t xml:space="preserve"> </w:t>
      </w:r>
      <w:r>
        <w:rPr>
          <w:spacing w:val="-1"/>
        </w:rPr>
        <w:t>because</w:t>
      </w:r>
      <w:r>
        <w:t xml:space="preserve"> I</w:t>
      </w:r>
      <w:r>
        <w:rPr>
          <w:spacing w:val="-4"/>
        </w:rPr>
        <w:t xml:space="preserve"> </w:t>
      </w:r>
      <w:r>
        <w:t>say</w:t>
      </w:r>
      <w:r>
        <w:rPr>
          <w:spacing w:val="-3"/>
        </w:rPr>
        <w:t xml:space="preserve"> </w:t>
      </w:r>
      <w:r>
        <w:t xml:space="preserve">to do </w:t>
      </w:r>
      <w:r>
        <w:rPr>
          <w:spacing w:val="-1"/>
        </w:rPr>
        <w:t>it”</w:t>
      </w:r>
      <w:r>
        <w:t xml:space="preserve"> </w:t>
      </w:r>
      <w:r>
        <w:rPr>
          <w:spacing w:val="-1"/>
        </w:rPr>
        <w:t>or</w:t>
      </w:r>
      <w:r>
        <w:t xml:space="preserve"> </w:t>
      </w:r>
      <w:r>
        <w:rPr>
          <w:spacing w:val="-1"/>
        </w:rPr>
        <w:t>“It’s</w:t>
      </w:r>
      <w:r>
        <w:rPr>
          <w:spacing w:val="-2"/>
        </w:rPr>
        <w:t xml:space="preserve"> </w:t>
      </w:r>
      <w:r>
        <w:rPr>
          <w:spacing w:val="-1"/>
        </w:rPr>
        <w:t>right</w:t>
      </w:r>
      <w:r>
        <w:rPr>
          <w:spacing w:val="-2"/>
        </w:rPr>
        <w:t xml:space="preserve"> </w:t>
      </w:r>
      <w:r>
        <w:rPr>
          <w:spacing w:val="-1"/>
        </w:rPr>
        <w:t>because</w:t>
      </w:r>
      <w:r>
        <w:rPr>
          <w:spacing w:val="67"/>
        </w:rPr>
        <w:t xml:space="preserve"> </w:t>
      </w:r>
      <w:r>
        <w:t>I</w:t>
      </w:r>
      <w:r>
        <w:rPr>
          <w:spacing w:val="-4"/>
        </w:rPr>
        <w:t xml:space="preserve"> </w:t>
      </w:r>
      <w:r>
        <w:rPr>
          <w:spacing w:val="1"/>
        </w:rPr>
        <w:t>say</w:t>
      </w:r>
      <w:r>
        <w:rPr>
          <w:spacing w:val="-3"/>
        </w:rPr>
        <w:t xml:space="preserve"> </w:t>
      </w:r>
      <w:r>
        <w:t>it</w:t>
      </w:r>
      <w:r>
        <w:rPr>
          <w:spacing w:val="1"/>
        </w:rPr>
        <w:t xml:space="preserve"> </w:t>
      </w:r>
      <w:r>
        <w:t>is</w:t>
      </w:r>
      <w:r>
        <w:rPr>
          <w:spacing w:val="-2"/>
        </w:rPr>
        <w:t xml:space="preserve"> </w:t>
      </w:r>
      <w:r>
        <w:rPr>
          <w:spacing w:val="-1"/>
        </w:rPr>
        <w:t>right.”</w:t>
      </w:r>
      <w:r>
        <w:t xml:space="preserve"> </w:t>
      </w:r>
      <w:r>
        <w:rPr>
          <w:spacing w:val="-1"/>
        </w:rPr>
        <w:t>Being</w:t>
      </w:r>
      <w:r>
        <w:rPr>
          <w:spacing w:val="-3"/>
        </w:rPr>
        <w:t xml:space="preserve"> </w:t>
      </w:r>
      <w:r>
        <w:rPr>
          <w:spacing w:val="-1"/>
        </w:rPr>
        <w:t>inflexible</w:t>
      </w:r>
      <w:r>
        <w:rPr>
          <w:spacing w:val="3"/>
        </w:rPr>
        <w:t xml:space="preserve"> </w:t>
      </w:r>
      <w:r>
        <w:rPr>
          <w:spacing w:val="-1"/>
        </w:rPr>
        <w:t>can</w:t>
      </w:r>
      <w:r>
        <w:t xml:space="preserve"> </w:t>
      </w:r>
      <w:r>
        <w:rPr>
          <w:spacing w:val="-2"/>
        </w:rPr>
        <w:t>make</w:t>
      </w:r>
      <w:r>
        <w:rPr>
          <w:spacing w:val="2"/>
        </w:rPr>
        <w:t xml:space="preserve"> </w:t>
      </w:r>
      <w:r>
        <w:rPr>
          <w:spacing w:val="-1"/>
        </w:rPr>
        <w:t>many</w:t>
      </w:r>
      <w:r>
        <w:rPr>
          <w:spacing w:val="-2"/>
        </w:rPr>
        <w:t xml:space="preserve"> </w:t>
      </w:r>
      <w:r>
        <w:t xml:space="preserve">students </w:t>
      </w:r>
      <w:r>
        <w:rPr>
          <w:spacing w:val="-1"/>
        </w:rPr>
        <w:t>go</w:t>
      </w:r>
      <w:r>
        <w:t xml:space="preserve"> </w:t>
      </w:r>
      <w:r>
        <w:rPr>
          <w:spacing w:val="-1"/>
        </w:rPr>
        <w:t>right</w:t>
      </w:r>
      <w:r>
        <w:rPr>
          <w:spacing w:val="1"/>
        </w:rPr>
        <w:t xml:space="preserve"> </w:t>
      </w:r>
      <w:r>
        <w:rPr>
          <w:spacing w:val="-1"/>
        </w:rPr>
        <w:t>out</w:t>
      </w:r>
      <w:r>
        <w:rPr>
          <w:spacing w:val="1"/>
        </w:rPr>
        <w:t xml:space="preserve"> </w:t>
      </w:r>
      <w:r>
        <w:rPr>
          <w:spacing w:val="-1"/>
        </w:rPr>
        <w:t>the</w:t>
      </w:r>
      <w:r>
        <w:t xml:space="preserve"> </w:t>
      </w:r>
      <w:r>
        <w:rPr>
          <w:spacing w:val="-1"/>
        </w:rPr>
        <w:t>door.</w:t>
      </w:r>
    </w:p>
    <w:p w:rsidR="00385AA2" w:rsidRDefault="00385AA2" w:rsidP="00385AA2">
      <w:pPr>
        <w:pStyle w:val="BodyText"/>
        <w:numPr>
          <w:ilvl w:val="0"/>
          <w:numId w:val="11"/>
        </w:numPr>
        <w:tabs>
          <w:tab w:val="left" w:pos="881"/>
        </w:tabs>
        <w:kinsoku w:val="0"/>
        <w:overflowPunct w:val="0"/>
        <w:ind w:right="705"/>
        <w:rPr>
          <w:spacing w:val="-2"/>
        </w:rPr>
      </w:pPr>
      <w:r>
        <w:rPr>
          <w:b/>
          <w:bCs/>
          <w:spacing w:val="-1"/>
          <w:u w:val="thick"/>
        </w:rPr>
        <w:t>The</w:t>
      </w:r>
      <w:r>
        <w:rPr>
          <w:b/>
          <w:bCs/>
          <w:u w:val="thick"/>
        </w:rPr>
        <w:t xml:space="preserve"> </w:t>
      </w:r>
      <w:r>
        <w:rPr>
          <w:b/>
          <w:bCs/>
          <w:spacing w:val="-1"/>
          <w:u w:val="thick"/>
        </w:rPr>
        <w:t>Grinner.</w:t>
      </w:r>
      <w:r>
        <w:rPr>
          <w:b/>
          <w:bCs/>
          <w:u w:val="thick"/>
        </w:rPr>
        <w:t xml:space="preserve"> </w:t>
      </w:r>
      <w:r>
        <w:t>A</w:t>
      </w:r>
      <w:r>
        <w:rPr>
          <w:spacing w:val="-1"/>
        </w:rPr>
        <w:t xml:space="preserve"> smile</w:t>
      </w:r>
      <w:r>
        <w:t xml:space="preserve"> </w:t>
      </w:r>
      <w:r>
        <w:rPr>
          <w:spacing w:val="-1"/>
        </w:rPr>
        <w:t>is</w:t>
      </w:r>
      <w:r>
        <w:t xml:space="preserve"> </w:t>
      </w:r>
      <w:r>
        <w:rPr>
          <w:spacing w:val="-1"/>
        </w:rPr>
        <w:t>positive.</w:t>
      </w:r>
      <w:r>
        <w:t xml:space="preserve"> A </w:t>
      </w:r>
      <w:r>
        <w:rPr>
          <w:spacing w:val="-1"/>
        </w:rPr>
        <w:t>grin</w:t>
      </w:r>
      <w:r>
        <w:rPr>
          <w:spacing w:val="-3"/>
        </w:rPr>
        <w:t xml:space="preserve"> </w:t>
      </w:r>
      <w:r>
        <w:t xml:space="preserve">is </w:t>
      </w:r>
      <w:r>
        <w:rPr>
          <w:spacing w:val="-1"/>
        </w:rPr>
        <w:t>negative.</w:t>
      </w:r>
      <w:r>
        <w:rPr>
          <w:spacing w:val="-2"/>
        </w:rPr>
        <w:t xml:space="preserve"> </w:t>
      </w:r>
      <w:r>
        <w:t>The</w:t>
      </w:r>
      <w:r>
        <w:rPr>
          <w:spacing w:val="-2"/>
        </w:rPr>
        <w:t xml:space="preserve"> </w:t>
      </w:r>
      <w:r>
        <w:rPr>
          <w:spacing w:val="-1"/>
        </w:rPr>
        <w:t>grin</w:t>
      </w:r>
      <w:r>
        <w:t xml:space="preserve"> </w:t>
      </w:r>
      <w:r>
        <w:rPr>
          <w:spacing w:val="-1"/>
        </w:rPr>
        <w:t>says,</w:t>
      </w:r>
      <w:r>
        <w:t xml:space="preserve"> </w:t>
      </w:r>
      <w:r>
        <w:rPr>
          <w:spacing w:val="-1"/>
        </w:rPr>
        <w:t>“Aha,</w:t>
      </w:r>
      <w:r>
        <w:t xml:space="preserve"> I</w:t>
      </w:r>
      <w:r>
        <w:rPr>
          <w:spacing w:val="-4"/>
        </w:rPr>
        <w:t xml:space="preserve"> </w:t>
      </w:r>
      <w:r>
        <w:t>caught</w:t>
      </w:r>
      <w:r>
        <w:rPr>
          <w:spacing w:val="1"/>
        </w:rPr>
        <w:t xml:space="preserve"> </w:t>
      </w:r>
      <w:r>
        <w:rPr>
          <w:spacing w:val="-1"/>
        </w:rPr>
        <w:t>you!”</w:t>
      </w:r>
      <w:r>
        <w:t xml:space="preserve"> or</w:t>
      </w:r>
      <w:r>
        <w:rPr>
          <w:spacing w:val="35"/>
        </w:rPr>
        <w:t xml:space="preserve"> </w:t>
      </w:r>
      <w:r>
        <w:t>“Look</w:t>
      </w:r>
      <w:r>
        <w:rPr>
          <w:spacing w:val="-3"/>
        </w:rPr>
        <w:t xml:space="preserve"> </w:t>
      </w:r>
      <w:r>
        <w:t>how</w:t>
      </w:r>
      <w:r>
        <w:rPr>
          <w:spacing w:val="-1"/>
        </w:rPr>
        <w:t xml:space="preserve"> smart</w:t>
      </w:r>
      <w:r>
        <w:rPr>
          <w:spacing w:val="1"/>
        </w:rPr>
        <w:t xml:space="preserve"> </w:t>
      </w:r>
      <w:r>
        <w:t>I</w:t>
      </w:r>
      <w:r>
        <w:rPr>
          <w:spacing w:val="-4"/>
        </w:rPr>
        <w:t xml:space="preserve"> </w:t>
      </w:r>
      <w:r>
        <w:rPr>
          <w:spacing w:val="-1"/>
        </w:rPr>
        <w:t>am.”</w:t>
      </w:r>
      <w:r>
        <w:t xml:space="preserve"> A</w:t>
      </w:r>
      <w:r>
        <w:rPr>
          <w:spacing w:val="1"/>
        </w:rPr>
        <w:t xml:space="preserve"> </w:t>
      </w:r>
      <w:r>
        <w:rPr>
          <w:spacing w:val="-1"/>
        </w:rPr>
        <w:t>grin</w:t>
      </w:r>
      <w:r>
        <w:t xml:space="preserve"> is</w:t>
      </w:r>
      <w:r>
        <w:rPr>
          <w:spacing w:val="-2"/>
        </w:rPr>
        <w:t xml:space="preserve"> </w:t>
      </w:r>
      <w:r>
        <w:t xml:space="preserve">a </w:t>
      </w:r>
      <w:r>
        <w:rPr>
          <w:spacing w:val="-2"/>
        </w:rPr>
        <w:t>smirk.</w:t>
      </w:r>
    </w:p>
    <w:p w:rsidR="00385AA2" w:rsidRDefault="00385AA2" w:rsidP="00385AA2">
      <w:pPr>
        <w:pStyle w:val="BodyText"/>
        <w:numPr>
          <w:ilvl w:val="0"/>
          <w:numId w:val="11"/>
        </w:numPr>
        <w:tabs>
          <w:tab w:val="left" w:pos="881"/>
        </w:tabs>
        <w:kinsoku w:val="0"/>
        <w:overflowPunct w:val="0"/>
        <w:ind w:right="425"/>
        <w:rPr>
          <w:spacing w:val="-1"/>
        </w:rPr>
      </w:pPr>
      <w:r>
        <w:rPr>
          <w:b/>
          <w:bCs/>
          <w:spacing w:val="-1"/>
          <w:u w:val="thick"/>
        </w:rPr>
        <w:t>Illegible</w:t>
      </w:r>
      <w:r>
        <w:rPr>
          <w:b/>
          <w:bCs/>
          <w:spacing w:val="-2"/>
          <w:u w:val="thick"/>
        </w:rPr>
        <w:t xml:space="preserve"> </w:t>
      </w:r>
      <w:r>
        <w:rPr>
          <w:b/>
          <w:bCs/>
          <w:spacing w:val="-1"/>
          <w:u w:val="thick"/>
        </w:rPr>
        <w:t>Handwriting.</w:t>
      </w:r>
      <w:r>
        <w:rPr>
          <w:b/>
          <w:bCs/>
          <w:u w:val="thick"/>
        </w:rPr>
        <w:t xml:space="preserve"> </w:t>
      </w:r>
      <w:r>
        <w:rPr>
          <w:b/>
          <w:bCs/>
          <w:spacing w:val="1"/>
          <w:u w:val="thick"/>
        </w:rPr>
        <w:t xml:space="preserve"> </w:t>
      </w:r>
      <w:r>
        <w:rPr>
          <w:spacing w:val="-1"/>
        </w:rPr>
        <w:t>Especially</w:t>
      </w:r>
      <w:r>
        <w:rPr>
          <w:spacing w:val="-3"/>
        </w:rPr>
        <w:t xml:space="preserve"> </w:t>
      </w:r>
      <w:r>
        <w:t xml:space="preserve">bad when </w:t>
      </w:r>
      <w:r>
        <w:rPr>
          <w:spacing w:val="-1"/>
        </w:rPr>
        <w:t>you</w:t>
      </w:r>
      <w:r>
        <w:t xml:space="preserve"> </w:t>
      </w:r>
      <w:r>
        <w:rPr>
          <w:spacing w:val="-1"/>
        </w:rPr>
        <w:t>are</w:t>
      </w:r>
      <w:r>
        <w:rPr>
          <w:spacing w:val="-2"/>
        </w:rPr>
        <w:t xml:space="preserve"> </w:t>
      </w:r>
      <w:r>
        <w:t>using</w:t>
      </w:r>
      <w:r>
        <w:rPr>
          <w:spacing w:val="-3"/>
        </w:rPr>
        <w:t xml:space="preserve"> </w:t>
      </w:r>
      <w:r>
        <w:t>the</w:t>
      </w:r>
      <w:r>
        <w:rPr>
          <w:spacing w:val="-2"/>
        </w:rPr>
        <w:t xml:space="preserve"> </w:t>
      </w:r>
      <w:r>
        <w:rPr>
          <w:spacing w:val="-1"/>
        </w:rPr>
        <w:t>board.</w:t>
      </w:r>
      <w:r>
        <w:t xml:space="preserve"> </w:t>
      </w:r>
      <w:r>
        <w:rPr>
          <w:spacing w:val="-2"/>
        </w:rPr>
        <w:t>If</w:t>
      </w:r>
      <w:r>
        <w:t xml:space="preserve"> </w:t>
      </w:r>
      <w:r>
        <w:rPr>
          <w:spacing w:val="-1"/>
        </w:rPr>
        <w:t>you</w:t>
      </w:r>
      <w:r>
        <w:t xml:space="preserve"> </w:t>
      </w:r>
      <w:r>
        <w:rPr>
          <w:spacing w:val="-1"/>
        </w:rPr>
        <w:t>can’t</w:t>
      </w:r>
      <w:r>
        <w:rPr>
          <w:spacing w:val="1"/>
        </w:rPr>
        <w:t xml:space="preserve"> </w:t>
      </w:r>
      <w:r>
        <w:rPr>
          <w:spacing w:val="-1"/>
        </w:rPr>
        <w:t>write</w:t>
      </w:r>
      <w:r>
        <w:rPr>
          <w:spacing w:val="-2"/>
        </w:rPr>
        <w:t xml:space="preserve"> </w:t>
      </w:r>
      <w:r>
        <w:rPr>
          <w:spacing w:val="-1"/>
        </w:rPr>
        <w:t>legibly</w:t>
      </w:r>
      <w:r>
        <w:rPr>
          <w:spacing w:val="49"/>
        </w:rPr>
        <w:t xml:space="preserve"> </w:t>
      </w:r>
      <w:r>
        <w:t>on the</w:t>
      </w:r>
      <w:r>
        <w:rPr>
          <w:spacing w:val="-2"/>
        </w:rPr>
        <w:t xml:space="preserve"> </w:t>
      </w:r>
      <w:r>
        <w:rPr>
          <w:spacing w:val="-1"/>
        </w:rPr>
        <w:t>board</w:t>
      </w:r>
      <w:r>
        <w:t xml:space="preserve"> </w:t>
      </w:r>
      <w:r>
        <w:rPr>
          <w:spacing w:val="-1"/>
        </w:rPr>
        <w:t>consider printing,</w:t>
      </w:r>
      <w:r>
        <w:t xml:space="preserve"> or </w:t>
      </w:r>
      <w:r>
        <w:rPr>
          <w:spacing w:val="-1"/>
        </w:rPr>
        <w:t>type</w:t>
      </w:r>
      <w:r>
        <w:t xml:space="preserve"> </w:t>
      </w:r>
      <w:r>
        <w:rPr>
          <w:spacing w:val="-1"/>
        </w:rPr>
        <w:t>your</w:t>
      </w:r>
      <w:r>
        <w:t xml:space="preserve"> </w:t>
      </w:r>
      <w:r>
        <w:rPr>
          <w:spacing w:val="-1"/>
        </w:rPr>
        <w:t>material</w:t>
      </w:r>
      <w:r>
        <w:rPr>
          <w:spacing w:val="1"/>
        </w:rPr>
        <w:t xml:space="preserve"> </w:t>
      </w:r>
      <w:r>
        <w:rPr>
          <w:spacing w:val="-1"/>
        </w:rPr>
        <w:t>onto</w:t>
      </w:r>
      <w:r>
        <w:t xml:space="preserve"> an</w:t>
      </w:r>
      <w:r>
        <w:rPr>
          <w:spacing w:val="-2"/>
        </w:rPr>
        <w:t xml:space="preserve"> </w:t>
      </w:r>
      <w:r>
        <w:rPr>
          <w:spacing w:val="-1"/>
        </w:rPr>
        <w:t>overhead</w:t>
      </w:r>
      <w:r>
        <w:t xml:space="preserve"> </w:t>
      </w:r>
      <w:r>
        <w:rPr>
          <w:spacing w:val="-1"/>
        </w:rPr>
        <w:t>transparency</w:t>
      </w:r>
      <w:r>
        <w:rPr>
          <w:spacing w:val="-2"/>
        </w:rPr>
        <w:t xml:space="preserve"> </w:t>
      </w:r>
      <w:r>
        <w:t>or onto</w:t>
      </w:r>
      <w:r>
        <w:rPr>
          <w:spacing w:val="49"/>
        </w:rPr>
        <w:t xml:space="preserve"> </w:t>
      </w:r>
      <w:r>
        <w:rPr>
          <w:spacing w:val="-1"/>
        </w:rPr>
        <w:t>student</w:t>
      </w:r>
      <w:r>
        <w:rPr>
          <w:spacing w:val="-2"/>
        </w:rPr>
        <w:t xml:space="preserve"> </w:t>
      </w:r>
      <w:r>
        <w:t>study</w:t>
      </w:r>
      <w:r>
        <w:rPr>
          <w:spacing w:val="-3"/>
        </w:rPr>
        <w:t xml:space="preserve"> </w:t>
      </w:r>
      <w:r>
        <w:rPr>
          <w:spacing w:val="-1"/>
        </w:rPr>
        <w:t>sheets,</w:t>
      </w:r>
      <w:r>
        <w:t xml:space="preserve"> or</w:t>
      </w:r>
      <w:r>
        <w:rPr>
          <w:spacing w:val="-1"/>
        </w:rPr>
        <w:t xml:space="preserve"> </w:t>
      </w:r>
      <w:r>
        <w:t>use</w:t>
      </w:r>
      <w:r>
        <w:rPr>
          <w:spacing w:val="-2"/>
        </w:rPr>
        <w:t xml:space="preserve"> </w:t>
      </w:r>
      <w:r>
        <w:t xml:space="preserve">a </w:t>
      </w:r>
      <w:r>
        <w:rPr>
          <w:spacing w:val="-1"/>
        </w:rPr>
        <w:t>PowerPoint</w:t>
      </w:r>
      <w:r>
        <w:rPr>
          <w:spacing w:val="1"/>
        </w:rPr>
        <w:t xml:space="preserve"> </w:t>
      </w:r>
      <w:r>
        <w:rPr>
          <w:spacing w:val="-1"/>
        </w:rPr>
        <w:t>presentation.</w:t>
      </w:r>
    </w:p>
    <w:p w:rsidR="00385AA2" w:rsidRDefault="00385AA2" w:rsidP="00385AA2">
      <w:pPr>
        <w:pStyle w:val="BodyText"/>
        <w:numPr>
          <w:ilvl w:val="0"/>
          <w:numId w:val="11"/>
        </w:numPr>
        <w:tabs>
          <w:tab w:val="left" w:pos="881"/>
        </w:tabs>
        <w:kinsoku w:val="0"/>
        <w:overflowPunct w:val="0"/>
        <w:ind w:right="507"/>
        <w:rPr>
          <w:spacing w:val="-1"/>
        </w:rPr>
      </w:pPr>
      <w:r>
        <w:rPr>
          <w:b/>
          <w:bCs/>
          <w:spacing w:val="-1"/>
          <w:u w:val="thick"/>
        </w:rPr>
        <w:t>The</w:t>
      </w:r>
      <w:r>
        <w:rPr>
          <w:b/>
          <w:bCs/>
          <w:u w:val="thick"/>
        </w:rPr>
        <w:t xml:space="preserve"> </w:t>
      </w:r>
      <w:r>
        <w:rPr>
          <w:b/>
          <w:bCs/>
          <w:spacing w:val="-1"/>
          <w:u w:val="thick"/>
        </w:rPr>
        <w:t>Poor</w:t>
      </w:r>
      <w:r>
        <w:rPr>
          <w:b/>
          <w:bCs/>
          <w:u w:val="thick"/>
        </w:rPr>
        <w:t xml:space="preserve"> </w:t>
      </w:r>
      <w:r>
        <w:rPr>
          <w:b/>
          <w:bCs/>
          <w:spacing w:val="-1"/>
          <w:u w:val="thick"/>
        </w:rPr>
        <w:t>Speller.</w:t>
      </w:r>
      <w:r>
        <w:rPr>
          <w:b/>
          <w:bCs/>
          <w:u w:val="thick"/>
        </w:rPr>
        <w:t xml:space="preserve"> </w:t>
      </w:r>
      <w:r>
        <w:rPr>
          <w:spacing w:val="-1"/>
        </w:rPr>
        <w:t>Bad</w:t>
      </w:r>
      <w:r>
        <w:rPr>
          <w:spacing w:val="-2"/>
        </w:rPr>
        <w:t xml:space="preserve"> </w:t>
      </w:r>
      <w:r>
        <w:rPr>
          <w:spacing w:val="-1"/>
        </w:rPr>
        <w:t>spelling</w:t>
      </w:r>
      <w:r>
        <w:rPr>
          <w:spacing w:val="-3"/>
        </w:rPr>
        <w:t xml:space="preserve"> </w:t>
      </w:r>
      <w:r>
        <w:rPr>
          <w:spacing w:val="-1"/>
        </w:rPr>
        <w:t>written</w:t>
      </w:r>
      <w:r>
        <w:rPr>
          <w:spacing w:val="-2"/>
        </w:rPr>
        <w:t xml:space="preserve"> </w:t>
      </w:r>
      <w:r>
        <w:t xml:space="preserve">on </w:t>
      </w:r>
      <w:r>
        <w:rPr>
          <w:spacing w:val="-1"/>
        </w:rPr>
        <w:t>the</w:t>
      </w:r>
      <w:r>
        <w:t xml:space="preserve"> </w:t>
      </w:r>
      <w:r>
        <w:rPr>
          <w:spacing w:val="-1"/>
        </w:rPr>
        <w:t>board,</w:t>
      </w:r>
      <w:r>
        <w:rPr>
          <w:spacing w:val="-3"/>
        </w:rPr>
        <w:t xml:space="preserve"> </w:t>
      </w:r>
      <w:r>
        <w:rPr>
          <w:spacing w:val="-2"/>
        </w:rPr>
        <w:t>on</w:t>
      </w:r>
      <w:r>
        <w:t xml:space="preserve"> </w:t>
      </w:r>
      <w:r>
        <w:rPr>
          <w:spacing w:val="-1"/>
        </w:rPr>
        <w:t>transparencies,</w:t>
      </w:r>
      <w:r>
        <w:t xml:space="preserve"> </w:t>
      </w:r>
      <w:r>
        <w:rPr>
          <w:spacing w:val="-2"/>
        </w:rPr>
        <w:t>or</w:t>
      </w:r>
      <w:r>
        <w:t xml:space="preserve"> </w:t>
      </w:r>
      <w:r>
        <w:rPr>
          <w:spacing w:val="-1"/>
        </w:rPr>
        <w:t>in</w:t>
      </w:r>
      <w:r>
        <w:t xml:space="preserve"> </w:t>
      </w:r>
      <w:r>
        <w:rPr>
          <w:spacing w:val="-1"/>
        </w:rPr>
        <w:t>PowerPoint</w:t>
      </w:r>
      <w:r>
        <w:rPr>
          <w:spacing w:val="73"/>
        </w:rPr>
        <w:t xml:space="preserve"> </w:t>
      </w:r>
      <w:r>
        <w:rPr>
          <w:spacing w:val="-1"/>
        </w:rPr>
        <w:t>presentations</w:t>
      </w:r>
      <w:r>
        <w:t xml:space="preserve"> </w:t>
      </w:r>
      <w:r>
        <w:rPr>
          <w:spacing w:val="-2"/>
        </w:rPr>
        <w:t>will</w:t>
      </w:r>
      <w:r>
        <w:rPr>
          <w:spacing w:val="1"/>
        </w:rPr>
        <w:t xml:space="preserve"> </w:t>
      </w:r>
      <w:r>
        <w:rPr>
          <w:spacing w:val="-1"/>
        </w:rPr>
        <w:t>irritate</w:t>
      </w:r>
      <w:r>
        <w:t xml:space="preserve"> </w:t>
      </w:r>
      <w:r>
        <w:rPr>
          <w:spacing w:val="-1"/>
        </w:rPr>
        <w:t>students</w:t>
      </w:r>
      <w:r>
        <w:t xml:space="preserve"> and,</w:t>
      </w:r>
      <w:r>
        <w:rPr>
          <w:spacing w:val="-3"/>
        </w:rPr>
        <w:t xml:space="preserve"> </w:t>
      </w:r>
      <w:r>
        <w:rPr>
          <w:spacing w:val="-1"/>
        </w:rPr>
        <w:t>above</w:t>
      </w:r>
      <w:r>
        <w:t xml:space="preserve"> </w:t>
      </w:r>
      <w:r>
        <w:rPr>
          <w:spacing w:val="-1"/>
        </w:rPr>
        <w:t>all,</w:t>
      </w:r>
      <w:r>
        <w:t xml:space="preserve"> </w:t>
      </w:r>
      <w:r>
        <w:rPr>
          <w:spacing w:val="-2"/>
        </w:rPr>
        <w:t xml:space="preserve">will </w:t>
      </w:r>
      <w:r>
        <w:rPr>
          <w:spacing w:val="-1"/>
        </w:rPr>
        <w:t>discredit</w:t>
      </w:r>
      <w:r>
        <w:rPr>
          <w:spacing w:val="1"/>
        </w:rPr>
        <w:t xml:space="preserve"> </w:t>
      </w:r>
      <w:r>
        <w:rPr>
          <w:spacing w:val="-1"/>
        </w:rPr>
        <w:t>your</w:t>
      </w:r>
      <w:r>
        <w:t xml:space="preserve"> </w:t>
      </w:r>
      <w:r>
        <w:rPr>
          <w:spacing w:val="-1"/>
        </w:rPr>
        <w:t>knowledge</w:t>
      </w:r>
      <w:r>
        <w:t xml:space="preserve"> of</w:t>
      </w:r>
      <w:r>
        <w:rPr>
          <w:spacing w:val="1"/>
        </w:rPr>
        <w:t xml:space="preserve"> </w:t>
      </w:r>
      <w:r>
        <w:rPr>
          <w:spacing w:val="-1"/>
        </w:rPr>
        <w:t>your</w:t>
      </w:r>
      <w:r>
        <w:t xml:space="preserve"> </w:t>
      </w:r>
      <w:r>
        <w:rPr>
          <w:spacing w:val="-1"/>
        </w:rPr>
        <w:t>subject</w:t>
      </w:r>
      <w:r>
        <w:rPr>
          <w:spacing w:val="67"/>
        </w:rPr>
        <w:t xml:space="preserve"> </w:t>
      </w:r>
      <w:r>
        <w:t>area.</w:t>
      </w:r>
      <w:r>
        <w:rPr>
          <w:spacing w:val="50"/>
        </w:rPr>
        <w:t xml:space="preserve"> </w:t>
      </w:r>
      <w:r>
        <w:t>The</w:t>
      </w:r>
      <w:r>
        <w:rPr>
          <w:spacing w:val="-2"/>
        </w:rPr>
        <w:t xml:space="preserve"> </w:t>
      </w:r>
      <w:r>
        <w:rPr>
          <w:spacing w:val="-1"/>
        </w:rPr>
        <w:t>same</w:t>
      </w:r>
      <w:r>
        <w:t xml:space="preserve"> </w:t>
      </w:r>
      <w:r>
        <w:rPr>
          <w:spacing w:val="-1"/>
        </w:rPr>
        <w:t>goes</w:t>
      </w:r>
      <w:r>
        <w:t xml:space="preserve"> for </w:t>
      </w:r>
      <w:r>
        <w:rPr>
          <w:spacing w:val="-2"/>
        </w:rPr>
        <w:t>exams</w:t>
      </w:r>
      <w:r>
        <w:t xml:space="preserve"> that</w:t>
      </w:r>
      <w:r>
        <w:rPr>
          <w:spacing w:val="1"/>
        </w:rPr>
        <w:t xml:space="preserve"> </w:t>
      </w:r>
      <w:r>
        <w:rPr>
          <w:spacing w:val="-1"/>
        </w:rPr>
        <w:t>contain</w:t>
      </w:r>
      <w:r>
        <w:t xml:space="preserve"> </w:t>
      </w:r>
      <w:r>
        <w:rPr>
          <w:spacing w:val="-1"/>
        </w:rPr>
        <w:t>misspelled</w:t>
      </w:r>
      <w:r>
        <w:rPr>
          <w:spacing w:val="-2"/>
        </w:rPr>
        <w:t xml:space="preserve"> </w:t>
      </w:r>
      <w:r>
        <w:rPr>
          <w:spacing w:val="-1"/>
        </w:rPr>
        <w:t>words</w:t>
      </w:r>
      <w:r>
        <w:rPr>
          <w:spacing w:val="4"/>
        </w:rPr>
        <w:t xml:space="preserve"> </w:t>
      </w:r>
      <w:r>
        <w:t>–</w:t>
      </w:r>
      <w:r>
        <w:rPr>
          <w:spacing w:val="-3"/>
        </w:rPr>
        <w:t xml:space="preserve"> </w:t>
      </w:r>
      <w:r>
        <w:rPr>
          <w:spacing w:val="-1"/>
        </w:rPr>
        <w:t>students</w:t>
      </w:r>
      <w:r>
        <w:t xml:space="preserve"> </w:t>
      </w:r>
      <w:r>
        <w:rPr>
          <w:spacing w:val="-1"/>
        </w:rPr>
        <w:t>get</w:t>
      </w:r>
      <w:r>
        <w:rPr>
          <w:spacing w:val="1"/>
        </w:rPr>
        <w:t xml:space="preserve"> </w:t>
      </w:r>
      <w:r>
        <w:t>hung</w:t>
      </w:r>
      <w:r>
        <w:rPr>
          <w:spacing w:val="-5"/>
        </w:rPr>
        <w:t xml:space="preserve"> </w:t>
      </w:r>
      <w:r>
        <w:t xml:space="preserve">up on </w:t>
      </w:r>
      <w:r>
        <w:rPr>
          <w:spacing w:val="-1"/>
        </w:rPr>
        <w:t>the</w:t>
      </w:r>
      <w:r>
        <w:rPr>
          <w:spacing w:val="41"/>
        </w:rPr>
        <w:t xml:space="preserve"> </w:t>
      </w:r>
      <w:r>
        <w:rPr>
          <w:spacing w:val="-1"/>
        </w:rPr>
        <w:t>misspellings</w:t>
      </w:r>
      <w:r>
        <w:t xml:space="preserve"> and</w:t>
      </w:r>
      <w:r>
        <w:rPr>
          <w:spacing w:val="-3"/>
        </w:rPr>
        <w:t xml:space="preserve"> </w:t>
      </w:r>
      <w:r>
        <w:rPr>
          <w:spacing w:val="-1"/>
        </w:rPr>
        <w:t>concentrate</w:t>
      </w:r>
      <w:r>
        <w:t xml:space="preserve"> </w:t>
      </w:r>
      <w:r>
        <w:rPr>
          <w:spacing w:val="-1"/>
        </w:rPr>
        <w:t>less</w:t>
      </w:r>
      <w:r>
        <w:rPr>
          <w:spacing w:val="1"/>
        </w:rPr>
        <w:t xml:space="preserve"> </w:t>
      </w:r>
      <w:r>
        <w:t>on</w:t>
      </w:r>
      <w:r>
        <w:rPr>
          <w:spacing w:val="-3"/>
        </w:rPr>
        <w:t xml:space="preserve"> </w:t>
      </w:r>
      <w:r>
        <w:rPr>
          <w:spacing w:val="-1"/>
        </w:rPr>
        <w:t>answering</w:t>
      </w:r>
      <w:r>
        <w:rPr>
          <w:spacing w:val="-3"/>
        </w:rPr>
        <w:t xml:space="preserve"> </w:t>
      </w:r>
      <w:r>
        <w:rPr>
          <w:spacing w:val="-1"/>
        </w:rPr>
        <w:t>the</w:t>
      </w:r>
      <w:r>
        <w:t xml:space="preserve"> </w:t>
      </w:r>
      <w:r>
        <w:rPr>
          <w:spacing w:val="-1"/>
        </w:rPr>
        <w:t>question</w:t>
      </w:r>
      <w:r>
        <w:t xml:space="preserve"> </w:t>
      </w:r>
      <w:r>
        <w:rPr>
          <w:spacing w:val="-1"/>
        </w:rPr>
        <w:t>correctly.</w:t>
      </w:r>
    </w:p>
    <w:p w:rsidR="00385AA2" w:rsidRDefault="00385AA2" w:rsidP="00385AA2">
      <w:pPr>
        <w:pStyle w:val="BodyText"/>
        <w:numPr>
          <w:ilvl w:val="0"/>
          <w:numId w:val="11"/>
        </w:numPr>
        <w:tabs>
          <w:tab w:val="left" w:pos="881"/>
        </w:tabs>
        <w:kinsoku w:val="0"/>
        <w:overflowPunct w:val="0"/>
        <w:spacing w:before="1"/>
        <w:ind w:right="425"/>
        <w:rPr>
          <w:spacing w:val="-1"/>
        </w:rPr>
      </w:pPr>
      <w:r>
        <w:rPr>
          <w:b/>
          <w:bCs/>
          <w:spacing w:val="-1"/>
          <w:u w:val="thick"/>
        </w:rPr>
        <w:t>Being</w:t>
      </w:r>
      <w:r>
        <w:rPr>
          <w:b/>
          <w:bCs/>
          <w:u w:val="thick"/>
        </w:rPr>
        <w:t xml:space="preserve"> </w:t>
      </w:r>
      <w:r>
        <w:rPr>
          <w:b/>
          <w:bCs/>
          <w:spacing w:val="-1"/>
          <w:u w:val="thick"/>
        </w:rPr>
        <w:t>Late</w:t>
      </w:r>
      <w:r>
        <w:rPr>
          <w:b/>
          <w:bCs/>
          <w:u w:val="thick"/>
        </w:rPr>
        <w:t xml:space="preserve"> to</w:t>
      </w:r>
      <w:r>
        <w:rPr>
          <w:b/>
          <w:bCs/>
          <w:spacing w:val="-3"/>
          <w:u w:val="thick"/>
        </w:rPr>
        <w:t xml:space="preserve"> </w:t>
      </w:r>
      <w:r>
        <w:rPr>
          <w:b/>
          <w:bCs/>
          <w:spacing w:val="-1"/>
          <w:u w:val="thick"/>
        </w:rPr>
        <w:t>Class.</w:t>
      </w:r>
      <w:r>
        <w:rPr>
          <w:b/>
          <w:bCs/>
          <w:spacing w:val="1"/>
          <w:u w:val="thick"/>
        </w:rPr>
        <w:t xml:space="preserve"> </w:t>
      </w:r>
      <w:r>
        <w:rPr>
          <w:spacing w:val="-1"/>
        </w:rPr>
        <w:t>Students</w:t>
      </w:r>
      <w:r>
        <w:t xml:space="preserve"> </w:t>
      </w:r>
      <w:r>
        <w:rPr>
          <w:spacing w:val="-1"/>
        </w:rPr>
        <w:t>paid</w:t>
      </w:r>
      <w:r>
        <w:rPr>
          <w:spacing w:val="1"/>
        </w:rPr>
        <w:t xml:space="preserve"> </w:t>
      </w:r>
      <w:r>
        <w:rPr>
          <w:spacing w:val="-1"/>
        </w:rPr>
        <w:t>money</w:t>
      </w:r>
      <w:r>
        <w:rPr>
          <w:spacing w:val="-2"/>
        </w:rPr>
        <w:t xml:space="preserve"> </w:t>
      </w:r>
      <w:r>
        <w:t xml:space="preserve">to </w:t>
      </w:r>
      <w:r>
        <w:rPr>
          <w:spacing w:val="-1"/>
        </w:rPr>
        <w:t>sit</w:t>
      </w:r>
      <w:r>
        <w:rPr>
          <w:spacing w:val="-2"/>
        </w:rPr>
        <w:t xml:space="preserve"> </w:t>
      </w:r>
      <w:r>
        <w:t xml:space="preserve">in </w:t>
      </w:r>
      <w:r>
        <w:rPr>
          <w:spacing w:val="-1"/>
        </w:rPr>
        <w:t>your</w:t>
      </w:r>
      <w:r>
        <w:t xml:space="preserve"> </w:t>
      </w:r>
      <w:r>
        <w:rPr>
          <w:spacing w:val="-1"/>
        </w:rPr>
        <w:t>class.</w:t>
      </w:r>
      <w:r>
        <w:rPr>
          <w:spacing w:val="-5"/>
        </w:rPr>
        <w:t xml:space="preserve"> </w:t>
      </w:r>
      <w:r>
        <w:t>They</w:t>
      </w:r>
      <w:r>
        <w:rPr>
          <w:spacing w:val="-2"/>
        </w:rPr>
        <w:t xml:space="preserve"> </w:t>
      </w:r>
      <w:r>
        <w:t>are</w:t>
      </w:r>
      <w:r>
        <w:rPr>
          <w:spacing w:val="-2"/>
        </w:rPr>
        <w:t xml:space="preserve"> </w:t>
      </w:r>
      <w:r>
        <w:rPr>
          <w:spacing w:val="-1"/>
        </w:rPr>
        <w:t>expected</w:t>
      </w:r>
      <w:r>
        <w:t xml:space="preserve"> </w:t>
      </w:r>
      <w:r>
        <w:rPr>
          <w:spacing w:val="-1"/>
        </w:rPr>
        <w:t>to</w:t>
      </w:r>
      <w:r>
        <w:t xml:space="preserve"> be on</w:t>
      </w:r>
      <w:r>
        <w:rPr>
          <w:spacing w:val="-2"/>
        </w:rPr>
        <w:t xml:space="preserve"> </w:t>
      </w:r>
      <w:r>
        <w:rPr>
          <w:spacing w:val="-1"/>
        </w:rPr>
        <w:t>time;</w:t>
      </w:r>
      <w:r>
        <w:rPr>
          <w:spacing w:val="57"/>
        </w:rPr>
        <w:t xml:space="preserve"> </w:t>
      </w:r>
      <w:r>
        <w:rPr>
          <w:spacing w:val="-1"/>
        </w:rPr>
        <w:t>you</w:t>
      </w:r>
      <w:r>
        <w:t xml:space="preserve"> should </w:t>
      </w:r>
      <w:r>
        <w:rPr>
          <w:spacing w:val="-2"/>
        </w:rPr>
        <w:t>be</w:t>
      </w:r>
      <w:r>
        <w:t xml:space="preserve"> as </w:t>
      </w:r>
      <w:r>
        <w:rPr>
          <w:spacing w:val="-1"/>
        </w:rPr>
        <w:t>well.</w:t>
      </w:r>
    </w:p>
    <w:p w:rsidR="00385AA2" w:rsidRDefault="00385AA2" w:rsidP="00385AA2">
      <w:pPr>
        <w:pStyle w:val="BodyText"/>
        <w:numPr>
          <w:ilvl w:val="0"/>
          <w:numId w:val="11"/>
        </w:numPr>
        <w:tabs>
          <w:tab w:val="left" w:pos="881"/>
        </w:tabs>
        <w:kinsoku w:val="0"/>
        <w:overflowPunct w:val="0"/>
        <w:spacing w:before="1"/>
        <w:ind w:right="425"/>
        <w:rPr>
          <w:spacing w:val="-1"/>
        </w:rPr>
        <w:sectPr w:rsidR="00385AA2">
          <w:pgSz w:w="12240" w:h="15840"/>
          <w:pgMar w:top="1200" w:right="1260" w:bottom="1300" w:left="1280" w:header="766" w:footer="1119" w:gutter="0"/>
          <w:cols w:space="720"/>
          <w:noEndnote/>
        </w:sectPr>
      </w:pPr>
    </w:p>
    <w:p w:rsidR="00385AA2" w:rsidRDefault="00385AA2" w:rsidP="00385AA2">
      <w:pPr>
        <w:pStyle w:val="BodyText"/>
        <w:kinsoku w:val="0"/>
        <w:overflowPunct w:val="0"/>
        <w:spacing w:before="2"/>
        <w:ind w:left="0"/>
        <w:rPr>
          <w:sz w:val="15"/>
          <w:szCs w:val="15"/>
        </w:rPr>
      </w:pPr>
    </w:p>
    <w:p w:rsidR="00385AA2" w:rsidRDefault="00385AA2" w:rsidP="00385AA2">
      <w:pPr>
        <w:pStyle w:val="BodyText"/>
        <w:numPr>
          <w:ilvl w:val="0"/>
          <w:numId w:val="11"/>
        </w:numPr>
        <w:tabs>
          <w:tab w:val="left" w:pos="881"/>
        </w:tabs>
        <w:kinsoku w:val="0"/>
        <w:overflowPunct w:val="0"/>
        <w:spacing w:before="72"/>
        <w:ind w:right="571"/>
      </w:pPr>
      <w:r>
        <w:rPr>
          <w:b/>
          <w:bCs/>
          <w:spacing w:val="-1"/>
          <w:u w:val="thick"/>
        </w:rPr>
        <w:t>Running</w:t>
      </w:r>
      <w:r>
        <w:rPr>
          <w:b/>
          <w:bCs/>
          <w:u w:val="thick"/>
        </w:rPr>
        <w:t xml:space="preserve"> </w:t>
      </w:r>
      <w:r>
        <w:rPr>
          <w:b/>
          <w:bCs/>
          <w:spacing w:val="-1"/>
          <w:u w:val="thick"/>
        </w:rPr>
        <w:t>Overtime.</w:t>
      </w:r>
      <w:r>
        <w:rPr>
          <w:b/>
          <w:bCs/>
          <w:spacing w:val="-2"/>
          <w:u w:val="thick"/>
        </w:rPr>
        <w:t xml:space="preserve"> </w:t>
      </w:r>
      <w:r>
        <w:rPr>
          <w:spacing w:val="-1"/>
        </w:rPr>
        <w:t>Most</w:t>
      </w:r>
      <w:r>
        <w:rPr>
          <w:spacing w:val="-2"/>
        </w:rPr>
        <w:t xml:space="preserve"> </w:t>
      </w:r>
      <w:r>
        <w:rPr>
          <w:spacing w:val="-1"/>
        </w:rPr>
        <w:t>students</w:t>
      </w:r>
      <w:r>
        <w:t xml:space="preserve"> </w:t>
      </w:r>
      <w:r>
        <w:rPr>
          <w:spacing w:val="-1"/>
        </w:rPr>
        <w:t>gauge</w:t>
      </w:r>
      <w:r>
        <w:t xml:space="preserve"> </w:t>
      </w:r>
      <w:r>
        <w:rPr>
          <w:spacing w:val="-1"/>
        </w:rPr>
        <w:t>their</w:t>
      </w:r>
      <w:r>
        <w:t xml:space="preserve"> </w:t>
      </w:r>
      <w:r>
        <w:rPr>
          <w:spacing w:val="-1"/>
        </w:rPr>
        <w:t>schedules</w:t>
      </w:r>
      <w:r>
        <w:rPr>
          <w:spacing w:val="-2"/>
        </w:rPr>
        <w:t xml:space="preserve"> </w:t>
      </w:r>
      <w:r>
        <w:rPr>
          <w:spacing w:val="-1"/>
        </w:rPr>
        <w:t>around</w:t>
      </w:r>
      <w:r>
        <w:t xml:space="preserve"> </w:t>
      </w:r>
      <w:r>
        <w:rPr>
          <w:spacing w:val="-1"/>
        </w:rPr>
        <w:t>the</w:t>
      </w:r>
      <w:r>
        <w:t xml:space="preserve"> </w:t>
      </w:r>
      <w:r>
        <w:rPr>
          <w:spacing w:val="-1"/>
        </w:rPr>
        <w:t>ending</w:t>
      </w:r>
      <w:r>
        <w:rPr>
          <w:spacing w:val="-3"/>
        </w:rPr>
        <w:t xml:space="preserve"> </w:t>
      </w:r>
      <w:r>
        <w:rPr>
          <w:spacing w:val="-1"/>
        </w:rPr>
        <w:t>time</w:t>
      </w:r>
      <w:r>
        <w:rPr>
          <w:spacing w:val="-2"/>
        </w:rPr>
        <w:t xml:space="preserve"> </w:t>
      </w:r>
      <w:r>
        <w:t xml:space="preserve">of a </w:t>
      </w:r>
      <w:r>
        <w:rPr>
          <w:spacing w:val="-1"/>
        </w:rPr>
        <w:t>class.</w:t>
      </w:r>
      <w:r>
        <w:t xml:space="preserve"> </w:t>
      </w:r>
      <w:r>
        <w:rPr>
          <w:spacing w:val="-2"/>
        </w:rPr>
        <w:t>In</w:t>
      </w:r>
      <w:r>
        <w:rPr>
          <w:spacing w:val="65"/>
        </w:rPr>
        <w:t xml:space="preserve"> </w:t>
      </w:r>
      <w:r>
        <w:rPr>
          <w:spacing w:val="-1"/>
        </w:rPr>
        <w:t>many</w:t>
      </w:r>
      <w:r>
        <w:rPr>
          <w:spacing w:val="-3"/>
        </w:rPr>
        <w:t xml:space="preserve"> </w:t>
      </w:r>
      <w:r>
        <w:t>cases</w:t>
      </w:r>
      <w:r>
        <w:rPr>
          <w:spacing w:val="-2"/>
        </w:rPr>
        <w:t xml:space="preserve"> </w:t>
      </w:r>
      <w:r>
        <w:t>they</w:t>
      </w:r>
      <w:r>
        <w:rPr>
          <w:spacing w:val="-2"/>
        </w:rPr>
        <w:t xml:space="preserve"> </w:t>
      </w:r>
      <w:r>
        <w:rPr>
          <w:spacing w:val="-1"/>
        </w:rPr>
        <w:t>have</w:t>
      </w:r>
      <w:r>
        <w:t xml:space="preserve"> </w:t>
      </w:r>
      <w:r>
        <w:rPr>
          <w:spacing w:val="-1"/>
        </w:rPr>
        <w:t>another</w:t>
      </w:r>
      <w:r>
        <w:rPr>
          <w:spacing w:val="1"/>
        </w:rPr>
        <w:t xml:space="preserve"> </w:t>
      </w:r>
      <w:r>
        <w:rPr>
          <w:spacing w:val="-1"/>
        </w:rPr>
        <w:t>class</w:t>
      </w:r>
      <w:r>
        <w:t xml:space="preserve"> to</w:t>
      </w:r>
      <w:r>
        <w:rPr>
          <w:spacing w:val="-3"/>
        </w:rPr>
        <w:t xml:space="preserve"> </w:t>
      </w:r>
      <w:r>
        <w:rPr>
          <w:spacing w:val="-1"/>
        </w:rPr>
        <w:t>get</w:t>
      </w:r>
      <w:r>
        <w:rPr>
          <w:spacing w:val="1"/>
        </w:rPr>
        <w:t xml:space="preserve"> </w:t>
      </w:r>
      <w:r>
        <w:t>to</w:t>
      </w:r>
      <w:r>
        <w:rPr>
          <w:spacing w:val="-3"/>
        </w:rPr>
        <w:t xml:space="preserve"> </w:t>
      </w:r>
      <w:r>
        <w:t xml:space="preserve">and </w:t>
      </w:r>
      <w:r>
        <w:rPr>
          <w:spacing w:val="-1"/>
        </w:rPr>
        <w:t>only</w:t>
      </w:r>
      <w:r>
        <w:rPr>
          <w:spacing w:val="-3"/>
        </w:rPr>
        <w:t xml:space="preserve"> </w:t>
      </w:r>
      <w:r>
        <w:t>a</w:t>
      </w:r>
      <w:r>
        <w:rPr>
          <w:spacing w:val="-2"/>
        </w:rPr>
        <w:t xml:space="preserve"> </w:t>
      </w:r>
      <w:r>
        <w:rPr>
          <w:spacing w:val="-1"/>
        </w:rPr>
        <w:t>short</w:t>
      </w:r>
      <w:r>
        <w:rPr>
          <w:spacing w:val="1"/>
        </w:rPr>
        <w:t xml:space="preserve"> </w:t>
      </w:r>
      <w:r>
        <w:rPr>
          <w:spacing w:val="-2"/>
        </w:rPr>
        <w:t>time</w:t>
      </w:r>
      <w:r>
        <w:t xml:space="preserve"> to </w:t>
      </w:r>
      <w:r>
        <w:rPr>
          <w:spacing w:val="-1"/>
        </w:rPr>
        <w:t>get</w:t>
      </w:r>
      <w:r>
        <w:rPr>
          <w:spacing w:val="1"/>
        </w:rPr>
        <w:t xml:space="preserve"> </w:t>
      </w:r>
      <w:r>
        <w:t xml:space="preserve">there. </w:t>
      </w:r>
      <w:r>
        <w:rPr>
          <w:spacing w:val="-1"/>
        </w:rPr>
        <w:t>Allot</w:t>
      </w:r>
      <w:r>
        <w:rPr>
          <w:spacing w:val="1"/>
        </w:rPr>
        <w:t xml:space="preserve"> </w:t>
      </w:r>
      <w:r>
        <w:rPr>
          <w:spacing w:val="-1"/>
        </w:rPr>
        <w:t>your</w:t>
      </w:r>
      <w:r>
        <w:rPr>
          <w:spacing w:val="33"/>
        </w:rPr>
        <w:t xml:space="preserve"> </w:t>
      </w:r>
      <w:r>
        <w:rPr>
          <w:spacing w:val="-1"/>
        </w:rPr>
        <w:t>precious</w:t>
      </w:r>
      <w:r>
        <w:rPr>
          <w:spacing w:val="-2"/>
        </w:rPr>
        <w:t xml:space="preserve"> </w:t>
      </w:r>
      <w:r>
        <w:rPr>
          <w:spacing w:val="-1"/>
        </w:rPr>
        <w:t>information</w:t>
      </w:r>
      <w:r>
        <w:t xml:space="preserve"> so</w:t>
      </w:r>
      <w:r>
        <w:rPr>
          <w:spacing w:val="-2"/>
        </w:rPr>
        <w:t xml:space="preserve"> </w:t>
      </w:r>
      <w:r>
        <w:t>it</w:t>
      </w:r>
      <w:r>
        <w:rPr>
          <w:spacing w:val="-2"/>
        </w:rPr>
        <w:t xml:space="preserve"> </w:t>
      </w:r>
      <w:r>
        <w:rPr>
          <w:spacing w:val="-1"/>
        </w:rPr>
        <w:t>gets</w:t>
      </w:r>
      <w:r>
        <w:rPr>
          <w:spacing w:val="-2"/>
        </w:rPr>
        <w:t xml:space="preserve"> </w:t>
      </w:r>
      <w:r>
        <w:t>to</w:t>
      </w:r>
      <w:r>
        <w:rPr>
          <w:spacing w:val="-3"/>
        </w:rPr>
        <w:t xml:space="preserve"> </w:t>
      </w:r>
      <w:r>
        <w:t xml:space="preserve">the </w:t>
      </w:r>
      <w:r>
        <w:rPr>
          <w:spacing w:val="-1"/>
        </w:rPr>
        <w:t>end</w:t>
      </w:r>
      <w:r>
        <w:t xml:space="preserve"> </w:t>
      </w:r>
      <w:r>
        <w:rPr>
          <w:spacing w:val="-1"/>
        </w:rPr>
        <w:t>when</w:t>
      </w:r>
      <w:r>
        <w:rPr>
          <w:spacing w:val="-2"/>
        </w:rPr>
        <w:t xml:space="preserve"> </w:t>
      </w:r>
      <w:r>
        <w:t>the</w:t>
      </w:r>
      <w:r>
        <w:rPr>
          <w:spacing w:val="-2"/>
        </w:rPr>
        <w:t xml:space="preserve"> </w:t>
      </w:r>
      <w:r>
        <w:rPr>
          <w:spacing w:val="-1"/>
        </w:rPr>
        <w:t>class</w:t>
      </w:r>
      <w:r>
        <w:t xml:space="preserve"> is</w:t>
      </w:r>
      <w:r>
        <w:rPr>
          <w:spacing w:val="-2"/>
        </w:rPr>
        <w:t xml:space="preserve"> </w:t>
      </w:r>
      <w:r>
        <w:rPr>
          <w:spacing w:val="-1"/>
        </w:rPr>
        <w:t>scheduled</w:t>
      </w:r>
      <w:r>
        <w:t xml:space="preserve"> </w:t>
      </w:r>
      <w:r>
        <w:rPr>
          <w:spacing w:val="-1"/>
        </w:rPr>
        <w:t>to</w:t>
      </w:r>
      <w:r>
        <w:t xml:space="preserve"> end.</w:t>
      </w:r>
    </w:p>
    <w:p w:rsidR="00385AA2" w:rsidRDefault="00385AA2" w:rsidP="00385AA2">
      <w:pPr>
        <w:pStyle w:val="BodyText"/>
        <w:numPr>
          <w:ilvl w:val="0"/>
          <w:numId w:val="11"/>
        </w:numPr>
        <w:tabs>
          <w:tab w:val="left" w:pos="881"/>
        </w:tabs>
        <w:kinsoku w:val="0"/>
        <w:overflowPunct w:val="0"/>
        <w:spacing w:before="1"/>
        <w:ind w:right="451"/>
        <w:rPr>
          <w:spacing w:val="-1"/>
        </w:rPr>
      </w:pPr>
      <w:r>
        <w:rPr>
          <w:b/>
          <w:bCs/>
          <w:u w:val="thick"/>
        </w:rPr>
        <w:t xml:space="preserve">Missing </w:t>
      </w:r>
      <w:r>
        <w:rPr>
          <w:b/>
          <w:bCs/>
          <w:spacing w:val="-1"/>
          <w:u w:val="thick"/>
        </w:rPr>
        <w:t>Appointments.</w:t>
      </w:r>
      <w:r>
        <w:rPr>
          <w:b/>
          <w:bCs/>
          <w:spacing w:val="2"/>
          <w:u w:val="thick"/>
        </w:rPr>
        <w:t xml:space="preserve"> </w:t>
      </w:r>
      <w:r>
        <w:rPr>
          <w:spacing w:val="-2"/>
        </w:rPr>
        <w:t>If</w:t>
      </w:r>
      <w:r>
        <w:t xml:space="preserve"> a </w:t>
      </w:r>
      <w:r>
        <w:rPr>
          <w:spacing w:val="-1"/>
        </w:rPr>
        <w:t>student</w:t>
      </w:r>
      <w:r>
        <w:rPr>
          <w:spacing w:val="1"/>
        </w:rPr>
        <w:t xml:space="preserve"> </w:t>
      </w:r>
      <w:r>
        <w:rPr>
          <w:spacing w:val="-2"/>
        </w:rPr>
        <w:t>makes</w:t>
      </w:r>
      <w:r>
        <w:t xml:space="preserve"> an </w:t>
      </w:r>
      <w:r>
        <w:rPr>
          <w:spacing w:val="-1"/>
        </w:rPr>
        <w:t>appointment</w:t>
      </w:r>
      <w:r>
        <w:rPr>
          <w:spacing w:val="1"/>
        </w:rPr>
        <w:t xml:space="preserve"> </w:t>
      </w:r>
      <w:r>
        <w:rPr>
          <w:spacing w:val="-1"/>
        </w:rPr>
        <w:t>with</w:t>
      </w:r>
      <w:r>
        <w:t xml:space="preserve"> </w:t>
      </w:r>
      <w:r>
        <w:rPr>
          <w:spacing w:val="-1"/>
        </w:rPr>
        <w:t>you</w:t>
      </w:r>
      <w:r>
        <w:t xml:space="preserve"> to </w:t>
      </w:r>
      <w:r>
        <w:rPr>
          <w:spacing w:val="-1"/>
        </w:rPr>
        <w:t>get</w:t>
      </w:r>
      <w:r>
        <w:rPr>
          <w:spacing w:val="-2"/>
        </w:rPr>
        <w:t xml:space="preserve"> </w:t>
      </w:r>
      <w:r>
        <w:rPr>
          <w:spacing w:val="-1"/>
        </w:rPr>
        <w:t>some</w:t>
      </w:r>
      <w:r>
        <w:t xml:space="preserve"> </w:t>
      </w:r>
      <w:r>
        <w:rPr>
          <w:spacing w:val="-1"/>
        </w:rPr>
        <w:t>extra</w:t>
      </w:r>
      <w:r>
        <w:t xml:space="preserve"> </w:t>
      </w:r>
      <w:r>
        <w:rPr>
          <w:spacing w:val="-1"/>
        </w:rPr>
        <w:t>help,</w:t>
      </w:r>
      <w:r>
        <w:rPr>
          <w:spacing w:val="-3"/>
        </w:rPr>
        <w:t xml:space="preserve"> </w:t>
      </w:r>
      <w:r>
        <w:t>to</w:t>
      </w:r>
      <w:r>
        <w:rPr>
          <w:spacing w:val="39"/>
        </w:rPr>
        <w:t xml:space="preserve"> </w:t>
      </w:r>
      <w:r>
        <w:t>ask</w:t>
      </w:r>
      <w:r>
        <w:rPr>
          <w:spacing w:val="-3"/>
        </w:rPr>
        <w:t xml:space="preserve"> </w:t>
      </w:r>
      <w:r>
        <w:t xml:space="preserve">a </w:t>
      </w:r>
      <w:r>
        <w:rPr>
          <w:spacing w:val="-1"/>
        </w:rPr>
        <w:t>question</w:t>
      </w:r>
      <w:r>
        <w:t xml:space="preserve"> </w:t>
      </w:r>
      <w:r>
        <w:rPr>
          <w:spacing w:val="-1"/>
        </w:rPr>
        <w:t>outside</w:t>
      </w:r>
      <w:r>
        <w:t xml:space="preserve"> </w:t>
      </w:r>
      <w:r>
        <w:rPr>
          <w:spacing w:val="-1"/>
        </w:rPr>
        <w:t>of</w:t>
      </w:r>
      <w:r>
        <w:t xml:space="preserve"> </w:t>
      </w:r>
      <w:r>
        <w:rPr>
          <w:spacing w:val="-1"/>
        </w:rPr>
        <w:t>class,</w:t>
      </w:r>
      <w:r>
        <w:t xml:space="preserve"> </w:t>
      </w:r>
      <w:r>
        <w:rPr>
          <w:spacing w:val="-1"/>
        </w:rPr>
        <w:t>or</w:t>
      </w:r>
      <w:r>
        <w:t xml:space="preserve"> </w:t>
      </w:r>
      <w:r>
        <w:rPr>
          <w:spacing w:val="-1"/>
        </w:rPr>
        <w:t>whatever,</w:t>
      </w:r>
      <w:r>
        <w:t xml:space="preserve"> </w:t>
      </w:r>
      <w:r>
        <w:rPr>
          <w:spacing w:val="-1"/>
        </w:rPr>
        <w:t>keep</w:t>
      </w:r>
      <w:r>
        <w:rPr>
          <w:spacing w:val="-3"/>
        </w:rPr>
        <w:t xml:space="preserve"> </w:t>
      </w:r>
      <w:r>
        <w:t xml:space="preserve">the </w:t>
      </w:r>
      <w:r>
        <w:rPr>
          <w:spacing w:val="-1"/>
        </w:rPr>
        <w:t>appointment.</w:t>
      </w:r>
    </w:p>
    <w:p w:rsidR="00385AA2" w:rsidRDefault="00385AA2" w:rsidP="00385AA2">
      <w:pPr>
        <w:pStyle w:val="BodyText"/>
        <w:kinsoku w:val="0"/>
        <w:overflowPunct w:val="0"/>
        <w:spacing w:before="1"/>
        <w:ind w:firstLine="719"/>
        <w:rPr>
          <w:spacing w:val="-1"/>
        </w:rPr>
      </w:pPr>
      <w:r>
        <w:rPr>
          <w:spacing w:val="-1"/>
        </w:rPr>
        <w:t>(Excerpted</w:t>
      </w:r>
      <w:r>
        <w:t xml:space="preserve"> </w:t>
      </w:r>
      <w:r>
        <w:rPr>
          <w:spacing w:val="-1"/>
        </w:rPr>
        <w:t>from</w:t>
      </w:r>
      <w:r>
        <w:rPr>
          <w:spacing w:val="-4"/>
        </w:rPr>
        <w:t xml:space="preserve"> </w:t>
      </w:r>
      <w:r>
        <w:rPr>
          <w:spacing w:val="-1"/>
        </w:rPr>
        <w:t>Taylor,</w:t>
      </w:r>
      <w:r>
        <w:t xml:space="preserve"> </w:t>
      </w:r>
      <w:r>
        <w:rPr>
          <w:spacing w:val="-1"/>
        </w:rPr>
        <w:t>1983,</w:t>
      </w:r>
      <w:r>
        <w:t xml:space="preserve"> pp </w:t>
      </w:r>
      <w:r>
        <w:rPr>
          <w:spacing w:val="-1"/>
        </w:rPr>
        <w:t>76-80)</w:t>
      </w:r>
    </w:p>
    <w:p w:rsidR="00385AA2" w:rsidRDefault="00385AA2" w:rsidP="00385AA2">
      <w:pPr>
        <w:pStyle w:val="BodyText"/>
        <w:kinsoku w:val="0"/>
        <w:overflowPunct w:val="0"/>
        <w:ind w:left="0"/>
      </w:pPr>
    </w:p>
    <w:p w:rsidR="00385AA2" w:rsidRDefault="00385AA2" w:rsidP="00385AA2">
      <w:pPr>
        <w:pStyle w:val="BodyText"/>
        <w:kinsoku w:val="0"/>
        <w:overflowPunct w:val="0"/>
        <w:spacing w:before="1"/>
        <w:ind w:left="0"/>
        <w:rPr>
          <w:sz w:val="21"/>
          <w:szCs w:val="21"/>
        </w:rPr>
      </w:pPr>
    </w:p>
    <w:p w:rsidR="00385AA2" w:rsidRDefault="00385AA2" w:rsidP="00005E23">
      <w:pPr>
        <w:pStyle w:val="Heading2"/>
        <w:rPr>
          <w:i/>
          <w:iCs/>
        </w:rPr>
      </w:pPr>
      <w:bookmarkStart w:id="85" w:name="_Toc437346787"/>
      <w:r>
        <w:t>References</w:t>
      </w:r>
      <w:bookmarkEnd w:id="85"/>
    </w:p>
    <w:p w:rsidR="00385AA2" w:rsidRDefault="00385AA2" w:rsidP="00385AA2">
      <w:pPr>
        <w:pStyle w:val="BodyText"/>
        <w:kinsoku w:val="0"/>
        <w:overflowPunct w:val="0"/>
        <w:spacing w:before="56" w:line="252" w:lineRule="exact"/>
        <w:rPr>
          <w:spacing w:val="-1"/>
        </w:rPr>
      </w:pPr>
      <w:r>
        <w:rPr>
          <w:spacing w:val="-1"/>
        </w:rPr>
        <w:t>Altman,</w:t>
      </w:r>
      <w:r>
        <w:t xml:space="preserve"> </w:t>
      </w:r>
      <w:r>
        <w:rPr>
          <w:spacing w:val="-1"/>
        </w:rPr>
        <w:t>H.B.</w:t>
      </w:r>
      <w:r>
        <w:t xml:space="preserve"> (1989,</w:t>
      </w:r>
      <w:r>
        <w:rPr>
          <w:spacing w:val="-3"/>
        </w:rPr>
        <w:t xml:space="preserve"> </w:t>
      </w:r>
      <w:r>
        <w:rPr>
          <w:spacing w:val="-1"/>
        </w:rPr>
        <w:t>May).</w:t>
      </w:r>
      <w:r>
        <w:rPr>
          <w:spacing w:val="-2"/>
        </w:rPr>
        <w:t xml:space="preserve"> </w:t>
      </w:r>
      <w:proofErr w:type="gramStart"/>
      <w:r>
        <w:rPr>
          <w:i/>
          <w:iCs/>
        </w:rPr>
        <w:t xml:space="preserve">The </w:t>
      </w:r>
      <w:r>
        <w:rPr>
          <w:i/>
          <w:iCs/>
          <w:spacing w:val="-1"/>
        </w:rPr>
        <w:t>Teaching</w:t>
      </w:r>
      <w:r>
        <w:rPr>
          <w:i/>
          <w:iCs/>
        </w:rPr>
        <w:t xml:space="preserve"> </w:t>
      </w:r>
      <w:r>
        <w:rPr>
          <w:i/>
          <w:iCs/>
          <w:spacing w:val="-1"/>
        </w:rPr>
        <w:t>Professor.</w:t>
      </w:r>
      <w:proofErr w:type="gramEnd"/>
      <w:r>
        <w:rPr>
          <w:i/>
          <w:iCs/>
          <w:spacing w:val="1"/>
        </w:rPr>
        <w:t xml:space="preserve"> </w:t>
      </w:r>
      <w:proofErr w:type="gramStart"/>
      <w:r>
        <w:rPr>
          <w:spacing w:val="-1"/>
        </w:rPr>
        <w:t>3(5).</w:t>
      </w:r>
      <w:proofErr w:type="gramEnd"/>
    </w:p>
    <w:p w:rsidR="00385AA2" w:rsidRDefault="00385AA2" w:rsidP="00385AA2">
      <w:pPr>
        <w:pStyle w:val="BodyText"/>
        <w:kinsoku w:val="0"/>
        <w:overflowPunct w:val="0"/>
        <w:spacing w:line="252" w:lineRule="exact"/>
      </w:pPr>
      <w:proofErr w:type="gramStart"/>
      <w:r>
        <w:rPr>
          <w:spacing w:val="-1"/>
        </w:rPr>
        <w:t>D’Attile,</w:t>
      </w:r>
      <w:r>
        <w:t xml:space="preserve"> S., &amp;</w:t>
      </w:r>
      <w:r>
        <w:rPr>
          <w:spacing w:val="-2"/>
        </w:rPr>
        <w:t xml:space="preserve"> </w:t>
      </w:r>
      <w:r>
        <w:rPr>
          <w:spacing w:val="-1"/>
        </w:rPr>
        <w:t>Ross,</w:t>
      </w:r>
      <w:r>
        <w:rPr>
          <w:spacing w:val="-3"/>
        </w:rPr>
        <w:t xml:space="preserve"> </w:t>
      </w:r>
      <w:r>
        <w:t xml:space="preserve">P. </w:t>
      </w:r>
      <w:r>
        <w:rPr>
          <w:spacing w:val="-1"/>
        </w:rPr>
        <w:t>(1993)</w:t>
      </w:r>
      <w:r>
        <w:t xml:space="preserve"> </w:t>
      </w:r>
      <w:r>
        <w:rPr>
          <w:spacing w:val="-1"/>
        </w:rPr>
        <w:t>Moorpark</w:t>
      </w:r>
      <w:r>
        <w:rPr>
          <w:spacing w:val="-3"/>
        </w:rPr>
        <w:t xml:space="preserve"> </w:t>
      </w:r>
      <w:r>
        <w:rPr>
          <w:spacing w:val="-1"/>
        </w:rPr>
        <w:t>College</w:t>
      </w:r>
      <w:r>
        <w:rPr>
          <w:spacing w:val="2"/>
        </w:rPr>
        <w:t xml:space="preserve"> </w:t>
      </w:r>
      <w:r>
        <w:rPr>
          <w:i/>
          <w:iCs/>
          <w:spacing w:val="-1"/>
        </w:rPr>
        <w:t>Faculty</w:t>
      </w:r>
      <w:r>
        <w:rPr>
          <w:i/>
          <w:iCs/>
        </w:rPr>
        <w:t xml:space="preserve"> </w:t>
      </w:r>
      <w:r>
        <w:rPr>
          <w:i/>
          <w:iCs/>
          <w:spacing w:val="-1"/>
        </w:rPr>
        <w:t>Strategies</w:t>
      </w:r>
      <w:r>
        <w:rPr>
          <w:i/>
          <w:iCs/>
        </w:rPr>
        <w:t xml:space="preserve"> </w:t>
      </w:r>
      <w:r>
        <w:rPr>
          <w:i/>
          <w:iCs/>
          <w:spacing w:val="-1"/>
        </w:rPr>
        <w:t>Handbook.</w:t>
      </w:r>
      <w:proofErr w:type="gramEnd"/>
    </w:p>
    <w:p w:rsidR="00385AA2" w:rsidRDefault="00385AA2" w:rsidP="00385AA2">
      <w:pPr>
        <w:pStyle w:val="BodyText"/>
        <w:kinsoku w:val="0"/>
        <w:overflowPunct w:val="0"/>
        <w:spacing w:before="1"/>
        <w:ind w:left="880" w:right="252" w:hanging="720"/>
        <w:rPr>
          <w:spacing w:val="-1"/>
        </w:rPr>
      </w:pPr>
      <w:proofErr w:type="gramStart"/>
      <w:r>
        <w:t xml:space="preserve">Elbow, </w:t>
      </w:r>
      <w:r>
        <w:rPr>
          <w:spacing w:val="-1"/>
        </w:rPr>
        <w:t>P.</w:t>
      </w:r>
      <w:r>
        <w:t xml:space="preserve"> </w:t>
      </w:r>
      <w:r>
        <w:rPr>
          <w:spacing w:val="-1"/>
        </w:rPr>
        <w:t>(1987).</w:t>
      </w:r>
      <w:proofErr w:type="gramEnd"/>
      <w:r>
        <w:t xml:space="preserve"> </w:t>
      </w:r>
      <w:proofErr w:type="gramStart"/>
      <w:r>
        <w:rPr>
          <w:i/>
          <w:iCs/>
          <w:spacing w:val="-1"/>
        </w:rPr>
        <w:t>Embracing</w:t>
      </w:r>
      <w:r>
        <w:rPr>
          <w:i/>
          <w:iCs/>
        </w:rPr>
        <w:t xml:space="preserve"> </w:t>
      </w:r>
      <w:r>
        <w:rPr>
          <w:i/>
          <w:iCs/>
          <w:spacing w:val="-1"/>
        </w:rPr>
        <w:t>Contraries:</w:t>
      </w:r>
      <w:r>
        <w:rPr>
          <w:i/>
          <w:iCs/>
        </w:rPr>
        <w:t xml:space="preserve"> </w:t>
      </w:r>
      <w:r>
        <w:rPr>
          <w:i/>
          <w:iCs/>
          <w:spacing w:val="-1"/>
        </w:rPr>
        <w:t>Explorations</w:t>
      </w:r>
      <w:r>
        <w:rPr>
          <w:i/>
          <w:iCs/>
        </w:rPr>
        <w:t xml:space="preserve"> in </w:t>
      </w:r>
      <w:r>
        <w:rPr>
          <w:i/>
          <w:iCs/>
          <w:spacing w:val="-1"/>
        </w:rPr>
        <w:t>Learning</w:t>
      </w:r>
      <w:r>
        <w:rPr>
          <w:i/>
          <w:iCs/>
        </w:rPr>
        <w:t xml:space="preserve"> </w:t>
      </w:r>
      <w:r>
        <w:rPr>
          <w:i/>
          <w:iCs/>
          <w:spacing w:val="-1"/>
        </w:rPr>
        <w:t>and</w:t>
      </w:r>
      <w:r>
        <w:rPr>
          <w:i/>
          <w:iCs/>
        </w:rPr>
        <w:t xml:space="preserve"> </w:t>
      </w:r>
      <w:r>
        <w:rPr>
          <w:i/>
          <w:iCs/>
          <w:spacing w:val="-1"/>
        </w:rPr>
        <w:t>Teaching.</w:t>
      </w:r>
      <w:proofErr w:type="gramEnd"/>
      <w:r>
        <w:rPr>
          <w:i/>
          <w:iCs/>
        </w:rPr>
        <w:t xml:space="preserve"> </w:t>
      </w:r>
      <w:r>
        <w:rPr>
          <w:spacing w:val="-1"/>
        </w:rPr>
        <w:t>New</w:t>
      </w:r>
      <w:r>
        <w:t xml:space="preserve"> </w:t>
      </w:r>
      <w:r>
        <w:rPr>
          <w:spacing w:val="-1"/>
        </w:rPr>
        <w:t>York:</w:t>
      </w:r>
      <w:r>
        <w:rPr>
          <w:spacing w:val="1"/>
        </w:rPr>
        <w:t xml:space="preserve"> </w:t>
      </w:r>
      <w:r>
        <w:rPr>
          <w:spacing w:val="-1"/>
        </w:rPr>
        <w:t>Oxford</w:t>
      </w:r>
      <w:r>
        <w:rPr>
          <w:spacing w:val="51"/>
        </w:rPr>
        <w:t xml:space="preserve"> </w:t>
      </w:r>
      <w:r>
        <w:rPr>
          <w:spacing w:val="-1"/>
        </w:rPr>
        <w:t>University</w:t>
      </w:r>
      <w:r>
        <w:rPr>
          <w:spacing w:val="-3"/>
        </w:rPr>
        <w:t xml:space="preserve"> </w:t>
      </w:r>
      <w:r>
        <w:rPr>
          <w:spacing w:val="-1"/>
        </w:rPr>
        <w:t>Press.</w:t>
      </w:r>
    </w:p>
    <w:p w:rsidR="00385AA2" w:rsidRDefault="00385AA2" w:rsidP="00385AA2">
      <w:pPr>
        <w:pStyle w:val="BodyText"/>
        <w:kinsoku w:val="0"/>
        <w:overflowPunct w:val="0"/>
        <w:spacing w:line="252" w:lineRule="exact"/>
        <w:rPr>
          <w:spacing w:val="-1"/>
        </w:rPr>
      </w:pPr>
      <w:proofErr w:type="gramStart"/>
      <w:r>
        <w:t>Elbow,</w:t>
      </w:r>
      <w:r>
        <w:rPr>
          <w:spacing w:val="-1"/>
        </w:rPr>
        <w:t xml:space="preserve"> P.</w:t>
      </w:r>
      <w:r>
        <w:t xml:space="preserve"> </w:t>
      </w:r>
      <w:r>
        <w:rPr>
          <w:spacing w:val="-1"/>
        </w:rPr>
        <w:t>(1998).</w:t>
      </w:r>
      <w:proofErr w:type="gramEnd"/>
      <w:r>
        <w:t xml:space="preserve"> </w:t>
      </w:r>
      <w:r>
        <w:rPr>
          <w:i/>
          <w:iCs/>
          <w:spacing w:val="-1"/>
        </w:rPr>
        <w:t>Writing</w:t>
      </w:r>
      <w:r>
        <w:rPr>
          <w:i/>
          <w:iCs/>
          <w:spacing w:val="-3"/>
        </w:rPr>
        <w:t xml:space="preserve"> </w:t>
      </w:r>
      <w:r>
        <w:rPr>
          <w:i/>
          <w:iCs/>
          <w:spacing w:val="-1"/>
        </w:rPr>
        <w:t>Without</w:t>
      </w:r>
      <w:r>
        <w:rPr>
          <w:i/>
          <w:iCs/>
          <w:spacing w:val="1"/>
        </w:rPr>
        <w:t xml:space="preserve"> </w:t>
      </w:r>
      <w:r>
        <w:rPr>
          <w:i/>
          <w:iCs/>
          <w:spacing w:val="-1"/>
        </w:rPr>
        <w:t>Teachers</w:t>
      </w:r>
      <w:r>
        <w:rPr>
          <w:i/>
          <w:iCs/>
          <w:spacing w:val="2"/>
        </w:rPr>
        <w:t xml:space="preserve"> </w:t>
      </w:r>
      <w:r>
        <w:rPr>
          <w:spacing w:val="-1"/>
        </w:rPr>
        <w:t>(2</w:t>
      </w:r>
      <w:proofErr w:type="spellStart"/>
      <w:r>
        <w:rPr>
          <w:spacing w:val="-1"/>
          <w:position w:val="10"/>
          <w:sz w:val="14"/>
          <w:szCs w:val="14"/>
        </w:rPr>
        <w:t>nd</w:t>
      </w:r>
      <w:proofErr w:type="spellEnd"/>
      <w:r>
        <w:rPr>
          <w:spacing w:val="20"/>
          <w:position w:val="10"/>
          <w:sz w:val="14"/>
          <w:szCs w:val="14"/>
        </w:rPr>
        <w:t xml:space="preserve"> </w:t>
      </w:r>
      <w:r>
        <w:rPr>
          <w:spacing w:val="-1"/>
        </w:rPr>
        <w:t>edition).</w:t>
      </w:r>
      <w:r>
        <w:t xml:space="preserve"> </w:t>
      </w:r>
      <w:r>
        <w:rPr>
          <w:spacing w:val="-1"/>
        </w:rPr>
        <w:t>New York:</w:t>
      </w:r>
      <w:r>
        <w:rPr>
          <w:spacing w:val="1"/>
        </w:rPr>
        <w:t xml:space="preserve"> </w:t>
      </w:r>
      <w:r>
        <w:rPr>
          <w:spacing w:val="-1"/>
        </w:rPr>
        <w:t>Oxford</w:t>
      </w:r>
      <w:r>
        <w:t xml:space="preserve"> </w:t>
      </w:r>
      <w:r>
        <w:rPr>
          <w:spacing w:val="-1"/>
        </w:rPr>
        <w:t>University</w:t>
      </w:r>
      <w:r>
        <w:rPr>
          <w:spacing w:val="-3"/>
        </w:rPr>
        <w:t xml:space="preserve"> </w:t>
      </w:r>
      <w:r>
        <w:rPr>
          <w:spacing w:val="-1"/>
        </w:rPr>
        <w:t>Press.</w:t>
      </w:r>
    </w:p>
    <w:p w:rsidR="00385AA2" w:rsidRPr="00FF7730" w:rsidRDefault="00385AA2" w:rsidP="00385AA2">
      <w:pPr>
        <w:pStyle w:val="BodyText"/>
        <w:kinsoku w:val="0"/>
        <w:overflowPunct w:val="0"/>
        <w:spacing w:line="252" w:lineRule="exact"/>
        <w:rPr>
          <w:spacing w:val="-1"/>
        </w:rPr>
      </w:pPr>
      <w:r>
        <w:rPr>
          <w:spacing w:val="-1"/>
        </w:rPr>
        <w:t>Fink, L. Dee.</w:t>
      </w:r>
      <w:r w:rsidRPr="00FF7730">
        <w:rPr>
          <w:rStyle w:val="Heading1Char"/>
          <w:color w:val="111111"/>
        </w:rPr>
        <w:t xml:space="preserve"> </w:t>
      </w:r>
      <w:proofErr w:type="gramStart"/>
      <w:r w:rsidRPr="00921C33">
        <w:rPr>
          <w:rStyle w:val="a-size-large1"/>
          <w:i/>
          <w:color w:val="111111"/>
        </w:rPr>
        <w:t xml:space="preserve">Creating Significant Learning Experiences: An Integrated Approach to Designing College </w:t>
      </w:r>
      <w:r>
        <w:rPr>
          <w:rStyle w:val="a-size-large1"/>
          <w:i/>
          <w:color w:val="111111"/>
        </w:rPr>
        <w:tab/>
      </w:r>
      <w:r w:rsidRPr="00921C33">
        <w:rPr>
          <w:rStyle w:val="a-size-large1"/>
          <w:i/>
          <w:color w:val="111111"/>
        </w:rPr>
        <w:t>Courses</w:t>
      </w:r>
      <w:r>
        <w:rPr>
          <w:i/>
          <w:color w:val="111111"/>
        </w:rPr>
        <w:t>.</w:t>
      </w:r>
      <w:proofErr w:type="gramEnd"/>
      <w:r>
        <w:rPr>
          <w:i/>
          <w:color w:val="111111"/>
        </w:rPr>
        <w:t xml:space="preserve"> </w:t>
      </w:r>
      <w:r>
        <w:rPr>
          <w:color w:val="111111"/>
        </w:rPr>
        <w:t>(2013). P</w:t>
      </w:r>
      <w:r w:rsidR="00035122">
        <w:rPr>
          <w:color w:val="111111"/>
        </w:rPr>
        <w:t>lace</w:t>
      </w:r>
      <w:r>
        <w:rPr>
          <w:color w:val="111111"/>
        </w:rPr>
        <w:t xml:space="preserve">: </w:t>
      </w:r>
      <w:proofErr w:type="spellStart"/>
      <w:r>
        <w:rPr>
          <w:color w:val="111111"/>
        </w:rPr>
        <w:t>Jossey</w:t>
      </w:r>
      <w:proofErr w:type="spellEnd"/>
      <w:r>
        <w:rPr>
          <w:color w:val="111111"/>
        </w:rPr>
        <w:t>-Bass.</w:t>
      </w:r>
    </w:p>
    <w:p w:rsidR="00385AA2" w:rsidRDefault="00385AA2" w:rsidP="00385AA2">
      <w:pPr>
        <w:pStyle w:val="BodyText"/>
        <w:kinsoku w:val="0"/>
        <w:overflowPunct w:val="0"/>
        <w:spacing w:line="252" w:lineRule="exact"/>
        <w:rPr>
          <w:spacing w:val="-1"/>
        </w:rPr>
      </w:pPr>
      <w:proofErr w:type="spellStart"/>
      <w:r>
        <w:rPr>
          <w:spacing w:val="-1"/>
        </w:rPr>
        <w:t>Finkel</w:t>
      </w:r>
      <w:proofErr w:type="spellEnd"/>
      <w:r>
        <w:rPr>
          <w:spacing w:val="-1"/>
        </w:rPr>
        <w:t xml:space="preserve">, Donald L. (2000). </w:t>
      </w:r>
      <w:proofErr w:type="gramStart"/>
      <w:r w:rsidRPr="00921C33">
        <w:rPr>
          <w:i/>
        </w:rPr>
        <w:t>Teaching With Your Mouth Shut</w:t>
      </w:r>
      <w:r>
        <w:t>.</w:t>
      </w:r>
      <w:proofErr w:type="gramEnd"/>
      <w:r>
        <w:t xml:space="preserve"> Portsmouth, New Hampshire: Boynton Cook </w:t>
      </w:r>
      <w:r>
        <w:tab/>
        <w:t>Publishers.</w:t>
      </w:r>
    </w:p>
    <w:p w:rsidR="00385AA2" w:rsidRDefault="00385AA2" w:rsidP="00385AA2">
      <w:pPr>
        <w:pStyle w:val="BodyText"/>
        <w:kinsoku w:val="0"/>
        <w:overflowPunct w:val="0"/>
        <w:spacing w:before="2"/>
        <w:ind w:left="880" w:right="199" w:hanging="720"/>
        <w:rPr>
          <w:spacing w:val="-1"/>
        </w:rPr>
      </w:pPr>
      <w:r>
        <w:rPr>
          <w:spacing w:val="-1"/>
        </w:rPr>
        <w:t>Grieve,</w:t>
      </w:r>
      <w:r>
        <w:t xml:space="preserve"> </w:t>
      </w:r>
      <w:r>
        <w:rPr>
          <w:spacing w:val="-1"/>
        </w:rPr>
        <w:t>D.E.</w:t>
      </w:r>
      <w:r>
        <w:t xml:space="preserve"> </w:t>
      </w:r>
      <w:r>
        <w:rPr>
          <w:spacing w:val="-1"/>
        </w:rPr>
        <w:t>(1983).</w:t>
      </w:r>
      <w:r>
        <w:rPr>
          <w:spacing w:val="-2"/>
        </w:rPr>
        <w:t xml:space="preserve"> </w:t>
      </w:r>
      <w:r>
        <w:rPr>
          <w:i/>
          <w:iCs/>
          <w:spacing w:val="-1"/>
        </w:rPr>
        <w:t>Teaching</w:t>
      </w:r>
      <w:r>
        <w:rPr>
          <w:i/>
          <w:iCs/>
        </w:rPr>
        <w:t xml:space="preserve"> </w:t>
      </w:r>
      <w:r>
        <w:rPr>
          <w:i/>
          <w:iCs/>
          <w:spacing w:val="-1"/>
        </w:rPr>
        <w:t>in</w:t>
      </w:r>
      <w:r>
        <w:rPr>
          <w:i/>
          <w:iCs/>
        </w:rPr>
        <w:t xml:space="preserve"> </w:t>
      </w:r>
      <w:r>
        <w:rPr>
          <w:i/>
          <w:iCs/>
          <w:spacing w:val="-1"/>
        </w:rPr>
        <w:t>College:</w:t>
      </w:r>
      <w:r>
        <w:rPr>
          <w:i/>
          <w:iCs/>
          <w:spacing w:val="1"/>
        </w:rPr>
        <w:t xml:space="preserve"> </w:t>
      </w:r>
      <w:r>
        <w:rPr>
          <w:i/>
          <w:iCs/>
        </w:rPr>
        <w:t xml:space="preserve">A </w:t>
      </w:r>
      <w:r>
        <w:rPr>
          <w:i/>
          <w:iCs/>
          <w:spacing w:val="-1"/>
        </w:rPr>
        <w:t>Resource</w:t>
      </w:r>
      <w:r>
        <w:rPr>
          <w:i/>
          <w:iCs/>
          <w:spacing w:val="-2"/>
        </w:rPr>
        <w:t xml:space="preserve"> </w:t>
      </w:r>
      <w:r>
        <w:rPr>
          <w:i/>
          <w:iCs/>
        </w:rPr>
        <w:t xml:space="preserve">for </w:t>
      </w:r>
      <w:r>
        <w:rPr>
          <w:i/>
          <w:iCs/>
          <w:spacing w:val="-1"/>
        </w:rPr>
        <w:t>Adjunct</w:t>
      </w:r>
      <w:r>
        <w:rPr>
          <w:i/>
          <w:iCs/>
          <w:spacing w:val="1"/>
        </w:rPr>
        <w:t xml:space="preserve"> </w:t>
      </w:r>
      <w:r>
        <w:rPr>
          <w:i/>
          <w:iCs/>
          <w:spacing w:val="-1"/>
        </w:rPr>
        <w:t>and</w:t>
      </w:r>
      <w:r>
        <w:rPr>
          <w:i/>
          <w:iCs/>
        </w:rPr>
        <w:t xml:space="preserve"> </w:t>
      </w:r>
      <w:r>
        <w:rPr>
          <w:i/>
          <w:iCs/>
          <w:spacing w:val="-1"/>
        </w:rPr>
        <w:t>Part-time</w:t>
      </w:r>
      <w:r>
        <w:rPr>
          <w:i/>
          <w:iCs/>
          <w:spacing w:val="-2"/>
        </w:rPr>
        <w:t xml:space="preserve"> </w:t>
      </w:r>
      <w:r>
        <w:rPr>
          <w:i/>
          <w:iCs/>
          <w:spacing w:val="-1"/>
        </w:rPr>
        <w:t>Faculty.</w:t>
      </w:r>
      <w:r>
        <w:rPr>
          <w:i/>
          <w:iCs/>
          <w:spacing w:val="1"/>
        </w:rPr>
        <w:t xml:space="preserve"> </w:t>
      </w:r>
      <w:r>
        <w:rPr>
          <w:spacing w:val="-1"/>
        </w:rPr>
        <w:t>Cleveland,</w:t>
      </w:r>
      <w:r>
        <w:t xml:space="preserve"> </w:t>
      </w:r>
      <w:r>
        <w:rPr>
          <w:spacing w:val="-2"/>
        </w:rPr>
        <w:t>OH:</w:t>
      </w:r>
      <w:r>
        <w:rPr>
          <w:spacing w:val="71"/>
        </w:rPr>
        <w:t xml:space="preserve"> </w:t>
      </w:r>
      <w:r>
        <w:rPr>
          <w:spacing w:val="-1"/>
        </w:rPr>
        <w:t>INFO-TEC.</w:t>
      </w:r>
    </w:p>
    <w:p w:rsidR="00385AA2" w:rsidRDefault="00385AA2" w:rsidP="00385AA2">
      <w:pPr>
        <w:pStyle w:val="BodyText"/>
        <w:kinsoku w:val="0"/>
        <w:overflowPunct w:val="0"/>
        <w:spacing w:line="254" w:lineRule="exact"/>
        <w:rPr>
          <w:spacing w:val="-1"/>
        </w:rPr>
      </w:pPr>
      <w:r>
        <w:rPr>
          <w:spacing w:val="-1"/>
        </w:rPr>
        <w:t>Grieve, D.E.</w:t>
      </w:r>
      <w:r>
        <w:t xml:space="preserve"> </w:t>
      </w:r>
      <w:r>
        <w:rPr>
          <w:spacing w:val="-1"/>
        </w:rPr>
        <w:t>(1995).</w:t>
      </w:r>
      <w:r>
        <w:rPr>
          <w:spacing w:val="-2"/>
        </w:rPr>
        <w:t xml:space="preserve"> </w:t>
      </w:r>
      <w:proofErr w:type="gramStart"/>
      <w:r>
        <w:rPr>
          <w:i/>
          <w:iCs/>
        </w:rPr>
        <w:t xml:space="preserve">A </w:t>
      </w:r>
      <w:proofErr w:type="spellStart"/>
      <w:r>
        <w:rPr>
          <w:i/>
          <w:iCs/>
          <w:spacing w:val="-1"/>
        </w:rPr>
        <w:t>Handook</w:t>
      </w:r>
      <w:proofErr w:type="spellEnd"/>
      <w:r>
        <w:rPr>
          <w:i/>
          <w:iCs/>
        </w:rPr>
        <w:t xml:space="preserve"> </w:t>
      </w:r>
      <w:r>
        <w:rPr>
          <w:i/>
          <w:iCs/>
          <w:spacing w:val="-1"/>
        </w:rPr>
        <w:t>for</w:t>
      </w:r>
      <w:r>
        <w:rPr>
          <w:i/>
          <w:iCs/>
        </w:rPr>
        <w:t xml:space="preserve"> </w:t>
      </w:r>
      <w:r>
        <w:rPr>
          <w:i/>
          <w:iCs/>
          <w:spacing w:val="-1"/>
        </w:rPr>
        <w:t>Adjunct/Part-Time</w:t>
      </w:r>
      <w:r>
        <w:rPr>
          <w:i/>
          <w:iCs/>
          <w:spacing w:val="-2"/>
        </w:rPr>
        <w:t xml:space="preserve"> </w:t>
      </w:r>
      <w:r>
        <w:rPr>
          <w:i/>
          <w:iCs/>
          <w:spacing w:val="-1"/>
        </w:rPr>
        <w:t>Faculty</w:t>
      </w:r>
      <w:r>
        <w:rPr>
          <w:i/>
          <w:iCs/>
        </w:rPr>
        <w:t xml:space="preserve"> </w:t>
      </w:r>
      <w:r>
        <w:rPr>
          <w:i/>
          <w:iCs/>
          <w:spacing w:val="-1"/>
        </w:rPr>
        <w:t>and</w:t>
      </w:r>
      <w:r>
        <w:rPr>
          <w:i/>
          <w:iCs/>
        </w:rPr>
        <w:t xml:space="preserve"> </w:t>
      </w:r>
      <w:r>
        <w:rPr>
          <w:i/>
          <w:iCs/>
          <w:spacing w:val="-1"/>
        </w:rPr>
        <w:t>Teachers</w:t>
      </w:r>
      <w:r>
        <w:rPr>
          <w:i/>
          <w:iCs/>
        </w:rPr>
        <w:t xml:space="preserve"> of</w:t>
      </w:r>
      <w:r>
        <w:rPr>
          <w:i/>
          <w:iCs/>
          <w:spacing w:val="-1"/>
        </w:rPr>
        <w:t xml:space="preserve"> Adults.</w:t>
      </w:r>
      <w:proofErr w:type="gramEnd"/>
      <w:r>
        <w:rPr>
          <w:i/>
          <w:iCs/>
        </w:rPr>
        <w:t xml:space="preserve"> </w:t>
      </w:r>
      <w:proofErr w:type="gramStart"/>
      <w:r>
        <w:rPr>
          <w:spacing w:val="-1"/>
        </w:rPr>
        <w:t>(3</w:t>
      </w:r>
      <w:proofErr w:type="spellStart"/>
      <w:r>
        <w:rPr>
          <w:spacing w:val="-1"/>
          <w:position w:val="10"/>
          <w:sz w:val="14"/>
          <w:szCs w:val="14"/>
        </w:rPr>
        <w:t>rd</w:t>
      </w:r>
      <w:proofErr w:type="spellEnd"/>
      <w:r>
        <w:rPr>
          <w:spacing w:val="20"/>
          <w:position w:val="10"/>
          <w:sz w:val="14"/>
          <w:szCs w:val="14"/>
        </w:rPr>
        <w:t xml:space="preserve"> </w:t>
      </w:r>
      <w:r>
        <w:rPr>
          <w:spacing w:val="-1"/>
        </w:rPr>
        <w:t>edition).</w:t>
      </w:r>
      <w:proofErr w:type="gramEnd"/>
    </w:p>
    <w:p w:rsidR="00385AA2" w:rsidRDefault="00385AA2" w:rsidP="00385AA2">
      <w:pPr>
        <w:pStyle w:val="BodyText"/>
        <w:kinsoku w:val="0"/>
        <w:overflowPunct w:val="0"/>
        <w:spacing w:line="252" w:lineRule="exact"/>
        <w:ind w:left="880"/>
        <w:rPr>
          <w:spacing w:val="-1"/>
        </w:rPr>
      </w:pPr>
      <w:r>
        <w:rPr>
          <w:spacing w:val="-1"/>
        </w:rPr>
        <w:t>Cleveland,</w:t>
      </w:r>
      <w:r>
        <w:t xml:space="preserve"> </w:t>
      </w:r>
      <w:r>
        <w:rPr>
          <w:spacing w:val="-2"/>
        </w:rPr>
        <w:t>OH:</w:t>
      </w:r>
      <w:r>
        <w:rPr>
          <w:spacing w:val="1"/>
        </w:rPr>
        <w:t xml:space="preserve"> </w:t>
      </w:r>
      <w:r>
        <w:rPr>
          <w:spacing w:val="-1"/>
        </w:rPr>
        <w:t>INFO-TEC.</w:t>
      </w:r>
    </w:p>
    <w:p w:rsidR="00385AA2" w:rsidRDefault="00385AA2" w:rsidP="00385AA2">
      <w:pPr>
        <w:pStyle w:val="BodyText"/>
        <w:kinsoku w:val="0"/>
        <w:overflowPunct w:val="0"/>
        <w:ind w:left="880" w:right="684" w:hanging="720"/>
        <w:rPr>
          <w:spacing w:val="-1"/>
        </w:rPr>
      </w:pPr>
      <w:r>
        <w:rPr>
          <w:spacing w:val="-1"/>
        </w:rPr>
        <w:t>Palmer,</w:t>
      </w:r>
      <w:r>
        <w:t xml:space="preserve"> </w:t>
      </w:r>
      <w:r>
        <w:rPr>
          <w:spacing w:val="-1"/>
        </w:rPr>
        <w:t>P.J.</w:t>
      </w:r>
      <w:r>
        <w:rPr>
          <w:spacing w:val="-3"/>
        </w:rPr>
        <w:t xml:space="preserve"> </w:t>
      </w:r>
      <w:r>
        <w:rPr>
          <w:spacing w:val="-1"/>
        </w:rPr>
        <w:t>(1998).</w:t>
      </w:r>
      <w:r>
        <w:rPr>
          <w:spacing w:val="1"/>
        </w:rPr>
        <w:t xml:space="preserve"> </w:t>
      </w:r>
      <w:r>
        <w:rPr>
          <w:i/>
          <w:iCs/>
        </w:rPr>
        <w:t xml:space="preserve">The </w:t>
      </w:r>
      <w:r>
        <w:rPr>
          <w:i/>
          <w:iCs/>
          <w:spacing w:val="-1"/>
        </w:rPr>
        <w:t>Courage</w:t>
      </w:r>
      <w:r>
        <w:rPr>
          <w:i/>
          <w:iCs/>
          <w:spacing w:val="-2"/>
        </w:rPr>
        <w:t xml:space="preserve"> </w:t>
      </w:r>
      <w:r>
        <w:rPr>
          <w:i/>
          <w:iCs/>
        </w:rPr>
        <w:t xml:space="preserve">to </w:t>
      </w:r>
      <w:r>
        <w:rPr>
          <w:i/>
          <w:iCs/>
          <w:spacing w:val="-1"/>
        </w:rPr>
        <w:t>Teach:</w:t>
      </w:r>
      <w:r>
        <w:rPr>
          <w:i/>
          <w:iCs/>
          <w:spacing w:val="1"/>
        </w:rPr>
        <w:t xml:space="preserve"> </w:t>
      </w:r>
      <w:r>
        <w:rPr>
          <w:i/>
          <w:iCs/>
          <w:spacing w:val="-1"/>
        </w:rPr>
        <w:t>Exploring</w:t>
      </w:r>
      <w:r>
        <w:rPr>
          <w:i/>
          <w:iCs/>
          <w:spacing w:val="-3"/>
        </w:rPr>
        <w:t xml:space="preserve"> </w:t>
      </w:r>
      <w:r>
        <w:rPr>
          <w:i/>
          <w:iCs/>
        </w:rPr>
        <w:t>the</w:t>
      </w:r>
      <w:r>
        <w:rPr>
          <w:i/>
          <w:iCs/>
          <w:spacing w:val="-2"/>
        </w:rPr>
        <w:t xml:space="preserve"> </w:t>
      </w:r>
      <w:r>
        <w:rPr>
          <w:i/>
          <w:iCs/>
          <w:spacing w:val="-1"/>
        </w:rPr>
        <w:t>Inner</w:t>
      </w:r>
      <w:r>
        <w:rPr>
          <w:i/>
          <w:iCs/>
        </w:rPr>
        <w:t xml:space="preserve"> </w:t>
      </w:r>
      <w:r>
        <w:rPr>
          <w:i/>
          <w:iCs/>
          <w:spacing w:val="-1"/>
        </w:rPr>
        <w:t>Landscape</w:t>
      </w:r>
      <w:r>
        <w:rPr>
          <w:i/>
          <w:iCs/>
          <w:spacing w:val="-2"/>
        </w:rPr>
        <w:t xml:space="preserve"> </w:t>
      </w:r>
      <w:r>
        <w:rPr>
          <w:i/>
          <w:iCs/>
        </w:rPr>
        <w:t>of</w:t>
      </w:r>
      <w:r>
        <w:rPr>
          <w:i/>
          <w:iCs/>
          <w:spacing w:val="1"/>
        </w:rPr>
        <w:t xml:space="preserve"> </w:t>
      </w:r>
      <w:r>
        <w:rPr>
          <w:i/>
          <w:iCs/>
        </w:rPr>
        <w:t xml:space="preserve">a </w:t>
      </w:r>
      <w:r>
        <w:rPr>
          <w:i/>
          <w:iCs/>
          <w:spacing w:val="-1"/>
        </w:rPr>
        <w:t>Teacher’s</w:t>
      </w:r>
      <w:r>
        <w:rPr>
          <w:i/>
          <w:iCs/>
        </w:rPr>
        <w:t xml:space="preserve"> </w:t>
      </w:r>
      <w:r>
        <w:rPr>
          <w:i/>
          <w:iCs/>
          <w:spacing w:val="-1"/>
        </w:rPr>
        <w:t>Life.</w:t>
      </w:r>
      <w:r>
        <w:rPr>
          <w:i/>
          <w:iCs/>
          <w:spacing w:val="4"/>
        </w:rPr>
        <w:t xml:space="preserve"> </w:t>
      </w:r>
      <w:r>
        <w:t>San</w:t>
      </w:r>
      <w:r>
        <w:rPr>
          <w:spacing w:val="69"/>
        </w:rPr>
        <w:t xml:space="preserve"> </w:t>
      </w:r>
      <w:r>
        <w:rPr>
          <w:spacing w:val="-1"/>
        </w:rPr>
        <w:t>Francisco:</w:t>
      </w:r>
      <w:r>
        <w:rPr>
          <w:spacing w:val="-2"/>
        </w:rPr>
        <w:t xml:space="preserve"> </w:t>
      </w:r>
      <w:proofErr w:type="spellStart"/>
      <w:r>
        <w:rPr>
          <w:spacing w:val="-1"/>
        </w:rPr>
        <w:t>Jossey</w:t>
      </w:r>
      <w:proofErr w:type="spellEnd"/>
      <w:r>
        <w:rPr>
          <w:spacing w:val="-1"/>
        </w:rPr>
        <w:t>-Bass.</w:t>
      </w:r>
    </w:p>
    <w:p w:rsidR="00385AA2" w:rsidRPr="001E1850" w:rsidRDefault="00385AA2" w:rsidP="00385AA2">
      <w:pPr>
        <w:pStyle w:val="BodyText"/>
        <w:kinsoku w:val="0"/>
        <w:overflowPunct w:val="0"/>
        <w:ind w:left="880" w:right="684" w:hanging="720"/>
        <w:rPr>
          <w:spacing w:val="-1"/>
        </w:rPr>
      </w:pPr>
      <w:r>
        <w:rPr>
          <w:spacing w:val="-1"/>
        </w:rPr>
        <w:t xml:space="preserve">Slattum, Nils. (2010). </w:t>
      </w:r>
      <w:r w:rsidRPr="00921C33">
        <w:rPr>
          <w:i/>
          <w:spacing w:val="-1"/>
        </w:rPr>
        <w:t>Constructing Better Discussion: A More Effective Learning Environment and More Effective Learning</w:t>
      </w:r>
      <w:r>
        <w:rPr>
          <w:i/>
          <w:spacing w:val="-1"/>
        </w:rPr>
        <w:t xml:space="preserve">.  </w:t>
      </w:r>
      <w:r>
        <w:rPr>
          <w:spacing w:val="-1"/>
        </w:rPr>
        <w:t>??</w:t>
      </w:r>
    </w:p>
    <w:p w:rsidR="00385AA2" w:rsidRDefault="00385AA2" w:rsidP="00385AA2">
      <w:pPr>
        <w:pStyle w:val="BodyText"/>
        <w:kinsoku w:val="0"/>
        <w:overflowPunct w:val="0"/>
        <w:spacing w:line="252" w:lineRule="exact"/>
        <w:rPr>
          <w:spacing w:val="-1"/>
        </w:rPr>
      </w:pPr>
      <w:r>
        <w:rPr>
          <w:spacing w:val="-1"/>
        </w:rPr>
        <w:t>Taylor,</w:t>
      </w:r>
      <w:r>
        <w:rPr>
          <w:spacing w:val="-3"/>
        </w:rPr>
        <w:t xml:space="preserve"> </w:t>
      </w:r>
      <w:r>
        <w:t xml:space="preserve">V.L. </w:t>
      </w:r>
      <w:r>
        <w:rPr>
          <w:spacing w:val="-1"/>
        </w:rPr>
        <w:t>(1983).</w:t>
      </w:r>
      <w:r>
        <w:t xml:space="preserve"> </w:t>
      </w:r>
      <w:proofErr w:type="gramStart"/>
      <w:r>
        <w:rPr>
          <w:i/>
          <w:iCs/>
          <w:spacing w:val="-1"/>
        </w:rPr>
        <w:t>How to</w:t>
      </w:r>
      <w:r>
        <w:rPr>
          <w:i/>
          <w:iCs/>
        </w:rPr>
        <w:t xml:space="preserve"> </w:t>
      </w:r>
      <w:r>
        <w:rPr>
          <w:i/>
          <w:iCs/>
          <w:spacing w:val="-1"/>
        </w:rPr>
        <w:t>Hold</w:t>
      </w:r>
      <w:r>
        <w:rPr>
          <w:i/>
          <w:iCs/>
        </w:rPr>
        <w:t xml:space="preserve"> </w:t>
      </w:r>
      <w:r>
        <w:rPr>
          <w:i/>
          <w:iCs/>
          <w:spacing w:val="-1"/>
        </w:rPr>
        <w:t>Students.</w:t>
      </w:r>
      <w:proofErr w:type="gramEnd"/>
      <w:r>
        <w:rPr>
          <w:i/>
          <w:iCs/>
          <w:spacing w:val="54"/>
        </w:rPr>
        <w:t xml:space="preserve"> </w:t>
      </w:r>
      <w:r>
        <w:rPr>
          <w:spacing w:val="-1"/>
        </w:rPr>
        <w:t>Middletown,</w:t>
      </w:r>
      <w:r>
        <w:t xml:space="preserve"> </w:t>
      </w:r>
      <w:r>
        <w:rPr>
          <w:spacing w:val="-2"/>
        </w:rPr>
        <w:t>IL:</w:t>
      </w:r>
      <w:r>
        <w:t xml:space="preserve"> Key</w:t>
      </w:r>
      <w:r>
        <w:rPr>
          <w:spacing w:val="-2"/>
        </w:rPr>
        <w:t xml:space="preserve"> </w:t>
      </w:r>
      <w:r>
        <w:rPr>
          <w:spacing w:val="-1"/>
        </w:rPr>
        <w:t>Productions.</w:t>
      </w:r>
    </w:p>
    <w:p w:rsidR="00385AA2" w:rsidRDefault="00385AA2" w:rsidP="00385AA2">
      <w:pPr>
        <w:pStyle w:val="BodyText"/>
        <w:kinsoku w:val="0"/>
        <w:overflowPunct w:val="0"/>
        <w:spacing w:before="1"/>
        <w:rPr>
          <w:spacing w:val="-1"/>
        </w:rPr>
      </w:pPr>
      <w:r>
        <w:rPr>
          <w:spacing w:val="-1"/>
        </w:rPr>
        <w:t>Taylor,</w:t>
      </w:r>
      <w:r>
        <w:rPr>
          <w:spacing w:val="-3"/>
        </w:rPr>
        <w:t xml:space="preserve"> </w:t>
      </w:r>
      <w:r>
        <w:t xml:space="preserve">V.L. </w:t>
      </w:r>
      <w:r>
        <w:rPr>
          <w:spacing w:val="-1"/>
        </w:rPr>
        <w:t>(1984).</w:t>
      </w:r>
      <w:r>
        <w:t xml:space="preserve"> </w:t>
      </w:r>
      <w:proofErr w:type="gramStart"/>
      <w:r>
        <w:rPr>
          <w:i/>
          <w:iCs/>
          <w:spacing w:val="-1"/>
        </w:rPr>
        <w:t>Teaching</w:t>
      </w:r>
      <w:r>
        <w:rPr>
          <w:i/>
          <w:iCs/>
        </w:rPr>
        <w:t xml:space="preserve"> Tips</w:t>
      </w:r>
      <w:r>
        <w:rPr>
          <w:i/>
          <w:iCs/>
          <w:spacing w:val="-2"/>
        </w:rPr>
        <w:t xml:space="preserve"> </w:t>
      </w:r>
      <w:r>
        <w:rPr>
          <w:i/>
          <w:iCs/>
          <w:spacing w:val="-1"/>
        </w:rPr>
        <w:t>for</w:t>
      </w:r>
      <w:r>
        <w:rPr>
          <w:i/>
          <w:iCs/>
        </w:rPr>
        <w:t xml:space="preserve"> </w:t>
      </w:r>
      <w:r>
        <w:rPr>
          <w:i/>
          <w:iCs/>
          <w:spacing w:val="-1"/>
        </w:rPr>
        <w:t>Part-Time</w:t>
      </w:r>
      <w:r>
        <w:rPr>
          <w:i/>
          <w:iCs/>
        </w:rPr>
        <w:t xml:space="preserve"> </w:t>
      </w:r>
      <w:r>
        <w:rPr>
          <w:i/>
          <w:iCs/>
          <w:spacing w:val="-1"/>
        </w:rPr>
        <w:t>Teachers.</w:t>
      </w:r>
      <w:proofErr w:type="gramEnd"/>
      <w:r>
        <w:rPr>
          <w:i/>
          <w:iCs/>
          <w:spacing w:val="-2"/>
        </w:rPr>
        <w:t xml:space="preserve"> </w:t>
      </w:r>
      <w:r>
        <w:rPr>
          <w:spacing w:val="-1"/>
        </w:rPr>
        <w:t>Middletown,</w:t>
      </w:r>
      <w:r>
        <w:t xml:space="preserve"> </w:t>
      </w:r>
      <w:r>
        <w:rPr>
          <w:spacing w:val="-2"/>
        </w:rPr>
        <w:t>IL:</w:t>
      </w:r>
      <w:r>
        <w:t xml:space="preserve"> Key</w:t>
      </w:r>
      <w:r>
        <w:rPr>
          <w:spacing w:val="-5"/>
        </w:rPr>
        <w:t xml:space="preserve"> </w:t>
      </w:r>
      <w:r>
        <w:rPr>
          <w:spacing w:val="-1"/>
        </w:rPr>
        <w:t>Productions.</w:t>
      </w:r>
    </w:p>
    <w:p w:rsidR="00385AA2" w:rsidRDefault="00385AA2" w:rsidP="00385AA2"/>
    <w:p w:rsidR="00790331" w:rsidRDefault="00790331">
      <w:pPr>
        <w:pStyle w:val="BodyText"/>
        <w:kinsoku w:val="0"/>
        <w:overflowPunct w:val="0"/>
        <w:spacing w:before="1"/>
        <w:rPr>
          <w:spacing w:val="-1"/>
        </w:rPr>
        <w:sectPr w:rsidR="00790331">
          <w:headerReference w:type="default" r:id="rId58"/>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86" w:name="_Toc437346788"/>
      <w:r>
        <w:rPr>
          <w:spacing w:val="-1"/>
        </w:rPr>
        <w:t>Day-to-Day</w:t>
      </w:r>
      <w:r>
        <w:rPr>
          <w:spacing w:val="-3"/>
        </w:rPr>
        <w:t xml:space="preserve"> </w:t>
      </w:r>
      <w:r>
        <w:rPr>
          <w:spacing w:val="-1"/>
        </w:rPr>
        <w:t>Information</w:t>
      </w:r>
      <w:bookmarkEnd w:id="86"/>
    </w:p>
    <w:p w:rsidR="00790331" w:rsidRDefault="00790331">
      <w:pPr>
        <w:pStyle w:val="Heading2"/>
        <w:kinsoku w:val="0"/>
        <w:overflowPunct w:val="0"/>
        <w:spacing w:before="241"/>
        <w:rPr>
          <w:b w:val="0"/>
          <w:bCs w:val="0"/>
        </w:rPr>
      </w:pPr>
      <w:bookmarkStart w:id="87" w:name="_Toc437346789"/>
      <w:r>
        <w:rPr>
          <w:spacing w:val="-1"/>
        </w:rPr>
        <w:t>Absence</w:t>
      </w:r>
      <w:r>
        <w:rPr>
          <w:spacing w:val="-2"/>
        </w:rPr>
        <w:t xml:space="preserve"> </w:t>
      </w:r>
      <w:r>
        <w:rPr>
          <w:spacing w:val="-1"/>
        </w:rPr>
        <w:t>from</w:t>
      </w:r>
      <w:r>
        <w:t xml:space="preserve"> </w:t>
      </w:r>
      <w:r>
        <w:rPr>
          <w:spacing w:val="-1"/>
        </w:rPr>
        <w:t>Duty</w:t>
      </w:r>
      <w:bookmarkEnd w:id="87"/>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w:t>
      </w:r>
      <w:proofErr w:type="spellStart"/>
      <w:r>
        <w:rPr>
          <w:spacing w:val="-1"/>
        </w:rPr>
        <w:t>es</w:t>
      </w:r>
      <w:proofErr w:type="spellEnd"/>
      <w:r>
        <w:rPr>
          <w:spacing w:val="-1"/>
        </w:rPr>
        <w:t>)</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2"/>
        </w:rPr>
        <w:t xml:space="preserve"> </w:t>
      </w:r>
      <w:r>
        <w:t>–</w:t>
      </w:r>
      <w:r>
        <w:rPr>
          <w:spacing w:val="59"/>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contact</w:t>
      </w:r>
      <w:r>
        <w:rPr>
          <w:spacing w:val="59"/>
        </w:rPr>
        <w:t xml:space="preserve"> </w:t>
      </w:r>
      <w:r>
        <w:t xml:space="preserve">the </w:t>
      </w:r>
      <w:r>
        <w:rPr>
          <w:spacing w:val="-1"/>
        </w:rPr>
        <w:t>Evening</w:t>
      </w:r>
      <w:r>
        <w:rPr>
          <w:spacing w:val="-3"/>
        </w:rPr>
        <w:t xml:space="preserve"> </w:t>
      </w:r>
      <w:r>
        <w:rPr>
          <w:spacing w:val="-1"/>
        </w:rPr>
        <w:t>Facilitator</w:t>
      </w:r>
      <w:r>
        <w:t xml:space="preserve"> </w:t>
      </w:r>
      <w:r>
        <w:rPr>
          <w:spacing w:val="-1"/>
        </w:rPr>
        <w:t>(805/378.1406)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9944C8" w:rsidRDefault="009944C8">
      <w:pPr>
        <w:pStyle w:val="BodyText"/>
        <w:kinsoku w:val="0"/>
        <w:overflowPunct w:val="0"/>
        <w:ind w:right="218"/>
        <w:rPr>
          <w:spacing w:val="-2"/>
        </w:rPr>
      </w:pPr>
    </w:p>
    <w:p w:rsidR="00790331" w:rsidRDefault="00790331">
      <w:pPr>
        <w:pStyle w:val="BodyText"/>
        <w:kinsoku w:val="0"/>
        <w:overflowPunct w:val="0"/>
        <w:ind w:right="218"/>
        <w:rPr>
          <w:spacing w:val="-1"/>
        </w:rPr>
      </w:pPr>
      <w:r>
        <w:rPr>
          <w:spacing w:val="-2"/>
        </w:rPr>
        <w:t>It</w:t>
      </w:r>
      <w:r>
        <w:rPr>
          <w:spacing w:val="1"/>
        </w:rPr>
        <w:t xml:space="preserve"> </w:t>
      </w:r>
      <w:r>
        <w:t xml:space="preserve">is </w:t>
      </w:r>
      <w:r w:rsidR="009944C8">
        <w:t>solely</w:t>
      </w:r>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5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rPr>
          <w:spacing w:val="3"/>
        </w:rPr>
        <w:t xml:space="preserve"> </w:t>
      </w:r>
      <w:r>
        <w:t xml:space="preserve">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88" w:name="_Toc437346790"/>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bookmarkEnd w:id="88"/>
    </w:p>
    <w:p w:rsidR="00C734FE" w:rsidRDefault="00790331">
      <w:pPr>
        <w:pStyle w:val="BodyText"/>
        <w:kinsoku w:val="0"/>
        <w:overflowPunct w:val="0"/>
        <w:spacing w:before="56"/>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t xml:space="preserve"> 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C734FE" w:rsidRPr="009944C8" w:rsidRDefault="008B210C">
      <w:pPr>
        <w:pStyle w:val="BodyText"/>
        <w:kinsoku w:val="0"/>
        <w:overflowPunct w:val="0"/>
        <w:spacing w:before="56"/>
        <w:ind w:right="684"/>
        <w:rPr>
          <w:color w:val="1F4E79" w:themeColor="accent1" w:themeShade="80"/>
        </w:rPr>
      </w:pPr>
      <w:hyperlink r:id="rId59" w:history="1">
        <w:r w:rsidR="00C734FE" w:rsidRPr="009944C8">
          <w:rPr>
            <w:rStyle w:val="Hyperlink"/>
            <w:color w:val="1F4E79" w:themeColor="accent1" w:themeShade="80"/>
          </w:rPr>
          <w:t>http://www.moorparkcollege.edu/apply-and-enroll/academic-calendar</w:t>
        </w:r>
      </w:hyperlink>
      <w:r w:rsidR="00C734FE" w:rsidRPr="009944C8">
        <w:rPr>
          <w:color w:val="1F4E79" w:themeColor="accent1" w:themeShade="80"/>
        </w:rPr>
        <w:t xml:space="preserve"> </w:t>
      </w:r>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89" w:name="_Toc437346791"/>
      <w:r>
        <w:rPr>
          <w:spacing w:val="-1"/>
        </w:rPr>
        <w:t>Behavior</w:t>
      </w:r>
      <w:r>
        <w:t xml:space="preserve"> </w:t>
      </w:r>
      <w:r>
        <w:rPr>
          <w:spacing w:val="-1"/>
        </w:rPr>
        <w:t>Intervention</w:t>
      </w:r>
      <w:r>
        <w:t xml:space="preserve"> </w:t>
      </w:r>
      <w:r>
        <w:rPr>
          <w:spacing w:val="-1"/>
        </w:rPr>
        <w:t>Team-BIT</w:t>
      </w:r>
      <w:bookmarkEnd w:id="89"/>
    </w:p>
    <w:p w:rsidR="00790331" w:rsidRPr="00FF2333" w:rsidRDefault="00FF2333">
      <w:pPr>
        <w:pStyle w:val="BodyText"/>
        <w:kinsoku w:val="0"/>
        <w:overflowPunct w:val="0"/>
        <w:spacing w:before="56"/>
        <w:ind w:right="252"/>
        <w:rPr>
          <w:strike/>
          <w:spacing w:val="-1"/>
        </w:rPr>
      </w:pPr>
      <w:r w:rsidRPr="00FF2333">
        <w:rPr>
          <w:color w:val="FF0000"/>
          <w:spacing w:val="-1"/>
        </w:rPr>
        <w:t>Any college-related conduct or behavior that may impact a student’s ability to achieve his or her educational goals may be a potential violation of the Student Code of Conduct and is a concern to members of</w:t>
      </w:r>
      <w:r>
        <w:rPr>
          <w:color w:val="FF0000"/>
          <w:spacing w:val="-1"/>
        </w:rPr>
        <w:t xml:space="preserve"> the college c</w:t>
      </w:r>
      <w:r w:rsidRPr="00FF2333">
        <w:rPr>
          <w:color w:val="FF0000"/>
          <w:spacing w:val="-1"/>
        </w:rPr>
        <w:t>ommunity.  This disruptive conduct may be referred to the Behavior Intervention Team for investigation and possible assistance, referral, or disciplinary action.</w:t>
      </w:r>
      <w:r>
        <w:rPr>
          <w:spacing w:val="-1"/>
        </w:rPr>
        <w:t xml:space="preserve"> </w:t>
      </w:r>
      <w:r w:rsidR="00790331" w:rsidRPr="00FF2333">
        <w:rPr>
          <w:color w:val="FF0000"/>
          <w:spacing w:val="-1"/>
        </w:rPr>
        <w:t>BIT</w:t>
      </w:r>
      <w:r w:rsidR="00790331" w:rsidRPr="00FF2333">
        <w:rPr>
          <w:color w:val="FF0000"/>
          <w:spacing w:val="1"/>
        </w:rPr>
        <w:t xml:space="preserve"> </w:t>
      </w:r>
      <w:r w:rsidR="00790331" w:rsidRPr="00FF2333">
        <w:rPr>
          <w:color w:val="FF0000"/>
        </w:rPr>
        <w:t>is</w:t>
      </w:r>
      <w:r w:rsidR="00790331" w:rsidRPr="00FF2333">
        <w:rPr>
          <w:color w:val="FF0000"/>
          <w:spacing w:val="-2"/>
        </w:rPr>
        <w:t xml:space="preserve"> </w:t>
      </w:r>
      <w:r w:rsidRPr="00FF2333">
        <w:rPr>
          <w:color w:val="FF0000"/>
          <w:spacing w:val="-2"/>
        </w:rPr>
        <w:t xml:space="preserve">comprised of the Dean of Student Conduct, Lt. Campus Police, Coordinator Student Health Center, Instructional Faculty Member and other campus members as needed. </w:t>
      </w:r>
      <w:r>
        <w:rPr>
          <w:color w:val="FF0000"/>
          <w:spacing w:val="-2"/>
        </w:rPr>
        <w:t xml:space="preserve">To report students with a behavior of concern complete the electronic BIT form on the home page of the VCCCD portal. </w:t>
      </w:r>
      <w:proofErr w:type="gramStart"/>
      <w:r w:rsidR="00790331" w:rsidRPr="00FF2333">
        <w:rPr>
          <w:strike/>
        </w:rPr>
        <w:t>a</w:t>
      </w:r>
      <w:proofErr w:type="gramEnd"/>
      <w:r w:rsidR="00790331" w:rsidRPr="00FF2333">
        <w:rPr>
          <w:strike/>
        </w:rPr>
        <w:t xml:space="preserve"> </w:t>
      </w:r>
      <w:r w:rsidR="00790331" w:rsidRPr="00FF2333">
        <w:rPr>
          <w:strike/>
          <w:spacing w:val="-1"/>
        </w:rPr>
        <w:t>campus</w:t>
      </w:r>
      <w:r w:rsidR="00790331" w:rsidRPr="00FF2333">
        <w:rPr>
          <w:strike/>
        </w:rPr>
        <w:t xml:space="preserve"> </w:t>
      </w:r>
      <w:r w:rsidR="00790331" w:rsidRPr="00FF2333">
        <w:rPr>
          <w:strike/>
          <w:spacing w:val="-1"/>
        </w:rPr>
        <w:t>group</w:t>
      </w:r>
      <w:r w:rsidR="00790331" w:rsidRPr="00FF2333">
        <w:rPr>
          <w:strike/>
        </w:rPr>
        <w:t xml:space="preserve"> </w:t>
      </w:r>
      <w:r w:rsidR="00790331" w:rsidRPr="00FF2333">
        <w:rPr>
          <w:strike/>
          <w:spacing w:val="-1"/>
        </w:rPr>
        <w:t>designed</w:t>
      </w:r>
      <w:r w:rsidR="00790331" w:rsidRPr="00FF2333">
        <w:rPr>
          <w:strike/>
        </w:rPr>
        <w:t xml:space="preserve"> </w:t>
      </w:r>
      <w:r w:rsidR="00790331" w:rsidRPr="00FF2333">
        <w:rPr>
          <w:strike/>
          <w:spacing w:val="-1"/>
        </w:rPr>
        <w:t>to</w:t>
      </w:r>
      <w:r w:rsidR="00790331" w:rsidRPr="00FF2333">
        <w:rPr>
          <w:strike/>
        </w:rPr>
        <w:t xml:space="preserve"> </w:t>
      </w:r>
      <w:r w:rsidR="00790331" w:rsidRPr="00FF2333">
        <w:rPr>
          <w:strike/>
          <w:spacing w:val="-1"/>
        </w:rPr>
        <w:t>assist students</w:t>
      </w:r>
      <w:r w:rsidR="00790331" w:rsidRPr="00FF2333">
        <w:rPr>
          <w:strike/>
        </w:rPr>
        <w:t xml:space="preserve"> who</w:t>
      </w:r>
      <w:r w:rsidR="00790331" w:rsidRPr="00FF2333">
        <w:rPr>
          <w:strike/>
          <w:spacing w:val="-3"/>
        </w:rPr>
        <w:t xml:space="preserve"> </w:t>
      </w:r>
      <w:r w:rsidR="00790331" w:rsidRPr="00FF2333">
        <w:rPr>
          <w:strike/>
          <w:spacing w:val="-1"/>
        </w:rPr>
        <w:t>exhibit</w:t>
      </w:r>
      <w:r w:rsidR="00790331" w:rsidRPr="00FF2333">
        <w:rPr>
          <w:strike/>
          <w:spacing w:val="1"/>
        </w:rPr>
        <w:t xml:space="preserve"> </w:t>
      </w:r>
      <w:r w:rsidR="00790331" w:rsidRPr="00FF2333">
        <w:rPr>
          <w:strike/>
          <w:spacing w:val="-1"/>
        </w:rPr>
        <w:t>negative</w:t>
      </w:r>
      <w:r w:rsidR="00790331" w:rsidRPr="00FF2333">
        <w:rPr>
          <w:strike/>
        </w:rPr>
        <w:t xml:space="preserve"> </w:t>
      </w:r>
      <w:r w:rsidR="00790331" w:rsidRPr="00FF2333">
        <w:rPr>
          <w:strike/>
          <w:spacing w:val="-1"/>
        </w:rPr>
        <w:t>academic,</w:t>
      </w:r>
      <w:r w:rsidR="00790331" w:rsidRPr="00FF2333">
        <w:rPr>
          <w:strike/>
          <w:spacing w:val="53"/>
        </w:rPr>
        <w:t xml:space="preserve"> </w:t>
      </w:r>
      <w:r w:rsidR="00790331" w:rsidRPr="00FF2333">
        <w:rPr>
          <w:strike/>
          <w:spacing w:val="-1"/>
        </w:rPr>
        <w:t>behavior,</w:t>
      </w:r>
      <w:r w:rsidR="00790331" w:rsidRPr="00FF2333">
        <w:rPr>
          <w:strike/>
          <w:spacing w:val="-3"/>
        </w:rPr>
        <w:t xml:space="preserve"> </w:t>
      </w:r>
      <w:r w:rsidR="00790331" w:rsidRPr="00FF2333">
        <w:rPr>
          <w:strike/>
        </w:rPr>
        <w:t xml:space="preserve">or </w:t>
      </w:r>
      <w:r w:rsidR="00790331" w:rsidRPr="00FF2333">
        <w:rPr>
          <w:strike/>
          <w:spacing w:val="-1"/>
        </w:rPr>
        <w:t>mental</w:t>
      </w:r>
      <w:r w:rsidR="00790331" w:rsidRPr="00FF2333">
        <w:rPr>
          <w:strike/>
          <w:spacing w:val="1"/>
        </w:rPr>
        <w:t xml:space="preserve"> </w:t>
      </w:r>
      <w:r w:rsidR="00790331" w:rsidRPr="00FF2333">
        <w:rPr>
          <w:strike/>
          <w:spacing w:val="-1"/>
        </w:rPr>
        <w:t>issues</w:t>
      </w:r>
      <w:r w:rsidR="00790331" w:rsidRPr="00FF2333">
        <w:rPr>
          <w:strike/>
        </w:rPr>
        <w:t xml:space="preserve"> </w:t>
      </w:r>
      <w:r w:rsidR="00790331" w:rsidRPr="00FF2333">
        <w:rPr>
          <w:strike/>
          <w:spacing w:val="-1"/>
        </w:rPr>
        <w:t>to</w:t>
      </w:r>
      <w:r w:rsidR="00790331" w:rsidRPr="00FF2333">
        <w:rPr>
          <w:strike/>
        </w:rPr>
        <w:t xml:space="preserve"> </w:t>
      </w:r>
      <w:r w:rsidR="00790331" w:rsidRPr="00FF2333">
        <w:rPr>
          <w:strike/>
          <w:spacing w:val="-1"/>
        </w:rPr>
        <w:t>change</w:t>
      </w:r>
      <w:r w:rsidR="00790331" w:rsidRPr="00FF2333">
        <w:rPr>
          <w:strike/>
        </w:rPr>
        <w:t xml:space="preserve"> </w:t>
      </w:r>
      <w:r w:rsidR="00790331" w:rsidRPr="00FF2333">
        <w:rPr>
          <w:strike/>
          <w:spacing w:val="-1"/>
        </w:rPr>
        <w:t>their</w:t>
      </w:r>
      <w:r w:rsidR="00790331" w:rsidRPr="00FF2333">
        <w:rPr>
          <w:strike/>
        </w:rPr>
        <w:t xml:space="preserve"> </w:t>
      </w:r>
      <w:r w:rsidR="00790331" w:rsidRPr="00FF2333">
        <w:rPr>
          <w:strike/>
          <w:spacing w:val="-1"/>
        </w:rPr>
        <w:t>behaviors.</w:t>
      </w:r>
      <w:r w:rsidR="00790331" w:rsidRPr="00FF2333">
        <w:rPr>
          <w:strike/>
          <w:spacing w:val="3"/>
        </w:rPr>
        <w:t xml:space="preserve"> </w:t>
      </w:r>
      <w:r w:rsidR="00790331" w:rsidRPr="00FF2333">
        <w:rPr>
          <w:strike/>
          <w:spacing w:val="-1"/>
        </w:rPr>
        <w:t>Stay</w:t>
      </w:r>
      <w:r w:rsidR="00790331" w:rsidRPr="00FF2333">
        <w:rPr>
          <w:strike/>
          <w:spacing w:val="-2"/>
        </w:rPr>
        <w:t xml:space="preserve"> </w:t>
      </w:r>
      <w:r w:rsidR="00790331" w:rsidRPr="00FF2333">
        <w:rPr>
          <w:strike/>
        </w:rPr>
        <w:t xml:space="preserve">tuned </w:t>
      </w:r>
      <w:r w:rsidR="00790331" w:rsidRPr="00FF2333">
        <w:rPr>
          <w:strike/>
          <w:spacing w:val="-1"/>
        </w:rPr>
        <w:t>for</w:t>
      </w:r>
      <w:r w:rsidR="00790331" w:rsidRPr="00FF2333">
        <w:rPr>
          <w:strike/>
        </w:rPr>
        <w:t xml:space="preserve"> </w:t>
      </w:r>
      <w:r w:rsidR="00790331" w:rsidRPr="00FF2333">
        <w:rPr>
          <w:strike/>
          <w:spacing w:val="-1"/>
        </w:rPr>
        <w:t>more</w:t>
      </w:r>
      <w:r w:rsidR="00790331" w:rsidRPr="00FF2333">
        <w:rPr>
          <w:strike/>
        </w:rPr>
        <w:t xml:space="preserve"> </w:t>
      </w:r>
      <w:r w:rsidR="00790331" w:rsidRPr="00FF2333">
        <w:rPr>
          <w:strike/>
          <w:spacing w:val="-1"/>
        </w:rPr>
        <w:t>information</w:t>
      </w:r>
      <w:r w:rsidR="00790331" w:rsidRPr="00FF2333">
        <w:rPr>
          <w:strike/>
        </w:rPr>
        <w:t xml:space="preserve"> </w:t>
      </w:r>
      <w:r w:rsidR="00790331" w:rsidRPr="00FF2333">
        <w:rPr>
          <w:strike/>
          <w:spacing w:val="-1"/>
        </w:rPr>
        <w:t>about</w:t>
      </w:r>
      <w:r w:rsidR="00790331" w:rsidRPr="00FF2333">
        <w:rPr>
          <w:strike/>
          <w:spacing w:val="1"/>
        </w:rPr>
        <w:t xml:space="preserve"> </w:t>
      </w:r>
      <w:r w:rsidR="00790331" w:rsidRPr="00FF2333">
        <w:rPr>
          <w:strike/>
          <w:spacing w:val="-1"/>
        </w:rPr>
        <w:t>this</w:t>
      </w:r>
      <w:r w:rsidR="00790331" w:rsidRPr="00FF2333">
        <w:rPr>
          <w:strike/>
        </w:rPr>
        <w:t xml:space="preserve"> </w:t>
      </w:r>
      <w:r w:rsidR="00790331" w:rsidRPr="00FF2333">
        <w:rPr>
          <w:strike/>
          <w:spacing w:val="-1"/>
        </w:rPr>
        <w:t>group.</w:t>
      </w:r>
    </w:p>
    <w:p w:rsidR="00790331" w:rsidRPr="00A33EAE" w:rsidRDefault="00790331">
      <w:pPr>
        <w:pStyle w:val="BodyText"/>
        <w:kinsoku w:val="0"/>
        <w:overflowPunct w:val="0"/>
        <w:spacing w:before="5"/>
        <w:ind w:left="0"/>
        <w:rPr>
          <w:strike/>
          <w:sz w:val="21"/>
          <w:szCs w:val="21"/>
        </w:rPr>
      </w:pPr>
    </w:p>
    <w:p w:rsidR="00790331" w:rsidRDefault="00790331">
      <w:pPr>
        <w:pStyle w:val="Heading2"/>
        <w:kinsoku w:val="0"/>
        <w:overflowPunct w:val="0"/>
        <w:rPr>
          <w:b w:val="0"/>
          <w:bCs w:val="0"/>
        </w:rPr>
      </w:pPr>
      <w:bookmarkStart w:id="90" w:name="_Toc437346792"/>
      <w:r>
        <w:t xml:space="preserve">Early </w:t>
      </w:r>
      <w:r>
        <w:rPr>
          <w:spacing w:val="-2"/>
        </w:rPr>
        <w:t>Alert</w:t>
      </w:r>
      <w:bookmarkEnd w:id="90"/>
    </w:p>
    <w:p w:rsidR="00790331" w:rsidRDefault="00790331">
      <w:pPr>
        <w:pStyle w:val="BodyText"/>
        <w:kinsoku w:val="0"/>
        <w:overflowPunct w:val="0"/>
        <w:spacing w:before="54"/>
        <w:rPr>
          <w:spacing w:val="-1"/>
        </w:rPr>
      </w:pPr>
      <w:r>
        <w:t>A</w:t>
      </w:r>
      <w:r>
        <w:rPr>
          <w:spacing w:val="-1"/>
        </w:rPr>
        <w:t xml:space="preserve"> </w:t>
      </w:r>
      <w:r>
        <w:t xml:space="preserve">new and </w:t>
      </w:r>
      <w:r>
        <w:rPr>
          <w:spacing w:val="-1"/>
        </w:rPr>
        <w:t>improved</w:t>
      </w:r>
      <w:r>
        <w:t xml:space="preserve"> </w:t>
      </w:r>
      <w:r>
        <w:rPr>
          <w:spacing w:val="-1"/>
        </w:rPr>
        <w:t>process</w:t>
      </w:r>
      <w:r>
        <w:rPr>
          <w:spacing w:val="1"/>
        </w:rPr>
        <w:t xml:space="preserve"> </w:t>
      </w:r>
      <w:r>
        <w:rPr>
          <w:spacing w:val="-1"/>
        </w:rPr>
        <w:t>is</w:t>
      </w:r>
      <w:r>
        <w:t xml:space="preserve"> </w:t>
      </w:r>
      <w:r>
        <w:rPr>
          <w:spacing w:val="-1"/>
        </w:rPr>
        <w:t>being</w:t>
      </w:r>
      <w:r>
        <w:rPr>
          <w:spacing w:val="-3"/>
        </w:rPr>
        <w:t xml:space="preserve"> </w:t>
      </w:r>
      <w:r>
        <w:rPr>
          <w:spacing w:val="-1"/>
        </w:rPr>
        <w:t>developed…stay</w:t>
      </w:r>
      <w:r>
        <w:rPr>
          <w:spacing w:val="-2"/>
        </w:rPr>
        <w:t xml:space="preserve"> </w:t>
      </w:r>
      <w:r>
        <w:t>tuned</w:t>
      </w:r>
      <w:r>
        <w:rPr>
          <w:spacing w:val="-2"/>
        </w:rPr>
        <w:t xml:space="preserve"> </w:t>
      </w:r>
      <w:r>
        <w:rPr>
          <w:spacing w:val="-1"/>
        </w:rPr>
        <w:t>for</w:t>
      </w:r>
      <w:r>
        <w:t xml:space="preserve"> </w:t>
      </w:r>
      <w:r>
        <w:rPr>
          <w:spacing w:val="-1"/>
        </w:rPr>
        <w:t>further</w:t>
      </w:r>
      <w:r>
        <w:rPr>
          <w:spacing w:val="-2"/>
        </w:rPr>
        <w:t xml:space="preserve"> </w:t>
      </w:r>
      <w:r>
        <w:rPr>
          <w:spacing w:val="-1"/>
        </w:rPr>
        <w:t>developments.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1" w:name="_Toc437346793"/>
      <w:r>
        <w:rPr>
          <w:spacing w:val="-1"/>
        </w:rPr>
        <w:t>Emergencies/Campus</w:t>
      </w:r>
      <w:r>
        <w:rPr>
          <w:spacing w:val="-2"/>
        </w:rPr>
        <w:t xml:space="preserve"> </w:t>
      </w:r>
      <w:r>
        <w:rPr>
          <w:spacing w:val="-1"/>
        </w:rPr>
        <w:t>Police</w:t>
      </w:r>
      <w:r>
        <w:rPr>
          <w:spacing w:val="-2"/>
        </w:rPr>
        <w:t xml:space="preserve"> </w:t>
      </w:r>
      <w:r>
        <w:rPr>
          <w:spacing w:val="-1"/>
        </w:rPr>
        <w:t>(x1455</w:t>
      </w:r>
      <w:r>
        <w:t xml:space="preserve"> or </w:t>
      </w:r>
      <w:r>
        <w:rPr>
          <w:spacing w:val="-1"/>
        </w:rPr>
        <w:t>378-1455)</w:t>
      </w:r>
      <w:bookmarkEnd w:id="91"/>
    </w:p>
    <w:p w:rsidR="00790331" w:rsidRDefault="00790331">
      <w:pPr>
        <w:pStyle w:val="BodyText"/>
        <w:kinsoku w:val="0"/>
        <w:overflowPunct w:val="0"/>
        <w:spacing w:before="56"/>
        <w:ind w:right="218"/>
        <w:jc w:val="both"/>
      </w:pPr>
      <w:r>
        <w:rPr>
          <w:spacing w:val="-2"/>
        </w:rPr>
        <w:t>In</w:t>
      </w:r>
      <w:r>
        <w:t xml:space="preserve"> case of </w:t>
      </w:r>
      <w:r>
        <w:rPr>
          <w:spacing w:val="-1"/>
        </w:rPr>
        <w:t>emergency,</w:t>
      </w:r>
      <w:r>
        <w:t xml:space="preserve"> </w:t>
      </w:r>
      <w:r>
        <w:rPr>
          <w:spacing w:val="-1"/>
        </w:rPr>
        <w:t>you</w:t>
      </w:r>
      <w:r>
        <w:rPr>
          <w:spacing w:val="2"/>
        </w:rPr>
        <w:t xml:space="preserve"> </w:t>
      </w:r>
      <w:r>
        <w:t>are</w:t>
      </w:r>
      <w:r>
        <w:rPr>
          <w:spacing w:val="-2"/>
        </w:rPr>
        <w:t xml:space="preserve"> </w:t>
      </w:r>
      <w:r>
        <w:t xml:space="preserve">to </w:t>
      </w:r>
      <w:r>
        <w:rPr>
          <w:spacing w:val="-1"/>
        </w:rPr>
        <w:t>call</w:t>
      </w:r>
      <w:r>
        <w:rPr>
          <w:spacing w:val="1"/>
        </w:rPr>
        <w:t xml:space="preserve"> </w:t>
      </w:r>
      <w:r>
        <w:rPr>
          <w:spacing w:val="-1"/>
        </w:rPr>
        <w:t>x1455</w:t>
      </w:r>
      <w:r>
        <w:t xml:space="preserve"> </w:t>
      </w:r>
      <w:r>
        <w:rPr>
          <w:spacing w:val="-1"/>
        </w:rPr>
        <w:t>(using</w:t>
      </w:r>
      <w:r>
        <w:rPr>
          <w:spacing w:val="-3"/>
        </w:rPr>
        <w:t xml:space="preserve"> </w:t>
      </w:r>
      <w:r>
        <w:t xml:space="preserve">a </w:t>
      </w:r>
      <w:r>
        <w:rPr>
          <w:spacing w:val="-1"/>
        </w:rPr>
        <w:t>campus</w:t>
      </w:r>
      <w:r>
        <w:t xml:space="preserve"> phone) </w:t>
      </w:r>
      <w:r>
        <w:rPr>
          <w:spacing w:val="-2"/>
        </w:rPr>
        <w:t>or</w:t>
      </w:r>
      <w:r>
        <w:t xml:space="preserve"> </w:t>
      </w:r>
      <w:r>
        <w:rPr>
          <w:spacing w:val="-1"/>
        </w:rPr>
        <w:t>378-1455</w:t>
      </w:r>
      <w:r>
        <w:rPr>
          <w:spacing w:val="-3"/>
        </w:rPr>
        <w:t xml:space="preserve"> </w:t>
      </w:r>
      <w:r>
        <w:t>from</w:t>
      </w:r>
      <w:r>
        <w:rPr>
          <w:spacing w:val="-4"/>
        </w:rPr>
        <w:t xml:space="preserve"> </w:t>
      </w:r>
      <w:r>
        <w:t xml:space="preserve">a </w:t>
      </w:r>
      <w:r>
        <w:rPr>
          <w:spacing w:val="-1"/>
        </w:rPr>
        <w:t>cell</w:t>
      </w:r>
      <w:r>
        <w:rPr>
          <w:spacing w:val="1"/>
        </w:rPr>
        <w:t xml:space="preserve"> </w:t>
      </w:r>
      <w:r>
        <w:rPr>
          <w:spacing w:val="-1"/>
        </w:rPr>
        <w:t>phone.</w:t>
      </w:r>
      <w:r>
        <w:rPr>
          <w:spacing w:val="2"/>
        </w:rPr>
        <w:t xml:space="preserve"> </w:t>
      </w:r>
      <w:r>
        <w:rPr>
          <w:spacing w:val="-2"/>
        </w:rPr>
        <w:t>If</w:t>
      </w:r>
      <w:r>
        <w:t xml:space="preserve"> the</w:t>
      </w:r>
      <w:r>
        <w:rPr>
          <w:spacing w:val="43"/>
        </w:rPr>
        <w:t xml:space="preserve"> </w:t>
      </w:r>
      <w:r>
        <w:rPr>
          <w:spacing w:val="-1"/>
        </w:rPr>
        <w:t>campus</w:t>
      </w:r>
      <w:r>
        <w:t xml:space="preserve"> </w:t>
      </w:r>
      <w:r>
        <w:rPr>
          <w:spacing w:val="-1"/>
        </w:rPr>
        <w:t>police</w:t>
      </w:r>
      <w:r>
        <w:t xml:space="preserve"> do</w:t>
      </w:r>
      <w:r>
        <w:rPr>
          <w:spacing w:val="-3"/>
        </w:rPr>
        <w:t xml:space="preserve"> </w:t>
      </w:r>
      <w:r>
        <w:t>not</w:t>
      </w:r>
      <w:r>
        <w:rPr>
          <w:spacing w:val="-2"/>
        </w:rPr>
        <w:t xml:space="preserve"> </w:t>
      </w:r>
      <w:r>
        <w:t>pick</w:t>
      </w:r>
      <w:r>
        <w:rPr>
          <w:spacing w:val="-5"/>
        </w:rPr>
        <w:t xml:space="preserve"> </w:t>
      </w:r>
      <w:r>
        <w:t xml:space="preserve">up </w:t>
      </w:r>
      <w:r>
        <w:rPr>
          <w:spacing w:val="-1"/>
        </w:rPr>
        <w:t>immediately,</w:t>
      </w:r>
      <w:r>
        <w:t xml:space="preserve"> the</w:t>
      </w:r>
      <w:r>
        <w:rPr>
          <w:spacing w:val="-2"/>
        </w:rPr>
        <w:t xml:space="preserve"> </w:t>
      </w:r>
      <w:r>
        <w:rPr>
          <w:spacing w:val="-1"/>
        </w:rPr>
        <w:t>call</w:t>
      </w:r>
      <w:r>
        <w:rPr>
          <w:spacing w:val="-2"/>
        </w:rPr>
        <w:t xml:space="preserve"> </w:t>
      </w:r>
      <w:r>
        <w:t>is</w:t>
      </w:r>
      <w:r>
        <w:rPr>
          <w:spacing w:val="-2"/>
        </w:rPr>
        <w:t xml:space="preserve"> </w:t>
      </w:r>
      <w:r>
        <w:rPr>
          <w:spacing w:val="-1"/>
        </w:rPr>
        <w:t>rolled</w:t>
      </w:r>
      <w:r>
        <w:t xml:space="preserve"> </w:t>
      </w:r>
      <w:r>
        <w:rPr>
          <w:spacing w:val="-1"/>
        </w:rPr>
        <w:t>over</w:t>
      </w:r>
      <w:r>
        <w:rPr>
          <w:spacing w:val="1"/>
        </w:rPr>
        <w:t xml:space="preserve"> </w:t>
      </w:r>
      <w:r>
        <w:rPr>
          <w:spacing w:val="-1"/>
        </w:rPr>
        <w:t>to</w:t>
      </w:r>
      <w:r>
        <w:t xml:space="preserve"> </w:t>
      </w:r>
      <w:r>
        <w:rPr>
          <w:spacing w:val="-1"/>
        </w:rPr>
        <w:t>the</w:t>
      </w:r>
      <w:r>
        <w:t xml:space="preserve"> </w:t>
      </w:r>
      <w:r>
        <w:rPr>
          <w:spacing w:val="-1"/>
        </w:rPr>
        <w:t>police</w:t>
      </w:r>
      <w:r>
        <w:t xml:space="preserve"> </w:t>
      </w:r>
      <w:r>
        <w:rPr>
          <w:spacing w:val="-1"/>
        </w:rPr>
        <w:t>dispatch.</w:t>
      </w:r>
      <w:r>
        <w:rPr>
          <w:spacing w:val="2"/>
        </w:rPr>
        <w:t xml:space="preserve"> </w:t>
      </w:r>
      <w:r>
        <w:t>This</w:t>
      </w:r>
      <w:r>
        <w:rPr>
          <w:spacing w:val="-2"/>
        </w:rPr>
        <w:t xml:space="preserve"> </w:t>
      </w:r>
      <w:r>
        <w:t>is</w:t>
      </w:r>
      <w:r>
        <w:rPr>
          <w:spacing w:val="-2"/>
        </w:rPr>
        <w:t xml:space="preserve"> </w:t>
      </w:r>
      <w:r>
        <w:rPr>
          <w:spacing w:val="-1"/>
        </w:rPr>
        <w:t>faster</w:t>
      </w:r>
      <w:r>
        <w:rPr>
          <w:spacing w:val="-2"/>
        </w:rPr>
        <w:t xml:space="preserve"> </w:t>
      </w:r>
      <w:r>
        <w:t>than</w:t>
      </w:r>
      <w:r>
        <w:rPr>
          <w:spacing w:val="53"/>
        </w:rPr>
        <w:t xml:space="preserve"> </w:t>
      </w:r>
      <w:r>
        <w:rPr>
          <w:spacing w:val="-1"/>
        </w:rPr>
        <w:t>dialing</w:t>
      </w:r>
      <w:r>
        <w:rPr>
          <w:spacing w:val="-3"/>
        </w:rPr>
        <w:t xml:space="preserve"> </w:t>
      </w:r>
      <w:r>
        <w:t>911.</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2" w:name="_Toc437346794"/>
      <w:r>
        <w:rPr>
          <w:spacing w:val="-1"/>
        </w:rPr>
        <w:t>Faculty</w:t>
      </w:r>
      <w:r>
        <w:t xml:space="preserve"> </w:t>
      </w:r>
      <w:r>
        <w:rPr>
          <w:spacing w:val="-1"/>
        </w:rPr>
        <w:t>Cancelling</w:t>
      </w:r>
      <w:r>
        <w:t xml:space="preserve"> a </w:t>
      </w:r>
      <w:r>
        <w:rPr>
          <w:spacing w:val="-2"/>
        </w:rPr>
        <w:t>Single</w:t>
      </w:r>
      <w:r>
        <w:t xml:space="preserve"> </w:t>
      </w:r>
      <w:r>
        <w:rPr>
          <w:spacing w:val="-1"/>
        </w:rPr>
        <w:t>Class</w:t>
      </w:r>
      <w:r>
        <w:rPr>
          <w:spacing w:val="1"/>
        </w:rPr>
        <w:t xml:space="preserve"> </w:t>
      </w:r>
      <w:r>
        <w:rPr>
          <w:spacing w:val="-1"/>
        </w:rPr>
        <w:t>Session</w:t>
      </w:r>
      <w:bookmarkEnd w:id="92"/>
    </w:p>
    <w:p w:rsidR="00790331" w:rsidRDefault="00790331">
      <w:pPr>
        <w:pStyle w:val="BodyText"/>
        <w:kinsoku w:val="0"/>
        <w:overflowPunct w:val="0"/>
        <w:spacing w:before="54"/>
        <w:ind w:right="252"/>
        <w:rPr>
          <w:spacing w:val="-1"/>
        </w:rPr>
      </w:pPr>
      <w:r>
        <w:rPr>
          <w:spacing w:val="-2"/>
        </w:rPr>
        <w:t>If</w:t>
      </w:r>
      <w:r>
        <w:rPr>
          <w:spacing w:val="3"/>
        </w:rPr>
        <w:t xml:space="preserve"> </w:t>
      </w:r>
      <w:r>
        <w:rPr>
          <w:spacing w:val="-1"/>
        </w:rPr>
        <w:t>you</w:t>
      </w:r>
      <w:r>
        <w:t xml:space="preserve"> </w:t>
      </w:r>
      <w:r>
        <w:rPr>
          <w:spacing w:val="-1"/>
        </w:rPr>
        <w:t>cancel</w:t>
      </w:r>
      <w:r>
        <w:rPr>
          <w:spacing w:val="1"/>
        </w:rPr>
        <w:t xml:space="preserve"> </w:t>
      </w:r>
      <w:r>
        <w:t xml:space="preserve">a </w:t>
      </w:r>
      <w:r>
        <w:rPr>
          <w:spacing w:val="-1"/>
        </w:rPr>
        <w:t>single</w:t>
      </w:r>
      <w:r>
        <w:t xml:space="preserve"> </w:t>
      </w:r>
      <w:r>
        <w:rPr>
          <w:spacing w:val="-1"/>
        </w:rPr>
        <w:t>class</w:t>
      </w:r>
      <w:r>
        <w:rPr>
          <w:spacing w:val="-2"/>
        </w:rPr>
        <w:t xml:space="preserve"> </w:t>
      </w:r>
      <w:r>
        <w:rPr>
          <w:spacing w:val="-1"/>
        </w:rPr>
        <w:t>session,</w:t>
      </w:r>
      <w:r>
        <w:rPr>
          <w:spacing w:val="-3"/>
        </w:rPr>
        <w:t xml:space="preserve"> </w:t>
      </w:r>
      <w:r>
        <w:t xml:space="preserve">the </w:t>
      </w:r>
      <w:r>
        <w:rPr>
          <w:spacing w:val="-2"/>
        </w:rPr>
        <w:t>Division</w:t>
      </w:r>
      <w:r>
        <w:t xml:space="preserve"> </w:t>
      </w:r>
      <w:r>
        <w:rPr>
          <w:spacing w:val="-1"/>
        </w:rPr>
        <w:t>Office</w:t>
      </w:r>
      <w:r>
        <w:rPr>
          <w:spacing w:val="-2"/>
        </w:rPr>
        <w:t xml:space="preserve"> </w:t>
      </w:r>
      <w:r>
        <w:rPr>
          <w:spacing w:val="-1"/>
        </w:rPr>
        <w:t>must</w:t>
      </w:r>
      <w:r>
        <w:rPr>
          <w:spacing w:val="5"/>
        </w:rPr>
        <w:t xml:space="preserve"> </w:t>
      </w:r>
      <w:r>
        <w:t xml:space="preserve">be </w:t>
      </w:r>
      <w:r>
        <w:rPr>
          <w:spacing w:val="-1"/>
        </w:rPr>
        <w:t>informed</w:t>
      </w:r>
      <w:r>
        <w:t xml:space="preserve"> as</w:t>
      </w:r>
      <w:r>
        <w:rPr>
          <w:spacing w:val="-2"/>
        </w:rPr>
        <w:t xml:space="preserve"> </w:t>
      </w:r>
      <w:r>
        <w:t>far</w:t>
      </w:r>
      <w:r>
        <w:rPr>
          <w:spacing w:val="-1"/>
        </w:rPr>
        <w:t xml:space="preserve"> ahead</w:t>
      </w:r>
      <w:r>
        <w:t xml:space="preserve"> </w:t>
      </w:r>
      <w:r>
        <w:rPr>
          <w:spacing w:val="-2"/>
        </w:rPr>
        <w:t>of</w:t>
      </w:r>
      <w:r>
        <w:t xml:space="preserve"> </w:t>
      </w:r>
      <w:r>
        <w:rPr>
          <w:spacing w:val="-2"/>
        </w:rPr>
        <w:t>time</w:t>
      </w:r>
      <w:r>
        <w:t xml:space="preserve"> as </w:t>
      </w:r>
      <w:r>
        <w:rPr>
          <w:spacing w:val="-1"/>
        </w:rPr>
        <w:t>possible.</w:t>
      </w:r>
      <w:r>
        <w:rPr>
          <w:spacing w:val="63"/>
        </w:rPr>
        <w:t xml:space="preserve"> </w:t>
      </w:r>
      <w:r>
        <w:t>The</w:t>
      </w:r>
      <w:r>
        <w:rPr>
          <w:spacing w:val="-2"/>
        </w:rPr>
        <w:t xml:space="preserve"> </w:t>
      </w:r>
      <w:r>
        <w:rPr>
          <w:spacing w:val="-1"/>
        </w:rPr>
        <w:t>instructor</w:t>
      </w:r>
      <w:r>
        <w:t xml:space="preserve"> </w:t>
      </w:r>
      <w:r>
        <w:rPr>
          <w:spacing w:val="-1"/>
        </w:rPr>
        <w:t xml:space="preserve">must </w:t>
      </w:r>
      <w:r>
        <w:t>turn</w:t>
      </w:r>
      <w:r>
        <w:rPr>
          <w:spacing w:val="-3"/>
        </w:rPr>
        <w:t xml:space="preserve"> </w:t>
      </w:r>
      <w:r>
        <w:t>in</w:t>
      </w:r>
      <w:r>
        <w:rPr>
          <w:spacing w:val="-3"/>
        </w:rPr>
        <w:t xml:space="preserve"> </w:t>
      </w:r>
      <w:r>
        <w:t xml:space="preserve">an </w:t>
      </w:r>
      <w:r>
        <w:rPr>
          <w:spacing w:val="-1"/>
        </w:rPr>
        <w:t>absence</w:t>
      </w:r>
      <w:r>
        <w:rPr>
          <w:spacing w:val="-2"/>
        </w:rPr>
        <w:t xml:space="preserve"> </w:t>
      </w:r>
      <w:r>
        <w:rPr>
          <w:spacing w:val="-1"/>
        </w:rPr>
        <w:t>form</w:t>
      </w:r>
      <w:r>
        <w:rPr>
          <w:spacing w:val="-4"/>
        </w:rPr>
        <w:t xml:space="preserve"> </w:t>
      </w:r>
      <w:r>
        <w:t xml:space="preserve">for </w:t>
      </w:r>
      <w:r>
        <w:rPr>
          <w:spacing w:val="-1"/>
        </w:rPr>
        <w:t>this</w:t>
      </w:r>
      <w:r>
        <w:rPr>
          <w:spacing w:val="-2"/>
        </w:rPr>
        <w:t xml:space="preserve"> </w:t>
      </w:r>
      <w:r>
        <w:rPr>
          <w:spacing w:val="-1"/>
        </w:rPr>
        <w:t>cancellation</w:t>
      </w:r>
      <w:r>
        <w:t xml:space="preserve"> </w:t>
      </w:r>
      <w:r>
        <w:rPr>
          <w:spacing w:val="-1"/>
        </w:rPr>
        <w:t>even</w:t>
      </w:r>
      <w:r>
        <w:t xml:space="preserve"> </w:t>
      </w:r>
      <w:r>
        <w:rPr>
          <w:spacing w:val="-1"/>
        </w:rPr>
        <w:t>though</w:t>
      </w:r>
      <w:r>
        <w:t xml:space="preserve"> </w:t>
      </w:r>
      <w:r>
        <w:rPr>
          <w:spacing w:val="-1"/>
        </w:rPr>
        <w:t>you</w:t>
      </w:r>
      <w:r>
        <w:t xml:space="preserve"> </w:t>
      </w:r>
      <w:r>
        <w:rPr>
          <w:spacing w:val="-1"/>
        </w:rPr>
        <w:t>may</w:t>
      </w:r>
      <w:r>
        <w:rPr>
          <w:spacing w:val="-3"/>
        </w:rPr>
        <w:t xml:space="preserve"> </w:t>
      </w:r>
      <w:r>
        <w:rPr>
          <w:spacing w:val="-1"/>
        </w:rPr>
        <w:t>have</w:t>
      </w:r>
      <w:r>
        <w:rPr>
          <w:spacing w:val="2"/>
        </w:rPr>
        <w:t xml:space="preserve"> </w:t>
      </w:r>
      <w:r>
        <w:rPr>
          <w:spacing w:val="-2"/>
        </w:rPr>
        <w:t>given</w:t>
      </w:r>
      <w:r>
        <w:t xml:space="preserve"> the</w:t>
      </w:r>
      <w:r>
        <w:rPr>
          <w:spacing w:val="53"/>
        </w:rPr>
        <w:t xml:space="preserve"> </w:t>
      </w:r>
      <w:r>
        <w:rPr>
          <w:spacing w:val="-1"/>
        </w:rPr>
        <w:t>students</w:t>
      </w:r>
      <w:r>
        <w:t xml:space="preserve"> an </w:t>
      </w:r>
      <w:r>
        <w:rPr>
          <w:spacing w:val="-1"/>
        </w:rPr>
        <w:t>“outside</w:t>
      </w:r>
      <w:r>
        <w:t xml:space="preserve"> </w:t>
      </w:r>
      <w:r>
        <w:rPr>
          <w:spacing w:val="-1"/>
        </w:rPr>
        <w:t>assignment”</w:t>
      </w:r>
      <w:r>
        <w:t xml:space="preserve"> or</w:t>
      </w:r>
      <w:r>
        <w:rPr>
          <w:spacing w:val="1"/>
        </w:rPr>
        <w:t xml:space="preserve"> </w:t>
      </w:r>
      <w:r>
        <w:rPr>
          <w:spacing w:val="-1"/>
        </w:rPr>
        <w:t>they</w:t>
      </w:r>
      <w:r>
        <w:rPr>
          <w:spacing w:val="-2"/>
        </w:rPr>
        <w:t xml:space="preserve"> </w:t>
      </w:r>
      <w:r>
        <w:t>are</w:t>
      </w:r>
      <w:r>
        <w:rPr>
          <w:spacing w:val="-2"/>
        </w:rPr>
        <w:t xml:space="preserve"> </w:t>
      </w:r>
      <w:r>
        <w:t xml:space="preserve">to </w:t>
      </w:r>
      <w:r>
        <w:rPr>
          <w:spacing w:val="-1"/>
        </w:rPr>
        <w:t>“spend</w:t>
      </w:r>
      <w:r>
        <w:rPr>
          <w:spacing w:val="-3"/>
        </w:rPr>
        <w:t xml:space="preserve"> </w:t>
      </w:r>
      <w:r>
        <w:t>the</w:t>
      </w:r>
      <w:r>
        <w:rPr>
          <w:spacing w:val="-2"/>
        </w:rPr>
        <w:t xml:space="preserve"> </w:t>
      </w:r>
      <w:r>
        <w:rPr>
          <w:spacing w:val="-1"/>
        </w:rPr>
        <w:t>time</w:t>
      </w:r>
      <w:r>
        <w:t xml:space="preserve"> doing</w:t>
      </w:r>
      <w:r>
        <w:rPr>
          <w:spacing w:val="-3"/>
        </w:rPr>
        <w:t xml:space="preserve"> </w:t>
      </w:r>
      <w:r>
        <w:rPr>
          <w:spacing w:val="-1"/>
        </w:rPr>
        <w:t>research</w:t>
      </w:r>
      <w:r>
        <w:rPr>
          <w:spacing w:val="-2"/>
        </w:rPr>
        <w:t xml:space="preserve"> </w:t>
      </w:r>
      <w:r>
        <w:t>in</w:t>
      </w:r>
      <w:r>
        <w:rPr>
          <w:spacing w:val="-3"/>
        </w:rPr>
        <w:t xml:space="preserve"> </w:t>
      </w:r>
      <w:r>
        <w:rPr>
          <w:spacing w:val="-1"/>
        </w:rPr>
        <w:t>the</w:t>
      </w:r>
      <w:r>
        <w:t xml:space="preserve"> </w:t>
      </w:r>
      <w:r>
        <w:rPr>
          <w:spacing w:val="-1"/>
        </w:rPr>
        <w:t>Library”.</w:t>
      </w:r>
      <w:r>
        <w:rPr>
          <w:spacing w:val="5"/>
        </w:rPr>
        <w:t xml:space="preserve"> </w:t>
      </w:r>
      <w:r>
        <w:rPr>
          <w:spacing w:val="-2"/>
        </w:rPr>
        <w:t>If</w:t>
      </w:r>
      <w:r>
        <w:rPr>
          <w:spacing w:val="3"/>
        </w:rPr>
        <w:t xml:space="preserve"> </w:t>
      </w:r>
      <w:r>
        <w:rPr>
          <w:spacing w:val="-1"/>
        </w:rPr>
        <w:t>you</w:t>
      </w:r>
      <w:r>
        <w:t xml:space="preserve"> are</w:t>
      </w:r>
      <w:r>
        <w:rPr>
          <w:spacing w:val="45"/>
        </w:rPr>
        <w:t xml:space="preserve"> </w:t>
      </w:r>
      <w:r>
        <w:t>not</w:t>
      </w:r>
      <w:r>
        <w:rPr>
          <w:spacing w:val="1"/>
        </w:rPr>
        <w:t xml:space="preserve"> </w:t>
      </w:r>
      <w:r>
        <w:rPr>
          <w:spacing w:val="-1"/>
        </w:rPr>
        <w:t>with</w:t>
      </w:r>
      <w:r>
        <w:rPr>
          <w:spacing w:val="-3"/>
        </w:rPr>
        <w:t xml:space="preserve"> </w:t>
      </w:r>
      <w:r>
        <w:t>them</w:t>
      </w:r>
      <w:r>
        <w:rPr>
          <w:spacing w:val="-4"/>
        </w:rPr>
        <w:t xml:space="preserve"> </w:t>
      </w:r>
      <w:r>
        <w:rPr>
          <w:spacing w:val="-1"/>
        </w:rPr>
        <w:t>…you</w:t>
      </w:r>
      <w:r>
        <w:t xml:space="preserve"> are </w:t>
      </w:r>
      <w:r>
        <w:rPr>
          <w:spacing w:val="-1"/>
        </w:rPr>
        <w:t>absent.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3" w:name="_Toc437346795"/>
      <w:r>
        <w:t xml:space="preserve">Field </w:t>
      </w:r>
      <w:r>
        <w:rPr>
          <w:spacing w:val="-2"/>
        </w:rPr>
        <w:t>Trips</w:t>
      </w:r>
      <w:r>
        <w:t xml:space="preserve"> &amp;</w:t>
      </w:r>
      <w:r>
        <w:rPr>
          <w:spacing w:val="-2"/>
        </w:rPr>
        <w:t xml:space="preserve"> </w:t>
      </w:r>
      <w:r>
        <w:rPr>
          <w:spacing w:val="-1"/>
        </w:rPr>
        <w:t>Off-Campus</w:t>
      </w:r>
      <w:r>
        <w:t xml:space="preserve"> </w:t>
      </w:r>
      <w:r>
        <w:rPr>
          <w:spacing w:val="-1"/>
        </w:rPr>
        <w:t>Class</w:t>
      </w:r>
      <w:r>
        <w:t xml:space="preserve"> </w:t>
      </w:r>
      <w:r>
        <w:rPr>
          <w:spacing w:val="-1"/>
        </w:rPr>
        <w:t>Meetings</w:t>
      </w:r>
      <w:bookmarkEnd w:id="93"/>
    </w:p>
    <w:p w:rsidR="00790331" w:rsidRDefault="00790331">
      <w:pPr>
        <w:pStyle w:val="BodyText"/>
        <w:kinsoku w:val="0"/>
        <w:overflowPunct w:val="0"/>
        <w:spacing w:before="56"/>
        <w:ind w:right="346"/>
        <w:rPr>
          <w:spacing w:val="-1"/>
        </w:rPr>
      </w:pPr>
      <w:r>
        <w:rPr>
          <w:spacing w:val="-1"/>
        </w:rPr>
        <w:t>Field</w:t>
      </w:r>
      <w:r>
        <w:t xml:space="preserve"> </w:t>
      </w:r>
      <w:r>
        <w:rPr>
          <w:spacing w:val="-1"/>
        </w:rPr>
        <w:t>trips</w:t>
      </w:r>
      <w:r>
        <w:t xml:space="preserve"> </w:t>
      </w:r>
      <w:r>
        <w:rPr>
          <w:spacing w:val="-1"/>
        </w:rPr>
        <w:t>are</w:t>
      </w:r>
      <w:r>
        <w:t xml:space="preserve"> </w:t>
      </w:r>
      <w:r>
        <w:rPr>
          <w:spacing w:val="-1"/>
        </w:rPr>
        <w:t>defined</w:t>
      </w:r>
      <w:r>
        <w:t xml:space="preserve"> </w:t>
      </w:r>
      <w:r>
        <w:rPr>
          <w:spacing w:val="-1"/>
        </w:rPr>
        <w:t>as</w:t>
      </w:r>
      <w:r>
        <w:t xml:space="preserve"> </w:t>
      </w:r>
      <w:r>
        <w:rPr>
          <w:spacing w:val="-1"/>
        </w:rPr>
        <w:t>class</w:t>
      </w:r>
      <w:r>
        <w:t xml:space="preserve"> </w:t>
      </w:r>
      <w:r>
        <w:rPr>
          <w:spacing w:val="-1"/>
        </w:rPr>
        <w:t>sessions</w:t>
      </w:r>
      <w:r>
        <w:t xml:space="preserve"> </w:t>
      </w:r>
      <w:r>
        <w:rPr>
          <w:spacing w:val="-1"/>
        </w:rPr>
        <w:t>that</w:t>
      </w:r>
      <w:r>
        <w:rPr>
          <w:spacing w:val="-2"/>
        </w:rPr>
        <w:t xml:space="preserve"> </w:t>
      </w:r>
      <w:r>
        <w:rPr>
          <w:spacing w:val="-1"/>
        </w:rPr>
        <w:t>extend</w:t>
      </w:r>
      <w:r>
        <w:t xml:space="preserve"> </w:t>
      </w:r>
      <w:r>
        <w:rPr>
          <w:spacing w:val="-1"/>
        </w:rPr>
        <w:t>beyond</w:t>
      </w:r>
      <w:r>
        <w:t xml:space="preserve"> </w:t>
      </w:r>
      <w:r>
        <w:rPr>
          <w:spacing w:val="-1"/>
        </w:rPr>
        <w:t>regular</w:t>
      </w:r>
      <w:r>
        <w:rPr>
          <w:spacing w:val="1"/>
        </w:rPr>
        <w:t xml:space="preserve"> </w:t>
      </w:r>
      <w:r>
        <w:rPr>
          <w:spacing w:val="-1"/>
        </w:rPr>
        <w:t>classroom</w:t>
      </w:r>
      <w:r>
        <w:rPr>
          <w:spacing w:val="-4"/>
        </w:rPr>
        <w:t xml:space="preserve"> </w:t>
      </w:r>
      <w:r>
        <w:rPr>
          <w:spacing w:val="-1"/>
        </w:rPr>
        <w:t>time.</w:t>
      </w:r>
      <w:r>
        <w:rPr>
          <w:spacing w:val="4"/>
        </w:rPr>
        <w:t xml:space="preserve"> </w:t>
      </w:r>
      <w:r>
        <w:rPr>
          <w:spacing w:val="-1"/>
        </w:rPr>
        <w:t>Before</w:t>
      </w:r>
      <w:r>
        <w:t xml:space="preserve"> </w:t>
      </w:r>
      <w:r>
        <w:rPr>
          <w:spacing w:val="-1"/>
        </w:rPr>
        <w:t>scheduling</w:t>
      </w:r>
      <w:r>
        <w:rPr>
          <w:spacing w:val="-3"/>
        </w:rPr>
        <w:t xml:space="preserve"> </w:t>
      </w:r>
      <w:r>
        <w:t>a</w:t>
      </w:r>
      <w:r>
        <w:rPr>
          <w:spacing w:val="67"/>
        </w:rPr>
        <w:t xml:space="preserve"> </w:t>
      </w:r>
      <w:r>
        <w:rPr>
          <w:spacing w:val="-1"/>
        </w:rPr>
        <w:t>field</w:t>
      </w:r>
      <w:r>
        <w:rPr>
          <w:spacing w:val="-3"/>
        </w:rPr>
        <w:t xml:space="preserve"> </w:t>
      </w:r>
      <w:r>
        <w:rPr>
          <w:spacing w:val="-1"/>
        </w:rPr>
        <w:t>trip</w:t>
      </w:r>
      <w:r>
        <w:t xml:space="preserve"> </w:t>
      </w:r>
      <w:r>
        <w:rPr>
          <w:spacing w:val="-1"/>
        </w:rPr>
        <w:t>with</w:t>
      </w:r>
      <w:r>
        <w:t xml:space="preserve"> </w:t>
      </w:r>
      <w:r>
        <w:rPr>
          <w:spacing w:val="-1"/>
        </w:rPr>
        <w:t>your</w:t>
      </w:r>
      <w:r>
        <w:t xml:space="preserve"> </w:t>
      </w:r>
      <w:r>
        <w:rPr>
          <w:spacing w:val="-1"/>
        </w:rPr>
        <w:t>class,</w:t>
      </w:r>
      <w:r>
        <w:t xml:space="preserve"> </w:t>
      </w:r>
      <w:r>
        <w:rPr>
          <w:spacing w:val="-1"/>
        </w:rPr>
        <w:t>be</w:t>
      </w:r>
      <w:r>
        <w:t xml:space="preserve"> </w:t>
      </w:r>
      <w:r>
        <w:rPr>
          <w:spacing w:val="-1"/>
        </w:rPr>
        <w:t>sure</w:t>
      </w:r>
      <w:r>
        <w:t xml:space="preserve"> </w:t>
      </w:r>
      <w:r>
        <w:rPr>
          <w:spacing w:val="-1"/>
        </w:rPr>
        <w:t>that</w:t>
      </w:r>
      <w:r>
        <w:rPr>
          <w:spacing w:val="-2"/>
        </w:rPr>
        <w:t xml:space="preserve"> </w:t>
      </w:r>
      <w:r>
        <w:t>each</w:t>
      </w:r>
      <w:r>
        <w:rPr>
          <w:spacing w:val="-2"/>
        </w:rPr>
        <w:t xml:space="preserve"> </w:t>
      </w:r>
      <w:r>
        <w:t>such</w:t>
      </w:r>
      <w:r>
        <w:rPr>
          <w:spacing w:val="-3"/>
        </w:rPr>
        <w:t xml:space="preserve"> </w:t>
      </w:r>
      <w:r>
        <w:rPr>
          <w:spacing w:val="-1"/>
        </w:rPr>
        <w:t>activity</w:t>
      </w:r>
      <w:r>
        <w:rPr>
          <w:spacing w:val="-3"/>
        </w:rPr>
        <w:t xml:space="preserve"> </w:t>
      </w:r>
      <w:r>
        <w:t>is</w:t>
      </w:r>
      <w:r>
        <w:rPr>
          <w:spacing w:val="4"/>
        </w:rPr>
        <w:t xml:space="preserve"> </w:t>
      </w:r>
      <w:r>
        <w:rPr>
          <w:spacing w:val="-1"/>
        </w:rPr>
        <w:t>necessary</w:t>
      </w:r>
      <w:r>
        <w:rPr>
          <w:spacing w:val="-3"/>
        </w:rPr>
        <w:t xml:space="preserve"> </w:t>
      </w:r>
      <w:r>
        <w:t>and</w:t>
      </w:r>
      <w:r>
        <w:rPr>
          <w:spacing w:val="1"/>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rPr>
          <w:spacing w:val="51"/>
        </w:rPr>
        <w:t xml:space="preserve"> </w:t>
      </w:r>
      <w:r>
        <w:t xml:space="preserve">of </w:t>
      </w:r>
      <w:r>
        <w:rPr>
          <w:spacing w:val="-1"/>
        </w:rPr>
        <w:t>Record,</w:t>
      </w:r>
      <w:r>
        <w:rPr>
          <w:spacing w:val="-2"/>
        </w:rPr>
        <w:t xml:space="preserve"> </w:t>
      </w:r>
      <w:r>
        <w:t xml:space="preserve">in </w:t>
      </w:r>
      <w:r>
        <w:rPr>
          <w:spacing w:val="-1"/>
        </w:rPr>
        <w:t>the</w:t>
      </w:r>
      <w:r>
        <w:t xml:space="preserve"> </w:t>
      </w:r>
      <w:r>
        <w:rPr>
          <w:spacing w:val="-1"/>
        </w:rPr>
        <w:t>college</w:t>
      </w:r>
      <w:r>
        <w:t xml:space="preserve"> </w:t>
      </w:r>
      <w:r>
        <w:rPr>
          <w:spacing w:val="-1"/>
        </w:rPr>
        <w:t>catalogue,</w:t>
      </w:r>
      <w:r>
        <w:t xml:space="preserve"> or</w:t>
      </w:r>
      <w:r>
        <w:rPr>
          <w:spacing w:val="-2"/>
        </w:rPr>
        <w:t xml:space="preserve"> </w:t>
      </w:r>
      <w:r>
        <w:t xml:space="preserve">in </w:t>
      </w:r>
      <w:r>
        <w:rPr>
          <w:spacing w:val="-1"/>
        </w:rPr>
        <w:t>the</w:t>
      </w:r>
      <w:r>
        <w:rPr>
          <w:spacing w:val="2"/>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spacing w:val="1"/>
        </w:rPr>
        <w:t xml:space="preserve"> </w:t>
      </w:r>
      <w:r>
        <w:t xml:space="preserve">– </w:t>
      </w:r>
      <w:r>
        <w:rPr>
          <w:spacing w:val="-1"/>
        </w:rPr>
        <w:t>and</w:t>
      </w:r>
      <w:r>
        <w:t xml:space="preserve"> </w:t>
      </w:r>
      <w:r>
        <w:rPr>
          <w:spacing w:val="-1"/>
        </w:rPr>
        <w:t>that</w:t>
      </w:r>
      <w:r>
        <w:rPr>
          <w:spacing w:val="-2"/>
        </w:rPr>
        <w:t xml:space="preserve"> </w:t>
      </w:r>
      <w:r>
        <w:t>it</w:t>
      </w:r>
      <w:r>
        <w:rPr>
          <w:spacing w:val="-2"/>
        </w:rPr>
        <w:t xml:space="preserve"> </w:t>
      </w:r>
      <w:r>
        <w:t>is</w:t>
      </w:r>
      <w:r>
        <w:rPr>
          <w:spacing w:val="-1"/>
        </w:rPr>
        <w:t xml:space="preserve"> fully</w:t>
      </w:r>
      <w:r>
        <w:rPr>
          <w:spacing w:val="-2"/>
        </w:rPr>
        <w:t xml:space="preserve"> </w:t>
      </w:r>
      <w:r>
        <w:rPr>
          <w:spacing w:val="-1"/>
        </w:rPr>
        <w:t>described</w:t>
      </w:r>
      <w:r>
        <w:rPr>
          <w:spacing w:val="-2"/>
        </w:rPr>
        <w:t xml:space="preserve"> </w:t>
      </w:r>
      <w:r>
        <w:t xml:space="preserve">in </w:t>
      </w:r>
      <w:r>
        <w:rPr>
          <w:spacing w:val="-1"/>
        </w:rPr>
        <w:t>your</w:t>
      </w:r>
      <w:r>
        <w:rPr>
          <w:spacing w:val="47"/>
        </w:rPr>
        <w:t xml:space="preserve"> </w:t>
      </w:r>
      <w:r>
        <w:rPr>
          <w:spacing w:val="-1"/>
        </w:rPr>
        <w:t>syllabus.</w:t>
      </w:r>
      <w:r>
        <w:t xml:space="preserve"> </w:t>
      </w:r>
      <w:r>
        <w:rPr>
          <w:spacing w:val="-1"/>
        </w:rPr>
        <w:t>Complete</w:t>
      </w:r>
      <w:r>
        <w:rPr>
          <w:spacing w:val="-2"/>
        </w:rPr>
        <w:t xml:space="preserve"> </w:t>
      </w:r>
      <w:r>
        <w:t>the</w:t>
      </w:r>
      <w:r>
        <w:rPr>
          <w:spacing w:val="-2"/>
        </w:rPr>
        <w:t xml:space="preserve"> </w:t>
      </w:r>
      <w:r>
        <w:rPr>
          <w:spacing w:val="-1"/>
        </w:rPr>
        <w:t>field</w:t>
      </w:r>
      <w:r>
        <w:t xml:space="preserve"> </w:t>
      </w:r>
      <w:r>
        <w:rPr>
          <w:spacing w:val="-1"/>
        </w:rPr>
        <w:t>trip</w:t>
      </w:r>
      <w:r>
        <w:t xml:space="preserve"> </w:t>
      </w:r>
      <w:r>
        <w:rPr>
          <w:spacing w:val="-1"/>
        </w:rPr>
        <w:t>form</w:t>
      </w:r>
      <w:r>
        <w:rPr>
          <w:spacing w:val="-4"/>
        </w:rPr>
        <w:t xml:space="preserve"> </w:t>
      </w:r>
      <w:r>
        <w:t>that</w:t>
      </w:r>
      <w:r>
        <w:rPr>
          <w:spacing w:val="-1"/>
        </w:rPr>
        <w:t xml:space="preserve"> </w:t>
      </w:r>
      <w:r>
        <w:t>is</w:t>
      </w:r>
      <w:r>
        <w:rPr>
          <w:spacing w:val="-2"/>
        </w:rPr>
        <w:t xml:space="preserve"> </w:t>
      </w:r>
      <w:r>
        <w:rPr>
          <w:spacing w:val="-1"/>
        </w:rPr>
        <w:t>available</w:t>
      </w:r>
      <w:r>
        <w:rPr>
          <w:spacing w:val="-2"/>
        </w:rPr>
        <w:t xml:space="preserve"> </w:t>
      </w:r>
      <w:r>
        <w:t>from</w:t>
      </w:r>
      <w:r>
        <w:rPr>
          <w:spacing w:val="-4"/>
        </w:rPr>
        <w:t xml:space="preserve"> </w:t>
      </w:r>
      <w:r>
        <w:t>the</w:t>
      </w:r>
      <w:r>
        <w:rPr>
          <w:spacing w:val="3"/>
        </w:rPr>
        <w:t xml:space="preserve"> </w:t>
      </w:r>
      <w:r>
        <w:rPr>
          <w:spacing w:val="-1"/>
        </w:rPr>
        <w:t>Division</w:t>
      </w:r>
      <w:r>
        <w:t xml:space="preserve"> </w:t>
      </w:r>
      <w:r>
        <w:rPr>
          <w:spacing w:val="-1"/>
        </w:rPr>
        <w:t>Office,</w:t>
      </w:r>
      <w:r>
        <w:rPr>
          <w:spacing w:val="-3"/>
        </w:rPr>
        <w:t xml:space="preserve"> </w:t>
      </w:r>
      <w:r>
        <w:rPr>
          <w:spacing w:val="-1"/>
        </w:rPr>
        <w:t>and</w:t>
      </w:r>
      <w:r>
        <w:t xml:space="preserve"> </w:t>
      </w:r>
      <w:r>
        <w:rPr>
          <w:spacing w:val="-1"/>
        </w:rPr>
        <w:t>attach</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your</w:t>
      </w:r>
      <w:r>
        <w:rPr>
          <w:spacing w:val="57"/>
        </w:rPr>
        <w:t xml:space="preserve"> </w:t>
      </w:r>
      <w:r>
        <w:rPr>
          <w:spacing w:val="-1"/>
        </w:rPr>
        <w:t>students</w:t>
      </w:r>
      <w:r>
        <w:t xml:space="preserve"> and</w:t>
      </w:r>
      <w:r>
        <w:rPr>
          <w:spacing w:val="-2"/>
        </w:rPr>
        <w:t xml:space="preserve"> </w:t>
      </w:r>
      <w:r>
        <w:rPr>
          <w:spacing w:val="-1"/>
        </w:rPr>
        <w:t>their</w:t>
      </w:r>
      <w:r>
        <w:rPr>
          <w:spacing w:val="-2"/>
        </w:rPr>
        <w:t xml:space="preserve"> </w:t>
      </w:r>
      <w:r>
        <w:t>phone</w:t>
      </w:r>
      <w:r>
        <w:rPr>
          <w:spacing w:val="-2"/>
        </w:rPr>
        <w:t xml:space="preserve"> </w:t>
      </w:r>
      <w:r>
        <w:rPr>
          <w:spacing w:val="-1"/>
        </w:rPr>
        <w:t>numbers.</w:t>
      </w:r>
      <w:r>
        <w:rPr>
          <w:spacing w:val="1"/>
        </w:rPr>
        <w:t xml:space="preserve"> </w:t>
      </w:r>
      <w:r>
        <w:rPr>
          <w:spacing w:val="-1"/>
        </w:rPr>
        <w:t>Submit</w:t>
      </w:r>
      <w:r>
        <w:rPr>
          <w:spacing w:val="1"/>
        </w:rPr>
        <w:t xml:space="preserve"> </w:t>
      </w:r>
      <w:r>
        <w:t>the</w:t>
      </w:r>
      <w:r>
        <w:rPr>
          <w:spacing w:val="-2"/>
        </w:rPr>
        <w:t xml:space="preserve"> </w:t>
      </w:r>
      <w:r>
        <w:rPr>
          <w:spacing w:val="-1"/>
        </w:rPr>
        <w:t>completed</w:t>
      </w:r>
      <w:r>
        <w:t xml:space="preserve"> </w:t>
      </w:r>
      <w:r>
        <w:rPr>
          <w:spacing w:val="-1"/>
        </w:rPr>
        <w:t>form</w:t>
      </w:r>
      <w:r>
        <w:rPr>
          <w:spacing w:val="-4"/>
        </w:rPr>
        <w:t xml:space="preserve"> </w:t>
      </w:r>
      <w:r>
        <w:t xml:space="preserve">and </w:t>
      </w:r>
      <w:r>
        <w:rPr>
          <w:spacing w:val="-1"/>
        </w:rPr>
        <w:t>attachment</w:t>
      </w:r>
      <w:r>
        <w:rPr>
          <w:spacing w:val="-2"/>
        </w:rPr>
        <w:t xml:space="preserve"> </w:t>
      </w:r>
      <w:r>
        <w:t>to</w:t>
      </w:r>
      <w:r>
        <w:rPr>
          <w:spacing w:val="-3"/>
        </w:rPr>
        <w:t xml:space="preserve"> </w:t>
      </w:r>
      <w:r>
        <w:rPr>
          <w:spacing w:val="-1"/>
        </w:rPr>
        <w:t>your</w:t>
      </w:r>
      <w:r>
        <w:t xml:space="preserve"> </w:t>
      </w:r>
      <w:r>
        <w:rPr>
          <w:spacing w:val="-1"/>
        </w:rPr>
        <w:t>Division</w:t>
      </w:r>
      <w:r>
        <w:t xml:space="preserve"> </w:t>
      </w:r>
      <w:r>
        <w:rPr>
          <w:spacing w:val="-1"/>
        </w:rPr>
        <w:t>Office</w:t>
      </w:r>
      <w:r>
        <w:rPr>
          <w:spacing w:val="-2"/>
        </w:rPr>
        <w:t xml:space="preserve"> </w:t>
      </w:r>
      <w:r>
        <w:t>at</w:t>
      </w:r>
      <w:r>
        <w:rPr>
          <w:spacing w:val="51"/>
        </w:rPr>
        <w:t xml:space="preserve"> </w:t>
      </w:r>
      <w:r>
        <w:rPr>
          <w:spacing w:val="-1"/>
        </w:rPr>
        <w:lastRenderedPageBreak/>
        <w:t>least</w:t>
      </w:r>
      <w:r>
        <w:rPr>
          <w:spacing w:val="-2"/>
        </w:rPr>
        <w:t xml:space="preserve"> </w:t>
      </w:r>
      <w:r>
        <w:rPr>
          <w:spacing w:val="-1"/>
        </w:rPr>
        <w:t>two</w:t>
      </w:r>
      <w:r>
        <w:t xml:space="preserve"> </w:t>
      </w:r>
      <w:r>
        <w:rPr>
          <w:spacing w:val="-1"/>
        </w:rPr>
        <w:t>weeks</w:t>
      </w:r>
      <w:r>
        <w:t xml:space="preserve"> </w:t>
      </w:r>
      <w:r>
        <w:rPr>
          <w:spacing w:val="-1"/>
        </w:rPr>
        <w:t>before</w:t>
      </w:r>
      <w:r>
        <w:t xml:space="preserve"> </w:t>
      </w:r>
      <w:r>
        <w:rPr>
          <w:spacing w:val="-1"/>
        </w:rPr>
        <w:t>the</w:t>
      </w:r>
      <w:r>
        <w:rPr>
          <w:spacing w:val="-2"/>
        </w:rPr>
        <w:t xml:space="preserve"> </w:t>
      </w:r>
      <w:r>
        <w:rPr>
          <w:spacing w:val="-1"/>
        </w:rPr>
        <w:t>scheduled</w:t>
      </w:r>
      <w:r>
        <w:rPr>
          <w:spacing w:val="-2"/>
        </w:rPr>
        <w:t xml:space="preserve"> </w:t>
      </w:r>
      <w:r>
        <w:rPr>
          <w:spacing w:val="-1"/>
        </w:rPr>
        <w:t>field</w:t>
      </w:r>
      <w:r>
        <w:t xml:space="preserve"> </w:t>
      </w:r>
      <w:r>
        <w:rPr>
          <w:spacing w:val="-1"/>
        </w:rPr>
        <w:t>trip.</w:t>
      </w:r>
      <w:r>
        <w:rPr>
          <w:spacing w:val="3"/>
        </w:rPr>
        <w:t xml:space="preserve"> </w:t>
      </w:r>
      <w:r>
        <w:rPr>
          <w:spacing w:val="-1"/>
        </w:rPr>
        <w:t>Instructors</w:t>
      </w:r>
      <w:r>
        <w:rPr>
          <w:spacing w:val="-2"/>
        </w:rPr>
        <w:t xml:space="preserve"> </w:t>
      </w:r>
      <w:r>
        <w:rPr>
          <w:spacing w:val="-1"/>
        </w:rPr>
        <w:t>who</w:t>
      </w:r>
      <w:r>
        <w:t xml:space="preserve"> </w:t>
      </w:r>
      <w:r>
        <w:rPr>
          <w:spacing w:val="-1"/>
        </w:rPr>
        <w:t>fail</w:t>
      </w:r>
      <w:r>
        <w:rPr>
          <w:spacing w:val="1"/>
        </w:rPr>
        <w:t xml:space="preserve"> </w:t>
      </w:r>
      <w:r>
        <w:t>to</w:t>
      </w:r>
      <w:r>
        <w:rPr>
          <w:spacing w:val="-3"/>
        </w:rPr>
        <w:t xml:space="preserve"> </w:t>
      </w:r>
      <w:r>
        <w:rPr>
          <w:spacing w:val="-1"/>
        </w:rPr>
        <w:t>follow</w:t>
      </w:r>
      <w:r>
        <w:rPr>
          <w:spacing w:val="-4"/>
        </w:rPr>
        <w:t xml:space="preserve"> </w:t>
      </w:r>
      <w:r>
        <w:rPr>
          <w:spacing w:val="-1"/>
        </w:rPr>
        <w:t>this</w:t>
      </w:r>
      <w:r>
        <w:rPr>
          <w:spacing w:val="-2"/>
        </w:rPr>
        <w:t xml:space="preserve"> </w:t>
      </w:r>
      <w:r>
        <w:rPr>
          <w:spacing w:val="-1"/>
        </w:rPr>
        <w:t>procedure</w:t>
      </w:r>
      <w:r>
        <w:t xml:space="preserve"> </w:t>
      </w:r>
      <w:r>
        <w:rPr>
          <w:spacing w:val="-1"/>
        </w:rPr>
        <w:t>incur</w:t>
      </w:r>
      <w:r>
        <w:rPr>
          <w:spacing w:val="73"/>
        </w:rPr>
        <w:t xml:space="preserve"> </w:t>
      </w:r>
      <w:r>
        <w:rPr>
          <w:spacing w:val="-1"/>
        </w:rPr>
        <w:t>personal liability</w:t>
      </w:r>
      <w:r>
        <w:rPr>
          <w:spacing w:val="-3"/>
        </w:rPr>
        <w:t xml:space="preserve"> </w:t>
      </w:r>
      <w:r>
        <w:t>in</w:t>
      </w:r>
      <w:r>
        <w:rPr>
          <w:spacing w:val="-3"/>
        </w:rPr>
        <w:t xml:space="preserve"> </w:t>
      </w:r>
      <w:r>
        <w:t>the</w:t>
      </w:r>
      <w:r>
        <w:rPr>
          <w:spacing w:val="-2"/>
        </w:rPr>
        <w:t xml:space="preserve"> </w:t>
      </w:r>
      <w:r>
        <w:rPr>
          <w:spacing w:val="-1"/>
        </w:rPr>
        <w:t>event</w:t>
      </w:r>
      <w:r>
        <w:rPr>
          <w:spacing w:val="1"/>
        </w:rPr>
        <w:t xml:space="preserve"> </w:t>
      </w:r>
      <w:r>
        <w:t>of</w:t>
      </w:r>
      <w:r>
        <w:rPr>
          <w:spacing w:val="-2"/>
        </w:rPr>
        <w:t xml:space="preserve"> </w:t>
      </w:r>
      <w:r>
        <w:t xml:space="preserve">an </w:t>
      </w:r>
      <w:r>
        <w:rPr>
          <w:spacing w:val="-1"/>
        </w:rPr>
        <w:t>accident</w:t>
      </w:r>
      <w:r>
        <w:rPr>
          <w:spacing w:val="1"/>
        </w:rPr>
        <w:t xml:space="preserve"> </w:t>
      </w:r>
      <w:r>
        <w:t>or</w:t>
      </w:r>
      <w:r>
        <w:rPr>
          <w:spacing w:val="-2"/>
        </w:rPr>
        <w:t xml:space="preserve"> </w:t>
      </w:r>
      <w:r>
        <w:rPr>
          <w:spacing w:val="-1"/>
        </w:rPr>
        <w:t>emergency,</w:t>
      </w:r>
      <w:r>
        <w:t xml:space="preserve"> </w:t>
      </w:r>
      <w:r>
        <w:rPr>
          <w:spacing w:val="-1"/>
        </w:rPr>
        <w:t>which</w:t>
      </w:r>
      <w:r>
        <w:rPr>
          <w:spacing w:val="4"/>
        </w:rPr>
        <w:t xml:space="preserve"> </w:t>
      </w:r>
      <w:r>
        <w:rPr>
          <w:spacing w:val="-1"/>
        </w:rPr>
        <w:t>occurs</w:t>
      </w:r>
      <w:r>
        <w:t xml:space="preserve"> </w:t>
      </w:r>
      <w:r>
        <w:rPr>
          <w:spacing w:val="-1"/>
        </w:rPr>
        <w:t>during</w:t>
      </w:r>
      <w:r>
        <w:rPr>
          <w:spacing w:val="-3"/>
        </w:rPr>
        <w:t xml:space="preserve"> </w:t>
      </w:r>
      <w:r>
        <w:rPr>
          <w:spacing w:val="-1"/>
        </w:rPr>
        <w:t>the</w:t>
      </w:r>
      <w:r>
        <w:t xml:space="preserve"> field</w:t>
      </w:r>
      <w:r>
        <w:rPr>
          <w:spacing w:val="-3"/>
        </w:rPr>
        <w:t xml:space="preserve"> </w:t>
      </w:r>
      <w:r>
        <w:rPr>
          <w:spacing w:val="-1"/>
        </w:rPr>
        <w:t>trip.</w:t>
      </w:r>
    </w:p>
    <w:p w:rsidR="00790331" w:rsidRDefault="00790331">
      <w:pPr>
        <w:pStyle w:val="BodyText"/>
        <w:kinsoku w:val="0"/>
        <w:overflowPunct w:val="0"/>
        <w:ind w:right="425"/>
        <w:rPr>
          <w:spacing w:val="-1"/>
        </w:rPr>
      </w:pPr>
      <w:r>
        <w:rPr>
          <w:spacing w:val="-2"/>
        </w:rPr>
        <w:t>If</w:t>
      </w:r>
      <w:r>
        <w:rPr>
          <w:spacing w:val="3"/>
        </w:rPr>
        <w:t xml:space="preserve"> </w:t>
      </w:r>
      <w:r>
        <w:rPr>
          <w:spacing w:val="-1"/>
        </w:rPr>
        <w:t>you</w:t>
      </w:r>
      <w:r>
        <w:t xml:space="preserve"> </w:t>
      </w:r>
      <w:r>
        <w:rPr>
          <w:spacing w:val="-1"/>
        </w:rPr>
        <w:t>wish</w:t>
      </w:r>
      <w:r>
        <w:t xml:space="preserve"> to</w:t>
      </w:r>
      <w:r>
        <w:rPr>
          <w:spacing w:val="-3"/>
        </w:rPr>
        <w:t xml:space="preserve"> </w:t>
      </w:r>
      <w:r>
        <w:rPr>
          <w:spacing w:val="-1"/>
        </w:rPr>
        <w:t>conduct</w:t>
      </w:r>
      <w:r>
        <w:rPr>
          <w:spacing w:val="1"/>
        </w:rPr>
        <w:t xml:space="preserve"> </w:t>
      </w:r>
      <w:r>
        <w:rPr>
          <w:spacing w:val="-1"/>
        </w:rPr>
        <w:t>your</w:t>
      </w:r>
      <w:r>
        <w:rPr>
          <w:spacing w:val="-2"/>
        </w:rPr>
        <w:t xml:space="preserve"> </w:t>
      </w:r>
      <w:r>
        <w:rPr>
          <w:spacing w:val="-1"/>
        </w:rPr>
        <w:t>class</w:t>
      </w:r>
      <w:r>
        <w:rPr>
          <w:spacing w:val="1"/>
        </w:rPr>
        <w:t xml:space="preserve"> </w:t>
      </w:r>
      <w:r>
        <w:rPr>
          <w:spacing w:val="-1"/>
        </w:rPr>
        <w:t>at</w:t>
      </w:r>
      <w:r>
        <w:rPr>
          <w:spacing w:val="1"/>
        </w:rPr>
        <w:t xml:space="preserve"> </w:t>
      </w:r>
      <w:r>
        <w:t>an</w:t>
      </w:r>
      <w:r>
        <w:rPr>
          <w:spacing w:val="-2"/>
        </w:rPr>
        <w:t xml:space="preserve"> </w:t>
      </w:r>
      <w:r>
        <w:rPr>
          <w:spacing w:val="-1"/>
        </w:rPr>
        <w:t>off-campus</w:t>
      </w:r>
      <w:r>
        <w:t xml:space="preserve"> </w:t>
      </w:r>
      <w:r>
        <w:rPr>
          <w:spacing w:val="-1"/>
        </w:rPr>
        <w:t>site</w:t>
      </w:r>
      <w:r>
        <w:rPr>
          <w:spacing w:val="-2"/>
        </w:rPr>
        <w:t xml:space="preserve"> </w:t>
      </w:r>
      <w:r>
        <w:t>during</w:t>
      </w:r>
      <w:r>
        <w:rPr>
          <w:spacing w:val="-3"/>
        </w:rPr>
        <w:t xml:space="preserve"> </w:t>
      </w:r>
      <w:r>
        <w:rPr>
          <w:spacing w:val="-1"/>
        </w:rPr>
        <w:t>your</w:t>
      </w:r>
      <w:r>
        <w:t xml:space="preserve"> </w:t>
      </w:r>
      <w:r>
        <w:rPr>
          <w:spacing w:val="-1"/>
        </w:rPr>
        <w:t>regularly</w:t>
      </w:r>
      <w:r>
        <w:rPr>
          <w:spacing w:val="-3"/>
        </w:rPr>
        <w:t xml:space="preserve"> </w:t>
      </w:r>
      <w:r>
        <w:rPr>
          <w:spacing w:val="-1"/>
        </w:rPr>
        <w:t>scheduled</w:t>
      </w:r>
      <w:r>
        <w:rPr>
          <w:spacing w:val="-2"/>
        </w:rPr>
        <w:t xml:space="preserve"> </w:t>
      </w:r>
      <w:r>
        <w:rPr>
          <w:spacing w:val="-1"/>
        </w:rPr>
        <w:t>class</w:t>
      </w:r>
      <w:r>
        <w:rPr>
          <w:spacing w:val="1"/>
        </w:rPr>
        <w:t xml:space="preserve"> </w:t>
      </w:r>
      <w:r>
        <w:rPr>
          <w:spacing w:val="-1"/>
        </w:rPr>
        <w:t>period,</w:t>
      </w:r>
      <w:r>
        <w:rPr>
          <w:spacing w:val="75"/>
        </w:rPr>
        <w:t xml:space="preserve"> </w:t>
      </w:r>
      <w:r>
        <w:rPr>
          <w:spacing w:val="-1"/>
        </w:rPr>
        <w:t>obtain</w:t>
      </w:r>
      <w:r>
        <w:t xml:space="preserve"> </w:t>
      </w:r>
      <w:r>
        <w:rPr>
          <w:spacing w:val="-1"/>
        </w:rPr>
        <w:t>advance</w:t>
      </w:r>
      <w:r>
        <w:t xml:space="preserve"> </w:t>
      </w:r>
      <w:r>
        <w:rPr>
          <w:spacing w:val="-1"/>
        </w:rPr>
        <w:t>authorization</w:t>
      </w:r>
      <w:r>
        <w:t xml:space="preserve"> from</w:t>
      </w:r>
      <w:r>
        <w:rPr>
          <w:spacing w:val="-4"/>
        </w:rPr>
        <w:t xml:space="preserve"> </w:t>
      </w:r>
      <w:r>
        <w:rPr>
          <w:spacing w:val="-1"/>
        </w:rPr>
        <w:t>your</w:t>
      </w:r>
      <w:r>
        <w:rPr>
          <w:spacing w:val="3"/>
        </w:rPr>
        <w:t xml:space="preserve"> </w:t>
      </w:r>
      <w:r>
        <w:rPr>
          <w:spacing w:val="-1"/>
        </w:rPr>
        <w:t>Dean</w:t>
      </w:r>
      <w:r>
        <w:t xml:space="preserve"> and</w:t>
      </w:r>
      <w:r>
        <w:rPr>
          <w:spacing w:val="-2"/>
        </w:rPr>
        <w:t xml:space="preserve"> </w:t>
      </w:r>
      <w:r>
        <w:rPr>
          <w:spacing w:val="-1"/>
        </w:rPr>
        <w:t>complete</w:t>
      </w:r>
      <w:r>
        <w:t xml:space="preserve">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rPr>
          <w:spacing w:val="1"/>
        </w:rPr>
        <w:t xml:space="preserve"> </w:t>
      </w:r>
      <w:r>
        <w:rPr>
          <w:spacing w:val="-2"/>
        </w:rPr>
        <w:t>Site</w:t>
      </w:r>
      <w:r>
        <w:t xml:space="preserve"> </w:t>
      </w:r>
      <w:r>
        <w:rPr>
          <w:spacing w:val="-2"/>
        </w:rPr>
        <w:t>form,</w:t>
      </w:r>
      <w:r>
        <w:t xml:space="preserve"> as</w:t>
      </w:r>
      <w:r>
        <w:rPr>
          <w:spacing w:val="53"/>
        </w:rPr>
        <w:t xml:space="preserve"> </w:t>
      </w:r>
      <w:r>
        <w:rPr>
          <w:spacing w:val="-1"/>
        </w:rPr>
        <w:t>you</w:t>
      </w:r>
      <w:r>
        <w:t xml:space="preserve"> </w:t>
      </w:r>
      <w:r>
        <w:rPr>
          <w:spacing w:val="-1"/>
        </w:rPr>
        <w:t>would</w:t>
      </w:r>
      <w:r>
        <w:t xml:space="preserve"> </w:t>
      </w:r>
      <w:r>
        <w:rPr>
          <w:spacing w:val="-1"/>
        </w:rPr>
        <w:t>for</w:t>
      </w:r>
      <w:r>
        <w:t xml:space="preserve"> a</w:t>
      </w:r>
      <w:r>
        <w:rPr>
          <w:spacing w:val="-2"/>
        </w:rPr>
        <w:t xml:space="preserve"> </w:t>
      </w:r>
      <w:r>
        <w:rPr>
          <w:spacing w:val="-1"/>
        </w:rPr>
        <w:t>field</w:t>
      </w:r>
      <w:r>
        <w:rPr>
          <w:spacing w:val="-2"/>
        </w:rPr>
        <w:t xml:space="preserve"> </w:t>
      </w:r>
      <w:r>
        <w:rPr>
          <w:spacing w:val="-1"/>
        </w:rPr>
        <w:t>trip.</w:t>
      </w:r>
      <w:r>
        <w:rPr>
          <w:spacing w:val="-2"/>
        </w:rPr>
        <w:t xml:space="preserve"> </w:t>
      </w:r>
      <w:r>
        <w:t>The</w:t>
      </w:r>
      <w:r>
        <w:rPr>
          <w:spacing w:val="-2"/>
        </w:rPr>
        <w:t xml:space="preserve"> </w:t>
      </w:r>
      <w:r>
        <w:rPr>
          <w:spacing w:val="-1"/>
        </w:rPr>
        <w:t>class</w:t>
      </w:r>
      <w:r>
        <w:t xml:space="preserve"> </w:t>
      </w:r>
      <w:r>
        <w:rPr>
          <w:spacing w:val="-1"/>
        </w:rPr>
        <w:t xml:space="preserve">must </w:t>
      </w:r>
      <w:r>
        <w:t>then</w:t>
      </w:r>
      <w:r>
        <w:rPr>
          <w:spacing w:val="-2"/>
        </w:rPr>
        <w:t xml:space="preserve"> </w:t>
      </w:r>
      <w:r>
        <w:rPr>
          <w:spacing w:val="-1"/>
        </w:rPr>
        <w:t>convene</w:t>
      </w:r>
      <w:r>
        <w:t xml:space="preserve"> at</w:t>
      </w:r>
      <w:r>
        <w:rPr>
          <w:spacing w:val="-2"/>
        </w:rPr>
        <w:t xml:space="preserve"> </w:t>
      </w:r>
      <w:r>
        <w:t>the</w:t>
      </w:r>
      <w:r>
        <w:rPr>
          <w:spacing w:val="-2"/>
        </w:rPr>
        <w:t xml:space="preserve"> </w:t>
      </w:r>
      <w:r>
        <w:rPr>
          <w:spacing w:val="-1"/>
        </w:rPr>
        <w:t>site</w:t>
      </w:r>
      <w:r>
        <w:t xml:space="preserve"> </w:t>
      </w:r>
      <w:r>
        <w:rPr>
          <w:spacing w:val="-1"/>
        </w:rPr>
        <w:t>and</w:t>
      </w:r>
      <w:r>
        <w:t xml:space="preserve"> be</w:t>
      </w:r>
      <w:r>
        <w:rPr>
          <w:spacing w:val="-2"/>
        </w:rPr>
        <w:t xml:space="preserve"> </w:t>
      </w:r>
      <w:r>
        <w:rPr>
          <w:spacing w:val="-1"/>
        </w:rPr>
        <w:t>dismissed</w:t>
      </w:r>
      <w:r>
        <w:t xml:space="preserve"> at</w:t>
      </w:r>
      <w:r>
        <w:rPr>
          <w:spacing w:val="-2"/>
        </w:rPr>
        <w:t xml:space="preserve"> </w:t>
      </w:r>
      <w:r>
        <w:t>the</w:t>
      </w:r>
      <w:r>
        <w:rPr>
          <w:spacing w:val="-2"/>
        </w:rPr>
        <w:t xml:space="preserve"> </w:t>
      </w:r>
      <w:r>
        <w:rPr>
          <w:spacing w:val="-1"/>
        </w:rPr>
        <w:t>site.</w:t>
      </w:r>
      <w:r>
        <w:rPr>
          <w:spacing w:val="4"/>
        </w:rPr>
        <w:t xml:space="preserve"> </w:t>
      </w:r>
      <w:r>
        <w:rPr>
          <w:spacing w:val="-1"/>
        </w:rPr>
        <w:t>Do</w:t>
      </w:r>
      <w:r>
        <w:t xml:space="preserve"> </w:t>
      </w:r>
      <w:r>
        <w:rPr>
          <w:spacing w:val="-1"/>
        </w:rPr>
        <w:t>not</w:t>
      </w:r>
      <w:r>
        <w:rPr>
          <w:spacing w:val="51"/>
        </w:rPr>
        <w:t xml:space="preserve"> </w:t>
      </w:r>
      <w:r>
        <w:rPr>
          <w:spacing w:val="-1"/>
        </w:rPr>
        <w:t>arrange</w:t>
      </w:r>
      <w:r>
        <w:t xml:space="preserve"> </w:t>
      </w:r>
      <w:r>
        <w:rPr>
          <w:spacing w:val="-1"/>
        </w:rPr>
        <w:t>transportation</w:t>
      </w:r>
      <w:r>
        <w:rPr>
          <w:spacing w:val="-3"/>
        </w:rPr>
        <w:t xml:space="preserve"> </w:t>
      </w:r>
      <w:r>
        <w:t>for</w:t>
      </w:r>
      <w:r>
        <w:rPr>
          <w:spacing w:val="-2"/>
        </w:rPr>
        <w:t xml:space="preserve"> </w:t>
      </w:r>
      <w:r>
        <w:rPr>
          <w:spacing w:val="-1"/>
        </w:rPr>
        <w:t>students,</w:t>
      </w:r>
      <w:r>
        <w:t xml:space="preserve"> or</w:t>
      </w:r>
      <w:r>
        <w:rPr>
          <w:spacing w:val="-1"/>
        </w:rPr>
        <w:t xml:space="preserve"> you</w:t>
      </w:r>
      <w:r>
        <w:t xml:space="preserve"> </w:t>
      </w:r>
      <w:r>
        <w:rPr>
          <w:spacing w:val="-1"/>
        </w:rPr>
        <w:t>may</w:t>
      </w:r>
      <w:r>
        <w:rPr>
          <w:spacing w:val="-3"/>
        </w:rPr>
        <w:t xml:space="preserve"> </w:t>
      </w:r>
      <w:r>
        <w:t>incur</w:t>
      </w:r>
      <w:r>
        <w:rPr>
          <w:spacing w:val="1"/>
        </w:rPr>
        <w:t xml:space="preserve"> </w:t>
      </w:r>
      <w:r>
        <w:rPr>
          <w:spacing w:val="-1"/>
        </w:rPr>
        <w:t>personal</w:t>
      </w:r>
      <w:r>
        <w:rPr>
          <w:spacing w:val="-2"/>
        </w:rPr>
        <w:t xml:space="preserve"> </w:t>
      </w:r>
      <w:r>
        <w:rPr>
          <w:spacing w:val="-1"/>
        </w:rPr>
        <w:t>liability.</w:t>
      </w:r>
    </w:p>
    <w:p w:rsidR="00790331" w:rsidRDefault="00790331">
      <w:pPr>
        <w:pStyle w:val="BodyText"/>
        <w:kinsoku w:val="0"/>
        <w:overflowPunct w:val="0"/>
        <w:ind w:right="425"/>
        <w:rPr>
          <w:spacing w:val="-1"/>
        </w:rPr>
        <w:sectPr w:rsidR="00790331">
          <w:headerReference w:type="default" r:id="rId60"/>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684"/>
        <w:rPr>
          <w:spacing w:val="-1"/>
        </w:rPr>
      </w:pPr>
      <w:r>
        <w:rPr>
          <w:spacing w:val="-1"/>
        </w:rPr>
        <w:t>Requiring</w:t>
      </w:r>
      <w:r>
        <w:rPr>
          <w:spacing w:val="-3"/>
        </w:rPr>
        <w:t xml:space="preserve"> </w:t>
      </w:r>
      <w:r>
        <w:rPr>
          <w:spacing w:val="-1"/>
        </w:rPr>
        <w:t>Students</w:t>
      </w:r>
      <w:r>
        <w:t xml:space="preserve"> to</w:t>
      </w:r>
      <w:r>
        <w:rPr>
          <w:spacing w:val="-3"/>
        </w:rPr>
        <w:t xml:space="preserve"> </w:t>
      </w:r>
      <w:r>
        <w:rPr>
          <w:spacing w:val="-1"/>
        </w:rPr>
        <w:t>attend</w:t>
      </w:r>
      <w:r>
        <w:t xml:space="preserve"> </w:t>
      </w:r>
      <w:r>
        <w:rPr>
          <w:spacing w:val="-1"/>
        </w:rPr>
        <w:t>concerts</w:t>
      </w:r>
      <w:r>
        <w:t xml:space="preserve"> </w:t>
      </w:r>
      <w:r>
        <w:rPr>
          <w:spacing w:val="-1"/>
        </w:rPr>
        <w:t>or</w:t>
      </w:r>
      <w:r>
        <w:t xml:space="preserve"> </w:t>
      </w:r>
      <w:r>
        <w:rPr>
          <w:spacing w:val="-1"/>
        </w:rPr>
        <w:t>visit</w:t>
      </w:r>
      <w:r>
        <w:rPr>
          <w:spacing w:val="1"/>
        </w:rPr>
        <w:t xml:space="preserve"> </w:t>
      </w:r>
      <w:r>
        <w:rPr>
          <w:spacing w:val="-1"/>
        </w:rPr>
        <w:t>museums</w:t>
      </w:r>
      <w:r>
        <w:t xml:space="preserve"> on </w:t>
      </w:r>
      <w:r>
        <w:rPr>
          <w:spacing w:val="-1"/>
        </w:rPr>
        <w:t>their</w:t>
      </w:r>
      <w:r>
        <w:t xml:space="preserve"> </w:t>
      </w:r>
      <w:r>
        <w:rPr>
          <w:spacing w:val="-1"/>
        </w:rPr>
        <w:t>own</w:t>
      </w:r>
      <w:r>
        <w:t xml:space="preserve"> </w:t>
      </w:r>
      <w:r>
        <w:rPr>
          <w:spacing w:val="-1"/>
        </w:rPr>
        <w:t>must</w:t>
      </w:r>
      <w:r>
        <w:rPr>
          <w:spacing w:val="1"/>
        </w:rPr>
        <w:t xml:space="preserve"> </w:t>
      </w:r>
      <w:r>
        <w:t>be</w:t>
      </w:r>
      <w:r>
        <w:rPr>
          <w:spacing w:val="-2"/>
        </w:rPr>
        <w:t xml:space="preserve"> </w:t>
      </w:r>
      <w:r>
        <w:rPr>
          <w:spacing w:val="-1"/>
        </w:rPr>
        <w:t>fully</w:t>
      </w:r>
      <w:r>
        <w:rPr>
          <w:spacing w:val="-3"/>
        </w:rPr>
        <w:t xml:space="preserve"> </w:t>
      </w:r>
      <w:r>
        <w:rPr>
          <w:spacing w:val="-1"/>
        </w:rPr>
        <w:t>explained</w:t>
      </w:r>
      <w:r>
        <w:rPr>
          <w:spacing w:val="-2"/>
        </w:rPr>
        <w:t xml:space="preserve"> </w:t>
      </w:r>
      <w:r>
        <w:t>in the</w:t>
      </w:r>
      <w:r>
        <w:rPr>
          <w:spacing w:val="67"/>
        </w:rPr>
        <w:t xml:space="preserve"> </w:t>
      </w:r>
      <w:r>
        <w:rPr>
          <w:spacing w:val="-1"/>
        </w:rPr>
        <w:t>syllabus</w:t>
      </w:r>
      <w:r>
        <w:t xml:space="preserve"> but</w:t>
      </w:r>
      <w:r>
        <w:rPr>
          <w:spacing w:val="-1"/>
        </w:rPr>
        <w:t xml:space="preserve"> </w:t>
      </w:r>
      <w:r>
        <w:t>is</w:t>
      </w:r>
      <w:r>
        <w:rPr>
          <w:spacing w:val="-2"/>
        </w:rPr>
        <w:t xml:space="preserve"> </w:t>
      </w:r>
      <w:r>
        <w:t>not</w:t>
      </w:r>
      <w:r>
        <w:rPr>
          <w:spacing w:val="-2"/>
        </w:rPr>
        <w:t xml:space="preserve"> </w:t>
      </w:r>
      <w:r>
        <w:rPr>
          <w:spacing w:val="-1"/>
        </w:rPr>
        <w:t>considered</w:t>
      </w:r>
      <w:r>
        <w:t xml:space="preserve"> a </w:t>
      </w:r>
      <w:r>
        <w:rPr>
          <w:spacing w:val="-1"/>
        </w:rPr>
        <w:t>“field</w:t>
      </w:r>
      <w:r>
        <w:rPr>
          <w:spacing w:val="-3"/>
        </w:rPr>
        <w:t xml:space="preserve"> </w:t>
      </w:r>
      <w:r>
        <w:rPr>
          <w:spacing w:val="-1"/>
        </w:rPr>
        <w:t>trip”.</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4" w:name="_Toc437346796"/>
      <w:r>
        <w:rPr>
          <w:spacing w:val="-1"/>
        </w:rPr>
        <w:t>Listening</w:t>
      </w:r>
      <w:r>
        <w:t xml:space="preserve"> </w:t>
      </w:r>
      <w:r>
        <w:rPr>
          <w:spacing w:val="-2"/>
        </w:rPr>
        <w:t>or</w:t>
      </w:r>
      <w:r>
        <w:t xml:space="preserve"> </w:t>
      </w:r>
      <w:r>
        <w:rPr>
          <w:spacing w:val="-1"/>
        </w:rPr>
        <w:t>Recording</w:t>
      </w:r>
      <w:r>
        <w:rPr>
          <w:spacing w:val="-3"/>
        </w:rPr>
        <w:t xml:space="preserve"> </w:t>
      </w:r>
      <w:r>
        <w:rPr>
          <w:spacing w:val="-1"/>
        </w:rPr>
        <w:t>Devices</w:t>
      </w:r>
      <w:bookmarkEnd w:id="94"/>
    </w:p>
    <w:p w:rsidR="00790331" w:rsidRDefault="00790331">
      <w:pPr>
        <w:pStyle w:val="BodyText"/>
        <w:kinsoku w:val="0"/>
        <w:overflowPunct w:val="0"/>
        <w:spacing w:before="56"/>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3"/>
        </w:rPr>
        <w:t xml:space="preserve"> </w:t>
      </w:r>
      <w:r>
        <w:rPr>
          <w:spacing w:val="-1"/>
        </w:rPr>
        <w:t>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proofErr w:type="gramStart"/>
      <w:r>
        <w:rPr>
          <w:spacing w:val="-1"/>
        </w:rPr>
        <w:t>need</w:t>
      </w:r>
      <w:proofErr w:type="gramEnd"/>
      <w:r>
        <w:rPr>
          <w:spacing w:val="-3"/>
        </w:rPr>
        <w:t xml:space="preserve"> </w:t>
      </w:r>
      <w:r>
        <w:t xml:space="preserve">to </w:t>
      </w:r>
      <w:r>
        <w:rPr>
          <w:spacing w:val="-1"/>
        </w:rPr>
        <w:t>use</w:t>
      </w:r>
      <w:r>
        <w:rPr>
          <w:spacing w:val="71"/>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5" w:name="_Toc437346797"/>
      <w:r>
        <w:rPr>
          <w:spacing w:val="-1"/>
        </w:rPr>
        <w:t>Nondiscrimination</w:t>
      </w:r>
      <w:bookmarkEnd w:id="95"/>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necessary</w:t>
      </w:r>
      <w:r>
        <w:rPr>
          <w:spacing w:val="-3"/>
        </w:rPr>
        <w:t xml:space="preserve"> </w:t>
      </w:r>
      <w:r>
        <w:rPr>
          <w:spacing w:val="-1"/>
        </w:rPr>
        <w:t>steps</w:t>
      </w:r>
      <w:r>
        <w:rPr>
          <w:spacing w:val="-2"/>
        </w:rPr>
        <w:t xml:space="preserve"> </w:t>
      </w:r>
      <w:r>
        <w:t xml:space="preserve">to </w:t>
      </w:r>
      <w:r>
        <w:rPr>
          <w:spacing w:val="-1"/>
        </w:rPr>
        <w:t>provide</w:t>
      </w:r>
      <w:r>
        <w:t xml:space="preserve"> a </w:t>
      </w:r>
      <w:r>
        <w:rPr>
          <w:spacing w:val="-1"/>
        </w:rPr>
        <w:t>positive</w:t>
      </w:r>
      <w:r>
        <w:t xml:space="preserve"> </w:t>
      </w:r>
      <w:r>
        <w:rPr>
          <w:spacing w:val="-1"/>
        </w:rPr>
        <w:t>educational</w:t>
      </w:r>
      <w:r>
        <w:rPr>
          <w:spacing w:val="-2"/>
        </w:rPr>
        <w:t xml:space="preserve"> </w:t>
      </w:r>
      <w:r>
        <w:t xml:space="preserve">and </w:t>
      </w:r>
      <w:r>
        <w:rPr>
          <w:spacing w:val="-2"/>
        </w:rPr>
        <w:t>employment</w:t>
      </w:r>
      <w:r>
        <w:rPr>
          <w:spacing w:val="1"/>
        </w:rPr>
        <w:t xml:space="preserve"> </w:t>
      </w:r>
      <w:r>
        <w:rPr>
          <w:spacing w:val="-1"/>
        </w:rPr>
        <w:t>environment</w:t>
      </w:r>
      <w:r>
        <w:rPr>
          <w:spacing w:val="81"/>
        </w:rPr>
        <w:t xml:space="preserve"> </w:t>
      </w:r>
      <w:r>
        <w:rPr>
          <w:spacing w:val="-1"/>
        </w:rPr>
        <w:t>that</w:t>
      </w:r>
      <w:r>
        <w:rPr>
          <w:spacing w:val="1"/>
        </w:rPr>
        <w:t xml:space="preserve"> </w:t>
      </w:r>
      <w:r>
        <w:rPr>
          <w:spacing w:val="-1"/>
        </w:rPr>
        <w:t>encourages</w:t>
      </w:r>
      <w:r>
        <w:t xml:space="preserve"> the</w:t>
      </w:r>
      <w:r>
        <w:rPr>
          <w:spacing w:val="-2"/>
        </w:rPr>
        <w:t xml:space="preserve"> </w:t>
      </w:r>
      <w:r>
        <w:rPr>
          <w:spacing w:val="-1"/>
        </w:rPr>
        <w:t>full</w:t>
      </w:r>
      <w:r>
        <w:rPr>
          <w:spacing w:val="-2"/>
        </w:rPr>
        <w:t xml:space="preserve"> </w:t>
      </w:r>
      <w:r>
        <w:rPr>
          <w:spacing w:val="-1"/>
        </w:rPr>
        <w:t>range</w:t>
      </w:r>
      <w:r>
        <w:t xml:space="preserve"> of</w:t>
      </w:r>
      <w:r>
        <w:rPr>
          <w:spacing w:val="1"/>
        </w:rPr>
        <w:t xml:space="preserve"> </w:t>
      </w:r>
      <w:r>
        <w:rPr>
          <w:spacing w:val="-1"/>
        </w:rPr>
        <w:t>equal</w:t>
      </w:r>
      <w:r>
        <w:rPr>
          <w:spacing w:val="1"/>
        </w:rPr>
        <w:t xml:space="preserve"> </w:t>
      </w:r>
      <w:r>
        <w:rPr>
          <w:spacing w:val="-1"/>
        </w:rPr>
        <w:t>opportunities</w:t>
      </w:r>
      <w:r>
        <w:rPr>
          <w:spacing w:val="-2"/>
        </w:rPr>
        <w:t xml:space="preserve"> </w:t>
      </w:r>
      <w:r>
        <w:rPr>
          <w:spacing w:val="-1"/>
        </w:rPr>
        <w:t>for</w:t>
      </w:r>
      <w:r>
        <w:t xml:space="preserve"> </w:t>
      </w:r>
      <w:r>
        <w:rPr>
          <w:spacing w:val="-1"/>
        </w:rPr>
        <w:t>all,</w:t>
      </w:r>
      <w:r>
        <w:rPr>
          <w:spacing w:val="-3"/>
        </w:rPr>
        <w:t xml:space="preserve"> </w:t>
      </w:r>
      <w:r>
        <w:rPr>
          <w:spacing w:val="-1"/>
        </w:rPr>
        <w:t>regardless</w:t>
      </w:r>
      <w:r>
        <w:rPr>
          <w:spacing w:val="-2"/>
        </w:rPr>
        <w:t xml:space="preserve"> </w:t>
      </w:r>
      <w:r>
        <w:t>of</w:t>
      </w:r>
      <w:r>
        <w:rPr>
          <w:spacing w:val="-2"/>
        </w:rPr>
        <w:t xml:space="preserve"> </w:t>
      </w:r>
      <w:r>
        <w:rPr>
          <w:spacing w:val="-1"/>
        </w:rPr>
        <w:t>race,</w:t>
      </w:r>
      <w:r>
        <w:t xml:space="preserve"> </w:t>
      </w:r>
      <w:r>
        <w:rPr>
          <w:spacing w:val="-1"/>
        </w:rPr>
        <w:t>color,</w:t>
      </w:r>
      <w:r>
        <w:t xml:space="preserve"> </w:t>
      </w:r>
      <w:r>
        <w:rPr>
          <w:spacing w:val="-1"/>
        </w:rPr>
        <w:t>religion,</w:t>
      </w:r>
      <w:r>
        <w:t xml:space="preserve"> </w:t>
      </w:r>
      <w:r>
        <w:rPr>
          <w:spacing w:val="-1"/>
        </w:rPr>
        <w:t>gender,</w:t>
      </w:r>
      <w:r>
        <w:rPr>
          <w:spacing w:val="69"/>
        </w:rPr>
        <w:t xml:space="preserve"> </w:t>
      </w:r>
      <w:r>
        <w:rPr>
          <w:spacing w:val="-1"/>
        </w:rPr>
        <w:t>sexual</w:t>
      </w:r>
      <w:r>
        <w:rPr>
          <w:spacing w:val="1"/>
        </w:rPr>
        <w:t xml:space="preserve"> </w:t>
      </w:r>
      <w:r>
        <w:rPr>
          <w:spacing w:val="-1"/>
        </w:rPr>
        <w:t>orientation,</w:t>
      </w:r>
      <w:r>
        <w:t xml:space="preserve"> </w:t>
      </w:r>
      <w:r>
        <w:rPr>
          <w:spacing w:val="-1"/>
        </w:rPr>
        <w:t>national</w:t>
      </w:r>
      <w:r>
        <w:rPr>
          <w:spacing w:val="-2"/>
        </w:rPr>
        <w:t xml:space="preserve"> </w:t>
      </w:r>
      <w:r>
        <w:rPr>
          <w:spacing w:val="-1"/>
        </w:rPr>
        <w:t>origin,</w:t>
      </w:r>
      <w:r>
        <w:t xml:space="preserve"> </w:t>
      </w:r>
      <w:r>
        <w:rPr>
          <w:spacing w:val="-1"/>
        </w:rPr>
        <w:t>physical</w:t>
      </w:r>
      <w:r>
        <w:rPr>
          <w:spacing w:val="1"/>
        </w:rPr>
        <w:t xml:space="preserve"> </w:t>
      </w:r>
      <w:r>
        <w:t xml:space="preserve">or </w:t>
      </w:r>
      <w:r>
        <w:rPr>
          <w:spacing w:val="-1"/>
        </w:rPr>
        <w:t>mental</w:t>
      </w:r>
      <w:r>
        <w:rPr>
          <w:spacing w:val="1"/>
        </w:rPr>
        <w:t xml:space="preserve"> </w:t>
      </w:r>
      <w:r>
        <w:rPr>
          <w:spacing w:val="-1"/>
        </w:rPr>
        <w:t>ability,</w:t>
      </w:r>
      <w:r>
        <w:t xml:space="preserve"> </w:t>
      </w:r>
      <w:r>
        <w:rPr>
          <w:spacing w:val="-1"/>
        </w:rPr>
        <w:t>age,</w:t>
      </w:r>
      <w:r>
        <w:t xml:space="preserve"> </w:t>
      </w:r>
      <w:r>
        <w:rPr>
          <w:spacing w:val="-1"/>
        </w:rPr>
        <w:t>marital</w:t>
      </w:r>
      <w:r>
        <w:rPr>
          <w:spacing w:val="1"/>
        </w:rPr>
        <w:t xml:space="preserve"> </w:t>
      </w:r>
      <w:r>
        <w:rPr>
          <w:spacing w:val="-1"/>
        </w:rPr>
        <w:t>status</w:t>
      </w:r>
      <w:r>
        <w:t xml:space="preserve"> </w:t>
      </w:r>
      <w:r>
        <w:rPr>
          <w:spacing w:val="-1"/>
        </w:rPr>
        <w:t>or</w:t>
      </w:r>
      <w:r>
        <w:rPr>
          <w:spacing w:val="-2"/>
        </w:rPr>
        <w:t xml:space="preserve"> </w:t>
      </w:r>
      <w:r>
        <w:rPr>
          <w:spacing w:val="-1"/>
        </w:rPr>
        <w:t>veteran’s</w:t>
      </w:r>
      <w:r>
        <w:rPr>
          <w:spacing w:val="-2"/>
        </w:rPr>
        <w:t xml:space="preserve"> </w:t>
      </w:r>
      <w:r>
        <w:rPr>
          <w:spacing w:val="-1"/>
        </w:rPr>
        <w:t>status.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96" w:name="_Toc437346798"/>
      <w:r>
        <w:rPr>
          <w:spacing w:val="-1"/>
        </w:rPr>
        <w:t>Sexual</w:t>
      </w:r>
      <w:r>
        <w:t xml:space="preserve"> </w:t>
      </w:r>
      <w:r>
        <w:rPr>
          <w:spacing w:val="-1"/>
        </w:rPr>
        <w:t>Harassment</w:t>
      </w:r>
      <w:r>
        <w:rPr>
          <w:spacing w:val="-2"/>
        </w:rPr>
        <w:t xml:space="preserve"> </w:t>
      </w:r>
      <w:r>
        <w:rPr>
          <w:spacing w:val="-1"/>
        </w:rPr>
        <w:t>Policy</w:t>
      </w:r>
      <w:bookmarkEnd w:id="96"/>
    </w:p>
    <w:p w:rsidR="00790331" w:rsidRDefault="00790331">
      <w:pPr>
        <w:pStyle w:val="BodyText"/>
        <w:kinsoku w:val="0"/>
        <w:overflowPunct w:val="0"/>
        <w:spacing w:before="55"/>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3"/>
        </w:rPr>
        <w:t xml:space="preserve"> </w:t>
      </w:r>
      <w:r>
        <w:t>its</w:t>
      </w:r>
      <w:r>
        <w:rPr>
          <w:spacing w:val="-2"/>
        </w:rPr>
        <w:t xml:space="preserve"> </w:t>
      </w:r>
      <w:r>
        <w:rPr>
          <w:spacing w:val="-1"/>
        </w:rPr>
        <w:t>entirety</w:t>
      </w:r>
      <w:r>
        <w:rPr>
          <w:spacing w:val="-3"/>
        </w:rPr>
        <w:t xml:space="preserve"> </w:t>
      </w:r>
      <w:r>
        <w:rPr>
          <w:spacing w:val="-1"/>
        </w:rPr>
        <w:t>in</w:t>
      </w:r>
      <w:r>
        <w:t xml:space="preserve"> 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71"/>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1"/>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 xml:space="preserve">as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61" w:history="1">
        <w:r w:rsidRPr="009944C8">
          <w:rPr>
            <w:color w:val="1F4E79" w:themeColor="accent1" w:themeShade="80"/>
            <w:spacing w:val="-1"/>
            <w:u w:val="single"/>
          </w:rPr>
          <w:t>http://www.vcccd.edu/assets/pdf/board_of_trustees/policies_chapter3.pdf</w:t>
        </w:r>
        <w:r w:rsidRPr="009944C8">
          <w:rPr>
            <w:color w:val="1F4E79" w:themeColor="accent1" w:themeShade="80"/>
            <w:spacing w:val="3"/>
            <w:u w:val="single"/>
          </w:rPr>
          <w:t xml:space="preserve"> </w:t>
        </w:r>
      </w:hyperlink>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97" w:name="_Toc437346799"/>
      <w:r>
        <w:rPr>
          <w:spacing w:val="-1"/>
        </w:rPr>
        <w:t>Smoking</w:t>
      </w:r>
      <w:bookmarkEnd w:id="97"/>
    </w:p>
    <w:p w:rsidR="004C22FD" w:rsidRPr="004C22FD" w:rsidRDefault="00790331" w:rsidP="004C22FD">
      <w:pPr>
        <w:rPr>
          <w:color w:val="FF0000"/>
          <w:sz w:val="22"/>
          <w:szCs w:val="22"/>
          <w:highlight w:val="yellow"/>
        </w:rPr>
      </w:pPr>
      <w:r w:rsidRPr="004C22FD">
        <w:rPr>
          <w:color w:val="FF0000"/>
          <w:spacing w:val="-2"/>
          <w:sz w:val="22"/>
          <w:szCs w:val="22"/>
        </w:rPr>
        <w:t>In</w:t>
      </w:r>
      <w:r w:rsidRPr="004C22FD">
        <w:rPr>
          <w:color w:val="FF0000"/>
          <w:sz w:val="22"/>
          <w:szCs w:val="22"/>
        </w:rPr>
        <w:t xml:space="preserve"> the </w:t>
      </w:r>
      <w:r w:rsidRPr="004C22FD">
        <w:rPr>
          <w:color w:val="FF0000"/>
          <w:spacing w:val="-1"/>
          <w:sz w:val="22"/>
          <w:szCs w:val="22"/>
        </w:rPr>
        <w:t>interest</w:t>
      </w:r>
      <w:r w:rsidRPr="004C22FD">
        <w:rPr>
          <w:color w:val="FF0000"/>
          <w:spacing w:val="1"/>
          <w:sz w:val="22"/>
          <w:szCs w:val="22"/>
        </w:rPr>
        <w:t xml:space="preserve"> </w:t>
      </w:r>
      <w:r w:rsidRPr="004C22FD">
        <w:rPr>
          <w:color w:val="FF0000"/>
          <w:spacing w:val="-2"/>
          <w:sz w:val="22"/>
          <w:szCs w:val="22"/>
        </w:rPr>
        <w:t>of</w:t>
      </w:r>
      <w:r w:rsidRPr="004C22FD">
        <w:rPr>
          <w:color w:val="FF0000"/>
          <w:sz w:val="22"/>
          <w:szCs w:val="22"/>
        </w:rPr>
        <w:t xml:space="preserve"> </w:t>
      </w:r>
      <w:r w:rsidRPr="004C22FD">
        <w:rPr>
          <w:color w:val="FF0000"/>
          <w:spacing w:val="-1"/>
          <w:sz w:val="22"/>
          <w:szCs w:val="22"/>
        </w:rPr>
        <w:t>the</w:t>
      </w:r>
      <w:r w:rsidRPr="004C22FD">
        <w:rPr>
          <w:color w:val="FF0000"/>
          <w:sz w:val="22"/>
          <w:szCs w:val="22"/>
        </w:rPr>
        <w:t xml:space="preserve"> </w:t>
      </w:r>
      <w:r w:rsidRPr="004C22FD">
        <w:rPr>
          <w:color w:val="FF0000"/>
          <w:spacing w:val="-1"/>
          <w:sz w:val="22"/>
          <w:szCs w:val="22"/>
        </w:rPr>
        <w:t>health</w:t>
      </w:r>
      <w:r w:rsidRPr="004C22FD">
        <w:rPr>
          <w:color w:val="FF0000"/>
          <w:spacing w:val="-3"/>
          <w:sz w:val="22"/>
          <w:szCs w:val="22"/>
        </w:rPr>
        <w:t xml:space="preserve"> </w:t>
      </w:r>
      <w:r w:rsidRPr="004C22FD">
        <w:rPr>
          <w:color w:val="FF0000"/>
          <w:sz w:val="22"/>
          <w:szCs w:val="22"/>
        </w:rPr>
        <w:t xml:space="preserve">and </w:t>
      </w:r>
      <w:r w:rsidRPr="004C22FD">
        <w:rPr>
          <w:color w:val="FF0000"/>
          <w:spacing w:val="-1"/>
          <w:sz w:val="22"/>
          <w:szCs w:val="22"/>
        </w:rPr>
        <w:t>welfare</w:t>
      </w:r>
      <w:r w:rsidRPr="004C22FD">
        <w:rPr>
          <w:color w:val="FF0000"/>
          <w:sz w:val="22"/>
          <w:szCs w:val="22"/>
        </w:rPr>
        <w:t xml:space="preserve"> </w:t>
      </w:r>
      <w:r w:rsidRPr="004C22FD">
        <w:rPr>
          <w:color w:val="FF0000"/>
          <w:spacing w:val="-1"/>
          <w:sz w:val="22"/>
          <w:szCs w:val="22"/>
        </w:rPr>
        <w:t>of</w:t>
      </w:r>
      <w:r w:rsidRPr="004C22FD">
        <w:rPr>
          <w:color w:val="FF0000"/>
          <w:sz w:val="22"/>
          <w:szCs w:val="22"/>
        </w:rPr>
        <w:t xml:space="preserve"> </w:t>
      </w:r>
      <w:r w:rsidRPr="004C22FD">
        <w:rPr>
          <w:color w:val="FF0000"/>
          <w:spacing w:val="-1"/>
          <w:sz w:val="22"/>
          <w:szCs w:val="22"/>
        </w:rPr>
        <w:t>students,</w:t>
      </w:r>
      <w:r w:rsidRPr="004C22FD">
        <w:rPr>
          <w:color w:val="FF0000"/>
          <w:spacing w:val="-2"/>
          <w:sz w:val="22"/>
          <w:szCs w:val="22"/>
        </w:rPr>
        <w:t xml:space="preserve"> </w:t>
      </w:r>
      <w:r w:rsidRPr="004C22FD">
        <w:rPr>
          <w:color w:val="FF0000"/>
          <w:spacing w:val="-1"/>
          <w:sz w:val="22"/>
          <w:szCs w:val="22"/>
        </w:rPr>
        <w:t>employees</w:t>
      </w:r>
      <w:r w:rsidRPr="004C22FD">
        <w:rPr>
          <w:color w:val="FF0000"/>
          <w:sz w:val="22"/>
          <w:szCs w:val="22"/>
        </w:rPr>
        <w:t xml:space="preserve"> </w:t>
      </w:r>
      <w:r w:rsidRPr="004C22FD">
        <w:rPr>
          <w:color w:val="FF0000"/>
          <w:spacing w:val="-1"/>
          <w:sz w:val="22"/>
          <w:szCs w:val="22"/>
        </w:rPr>
        <w:t>and</w:t>
      </w:r>
      <w:r w:rsidRPr="004C22FD">
        <w:rPr>
          <w:color w:val="FF0000"/>
          <w:sz w:val="22"/>
          <w:szCs w:val="22"/>
        </w:rPr>
        <w:t xml:space="preserve"> </w:t>
      </w:r>
      <w:r w:rsidRPr="004C22FD">
        <w:rPr>
          <w:color w:val="FF0000"/>
          <w:spacing w:val="-1"/>
          <w:sz w:val="22"/>
          <w:szCs w:val="22"/>
        </w:rPr>
        <w:t>the</w:t>
      </w:r>
      <w:r w:rsidRPr="004C22FD">
        <w:rPr>
          <w:color w:val="FF0000"/>
          <w:sz w:val="22"/>
          <w:szCs w:val="22"/>
        </w:rPr>
        <w:t xml:space="preserve"> </w:t>
      </w:r>
      <w:r w:rsidRPr="004C22FD">
        <w:rPr>
          <w:color w:val="FF0000"/>
          <w:spacing w:val="-1"/>
          <w:sz w:val="22"/>
          <w:szCs w:val="22"/>
        </w:rPr>
        <w:t>public,</w:t>
      </w:r>
      <w:r w:rsidRPr="004C22FD">
        <w:rPr>
          <w:color w:val="FF0000"/>
          <w:sz w:val="22"/>
          <w:szCs w:val="22"/>
        </w:rPr>
        <w:t xml:space="preserve"> </w:t>
      </w:r>
      <w:r w:rsidRPr="004C22FD">
        <w:rPr>
          <w:color w:val="FF0000"/>
          <w:spacing w:val="-1"/>
          <w:sz w:val="22"/>
          <w:szCs w:val="22"/>
        </w:rPr>
        <w:t>smoking</w:t>
      </w:r>
      <w:r w:rsidRPr="004C22FD">
        <w:rPr>
          <w:color w:val="FF0000"/>
          <w:spacing w:val="-3"/>
          <w:sz w:val="22"/>
          <w:szCs w:val="22"/>
        </w:rPr>
        <w:t xml:space="preserve"> </w:t>
      </w:r>
      <w:r w:rsidRPr="004C22FD">
        <w:rPr>
          <w:color w:val="FF0000"/>
          <w:sz w:val="22"/>
          <w:szCs w:val="22"/>
        </w:rPr>
        <w:t>is not</w:t>
      </w:r>
      <w:r w:rsidRPr="004C22FD">
        <w:rPr>
          <w:color w:val="FF0000"/>
          <w:spacing w:val="1"/>
          <w:sz w:val="22"/>
          <w:szCs w:val="22"/>
        </w:rPr>
        <w:t xml:space="preserve"> </w:t>
      </w:r>
      <w:r w:rsidRPr="004C22FD">
        <w:rPr>
          <w:color w:val="FF0000"/>
          <w:spacing w:val="-1"/>
          <w:sz w:val="22"/>
          <w:szCs w:val="22"/>
        </w:rPr>
        <w:t>permitted</w:t>
      </w:r>
      <w:r w:rsidRPr="004C22FD">
        <w:rPr>
          <w:color w:val="FF0000"/>
          <w:spacing w:val="51"/>
          <w:sz w:val="22"/>
          <w:szCs w:val="22"/>
        </w:rPr>
        <w:t xml:space="preserve"> </w:t>
      </w:r>
      <w:r w:rsidRPr="004C22FD">
        <w:rPr>
          <w:color w:val="FF0000"/>
          <w:spacing w:val="-1"/>
          <w:sz w:val="22"/>
          <w:szCs w:val="22"/>
        </w:rPr>
        <w:t>anywhere</w:t>
      </w:r>
      <w:r w:rsidRPr="004C22FD">
        <w:rPr>
          <w:color w:val="FF0000"/>
          <w:sz w:val="22"/>
          <w:szCs w:val="22"/>
        </w:rPr>
        <w:t xml:space="preserve"> on</w:t>
      </w:r>
      <w:r w:rsidRPr="004C22FD">
        <w:rPr>
          <w:color w:val="FF0000"/>
          <w:spacing w:val="-3"/>
          <w:sz w:val="22"/>
          <w:szCs w:val="22"/>
        </w:rPr>
        <w:t xml:space="preserve"> </w:t>
      </w:r>
      <w:r w:rsidRPr="004C22FD">
        <w:rPr>
          <w:color w:val="FF0000"/>
          <w:sz w:val="22"/>
          <w:szCs w:val="22"/>
        </w:rPr>
        <w:t>the</w:t>
      </w:r>
      <w:r w:rsidRPr="004C22FD">
        <w:rPr>
          <w:color w:val="FF0000"/>
          <w:spacing w:val="-2"/>
          <w:sz w:val="22"/>
          <w:szCs w:val="22"/>
        </w:rPr>
        <w:t xml:space="preserve"> </w:t>
      </w:r>
      <w:r w:rsidRPr="004C22FD">
        <w:rPr>
          <w:color w:val="FF0000"/>
          <w:spacing w:val="-1"/>
          <w:sz w:val="22"/>
          <w:szCs w:val="22"/>
        </w:rPr>
        <w:t>Moorpark</w:t>
      </w:r>
      <w:r w:rsidRPr="004C22FD">
        <w:rPr>
          <w:color w:val="FF0000"/>
          <w:spacing w:val="-5"/>
          <w:sz w:val="22"/>
          <w:szCs w:val="22"/>
        </w:rPr>
        <w:t xml:space="preserve"> </w:t>
      </w:r>
      <w:r w:rsidRPr="004C22FD">
        <w:rPr>
          <w:color w:val="FF0000"/>
          <w:spacing w:val="-1"/>
          <w:sz w:val="22"/>
          <w:szCs w:val="22"/>
        </w:rPr>
        <w:t>College</w:t>
      </w:r>
      <w:r w:rsidRPr="004C22FD">
        <w:rPr>
          <w:color w:val="FF0000"/>
          <w:sz w:val="22"/>
          <w:szCs w:val="22"/>
        </w:rPr>
        <w:t xml:space="preserve"> </w:t>
      </w:r>
      <w:r w:rsidRPr="004C22FD">
        <w:rPr>
          <w:color w:val="FF0000"/>
          <w:spacing w:val="-1"/>
          <w:sz w:val="22"/>
          <w:szCs w:val="22"/>
        </w:rPr>
        <w:t>Campus</w:t>
      </w:r>
      <w:r w:rsidRPr="004C22FD">
        <w:rPr>
          <w:color w:val="FF0000"/>
          <w:spacing w:val="2"/>
          <w:sz w:val="22"/>
          <w:szCs w:val="22"/>
        </w:rPr>
        <w:t xml:space="preserve"> </w:t>
      </w:r>
      <w:proofErr w:type="gramStart"/>
      <w:r w:rsidRPr="004C22FD">
        <w:rPr>
          <w:color w:val="FF0000"/>
          <w:spacing w:val="-1"/>
          <w:sz w:val="22"/>
          <w:szCs w:val="22"/>
        </w:rPr>
        <w:t>except</w:t>
      </w:r>
      <w:r w:rsidRPr="004C22FD">
        <w:rPr>
          <w:color w:val="FF0000"/>
          <w:spacing w:val="-2"/>
          <w:sz w:val="22"/>
          <w:szCs w:val="22"/>
        </w:rPr>
        <w:t xml:space="preserve"> </w:t>
      </w:r>
      <w:r w:rsidR="004C22FD" w:rsidRPr="004C22FD">
        <w:rPr>
          <w:color w:val="FF0000"/>
          <w:spacing w:val="-2"/>
          <w:sz w:val="22"/>
          <w:szCs w:val="22"/>
        </w:rPr>
        <w:t>,</w:t>
      </w:r>
      <w:r w:rsidR="004C22FD" w:rsidRPr="004C22FD">
        <w:rPr>
          <w:color w:val="FF0000"/>
          <w:sz w:val="22"/>
          <w:szCs w:val="22"/>
          <w:highlight w:val="yellow"/>
        </w:rPr>
        <w:t>with</w:t>
      </w:r>
      <w:proofErr w:type="gramEnd"/>
      <w:r w:rsidR="004C22FD" w:rsidRPr="004C22FD">
        <w:rPr>
          <w:color w:val="FF0000"/>
          <w:sz w:val="22"/>
          <w:szCs w:val="22"/>
          <w:highlight w:val="yellow"/>
        </w:rPr>
        <w:t xml:space="preserve"> the exception of handicap areas, in the following areas only: parking lots B, F (designated area only), and PA. </w:t>
      </w:r>
    </w:p>
    <w:p w:rsidR="004C22FD" w:rsidRPr="004C22FD" w:rsidRDefault="004C22FD" w:rsidP="004C22FD">
      <w:pPr>
        <w:rPr>
          <w:color w:val="FF0000"/>
          <w:sz w:val="22"/>
          <w:szCs w:val="22"/>
        </w:rPr>
      </w:pPr>
      <w:r w:rsidRPr="004C22FD">
        <w:rPr>
          <w:color w:val="FF0000"/>
          <w:sz w:val="22"/>
          <w:szCs w:val="22"/>
          <w:highlight w:val="yellow"/>
        </w:rPr>
        <w:t>**Beginning August 2016 Moorpark College will be 100% Tobacco Free.</w:t>
      </w:r>
    </w:p>
    <w:p w:rsidR="00790331" w:rsidRDefault="00FF2333">
      <w:pPr>
        <w:pStyle w:val="BodyText"/>
        <w:kinsoku w:val="0"/>
        <w:overflowPunct w:val="0"/>
        <w:spacing w:before="56"/>
        <w:ind w:right="252"/>
        <w:rPr>
          <w:spacing w:val="-1"/>
        </w:rPr>
      </w:pPr>
      <w:proofErr w:type="gramStart"/>
      <w:r w:rsidRPr="004C22FD">
        <w:rPr>
          <w:strike/>
          <w:spacing w:val="-2"/>
        </w:rPr>
        <w:t>designated</w:t>
      </w:r>
      <w:proofErr w:type="gramEnd"/>
      <w:r w:rsidRPr="004C22FD">
        <w:rPr>
          <w:strike/>
          <w:spacing w:val="-2"/>
        </w:rPr>
        <w:t xml:space="preserve"> </w:t>
      </w:r>
      <w:r w:rsidR="00790331" w:rsidRPr="004C22FD">
        <w:rPr>
          <w:strike/>
          <w:spacing w:val="-1"/>
        </w:rPr>
        <w:t>parking</w:t>
      </w:r>
      <w:r w:rsidR="00790331" w:rsidRPr="004C22FD">
        <w:rPr>
          <w:strike/>
          <w:spacing w:val="-3"/>
        </w:rPr>
        <w:t xml:space="preserve"> </w:t>
      </w:r>
      <w:r w:rsidR="00790331" w:rsidRPr="004C22FD">
        <w:rPr>
          <w:strike/>
          <w:spacing w:val="-1"/>
        </w:rPr>
        <w:t>lots</w:t>
      </w:r>
      <w:r w:rsidRPr="004C22FD">
        <w:rPr>
          <w:strike/>
          <w:spacing w:val="-1"/>
        </w:rPr>
        <w:t xml:space="preserve"> (part of </w:t>
      </w:r>
      <w:r w:rsidR="00790331" w:rsidRPr="004C22FD">
        <w:rPr>
          <w:strike/>
          <w:spacing w:val="-1"/>
        </w:rPr>
        <w:t>.</w:t>
      </w:r>
      <w:r w:rsidR="00790331" w:rsidRPr="004C22FD">
        <w:rPr>
          <w:strike/>
        </w:rPr>
        <w:t xml:space="preserve"> </w:t>
      </w:r>
      <w:r w:rsidR="00790331" w:rsidRPr="004C22FD">
        <w:rPr>
          <w:strike/>
          <w:spacing w:val="-2"/>
        </w:rPr>
        <w:t>Smoking</w:t>
      </w:r>
      <w:r w:rsidR="00790331" w:rsidRPr="004C22FD">
        <w:rPr>
          <w:strike/>
          <w:spacing w:val="-3"/>
        </w:rPr>
        <w:t xml:space="preserve"> </w:t>
      </w:r>
      <w:r w:rsidR="00790331" w:rsidRPr="004C22FD">
        <w:rPr>
          <w:strike/>
        </w:rPr>
        <w:t>is not</w:t>
      </w:r>
      <w:r w:rsidR="00790331" w:rsidRPr="004C22FD">
        <w:rPr>
          <w:strike/>
          <w:spacing w:val="1"/>
        </w:rPr>
        <w:t xml:space="preserve"> </w:t>
      </w:r>
      <w:r w:rsidR="00790331" w:rsidRPr="004C22FD">
        <w:rPr>
          <w:strike/>
          <w:spacing w:val="-1"/>
        </w:rPr>
        <w:t>allowed</w:t>
      </w:r>
      <w:r w:rsidR="00790331" w:rsidRPr="004C22FD">
        <w:rPr>
          <w:strike/>
          <w:spacing w:val="-2"/>
        </w:rPr>
        <w:t xml:space="preserve"> </w:t>
      </w:r>
      <w:r w:rsidR="00790331" w:rsidRPr="004C22FD">
        <w:rPr>
          <w:strike/>
        </w:rPr>
        <w:t>in</w:t>
      </w:r>
      <w:r w:rsidR="00790331" w:rsidRPr="004C22FD">
        <w:rPr>
          <w:strike/>
          <w:spacing w:val="-3"/>
        </w:rPr>
        <w:t xml:space="preserve"> </w:t>
      </w:r>
      <w:r w:rsidR="00790331" w:rsidRPr="004C22FD">
        <w:rPr>
          <w:strike/>
          <w:spacing w:val="-1"/>
        </w:rPr>
        <w:t>college-</w:t>
      </w:r>
      <w:r w:rsidR="00790331" w:rsidRPr="004C22FD">
        <w:rPr>
          <w:strike/>
          <w:spacing w:val="93"/>
        </w:rPr>
        <w:t xml:space="preserve"> </w:t>
      </w:r>
      <w:r w:rsidR="00790331" w:rsidRPr="004C22FD">
        <w:rPr>
          <w:strike/>
          <w:spacing w:val="-1"/>
        </w:rPr>
        <w:t>owned</w:t>
      </w:r>
      <w:r w:rsidR="00790331" w:rsidRPr="004C22FD">
        <w:rPr>
          <w:strike/>
        </w:rPr>
        <w:t xml:space="preserve"> </w:t>
      </w:r>
      <w:r w:rsidR="00790331" w:rsidRPr="004C22FD">
        <w:rPr>
          <w:strike/>
          <w:spacing w:val="-1"/>
        </w:rPr>
        <w:t>vehicles.</w:t>
      </w:r>
      <w:r w:rsidR="00790331">
        <w:t xml:space="preserve"> </w:t>
      </w:r>
      <w:r w:rsidR="00790331">
        <w:rPr>
          <w:spacing w:val="-1"/>
        </w:rPr>
        <w:t>Please</w:t>
      </w:r>
      <w:r w:rsidR="00790331">
        <w:t xml:space="preserve"> </w:t>
      </w:r>
      <w:r w:rsidR="00790331">
        <w:rPr>
          <w:spacing w:val="-2"/>
        </w:rPr>
        <w:t>make</w:t>
      </w:r>
      <w:r w:rsidR="00790331">
        <w:t xml:space="preserve"> sure </w:t>
      </w:r>
      <w:r w:rsidR="00790331">
        <w:rPr>
          <w:spacing w:val="-1"/>
        </w:rPr>
        <w:t>your</w:t>
      </w:r>
      <w:r w:rsidR="00790331">
        <w:t xml:space="preserve"> </w:t>
      </w:r>
      <w:r w:rsidR="00790331">
        <w:rPr>
          <w:spacing w:val="-1"/>
        </w:rPr>
        <w:t>students</w:t>
      </w:r>
      <w:r w:rsidR="00790331">
        <w:rPr>
          <w:spacing w:val="-2"/>
        </w:rPr>
        <w:t xml:space="preserve"> </w:t>
      </w:r>
      <w:r w:rsidR="00790331">
        <w:rPr>
          <w:spacing w:val="-1"/>
        </w:rPr>
        <w:t>are</w:t>
      </w:r>
      <w:r w:rsidR="00790331">
        <w:t xml:space="preserve"> </w:t>
      </w:r>
      <w:r w:rsidR="00790331">
        <w:rPr>
          <w:spacing w:val="-1"/>
        </w:rPr>
        <w:t>aware</w:t>
      </w:r>
      <w:r w:rsidR="00790331">
        <w:t xml:space="preserve"> </w:t>
      </w:r>
      <w:r w:rsidR="00790331">
        <w:rPr>
          <w:spacing w:val="-1"/>
        </w:rPr>
        <w:t>of</w:t>
      </w:r>
      <w:r w:rsidR="00790331">
        <w:t xml:space="preserve"> </w:t>
      </w:r>
      <w:r w:rsidR="00790331">
        <w:rPr>
          <w:spacing w:val="-1"/>
        </w:rPr>
        <w:t>this</w:t>
      </w:r>
      <w:r w:rsidR="00790331">
        <w:t xml:space="preserve"> </w:t>
      </w:r>
      <w:r w:rsidR="00790331">
        <w:rPr>
          <w:spacing w:val="-1"/>
        </w:rPr>
        <w:t>policy</w:t>
      </w:r>
      <w:r w:rsidR="00790331">
        <w:rPr>
          <w:spacing w:val="-2"/>
        </w:rPr>
        <w:t xml:space="preserve"> </w:t>
      </w:r>
      <w:r w:rsidR="00790331">
        <w:t xml:space="preserve">and </w:t>
      </w:r>
      <w:r w:rsidR="00790331">
        <w:rPr>
          <w:spacing w:val="-1"/>
        </w:rPr>
        <w:t>as</w:t>
      </w:r>
      <w:r w:rsidR="00790331">
        <w:t xml:space="preserve"> </w:t>
      </w:r>
      <w:r w:rsidR="00790331">
        <w:rPr>
          <w:spacing w:val="-1"/>
        </w:rPr>
        <w:t>you</w:t>
      </w:r>
      <w:r w:rsidR="00790331">
        <w:t xml:space="preserve"> </w:t>
      </w:r>
      <w:r w:rsidR="00790331">
        <w:rPr>
          <w:spacing w:val="-1"/>
        </w:rPr>
        <w:t>walk</w:t>
      </w:r>
      <w:r w:rsidR="00790331">
        <w:rPr>
          <w:spacing w:val="-3"/>
        </w:rPr>
        <w:t xml:space="preserve"> </w:t>
      </w:r>
      <w:r w:rsidR="00790331">
        <w:rPr>
          <w:spacing w:val="-1"/>
        </w:rPr>
        <w:t>through</w:t>
      </w:r>
      <w:r w:rsidR="00790331">
        <w:t xml:space="preserve"> </w:t>
      </w:r>
      <w:r w:rsidR="00790331">
        <w:rPr>
          <w:spacing w:val="-1"/>
        </w:rPr>
        <w:t>campus</w:t>
      </w:r>
      <w:r w:rsidR="004C22FD">
        <w:rPr>
          <w:spacing w:val="-1"/>
        </w:rPr>
        <w:t>.</w:t>
      </w:r>
      <w:bookmarkStart w:id="98" w:name="_GoBack"/>
      <w:bookmarkEnd w:id="98"/>
      <w:r w:rsidR="00790331" w:rsidRPr="004C22FD">
        <w:rPr>
          <w:strike/>
          <w:spacing w:val="-1"/>
        </w:rPr>
        <w:t>,</w:t>
      </w:r>
      <w:r w:rsidR="00790331" w:rsidRPr="004C22FD">
        <w:rPr>
          <w:strike/>
          <w:spacing w:val="67"/>
        </w:rPr>
        <w:t xml:space="preserve"> </w:t>
      </w:r>
      <w:r w:rsidR="00790331" w:rsidRPr="004C22FD">
        <w:rPr>
          <w:strike/>
          <w:spacing w:val="-1"/>
        </w:rPr>
        <w:t>please</w:t>
      </w:r>
      <w:r w:rsidR="00790331" w:rsidRPr="004C22FD">
        <w:rPr>
          <w:strike/>
          <w:spacing w:val="-2"/>
        </w:rPr>
        <w:t xml:space="preserve"> </w:t>
      </w:r>
      <w:r w:rsidR="00790331" w:rsidRPr="004C22FD">
        <w:rPr>
          <w:strike/>
          <w:spacing w:val="-1"/>
        </w:rPr>
        <w:t>remind</w:t>
      </w:r>
      <w:r w:rsidR="00790331" w:rsidRPr="004C22FD">
        <w:rPr>
          <w:strike/>
        </w:rPr>
        <w:t xml:space="preserve"> </w:t>
      </w:r>
      <w:r w:rsidR="00790331" w:rsidRPr="004C22FD">
        <w:rPr>
          <w:strike/>
          <w:spacing w:val="-1"/>
        </w:rPr>
        <w:t>other</w:t>
      </w:r>
      <w:r w:rsidR="00790331" w:rsidRPr="004C22FD">
        <w:rPr>
          <w:strike/>
          <w:spacing w:val="1"/>
        </w:rPr>
        <w:t xml:space="preserve"> </w:t>
      </w:r>
      <w:r w:rsidR="00790331" w:rsidRPr="004C22FD">
        <w:rPr>
          <w:strike/>
          <w:spacing w:val="-1"/>
        </w:rPr>
        <w:t>students</w:t>
      </w:r>
      <w:r w:rsidR="00790331" w:rsidRPr="004C22FD">
        <w:rPr>
          <w:strike/>
        </w:rPr>
        <w:t xml:space="preserve"> who </w:t>
      </w:r>
      <w:r w:rsidR="00790331" w:rsidRPr="004C22FD">
        <w:rPr>
          <w:strike/>
          <w:spacing w:val="-2"/>
        </w:rPr>
        <w:t xml:space="preserve">may </w:t>
      </w:r>
      <w:r w:rsidR="00790331" w:rsidRPr="004C22FD">
        <w:rPr>
          <w:strike/>
        </w:rPr>
        <w:t xml:space="preserve">be </w:t>
      </w:r>
      <w:r w:rsidR="00790331" w:rsidRPr="004C22FD">
        <w:rPr>
          <w:strike/>
          <w:spacing w:val="-1"/>
        </w:rPr>
        <w:t>smoking</w:t>
      </w:r>
      <w:r w:rsidR="00790331" w:rsidRPr="004C22FD">
        <w:rPr>
          <w:strike/>
          <w:spacing w:val="-3"/>
        </w:rPr>
        <w:t xml:space="preserve"> </w:t>
      </w:r>
      <w:r w:rsidR="00790331" w:rsidRPr="004C22FD">
        <w:rPr>
          <w:strike/>
        </w:rPr>
        <w:t>that</w:t>
      </w:r>
      <w:r w:rsidR="00790331" w:rsidRPr="004C22FD">
        <w:rPr>
          <w:strike/>
          <w:spacing w:val="1"/>
        </w:rPr>
        <w:t xml:space="preserve"> </w:t>
      </w:r>
      <w:r w:rsidR="00790331" w:rsidRPr="004C22FD">
        <w:rPr>
          <w:strike/>
        </w:rPr>
        <w:t>they</w:t>
      </w:r>
      <w:r w:rsidR="00790331" w:rsidRPr="004C22FD">
        <w:rPr>
          <w:strike/>
          <w:spacing w:val="-2"/>
        </w:rPr>
        <w:t xml:space="preserve"> </w:t>
      </w:r>
      <w:r w:rsidR="00790331" w:rsidRPr="004C22FD">
        <w:rPr>
          <w:strike/>
        </w:rPr>
        <w:t>need</w:t>
      </w:r>
      <w:r w:rsidR="00790331" w:rsidRPr="004C22FD">
        <w:rPr>
          <w:strike/>
          <w:spacing w:val="1"/>
        </w:rPr>
        <w:t xml:space="preserve"> </w:t>
      </w:r>
      <w:r w:rsidR="00790331" w:rsidRPr="004C22FD">
        <w:rPr>
          <w:strike/>
        </w:rPr>
        <w:t xml:space="preserve">to </w:t>
      </w:r>
      <w:r w:rsidR="00790331" w:rsidRPr="004C22FD">
        <w:rPr>
          <w:strike/>
          <w:spacing w:val="-2"/>
        </w:rPr>
        <w:t>move</w:t>
      </w:r>
      <w:r w:rsidR="00790331" w:rsidRPr="004C22FD">
        <w:rPr>
          <w:strike/>
        </w:rPr>
        <w:t xml:space="preserve"> to a </w:t>
      </w:r>
      <w:r w:rsidR="00790331" w:rsidRPr="004C22FD">
        <w:rPr>
          <w:strike/>
          <w:spacing w:val="-1"/>
        </w:rPr>
        <w:t>parking</w:t>
      </w:r>
      <w:r w:rsidR="00790331" w:rsidRPr="004C22FD">
        <w:rPr>
          <w:strike/>
          <w:spacing w:val="-3"/>
        </w:rPr>
        <w:t xml:space="preserve"> </w:t>
      </w:r>
      <w:r w:rsidR="00790331" w:rsidRPr="004C22FD">
        <w:rPr>
          <w:strike/>
        </w:rPr>
        <w:t>area.</w:t>
      </w:r>
      <w:r w:rsidR="00790331" w:rsidRPr="004C22FD">
        <w:rPr>
          <w:strike/>
          <w:spacing w:val="1"/>
        </w:rPr>
        <w:t xml:space="preserve"> </w:t>
      </w:r>
      <w:r w:rsidR="00790331">
        <w:rPr>
          <w:spacing w:val="-1"/>
        </w:rPr>
        <w:t>As</w:t>
      </w:r>
      <w:r w:rsidR="00790331">
        <w:t xml:space="preserve"> a </w:t>
      </w:r>
      <w:r w:rsidR="00790331">
        <w:rPr>
          <w:spacing w:val="-1"/>
        </w:rPr>
        <w:t>Student</w:t>
      </w:r>
      <w:r w:rsidR="00790331">
        <w:rPr>
          <w:spacing w:val="37"/>
        </w:rPr>
        <w:t xml:space="preserve"> </w:t>
      </w:r>
      <w:r w:rsidR="00790331">
        <w:rPr>
          <w:spacing w:val="-1"/>
        </w:rPr>
        <w:t>Learning</w:t>
      </w:r>
      <w:r w:rsidR="00790331">
        <w:rPr>
          <w:spacing w:val="-3"/>
        </w:rPr>
        <w:t xml:space="preserve"> </w:t>
      </w:r>
      <w:r w:rsidR="00790331">
        <w:rPr>
          <w:spacing w:val="-1"/>
        </w:rPr>
        <w:t>college</w:t>
      </w:r>
      <w:r w:rsidR="00790331">
        <w:t xml:space="preserve"> we </w:t>
      </w:r>
      <w:r w:rsidR="00790331">
        <w:rPr>
          <w:spacing w:val="-1"/>
        </w:rPr>
        <w:t>are</w:t>
      </w:r>
      <w:r w:rsidR="00790331">
        <w:t xml:space="preserve"> </w:t>
      </w:r>
      <w:r w:rsidR="00790331">
        <w:rPr>
          <w:spacing w:val="-1"/>
        </w:rPr>
        <w:t>all</w:t>
      </w:r>
      <w:r w:rsidR="00790331">
        <w:rPr>
          <w:spacing w:val="-2"/>
        </w:rPr>
        <w:t xml:space="preserve"> </w:t>
      </w:r>
      <w:r w:rsidR="00790331">
        <w:rPr>
          <w:spacing w:val="-1"/>
        </w:rPr>
        <w:t>responsible</w:t>
      </w:r>
      <w:r w:rsidR="00790331">
        <w:rPr>
          <w:spacing w:val="-2"/>
        </w:rPr>
        <w:t xml:space="preserve"> </w:t>
      </w:r>
      <w:r w:rsidR="00790331">
        <w:rPr>
          <w:spacing w:val="-1"/>
        </w:rPr>
        <w:t>for</w:t>
      </w:r>
      <w:r w:rsidR="00790331">
        <w:t xml:space="preserve"> </w:t>
      </w:r>
      <w:r w:rsidR="00790331">
        <w:rPr>
          <w:spacing w:val="-1"/>
        </w:rPr>
        <w:t>the</w:t>
      </w:r>
      <w:r w:rsidR="00790331">
        <w:t xml:space="preserve"> </w:t>
      </w:r>
      <w:r w:rsidR="00790331">
        <w:rPr>
          <w:spacing w:val="-1"/>
        </w:rPr>
        <w:t>learning</w:t>
      </w:r>
      <w:r w:rsidR="00790331">
        <w:rPr>
          <w:spacing w:val="-3"/>
        </w:rPr>
        <w:t xml:space="preserve"> </w:t>
      </w:r>
      <w:r w:rsidR="00790331">
        <w:t xml:space="preserve">of </w:t>
      </w:r>
      <w:r w:rsidR="00790331">
        <w:rPr>
          <w:spacing w:val="-1"/>
        </w:rPr>
        <w:t>all</w:t>
      </w:r>
      <w:r w:rsidR="00790331">
        <w:rPr>
          <w:spacing w:val="-2"/>
        </w:rPr>
        <w:t xml:space="preserve"> </w:t>
      </w:r>
      <w:r w:rsidR="00790331">
        <w:rPr>
          <w:spacing w:val="-1"/>
        </w:rPr>
        <w:t>students.</w:t>
      </w:r>
      <w:r w:rsidR="00790331">
        <w:rPr>
          <w:spacing w:val="5"/>
        </w:rPr>
        <w:t xml:space="preserve"> </w:t>
      </w:r>
      <w:r w:rsidR="00790331">
        <w:rPr>
          <w:spacing w:val="-1"/>
        </w:rPr>
        <w:t>Please</w:t>
      </w:r>
      <w:r w:rsidR="00790331">
        <w:t xml:space="preserve"> </w:t>
      </w:r>
      <w:r w:rsidR="00790331">
        <w:rPr>
          <w:spacing w:val="-1"/>
        </w:rPr>
        <w:t>remind</w:t>
      </w:r>
      <w:r w:rsidR="00790331">
        <w:t xml:space="preserve"> </w:t>
      </w:r>
      <w:r w:rsidR="00790331">
        <w:rPr>
          <w:spacing w:val="-1"/>
        </w:rPr>
        <w:t>your</w:t>
      </w:r>
      <w:r w:rsidR="00790331">
        <w:t xml:space="preserve"> </w:t>
      </w:r>
      <w:r w:rsidR="00790331">
        <w:rPr>
          <w:spacing w:val="-1"/>
        </w:rPr>
        <w:t>students</w:t>
      </w:r>
      <w:r w:rsidR="00790331">
        <w:rPr>
          <w:spacing w:val="-2"/>
        </w:rPr>
        <w:t xml:space="preserve"> </w:t>
      </w:r>
      <w:r w:rsidR="00790331">
        <w:rPr>
          <w:spacing w:val="-1"/>
        </w:rPr>
        <w:t>that</w:t>
      </w:r>
      <w:r w:rsidR="00790331">
        <w:rPr>
          <w:spacing w:val="71"/>
        </w:rPr>
        <w:t xml:space="preserve"> </w:t>
      </w:r>
      <w:r w:rsidR="00790331">
        <w:rPr>
          <w:spacing w:val="-1"/>
        </w:rPr>
        <w:t>free</w:t>
      </w:r>
      <w:r w:rsidR="00790331">
        <w:t xml:space="preserve"> </w:t>
      </w:r>
      <w:r w:rsidR="00790331">
        <w:rPr>
          <w:spacing w:val="-1"/>
        </w:rPr>
        <w:t>smoking</w:t>
      </w:r>
      <w:r w:rsidR="00790331">
        <w:rPr>
          <w:spacing w:val="-3"/>
        </w:rPr>
        <w:t xml:space="preserve"> </w:t>
      </w:r>
      <w:r w:rsidR="00790331">
        <w:rPr>
          <w:spacing w:val="-1"/>
        </w:rPr>
        <w:t>cessation</w:t>
      </w:r>
      <w:r w:rsidR="00790331">
        <w:t xml:space="preserve"> </w:t>
      </w:r>
      <w:r w:rsidR="00790331">
        <w:rPr>
          <w:spacing w:val="-1"/>
        </w:rPr>
        <w:t>assistance</w:t>
      </w:r>
      <w:r w:rsidR="00790331">
        <w:rPr>
          <w:spacing w:val="-2"/>
        </w:rPr>
        <w:t xml:space="preserve"> </w:t>
      </w:r>
      <w:r w:rsidR="00790331">
        <w:t xml:space="preserve">is </w:t>
      </w:r>
      <w:r w:rsidR="00790331">
        <w:rPr>
          <w:spacing w:val="-1"/>
        </w:rPr>
        <w:t>available</w:t>
      </w:r>
      <w:r w:rsidR="00790331">
        <w:rPr>
          <w:spacing w:val="-2"/>
        </w:rPr>
        <w:t xml:space="preserve"> </w:t>
      </w:r>
      <w:r w:rsidR="00790331">
        <w:t>in</w:t>
      </w:r>
      <w:r w:rsidR="00790331">
        <w:rPr>
          <w:spacing w:val="-3"/>
        </w:rPr>
        <w:t xml:space="preserve"> </w:t>
      </w:r>
      <w:r w:rsidR="00790331">
        <w:t xml:space="preserve">the </w:t>
      </w:r>
      <w:r w:rsidR="00790331">
        <w:rPr>
          <w:spacing w:val="-1"/>
        </w:rPr>
        <w:t>Student</w:t>
      </w:r>
      <w:r w:rsidR="00790331">
        <w:rPr>
          <w:spacing w:val="1"/>
        </w:rPr>
        <w:t xml:space="preserve"> </w:t>
      </w:r>
      <w:r w:rsidR="00790331">
        <w:rPr>
          <w:spacing w:val="-1"/>
        </w:rPr>
        <w:t>Health</w:t>
      </w:r>
      <w:r w:rsidR="00790331">
        <w:t xml:space="preserve"> </w:t>
      </w:r>
      <w:r w:rsidR="00790331">
        <w:rPr>
          <w:spacing w:val="-1"/>
        </w:rPr>
        <w:t>Center.</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99" w:name="_Toc437346800"/>
      <w:r>
        <w:rPr>
          <w:spacing w:val="-1"/>
        </w:rPr>
        <w:t>Typical</w:t>
      </w:r>
      <w:r>
        <w:rPr>
          <w:spacing w:val="1"/>
        </w:rPr>
        <w:t xml:space="preserve"> </w:t>
      </w:r>
      <w:r>
        <w:rPr>
          <w:spacing w:val="-1"/>
        </w:rPr>
        <w:t xml:space="preserve">Semester </w:t>
      </w:r>
      <w:r>
        <w:rPr>
          <w:spacing w:val="-2"/>
        </w:rPr>
        <w:t>Deliverables</w:t>
      </w:r>
      <w:bookmarkEnd w:id="99"/>
    </w:p>
    <w:p w:rsidR="00790331" w:rsidRDefault="00790331">
      <w:pPr>
        <w:pStyle w:val="Heading2"/>
        <w:kinsoku w:val="0"/>
        <w:overflowPunct w:val="0"/>
        <w:spacing w:before="241"/>
        <w:rPr>
          <w:b w:val="0"/>
          <w:bCs w:val="0"/>
        </w:rPr>
      </w:pPr>
      <w:bookmarkStart w:id="100" w:name="_Toc437346801"/>
      <w:r>
        <w:rPr>
          <w:spacing w:val="-1"/>
        </w:rPr>
        <w:t>Syllabi</w:t>
      </w:r>
      <w:bookmarkEnd w:id="100"/>
    </w:p>
    <w:p w:rsidR="00790331" w:rsidRDefault="00790331">
      <w:pPr>
        <w:pStyle w:val="BodyText"/>
        <w:kinsoku w:val="0"/>
        <w:overflowPunct w:val="0"/>
        <w:spacing w:before="54"/>
        <w:ind w:right="252"/>
        <w:rPr>
          <w:spacing w:val="-1"/>
        </w:rPr>
      </w:pPr>
      <w:r>
        <w:rPr>
          <w:spacing w:val="-1"/>
        </w:rPr>
        <w:t>Your</w:t>
      </w:r>
      <w:r>
        <w:t xml:space="preserve"> </w:t>
      </w:r>
      <w:r>
        <w:rPr>
          <w:spacing w:val="-1"/>
        </w:rPr>
        <w:t>division</w:t>
      </w:r>
      <w:r>
        <w:t xml:space="preserve"> </w:t>
      </w:r>
      <w:r>
        <w:rPr>
          <w:spacing w:val="-2"/>
        </w:rPr>
        <w:t>will</w:t>
      </w:r>
      <w:r>
        <w:rPr>
          <w:spacing w:val="1"/>
        </w:rPr>
        <w:t xml:space="preserve"> </w:t>
      </w:r>
      <w:r>
        <w:rPr>
          <w:spacing w:val="-1"/>
        </w:rPr>
        <w:t>request</w:t>
      </w:r>
      <w:r>
        <w:rPr>
          <w:spacing w:val="-2"/>
        </w:rPr>
        <w:t xml:space="preserve"> </w:t>
      </w:r>
      <w:r>
        <w:t>a copy</w:t>
      </w:r>
      <w:r>
        <w:rPr>
          <w:spacing w:val="-3"/>
        </w:rPr>
        <w:t xml:space="preserve"> </w:t>
      </w:r>
      <w:r>
        <w:t>of</w:t>
      </w:r>
      <w:r>
        <w:rPr>
          <w:spacing w:val="-2"/>
        </w:rPr>
        <w:t xml:space="preserve"> </w:t>
      </w:r>
      <w:r w:rsidR="00C734FE">
        <w:rPr>
          <w:spacing w:val="-2"/>
        </w:rPr>
        <w:t xml:space="preserve">your syllabus for </w:t>
      </w:r>
      <w:r>
        <w:rPr>
          <w:spacing w:val="-1"/>
        </w:rPr>
        <w:t>each</w:t>
      </w:r>
      <w:r>
        <w:t xml:space="preserve"> </w:t>
      </w:r>
      <w:r>
        <w:rPr>
          <w:spacing w:val="-2"/>
        </w:rPr>
        <w:t>of</w:t>
      </w:r>
      <w:r>
        <w:t xml:space="preserve"> </w:t>
      </w:r>
      <w:r>
        <w:rPr>
          <w:spacing w:val="-1"/>
        </w:rPr>
        <w:t>your</w:t>
      </w:r>
      <w:r>
        <w:t xml:space="preserve"> </w:t>
      </w:r>
      <w:r>
        <w:rPr>
          <w:spacing w:val="-1"/>
        </w:rPr>
        <w:t>classes</w:t>
      </w:r>
      <w:r>
        <w:rPr>
          <w:spacing w:val="-2"/>
        </w:rPr>
        <w:t xml:space="preserve"> </w:t>
      </w:r>
      <w:r>
        <w:t>for</w:t>
      </w:r>
      <w:r>
        <w:rPr>
          <w:spacing w:val="-2"/>
        </w:rPr>
        <w:t xml:space="preserve"> </w:t>
      </w:r>
      <w:r>
        <w:t>the</w:t>
      </w:r>
      <w:r>
        <w:rPr>
          <w:spacing w:val="-2"/>
        </w:rPr>
        <w:t xml:space="preserve"> </w:t>
      </w:r>
      <w:r>
        <w:rPr>
          <w:spacing w:val="-1"/>
        </w:rPr>
        <w:t>semester.</w:t>
      </w:r>
      <w:r>
        <w:rPr>
          <w:spacing w:val="6"/>
        </w:rPr>
        <w:t xml:space="preserve"> </w:t>
      </w:r>
      <w:r>
        <w:rPr>
          <w:spacing w:val="-2"/>
        </w:rPr>
        <w:t>Your</w:t>
      </w:r>
      <w:r>
        <w:t xml:space="preserve"> </w:t>
      </w:r>
      <w:r>
        <w:rPr>
          <w:spacing w:val="-1"/>
        </w:rPr>
        <w:t>syllabus</w:t>
      </w:r>
      <w:r>
        <w:t xml:space="preserve"> </w:t>
      </w:r>
      <w:r>
        <w:rPr>
          <w:spacing w:val="-1"/>
        </w:rPr>
        <w:t>is</w:t>
      </w:r>
      <w:r w:rsidR="009944C8">
        <w:rPr>
          <w:spacing w:val="67"/>
        </w:rPr>
        <w:t xml:space="preserve"> </w:t>
      </w:r>
      <w:r>
        <w:rPr>
          <w:spacing w:val="-1"/>
        </w:rPr>
        <w:t>your</w:t>
      </w:r>
      <w:r>
        <w:t xml:space="preserve"> </w:t>
      </w:r>
      <w:r>
        <w:rPr>
          <w:spacing w:val="-1"/>
        </w:rPr>
        <w:t>contract</w:t>
      </w:r>
      <w:r>
        <w:rPr>
          <w:spacing w:val="1"/>
        </w:rPr>
        <w:t xml:space="preserve"> </w:t>
      </w:r>
      <w:r>
        <w:rPr>
          <w:spacing w:val="-1"/>
        </w:rPr>
        <w:t>with</w:t>
      </w:r>
      <w:r>
        <w:rPr>
          <w:spacing w:val="-3"/>
        </w:rPr>
        <w:t xml:space="preserve"> </w:t>
      </w:r>
      <w:r>
        <w:t xml:space="preserve">the </w:t>
      </w:r>
      <w:r>
        <w:rPr>
          <w:spacing w:val="-1"/>
        </w:rPr>
        <w:t>student.</w:t>
      </w:r>
      <w:r>
        <w:rPr>
          <w:spacing w:val="2"/>
        </w:rPr>
        <w:t xml:space="preserve"> </w:t>
      </w:r>
      <w:r>
        <w:rPr>
          <w:spacing w:val="-2"/>
        </w:rPr>
        <w:t>If</w:t>
      </w:r>
      <w:r>
        <w:t xml:space="preserve"> </w:t>
      </w:r>
      <w:r>
        <w:rPr>
          <w:spacing w:val="-1"/>
        </w:rPr>
        <w:t>there</w:t>
      </w:r>
      <w:r>
        <w:t xml:space="preserve"> </w:t>
      </w:r>
      <w:r>
        <w:rPr>
          <w:spacing w:val="-1"/>
        </w:rPr>
        <w:t>is</w:t>
      </w:r>
      <w:r>
        <w:t xml:space="preserve"> </w:t>
      </w:r>
      <w:r>
        <w:rPr>
          <w:spacing w:val="-1"/>
        </w:rPr>
        <w:t>ever</w:t>
      </w:r>
      <w:r>
        <w:rPr>
          <w:spacing w:val="1"/>
        </w:rPr>
        <w:t xml:space="preserve"> </w:t>
      </w:r>
      <w:r>
        <w:t>a</w:t>
      </w:r>
      <w:r>
        <w:rPr>
          <w:spacing w:val="-2"/>
        </w:rPr>
        <w:t xml:space="preserve"> </w:t>
      </w:r>
      <w:r>
        <w:rPr>
          <w:spacing w:val="-1"/>
        </w:rPr>
        <w:t>dispute</w:t>
      </w:r>
      <w:r>
        <w:rPr>
          <w:spacing w:val="-2"/>
        </w:rPr>
        <w:t xml:space="preserve"> </w:t>
      </w:r>
      <w:r>
        <w:rPr>
          <w:spacing w:val="-1"/>
        </w:rPr>
        <w:t>over</w:t>
      </w:r>
      <w:r>
        <w:rPr>
          <w:spacing w:val="2"/>
        </w:rPr>
        <w:t xml:space="preserve"> </w:t>
      </w:r>
      <w:r>
        <w:rPr>
          <w:i/>
          <w:iCs/>
          <w:spacing w:val="-1"/>
        </w:rPr>
        <w:t>anything</w:t>
      </w:r>
      <w:r>
        <w:rPr>
          <w:i/>
          <w:iCs/>
          <w:spacing w:val="-2"/>
        </w:rPr>
        <w:t xml:space="preserve"> </w:t>
      </w:r>
      <w:r>
        <w:t xml:space="preserve">in </w:t>
      </w:r>
      <w:r>
        <w:rPr>
          <w:spacing w:val="-1"/>
        </w:rPr>
        <w:t>your</w:t>
      </w:r>
      <w:r>
        <w:rPr>
          <w:spacing w:val="-2"/>
        </w:rPr>
        <w:t xml:space="preserve"> </w:t>
      </w:r>
      <w:r>
        <w:rPr>
          <w:spacing w:val="-1"/>
        </w:rPr>
        <w:t>class,</w:t>
      </w:r>
      <w:r>
        <w:rPr>
          <w:spacing w:val="-3"/>
        </w:rPr>
        <w:t xml:space="preserve"> </w:t>
      </w:r>
      <w:r>
        <w:rPr>
          <w:spacing w:val="-1"/>
        </w:rPr>
        <w:t>your</w:t>
      </w:r>
      <w:r>
        <w:t xml:space="preserve"> </w:t>
      </w:r>
      <w:r>
        <w:rPr>
          <w:spacing w:val="-1"/>
        </w:rPr>
        <w:t>syllabus</w:t>
      </w:r>
      <w:r>
        <w:t xml:space="preserve"> </w:t>
      </w:r>
      <w:r>
        <w:rPr>
          <w:spacing w:val="-1"/>
        </w:rPr>
        <w:t>is</w:t>
      </w:r>
      <w:r>
        <w:t xml:space="preserve"> what</w:t>
      </w:r>
      <w:r>
        <w:rPr>
          <w:spacing w:val="65"/>
        </w:rPr>
        <w:t xml:space="preserve"> </w:t>
      </w:r>
      <w:r>
        <w:t xml:space="preserve">the </w:t>
      </w:r>
      <w:r>
        <w:rPr>
          <w:spacing w:val="-1"/>
        </w:rPr>
        <w:t>Dean</w:t>
      </w:r>
      <w:r>
        <w:t xml:space="preserve"> </w:t>
      </w:r>
      <w:r>
        <w:rPr>
          <w:spacing w:val="-1"/>
        </w:rPr>
        <w:t>will</w:t>
      </w:r>
      <w:r>
        <w:rPr>
          <w:spacing w:val="1"/>
        </w:rPr>
        <w:t xml:space="preserve"> </w:t>
      </w:r>
      <w:r>
        <w:rPr>
          <w:spacing w:val="-1"/>
        </w:rPr>
        <w:t>use</w:t>
      </w:r>
      <w:r>
        <w:rPr>
          <w:spacing w:val="-2"/>
        </w:rPr>
        <w:t xml:space="preserve"> </w:t>
      </w:r>
      <w:r>
        <w:t xml:space="preserve">to </w:t>
      </w:r>
      <w:r>
        <w:rPr>
          <w:spacing w:val="-1"/>
        </w:rPr>
        <w:t>support</w:t>
      </w:r>
      <w:r>
        <w:rPr>
          <w:spacing w:val="1"/>
        </w:rPr>
        <w:t xml:space="preserve"> </w:t>
      </w:r>
      <w:r>
        <w:rPr>
          <w:spacing w:val="-1"/>
        </w:rPr>
        <w:t>your</w:t>
      </w:r>
      <w:r>
        <w:t xml:space="preserve"> </w:t>
      </w:r>
      <w:r>
        <w:rPr>
          <w:spacing w:val="-1"/>
        </w:rPr>
        <w:t>faculty</w:t>
      </w:r>
      <w:r>
        <w:rPr>
          <w:spacing w:val="-3"/>
        </w:rPr>
        <w:t xml:space="preserve"> </w:t>
      </w:r>
      <w:r>
        <w:rPr>
          <w:spacing w:val="-1"/>
        </w:rPr>
        <w:t>decisions.</w:t>
      </w:r>
      <w:r>
        <w:rPr>
          <w:spacing w:val="2"/>
        </w:rPr>
        <w:t xml:space="preserve"> </w:t>
      </w:r>
      <w:r>
        <w:rPr>
          <w:spacing w:val="-1"/>
        </w:rPr>
        <w:t>Please</w:t>
      </w:r>
      <w:r>
        <w:t xml:space="preserve"> </w:t>
      </w:r>
      <w:r>
        <w:rPr>
          <w:spacing w:val="-1"/>
        </w:rPr>
        <w:t>see</w:t>
      </w:r>
      <w:r>
        <w:rPr>
          <w:spacing w:val="-2"/>
        </w:rPr>
        <w:t xml:space="preserve"> </w:t>
      </w:r>
      <w:r>
        <w:t xml:space="preserve">the </w:t>
      </w:r>
      <w:r>
        <w:rPr>
          <w:spacing w:val="-1"/>
        </w:rPr>
        <w:t>sample</w:t>
      </w:r>
      <w:r>
        <w:t xml:space="preserve"> </w:t>
      </w:r>
      <w:r>
        <w:rPr>
          <w:spacing w:val="-1"/>
        </w:rPr>
        <w:t>syllabus</w:t>
      </w:r>
      <w:r>
        <w:rPr>
          <w:spacing w:val="-2"/>
        </w:rPr>
        <w:t xml:space="preserve"> </w:t>
      </w:r>
      <w:r>
        <w:rPr>
          <w:spacing w:val="-1"/>
        </w:rPr>
        <w:t>content</w:t>
      </w:r>
      <w:r>
        <w:rPr>
          <w:spacing w:val="-2"/>
        </w:rPr>
        <w:t xml:space="preserve"> </w:t>
      </w:r>
      <w:r>
        <w:rPr>
          <w:spacing w:val="-1"/>
        </w:rPr>
        <w:t>list located</w:t>
      </w:r>
      <w:r>
        <w:t xml:space="preserve"> in</w:t>
      </w:r>
      <w:r>
        <w:rPr>
          <w:spacing w:val="69"/>
        </w:rPr>
        <w:t xml:space="preserve"> </w:t>
      </w:r>
      <w:r>
        <w:t xml:space="preserve">the </w:t>
      </w:r>
      <w:r>
        <w:rPr>
          <w:spacing w:val="-1"/>
        </w:rPr>
        <w:t>Appendix.</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1" w:name="_Toc437346802"/>
      <w:r>
        <w:rPr>
          <w:spacing w:val="-1"/>
        </w:rPr>
        <w:t>Contact</w:t>
      </w:r>
      <w:r>
        <w:rPr>
          <w:spacing w:val="-2"/>
        </w:rPr>
        <w:t xml:space="preserve"> </w:t>
      </w:r>
      <w:r>
        <w:rPr>
          <w:spacing w:val="-1"/>
        </w:rPr>
        <w:t>Information/Emergency</w:t>
      </w:r>
      <w:bookmarkEnd w:id="101"/>
    </w:p>
    <w:p w:rsidR="00790331" w:rsidRDefault="00790331">
      <w:pPr>
        <w:pStyle w:val="BodyText"/>
        <w:kinsoku w:val="0"/>
        <w:overflowPunct w:val="0"/>
        <w:spacing w:before="54"/>
        <w:ind w:right="346"/>
        <w:rPr>
          <w:spacing w:val="-1"/>
        </w:rPr>
      </w:pP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address</w:t>
      </w:r>
      <w:r>
        <w:t xml:space="preserve"> and</w:t>
      </w:r>
      <w:r>
        <w:rPr>
          <w:spacing w:val="-3"/>
        </w:rPr>
        <w:t xml:space="preserve"> </w:t>
      </w:r>
      <w:r>
        <w:t>phone</w:t>
      </w:r>
      <w:r>
        <w:rPr>
          <w:spacing w:val="-2"/>
        </w:rPr>
        <w:t xml:space="preserve"> </w:t>
      </w:r>
      <w:r>
        <w:rPr>
          <w:spacing w:val="-1"/>
        </w:rPr>
        <w:t>numbers</w:t>
      </w:r>
      <w:r>
        <w:t xml:space="preserve"> </w:t>
      </w:r>
      <w:r>
        <w:rPr>
          <w:spacing w:val="-1"/>
        </w:rPr>
        <w:t>up-to-date</w:t>
      </w:r>
      <w:r>
        <w:t xml:space="preserve"> and </w:t>
      </w:r>
      <w:r>
        <w:rPr>
          <w:spacing w:val="-1"/>
        </w:rPr>
        <w:t>current</w:t>
      </w:r>
      <w:r>
        <w:rPr>
          <w:spacing w:val="-2"/>
        </w:rPr>
        <w:t xml:space="preserve"> </w:t>
      </w:r>
      <w:r>
        <w:t xml:space="preserve">in </w:t>
      </w:r>
      <w:r>
        <w:rPr>
          <w:spacing w:val="-2"/>
        </w:rPr>
        <w:t>your</w:t>
      </w:r>
      <w:r>
        <w:t xml:space="preserve"> </w:t>
      </w:r>
      <w:r>
        <w:rPr>
          <w:spacing w:val="-1"/>
        </w:rPr>
        <w:t>Division</w:t>
      </w:r>
      <w:r>
        <w:t xml:space="preserve"> </w:t>
      </w:r>
      <w:r>
        <w:rPr>
          <w:spacing w:val="-1"/>
        </w:rPr>
        <w:t>Office</w:t>
      </w:r>
      <w:r>
        <w:t xml:space="preserve"> as</w:t>
      </w:r>
      <w:r>
        <w:rPr>
          <w:spacing w:val="45"/>
        </w:rPr>
        <w:t xml:space="preserve"> </w:t>
      </w:r>
      <w:r>
        <w:rPr>
          <w:spacing w:val="-1"/>
        </w:rPr>
        <w:t>well</w:t>
      </w:r>
      <w:r>
        <w:rPr>
          <w:spacing w:val="-2"/>
        </w:rPr>
        <w:t xml:space="preserve"> </w:t>
      </w:r>
      <w:r>
        <w:t xml:space="preserve">as </w:t>
      </w:r>
      <w:r>
        <w:rPr>
          <w:spacing w:val="-1"/>
        </w:rPr>
        <w:t>at</w:t>
      </w:r>
      <w:r>
        <w:rPr>
          <w:spacing w:val="1"/>
        </w:rPr>
        <w:t xml:space="preserve"> </w:t>
      </w:r>
      <w:r>
        <w:rPr>
          <w:spacing w:val="-1"/>
        </w:rPr>
        <w:t>the</w:t>
      </w:r>
      <w:r>
        <w:t xml:space="preserve"> </w:t>
      </w:r>
      <w:r>
        <w:rPr>
          <w:spacing w:val="-1"/>
        </w:rPr>
        <w:t>District</w:t>
      </w:r>
      <w:r>
        <w:rPr>
          <w:spacing w:val="1"/>
        </w:rPr>
        <w:t xml:space="preserve"> </w:t>
      </w:r>
      <w:r>
        <w:rPr>
          <w:spacing w:val="-2"/>
        </w:rPr>
        <w:t>Office</w:t>
      </w:r>
      <w:r>
        <w:t xml:space="preserve"> </w:t>
      </w:r>
      <w:r>
        <w:rPr>
          <w:spacing w:val="-1"/>
        </w:rPr>
        <w:t>(Human</w:t>
      </w:r>
      <w:r>
        <w:t xml:space="preserve"> </w:t>
      </w:r>
      <w:r>
        <w:rPr>
          <w:spacing w:val="-1"/>
        </w:rPr>
        <w:t>Resources).</w:t>
      </w:r>
      <w:r>
        <w:t xml:space="preserve"> </w:t>
      </w:r>
      <w:r>
        <w:rPr>
          <w:spacing w:val="-1"/>
        </w:rPr>
        <w:t>Not</w:t>
      </w:r>
      <w:r>
        <w:rPr>
          <w:spacing w:val="-4"/>
        </w:rPr>
        <w:t xml:space="preserve"> </w:t>
      </w:r>
      <w:r>
        <w:rPr>
          <w:spacing w:val="-1"/>
        </w:rPr>
        <w:t>having</w:t>
      </w:r>
      <w:r>
        <w:rPr>
          <w:spacing w:val="-3"/>
        </w:rPr>
        <w:t xml:space="preserve"> </w:t>
      </w:r>
      <w:r>
        <w:t xml:space="preserve">the </w:t>
      </w:r>
      <w:r>
        <w:rPr>
          <w:spacing w:val="-1"/>
        </w:rPr>
        <w:t>correct</w:t>
      </w:r>
      <w:r>
        <w:rPr>
          <w:spacing w:val="-2"/>
        </w:rPr>
        <w:t xml:space="preserve"> </w:t>
      </w:r>
      <w:r>
        <w:rPr>
          <w:spacing w:val="-1"/>
        </w:rPr>
        <w:t>information</w:t>
      </w:r>
      <w:r>
        <w:t xml:space="preserve"> on</w:t>
      </w:r>
      <w:r>
        <w:rPr>
          <w:spacing w:val="-3"/>
        </w:rPr>
        <w:t xml:space="preserve"> </w:t>
      </w:r>
      <w:r>
        <w:rPr>
          <w:spacing w:val="-1"/>
        </w:rPr>
        <w:t>file</w:t>
      </w:r>
      <w:r>
        <w:rPr>
          <w:spacing w:val="-2"/>
        </w:rPr>
        <w:t xml:space="preserve"> </w:t>
      </w:r>
      <w:r>
        <w:t xml:space="preserve">can </w:t>
      </w:r>
      <w:r>
        <w:rPr>
          <w:spacing w:val="-1"/>
        </w:rPr>
        <w:t>delay</w:t>
      </w:r>
      <w:r>
        <w:rPr>
          <w:spacing w:val="73"/>
        </w:rPr>
        <w:t xml:space="preserve"> </w:t>
      </w:r>
      <w:r>
        <w:rPr>
          <w:spacing w:val="-1"/>
        </w:rPr>
        <w:t>important</w:t>
      </w:r>
      <w:r>
        <w:rPr>
          <w:spacing w:val="1"/>
        </w:rPr>
        <w:t xml:space="preserve"> </w:t>
      </w:r>
      <w:r>
        <w:rPr>
          <w:spacing w:val="-1"/>
        </w:rPr>
        <w:t>information</w:t>
      </w:r>
      <w:r>
        <w:t xml:space="preserve"> </w:t>
      </w:r>
      <w:r>
        <w:rPr>
          <w:spacing w:val="-1"/>
        </w:rPr>
        <w:t>(as</w:t>
      </w:r>
      <w:r>
        <w:rPr>
          <w:spacing w:val="-2"/>
        </w:rPr>
        <w:t xml:space="preserve"> </w:t>
      </w:r>
      <w:r>
        <w:rPr>
          <w:spacing w:val="-1"/>
        </w:rPr>
        <w:t>well</w:t>
      </w:r>
      <w:r>
        <w:rPr>
          <w:spacing w:val="-2"/>
        </w:rPr>
        <w:t xml:space="preserve"> </w:t>
      </w:r>
      <w:r>
        <w:t xml:space="preserve">as </w:t>
      </w:r>
      <w:r>
        <w:rPr>
          <w:spacing w:val="-1"/>
        </w:rPr>
        <w:t>paychecks)</w:t>
      </w:r>
      <w:r>
        <w:rPr>
          <w:spacing w:val="1"/>
        </w:rPr>
        <w:t xml:space="preserve"> </w:t>
      </w:r>
      <w:r>
        <w:rPr>
          <w:spacing w:val="-1"/>
        </w:rPr>
        <w:t>getting</w:t>
      </w:r>
      <w:r>
        <w:rPr>
          <w:spacing w:val="-3"/>
        </w:rPr>
        <w:t xml:space="preserve"> </w:t>
      </w:r>
      <w:r>
        <w:rPr>
          <w:spacing w:val="-1"/>
        </w:rPr>
        <w:t>to</w:t>
      </w:r>
      <w:r>
        <w:t xml:space="preserve"> </w:t>
      </w:r>
      <w:r>
        <w:rPr>
          <w:spacing w:val="-1"/>
        </w:rPr>
        <w:t>you.</w:t>
      </w:r>
      <w:r>
        <w:rPr>
          <w:spacing w:val="3"/>
        </w:rPr>
        <w:t xml:space="preserve"> </w:t>
      </w:r>
      <w:r>
        <w:rPr>
          <w:spacing w:val="-1"/>
        </w:rPr>
        <w:t>Be</w:t>
      </w:r>
      <w:r>
        <w:t xml:space="preserve"> sure </w:t>
      </w:r>
      <w:r>
        <w:rPr>
          <w:spacing w:val="-1"/>
        </w:rPr>
        <w:t>you</w:t>
      </w:r>
      <w:r>
        <w:t xml:space="preserve"> </w:t>
      </w:r>
      <w:r>
        <w:rPr>
          <w:spacing w:val="-2"/>
        </w:rPr>
        <w:t>have</w:t>
      </w:r>
      <w:r>
        <w:t xml:space="preserve"> a </w:t>
      </w:r>
      <w:r>
        <w:rPr>
          <w:spacing w:val="-1"/>
        </w:rPr>
        <w:t>vcccd.edu</w:t>
      </w:r>
      <w:r>
        <w:t xml:space="preserve"> </w:t>
      </w:r>
      <w:r>
        <w:rPr>
          <w:spacing w:val="-1"/>
        </w:rPr>
        <w:t>email</w:t>
      </w:r>
      <w:r>
        <w:rPr>
          <w:spacing w:val="-2"/>
        </w:rPr>
        <w:t xml:space="preserve"> </w:t>
      </w:r>
      <w:r>
        <w:rPr>
          <w:spacing w:val="-1"/>
        </w:rPr>
        <w:t>address</w:t>
      </w:r>
      <w:r>
        <w:rPr>
          <w:spacing w:val="67"/>
        </w:rPr>
        <w:t xml:space="preserve"> </w:t>
      </w:r>
      <w:r>
        <w:t>and be</w:t>
      </w:r>
      <w:r>
        <w:rPr>
          <w:spacing w:val="-2"/>
        </w:rPr>
        <w:t xml:space="preserve"> </w:t>
      </w:r>
      <w:r>
        <w:rPr>
          <w:spacing w:val="-1"/>
        </w:rPr>
        <w:t>sure</w:t>
      </w:r>
      <w:r>
        <w:t xml:space="preserve"> to</w:t>
      </w:r>
      <w:r>
        <w:rPr>
          <w:spacing w:val="-3"/>
        </w:rPr>
        <w:t xml:space="preserve"> </w:t>
      </w:r>
      <w:r>
        <w:t>check</w:t>
      </w:r>
      <w:r>
        <w:rPr>
          <w:spacing w:val="-2"/>
        </w:rPr>
        <w:t xml:space="preserve"> </w:t>
      </w:r>
      <w:r>
        <w:rPr>
          <w:spacing w:val="-1"/>
        </w:rPr>
        <w:t>it.</w:t>
      </w:r>
      <w:r>
        <w:t xml:space="preserve"> </w:t>
      </w:r>
      <w:r>
        <w:rPr>
          <w:spacing w:val="-1"/>
        </w:rPr>
        <w:t>Be</w:t>
      </w:r>
      <w:r>
        <w:rPr>
          <w:spacing w:val="-2"/>
        </w:rPr>
        <w:t xml:space="preserve"> </w:t>
      </w:r>
      <w:r>
        <w:t>sure</w:t>
      </w:r>
      <w:r>
        <w:rPr>
          <w:spacing w:val="-2"/>
        </w:rPr>
        <w:t xml:space="preserve"> </w:t>
      </w:r>
      <w:r>
        <w:t>to</w:t>
      </w:r>
      <w:r>
        <w:rPr>
          <w:spacing w:val="-3"/>
        </w:rPr>
        <w:t xml:space="preserve"> </w:t>
      </w:r>
      <w:r>
        <w:t>let</w:t>
      </w:r>
      <w:r>
        <w:rPr>
          <w:spacing w:val="-1"/>
        </w:rPr>
        <w:t xml:space="preserve"> your</w:t>
      </w:r>
      <w:r>
        <w:t xml:space="preserve"> </w:t>
      </w:r>
      <w:r>
        <w:rPr>
          <w:spacing w:val="-1"/>
        </w:rPr>
        <w:t>Division</w:t>
      </w:r>
      <w:r>
        <w:t xml:space="preserve"> </w:t>
      </w:r>
      <w:r>
        <w:rPr>
          <w:spacing w:val="-1"/>
        </w:rPr>
        <w:t>Office</w:t>
      </w:r>
      <w:r>
        <w:t xml:space="preserve"> </w:t>
      </w:r>
      <w:r>
        <w:rPr>
          <w:spacing w:val="-1"/>
        </w:rPr>
        <w:t>know what</w:t>
      </w:r>
      <w:r>
        <w:rPr>
          <w:spacing w:val="1"/>
        </w:rPr>
        <w:t xml:space="preserve"> </w:t>
      </w:r>
      <w:r>
        <w:rPr>
          <w:spacing w:val="-1"/>
        </w:rPr>
        <w:t>information</w:t>
      </w:r>
      <w:r>
        <w:rPr>
          <w:spacing w:val="2"/>
        </w:rPr>
        <w:t xml:space="preserve"> </w:t>
      </w:r>
      <w:r>
        <w:rPr>
          <w:spacing w:val="-1"/>
        </w:rPr>
        <w:t>may</w:t>
      </w:r>
      <w:r>
        <w:rPr>
          <w:spacing w:val="-3"/>
        </w:rPr>
        <w:t xml:space="preserve"> </w:t>
      </w:r>
      <w:r>
        <w:t xml:space="preserve">be </w:t>
      </w:r>
      <w:r>
        <w:rPr>
          <w:spacing w:val="-1"/>
        </w:rPr>
        <w:t>shared</w:t>
      </w:r>
      <w:r>
        <w:t xml:space="preserve"> </w:t>
      </w:r>
      <w:r>
        <w:rPr>
          <w:spacing w:val="-1"/>
        </w:rPr>
        <w:t>with</w:t>
      </w:r>
      <w:r>
        <w:rPr>
          <w:spacing w:val="45"/>
        </w:rPr>
        <w:t xml:space="preserve"> </w:t>
      </w:r>
      <w:r>
        <w:rPr>
          <w:spacing w:val="-1"/>
        </w:rPr>
        <w:t>students.</w:t>
      </w:r>
      <w:r>
        <w:rPr>
          <w:spacing w:val="-2"/>
        </w:rPr>
        <w:t xml:space="preserve"> </w:t>
      </w:r>
      <w:r>
        <w:rPr>
          <w:spacing w:val="-1"/>
        </w:rPr>
        <w:t>Typically</w:t>
      </w:r>
      <w:r>
        <w:rPr>
          <w:spacing w:val="-3"/>
        </w:rPr>
        <w:t xml:space="preserve"> </w:t>
      </w:r>
      <w:r>
        <w:rPr>
          <w:spacing w:val="-1"/>
        </w:rPr>
        <w:t>email</w:t>
      </w:r>
      <w:r>
        <w:rPr>
          <w:spacing w:val="1"/>
        </w:rPr>
        <w:t xml:space="preserve"> </w:t>
      </w:r>
      <w:r>
        <w:rPr>
          <w:spacing w:val="-1"/>
        </w:rPr>
        <w:t>addresses</w:t>
      </w:r>
      <w:r>
        <w:rPr>
          <w:spacing w:val="-2"/>
        </w:rPr>
        <w:t xml:space="preserve"> </w:t>
      </w:r>
      <w:r>
        <w:rPr>
          <w:spacing w:val="-1"/>
        </w:rPr>
        <w:t>are</w:t>
      </w:r>
      <w:r>
        <w:t xml:space="preserve"> </w:t>
      </w:r>
      <w:r>
        <w:rPr>
          <w:spacing w:val="-1"/>
        </w:rPr>
        <w:t>shared</w:t>
      </w:r>
      <w:r>
        <w:t xml:space="preserve"> </w:t>
      </w:r>
      <w:r>
        <w:rPr>
          <w:spacing w:val="-1"/>
        </w:rPr>
        <w:t>with</w:t>
      </w:r>
      <w:r>
        <w:rPr>
          <w:spacing w:val="-3"/>
        </w:rPr>
        <w:t xml:space="preserve"> </w:t>
      </w:r>
      <w:r>
        <w:rPr>
          <w:spacing w:val="-1"/>
        </w:rPr>
        <w:t>students,</w:t>
      </w:r>
      <w:r>
        <w:t xml:space="preserve"> </w:t>
      </w:r>
      <w:r>
        <w:rPr>
          <w:spacing w:val="-1"/>
        </w:rPr>
        <w:t>but</w:t>
      </w:r>
      <w:r>
        <w:rPr>
          <w:spacing w:val="1"/>
        </w:rPr>
        <w:t xml:space="preserve"> </w:t>
      </w:r>
      <w:r>
        <w:t>not</w:t>
      </w:r>
      <w:r>
        <w:rPr>
          <w:spacing w:val="-2"/>
        </w:rPr>
        <w:t xml:space="preserve"> </w:t>
      </w:r>
      <w:r>
        <w:t>phone</w:t>
      </w:r>
      <w:r>
        <w:rPr>
          <w:spacing w:val="-2"/>
        </w:rPr>
        <w:t xml:space="preserve"> </w:t>
      </w:r>
      <w:r>
        <w:rPr>
          <w:spacing w:val="-1"/>
        </w:rPr>
        <w:t>numbers.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02" w:name="_Toc437346803"/>
      <w:r>
        <w:rPr>
          <w:spacing w:val="-1"/>
        </w:rPr>
        <w:t>Office</w:t>
      </w:r>
      <w:r>
        <w:rPr>
          <w:spacing w:val="-2"/>
        </w:rPr>
        <w:t xml:space="preserve"> </w:t>
      </w:r>
      <w:r>
        <w:t xml:space="preserve">Hour </w:t>
      </w:r>
      <w:r>
        <w:rPr>
          <w:spacing w:val="-1"/>
        </w:rPr>
        <w:t>Schedule</w:t>
      </w:r>
      <w:bookmarkEnd w:id="102"/>
    </w:p>
    <w:p w:rsidR="00790331" w:rsidRDefault="00790331">
      <w:pPr>
        <w:pStyle w:val="BodyText"/>
        <w:kinsoku w:val="0"/>
        <w:overflowPunct w:val="0"/>
        <w:spacing w:before="56"/>
        <w:ind w:right="252"/>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rPr>
          <w:spacing w:val="2"/>
        </w:rP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on</w:t>
      </w:r>
      <w:r>
        <w:rPr>
          <w:spacing w:val="-2"/>
        </w:rPr>
        <w:t xml:space="preserve"> </w:t>
      </w:r>
      <w:r>
        <w:rPr>
          <w:spacing w:val="-1"/>
        </w:rPr>
        <w:t>their</w:t>
      </w:r>
      <w:r>
        <w:rPr>
          <w:spacing w:val="-2"/>
        </w:rPr>
        <w:t xml:space="preserve"> </w:t>
      </w:r>
      <w:r>
        <w:rPr>
          <w:spacing w:val="-1"/>
        </w:rPr>
        <w:t>office</w:t>
      </w:r>
      <w:r>
        <w:t xml:space="preserve"> </w:t>
      </w:r>
      <w:r>
        <w:rPr>
          <w:spacing w:val="-1"/>
        </w:rPr>
        <w:t>door</w:t>
      </w:r>
      <w:r>
        <w:t xml:space="preserve"> or </w:t>
      </w:r>
      <w:r>
        <w:rPr>
          <w:spacing w:val="-1"/>
        </w:rPr>
        <w:t>window and</w:t>
      </w:r>
      <w:r>
        <w:rPr>
          <w:spacing w:val="61"/>
        </w:rPr>
        <w:t xml:space="preserve"> </w:t>
      </w:r>
      <w:r>
        <w:t xml:space="preserve">be on </w:t>
      </w:r>
      <w:r>
        <w:rPr>
          <w:spacing w:val="-1"/>
        </w:rPr>
        <w:t>file</w:t>
      </w:r>
      <w:r>
        <w:t xml:space="preserve"> </w:t>
      </w:r>
      <w:r>
        <w:rPr>
          <w:spacing w:val="-1"/>
        </w:rPr>
        <w:t>with</w:t>
      </w:r>
      <w:r>
        <w:rPr>
          <w:spacing w:val="-3"/>
        </w:rPr>
        <w:t xml:space="preserve"> </w:t>
      </w:r>
      <w:r>
        <w:t xml:space="preserve">the </w:t>
      </w:r>
      <w:r>
        <w:rPr>
          <w:spacing w:val="-1"/>
        </w:rPr>
        <w:t>Division</w:t>
      </w:r>
      <w:r>
        <w:rPr>
          <w:spacing w:val="-3"/>
        </w:rPr>
        <w:t xml:space="preserve"> </w:t>
      </w:r>
      <w:r>
        <w:rPr>
          <w:spacing w:val="-1"/>
        </w:rPr>
        <w:t>Office</w:t>
      </w:r>
      <w:r>
        <w:t xml:space="preserve"> </w:t>
      </w:r>
      <w:r>
        <w:rPr>
          <w:spacing w:val="-1"/>
        </w:rPr>
        <w:t>and</w:t>
      </w:r>
      <w:r>
        <w:t xml:space="preserve"> </w:t>
      </w:r>
      <w:r w:rsidR="00C734FE">
        <w:t xml:space="preserve">the </w:t>
      </w:r>
      <w:r>
        <w:rPr>
          <w:spacing w:val="-1"/>
        </w:rPr>
        <w:t>Office</w:t>
      </w:r>
      <w:r>
        <w:t xml:space="preserve"> of</w:t>
      </w:r>
      <w:r>
        <w:rPr>
          <w:spacing w:val="1"/>
        </w:rPr>
        <w:t xml:space="preserve"> </w:t>
      </w:r>
      <w:r>
        <w:rPr>
          <w:spacing w:val="-2"/>
        </w:rPr>
        <w:t>Student</w:t>
      </w:r>
      <w:r>
        <w:rPr>
          <w:spacing w:val="1"/>
        </w:rPr>
        <w:t xml:space="preserve"> </w:t>
      </w:r>
      <w:r>
        <w:rPr>
          <w:spacing w:val="-1"/>
        </w:rPr>
        <w:t>Learning.</w:t>
      </w:r>
    </w:p>
    <w:p w:rsidR="00C734FE" w:rsidRPr="009944C8" w:rsidRDefault="00C734FE">
      <w:pPr>
        <w:pStyle w:val="BodyText"/>
        <w:kinsoku w:val="0"/>
        <w:overflowPunct w:val="0"/>
        <w:spacing w:before="56"/>
        <w:ind w:right="252"/>
        <w:rPr>
          <w:spacing w:val="-1"/>
          <w:sz w:val="21"/>
          <w:szCs w:val="21"/>
        </w:rPr>
      </w:pPr>
    </w:p>
    <w:p w:rsidR="00C734FE" w:rsidRPr="009944C8" w:rsidRDefault="00C734FE" w:rsidP="00005E23">
      <w:pPr>
        <w:pStyle w:val="Heading2"/>
      </w:pPr>
      <w:bookmarkStart w:id="103" w:name="_Toc437346804"/>
      <w:r w:rsidRPr="009944C8">
        <w:t>Flex Hours Documentation</w:t>
      </w:r>
      <w:bookmarkEnd w:id="103"/>
    </w:p>
    <w:p w:rsidR="003B497E" w:rsidRPr="003B497E" w:rsidRDefault="003B497E" w:rsidP="003B497E">
      <w:pPr>
        <w:pStyle w:val="BodyText"/>
        <w:kinsoku w:val="0"/>
        <w:overflowPunct w:val="0"/>
        <w:spacing w:before="56"/>
        <w:ind w:right="252"/>
        <w:rPr>
          <w:spacing w:val="-1"/>
        </w:rPr>
      </w:pPr>
      <w:r w:rsidRPr="003B497E">
        <w:rPr>
          <w:spacing w:val="-1"/>
        </w:rPr>
        <w:t>Each year faculty shall complete a Master Flex Day Contract (Appendix H, Forms</w:t>
      </w:r>
      <w:r>
        <w:rPr>
          <w:spacing w:val="-1"/>
        </w:rPr>
        <w:t xml:space="preserve"> </w:t>
      </w:r>
      <w:r w:rsidRPr="003B497E">
        <w:rPr>
          <w:spacing w:val="-1"/>
        </w:rPr>
        <w:t>B1 or</w:t>
      </w:r>
      <w:r>
        <w:rPr>
          <w:spacing w:val="-1"/>
        </w:rPr>
        <w:t xml:space="preserve"> </w:t>
      </w:r>
      <w:r w:rsidRPr="003B497E">
        <w:rPr>
          <w:spacing w:val="-1"/>
        </w:rPr>
        <w:t>B2)</w:t>
      </w:r>
      <w:r>
        <w:rPr>
          <w:spacing w:val="-1"/>
        </w:rPr>
        <w:t xml:space="preserve"> </w:t>
      </w:r>
      <w:r w:rsidRPr="003B497E">
        <w:rPr>
          <w:spacing w:val="-1"/>
        </w:rPr>
        <w:t xml:space="preserve">by the last </w:t>
      </w:r>
      <w:r>
        <w:rPr>
          <w:spacing w:val="-1"/>
        </w:rPr>
        <w:t>d</w:t>
      </w:r>
      <w:r w:rsidRPr="003B497E">
        <w:rPr>
          <w:spacing w:val="-1"/>
        </w:rPr>
        <w:t xml:space="preserve">ay of finals week of the </w:t>
      </w:r>
      <w:proofErr w:type="gramStart"/>
      <w:r w:rsidRPr="003B497E">
        <w:rPr>
          <w:spacing w:val="-1"/>
        </w:rPr>
        <w:t>Spring</w:t>
      </w:r>
      <w:proofErr w:type="gramEnd"/>
      <w:r w:rsidRPr="003B497E">
        <w:rPr>
          <w:spacing w:val="-1"/>
        </w:rPr>
        <w:t xml:space="preserve"> semester.  Activities can be completed by June 30 provided the activities are recorded on the submitted Master Flex Day Contract</w:t>
      </w:r>
    </w:p>
    <w:p w:rsidR="00C734FE" w:rsidRDefault="003B497E" w:rsidP="003B497E">
      <w:pPr>
        <w:pStyle w:val="BodyText"/>
        <w:kinsoku w:val="0"/>
        <w:overflowPunct w:val="0"/>
        <w:spacing w:before="56"/>
        <w:ind w:right="252"/>
        <w:rPr>
          <w:spacing w:val="-1"/>
        </w:rPr>
      </w:pPr>
      <w:r w:rsidRPr="003B497E">
        <w:rPr>
          <w:spacing w:val="-1"/>
        </w:rPr>
        <w:t>Although prior approval is not required for self-assigned flex activities,</w:t>
      </w:r>
      <w:r>
        <w:rPr>
          <w:spacing w:val="-1"/>
        </w:rPr>
        <w:t xml:space="preserve"> </w:t>
      </w:r>
      <w:r w:rsidRPr="003B497E">
        <w:rPr>
          <w:spacing w:val="-1"/>
        </w:rPr>
        <w:t xml:space="preserve">Form B1 or B2 shall be completed by the faculty member, then reviewed and approved by the department chair, department designee or Dean for consistency with the current Guidelines for the Implementation of the Flexible Calendar </w:t>
      </w:r>
      <w:r>
        <w:rPr>
          <w:spacing w:val="-1"/>
        </w:rPr>
        <w:t>P</w:t>
      </w:r>
      <w:r w:rsidRPr="003B497E">
        <w:rPr>
          <w:spacing w:val="-1"/>
        </w:rPr>
        <w:t>rogram</w:t>
      </w:r>
      <w:r w:rsidR="00C631B1">
        <w:rPr>
          <w:spacing w:val="-1"/>
        </w:rPr>
        <w:t xml:space="preserve"> </w:t>
      </w:r>
      <w:r w:rsidRPr="003B497E">
        <w:rPr>
          <w:spacing w:val="-1"/>
        </w:rPr>
        <w:t xml:space="preserve">(published by the California State Chancellor’s Office).  </w:t>
      </w:r>
    </w:p>
    <w:p w:rsidR="003B497E" w:rsidRPr="003B497E" w:rsidRDefault="003B497E">
      <w:pPr>
        <w:pStyle w:val="BodyText"/>
        <w:kinsoku w:val="0"/>
        <w:overflowPunct w:val="0"/>
        <w:spacing w:before="56"/>
        <w:ind w:right="252"/>
        <w:rPr>
          <w:spacing w:val="-1"/>
          <w:sz w:val="21"/>
          <w:szCs w:val="21"/>
        </w:rPr>
      </w:pPr>
    </w:p>
    <w:p w:rsidR="00C734FE" w:rsidRPr="003B497E" w:rsidRDefault="00C734FE" w:rsidP="00005E23">
      <w:pPr>
        <w:pStyle w:val="Heading2"/>
      </w:pPr>
      <w:bookmarkStart w:id="104" w:name="_Toc437346805"/>
      <w:r w:rsidRPr="003B497E">
        <w:t>College Services Hours Documentation</w:t>
      </w:r>
      <w:bookmarkEnd w:id="104"/>
    </w:p>
    <w:p w:rsidR="00C734FE" w:rsidRDefault="003B497E" w:rsidP="003B497E">
      <w:pPr>
        <w:pStyle w:val="BodyText"/>
        <w:kinsoku w:val="0"/>
        <w:overflowPunct w:val="0"/>
        <w:spacing w:before="56"/>
        <w:ind w:left="180" w:right="252"/>
        <w:rPr>
          <w:spacing w:val="-1"/>
        </w:rPr>
      </w:pPr>
      <w:r w:rsidRPr="003B497E">
        <w:rPr>
          <w:spacing w:val="-1"/>
        </w:rPr>
        <w:t>An average of five hours per week</w:t>
      </w:r>
      <w:r>
        <w:rPr>
          <w:spacing w:val="-1"/>
        </w:rPr>
        <w:t xml:space="preserve"> </w:t>
      </w:r>
      <w:r w:rsidRPr="003B497E">
        <w:rPr>
          <w:spacing w:val="-1"/>
        </w:rPr>
        <w:t>service for instruction</w:t>
      </w:r>
      <w:r>
        <w:rPr>
          <w:spacing w:val="-1"/>
        </w:rPr>
        <w:t>-</w:t>
      </w:r>
      <w:r w:rsidRPr="003B497E">
        <w:rPr>
          <w:spacing w:val="-1"/>
        </w:rPr>
        <w:t>related student-support activities</w:t>
      </w:r>
      <w:r>
        <w:rPr>
          <w:spacing w:val="-1"/>
        </w:rPr>
        <w:t xml:space="preserve"> </w:t>
      </w:r>
      <w:r w:rsidRPr="003B497E">
        <w:rPr>
          <w:spacing w:val="-1"/>
        </w:rPr>
        <w:t>for the academic year shall be submitted in writing to the Dean by December 31 and June 30 for the prior 6 months.</w:t>
      </w:r>
    </w:p>
    <w:p w:rsidR="00C734FE" w:rsidRPr="005078E9" w:rsidRDefault="00C734FE" w:rsidP="00A769B8">
      <w:pPr>
        <w:pStyle w:val="BodyText"/>
        <w:kinsoku w:val="0"/>
        <w:overflowPunct w:val="0"/>
        <w:spacing w:before="56"/>
        <w:ind w:left="0" w:right="252"/>
        <w:rPr>
          <w:spacing w:val="-1"/>
          <w:sz w:val="21"/>
          <w:szCs w:val="21"/>
        </w:rPr>
      </w:pPr>
    </w:p>
    <w:p w:rsidR="005078E9" w:rsidRDefault="00C734FE" w:rsidP="00005E23">
      <w:pPr>
        <w:pStyle w:val="Heading2"/>
      </w:pPr>
      <w:bookmarkStart w:id="105" w:name="_Toc437346806"/>
      <w:r w:rsidRPr="005078E9">
        <w:t>Grades</w:t>
      </w:r>
      <w:bookmarkEnd w:id="105"/>
    </w:p>
    <w:p w:rsidR="005078E9" w:rsidRPr="005078E9" w:rsidRDefault="005078E9" w:rsidP="005078E9">
      <w:pPr>
        <w:ind w:left="180"/>
        <w:rPr>
          <w:rFonts w:ascii="Arial" w:hAnsi="Arial" w:cs="Arial"/>
          <w:sz w:val="25"/>
          <w:szCs w:val="25"/>
        </w:rPr>
      </w:pPr>
      <w:r>
        <w:rPr>
          <w:spacing w:val="-1"/>
        </w:rPr>
        <w:t xml:space="preserve">Grades are required to be submitted </w:t>
      </w:r>
      <w:r w:rsidRPr="005078E9">
        <w:rPr>
          <w:rFonts w:eastAsia="Times New Roman"/>
          <w:sz w:val="22"/>
          <w:szCs w:val="22"/>
        </w:rPr>
        <w:t>within two working days after finals</w:t>
      </w:r>
      <w:r>
        <w:rPr>
          <w:rFonts w:eastAsia="Times New Roman"/>
          <w:sz w:val="22"/>
          <w:szCs w:val="22"/>
        </w:rPr>
        <w:t>.</w:t>
      </w:r>
    </w:p>
    <w:p w:rsidR="00790331" w:rsidRDefault="00790331">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035122" w:rsidRDefault="00035122">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106" w:name="_Toc437346807"/>
      <w:r>
        <w:rPr>
          <w:spacing w:val="-1"/>
        </w:rPr>
        <w:lastRenderedPageBreak/>
        <w:t>Managing</w:t>
      </w:r>
      <w:r>
        <w:rPr>
          <w:spacing w:val="1"/>
        </w:rPr>
        <w:t xml:space="preserve"> </w:t>
      </w:r>
      <w:r>
        <w:rPr>
          <w:spacing w:val="-1"/>
        </w:rPr>
        <w:t>Paperwork</w:t>
      </w:r>
      <w:bookmarkEnd w:id="106"/>
    </w:p>
    <w:p w:rsidR="00790331" w:rsidRDefault="00790331">
      <w:pPr>
        <w:pStyle w:val="Heading2"/>
        <w:kinsoku w:val="0"/>
        <w:overflowPunct w:val="0"/>
        <w:spacing w:before="241"/>
        <w:rPr>
          <w:b w:val="0"/>
          <w:bCs w:val="0"/>
        </w:rPr>
      </w:pPr>
      <w:bookmarkStart w:id="107" w:name="_Toc437346808"/>
      <w:r>
        <w:t>Book</w:t>
      </w:r>
      <w:r>
        <w:rPr>
          <w:spacing w:val="-3"/>
        </w:rPr>
        <w:t xml:space="preserve"> </w:t>
      </w:r>
      <w:r>
        <w:rPr>
          <w:spacing w:val="-1"/>
        </w:rPr>
        <w:t>Orders</w:t>
      </w:r>
      <w:bookmarkEnd w:id="107"/>
    </w:p>
    <w:p w:rsidR="00790331" w:rsidRDefault="00790331">
      <w:pPr>
        <w:pStyle w:val="BodyText"/>
        <w:kinsoku w:val="0"/>
        <w:overflowPunct w:val="0"/>
        <w:spacing w:before="54"/>
        <w:ind w:right="252"/>
        <w:rPr>
          <w:spacing w:val="-1"/>
        </w:rPr>
      </w:pPr>
      <w:r>
        <w:t>Many</w:t>
      </w:r>
      <w:r>
        <w:rPr>
          <w:spacing w:val="-3"/>
        </w:rPr>
        <w:t xml:space="preserve"> </w:t>
      </w:r>
      <w:r>
        <w:rPr>
          <w:spacing w:val="-1"/>
        </w:rPr>
        <w:t>departments</w:t>
      </w:r>
      <w:r>
        <w:rPr>
          <w:spacing w:val="-2"/>
        </w:rPr>
        <w:t xml:space="preserve"> </w:t>
      </w:r>
      <w:r>
        <w:rPr>
          <w:spacing w:val="-1"/>
        </w:rPr>
        <w:t>coordinate</w:t>
      </w:r>
      <w:r>
        <w:rPr>
          <w:spacing w:val="-2"/>
        </w:rPr>
        <w:t xml:space="preserve"> </w:t>
      </w:r>
      <w:r>
        <w:rPr>
          <w:spacing w:val="-1"/>
        </w:rPr>
        <w:t>textbooks</w:t>
      </w:r>
      <w:r>
        <w:t xml:space="preserve"> </w:t>
      </w:r>
      <w:r>
        <w:rPr>
          <w:spacing w:val="-1"/>
        </w:rPr>
        <w:t>through</w:t>
      </w:r>
      <w:r>
        <w:t xml:space="preserve"> </w:t>
      </w:r>
      <w:r>
        <w:rPr>
          <w:spacing w:val="-1"/>
        </w:rPr>
        <w:t>the</w:t>
      </w:r>
      <w:r>
        <w:t xml:space="preserve"> </w:t>
      </w:r>
      <w:r>
        <w:rPr>
          <w:spacing w:val="-1"/>
        </w:rPr>
        <w:t>Department</w:t>
      </w:r>
      <w:r>
        <w:rPr>
          <w:spacing w:val="1"/>
        </w:rPr>
        <w:t xml:space="preserve"> </w:t>
      </w:r>
      <w:r>
        <w:rPr>
          <w:spacing w:val="-1"/>
        </w:rPr>
        <w:t>Chair,</w:t>
      </w:r>
      <w:r>
        <w:t xml:space="preserve"> other </w:t>
      </w:r>
      <w:r>
        <w:rPr>
          <w:spacing w:val="-1"/>
        </w:rPr>
        <w:t>departments</w:t>
      </w:r>
      <w:r>
        <w:t xml:space="preserve"> </w:t>
      </w:r>
      <w:r>
        <w:rPr>
          <w:spacing w:val="-1"/>
        </w:rPr>
        <w:t>have</w:t>
      </w:r>
      <w:r>
        <w:t xml:space="preserve"> each</w:t>
      </w:r>
      <w:r>
        <w:rPr>
          <w:spacing w:val="53"/>
        </w:rPr>
        <w:t xml:space="preserve"> </w:t>
      </w:r>
      <w:r>
        <w:rPr>
          <w:spacing w:val="-1"/>
        </w:rPr>
        <w:t>instructor</w:t>
      </w:r>
      <w:r>
        <w:t xml:space="preserve"> </w:t>
      </w:r>
      <w:r>
        <w:rPr>
          <w:spacing w:val="-1"/>
        </w:rPr>
        <w:t>submit</w:t>
      </w:r>
      <w:r>
        <w:rPr>
          <w:spacing w:val="-2"/>
        </w:rPr>
        <w:t xml:space="preserve"> </w:t>
      </w:r>
      <w:r>
        <w:rPr>
          <w:spacing w:val="-1"/>
        </w:rPr>
        <w:t>their</w:t>
      </w:r>
      <w:r>
        <w:rPr>
          <w:spacing w:val="-2"/>
        </w:rPr>
        <w:t xml:space="preserve"> </w:t>
      </w:r>
      <w:r>
        <w:rPr>
          <w:spacing w:val="-1"/>
        </w:rPr>
        <w:t>individual</w:t>
      </w:r>
      <w:r>
        <w:rPr>
          <w:spacing w:val="1"/>
        </w:rPr>
        <w:t xml:space="preserve"> </w:t>
      </w:r>
      <w:r>
        <w:rPr>
          <w:spacing w:val="-1"/>
        </w:rPr>
        <w:t>textbook</w:t>
      </w:r>
      <w:r>
        <w:rPr>
          <w:spacing w:val="-3"/>
        </w:rPr>
        <w:t xml:space="preserve"> </w:t>
      </w:r>
      <w:r>
        <w:rPr>
          <w:spacing w:val="-1"/>
        </w:rPr>
        <w:t>orders.</w:t>
      </w:r>
      <w:r>
        <w:rPr>
          <w:spacing w:val="1"/>
        </w:rPr>
        <w:t xml:space="preserve"> </w:t>
      </w:r>
      <w:r>
        <w:rPr>
          <w:spacing w:val="-1"/>
        </w:rPr>
        <w:t>Work</w:t>
      </w:r>
      <w:r>
        <w:rPr>
          <w:spacing w:val="-3"/>
        </w:rPr>
        <w:t xml:space="preserve"> </w:t>
      </w:r>
      <w:r>
        <w:rPr>
          <w:spacing w:val="-1"/>
        </w:rPr>
        <w:t>with</w:t>
      </w:r>
      <w:r>
        <w:t xml:space="preserve"> </w:t>
      </w:r>
      <w:r>
        <w:rPr>
          <w:spacing w:val="-1"/>
        </w:rPr>
        <w:t>your</w:t>
      </w:r>
      <w:r>
        <w:t xml:space="preserve"> </w:t>
      </w:r>
      <w:r>
        <w:rPr>
          <w:spacing w:val="-1"/>
        </w:rPr>
        <w:t>Department</w:t>
      </w:r>
      <w:r>
        <w:rPr>
          <w:spacing w:val="1"/>
        </w:rPr>
        <w:t xml:space="preserve"> </w:t>
      </w:r>
      <w:r>
        <w:rPr>
          <w:spacing w:val="-1"/>
        </w:rPr>
        <w:t>Chair</w:t>
      </w:r>
      <w:r>
        <w:rPr>
          <w:spacing w:val="-2"/>
        </w:rPr>
        <w:t xml:space="preserve"> </w:t>
      </w:r>
      <w:r>
        <w:t xml:space="preserve">to </w:t>
      </w:r>
      <w:r>
        <w:rPr>
          <w:spacing w:val="-1"/>
        </w:rPr>
        <w:t>determine</w:t>
      </w:r>
      <w:r>
        <w:t xml:space="preserve"> </w:t>
      </w:r>
      <w:r>
        <w:rPr>
          <w:spacing w:val="-1"/>
        </w:rPr>
        <w:t>the</w:t>
      </w:r>
      <w:r>
        <w:rPr>
          <w:spacing w:val="61"/>
        </w:rPr>
        <w:t xml:space="preserve"> </w:t>
      </w:r>
      <w:r>
        <w:rPr>
          <w:spacing w:val="-1"/>
        </w:rPr>
        <w:t>process</w:t>
      </w:r>
      <w:r>
        <w:rPr>
          <w:spacing w:val="-2"/>
        </w:rPr>
        <w:t xml:space="preserve"> </w:t>
      </w:r>
      <w:r>
        <w:rPr>
          <w:spacing w:val="-1"/>
        </w:rPr>
        <w:t>that</w:t>
      </w:r>
      <w:r>
        <w:rPr>
          <w:spacing w:val="1"/>
        </w:rPr>
        <w:t xml:space="preserve"> </w:t>
      </w:r>
      <w:r>
        <w:rPr>
          <w:spacing w:val="-1"/>
        </w:rPr>
        <w:t>is</w:t>
      </w:r>
      <w:r>
        <w:t xml:space="preserve"> in</w:t>
      </w:r>
      <w:r>
        <w:rPr>
          <w:spacing w:val="-3"/>
        </w:rPr>
        <w:t xml:space="preserve"> </w:t>
      </w:r>
      <w:r>
        <w:rPr>
          <w:spacing w:val="-1"/>
        </w:rPr>
        <w:t>place</w:t>
      </w:r>
      <w:r>
        <w:rPr>
          <w:spacing w:val="-2"/>
        </w:rPr>
        <w:t xml:space="preserve"> </w:t>
      </w:r>
      <w:r>
        <w:t xml:space="preserve">in </w:t>
      </w:r>
      <w:r>
        <w:rPr>
          <w:spacing w:val="-1"/>
        </w:rPr>
        <w:t>your</w:t>
      </w:r>
      <w:r>
        <w:t xml:space="preserve"> </w:t>
      </w:r>
      <w:r>
        <w:rPr>
          <w:spacing w:val="-1"/>
        </w:rPr>
        <w:t>department.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proofErr w:type="gramStart"/>
      <w:r>
        <w:rPr>
          <w:spacing w:val="-1"/>
        </w:rPr>
        <w:t>faculty</w:t>
      </w:r>
      <w:proofErr w:type="gramEnd"/>
      <w:r>
        <w:rPr>
          <w:spacing w:val="-3"/>
        </w:rPr>
        <w:t xml:space="preserve"> </w:t>
      </w:r>
      <w:r>
        <w:rPr>
          <w:spacing w:val="-1"/>
        </w:rPr>
        <w:t>are</w:t>
      </w:r>
      <w:r>
        <w:t xml:space="preserve"> </w:t>
      </w:r>
      <w:r>
        <w:rPr>
          <w:spacing w:val="-1"/>
        </w:rPr>
        <w:t>responsible</w:t>
      </w:r>
      <w:r>
        <w:rPr>
          <w:spacing w:val="-2"/>
        </w:rPr>
        <w:t xml:space="preserve"> </w:t>
      </w:r>
      <w:r w:rsidR="0053001E">
        <w:rPr>
          <w:spacing w:val="-2"/>
        </w:rPr>
        <w:t>for</w:t>
      </w:r>
      <w:r>
        <w:t xml:space="preserve"> </w:t>
      </w:r>
      <w:r>
        <w:rPr>
          <w:spacing w:val="-1"/>
        </w:rPr>
        <w:t>accurately</w:t>
      </w:r>
      <w:r>
        <w:rPr>
          <w:spacing w:val="-3"/>
        </w:rPr>
        <w:t xml:space="preserve"> </w:t>
      </w:r>
      <w:r>
        <w:rPr>
          <w:spacing w:val="-1"/>
        </w:rPr>
        <w:t>plac</w:t>
      </w:r>
      <w:r w:rsidR="0053001E">
        <w:rPr>
          <w:spacing w:val="-1"/>
        </w:rPr>
        <w:t>ing</w:t>
      </w:r>
      <w:r>
        <w:rPr>
          <w:spacing w:val="-2"/>
        </w:rPr>
        <w:t xml:space="preserve"> </w:t>
      </w:r>
      <w:r>
        <w:rPr>
          <w:spacing w:val="-1"/>
        </w:rPr>
        <w:t>their</w:t>
      </w:r>
      <w:r>
        <w:rPr>
          <w:spacing w:val="-2"/>
        </w:rPr>
        <w:t xml:space="preserve"> </w:t>
      </w:r>
      <w:r>
        <w:rPr>
          <w:spacing w:val="-1"/>
        </w:rPr>
        <w:t>book</w:t>
      </w:r>
      <w:r>
        <w:rPr>
          <w:spacing w:val="-3"/>
        </w:rPr>
        <w:t xml:space="preserve"> </w:t>
      </w:r>
      <w:r>
        <w:t>order</w:t>
      </w:r>
      <w:r>
        <w:rPr>
          <w:spacing w:val="1"/>
        </w:rPr>
        <w:t xml:space="preserve"> </w:t>
      </w:r>
      <w:r>
        <w:rPr>
          <w:spacing w:val="-1"/>
        </w:rPr>
        <w:t>online</w:t>
      </w:r>
      <w:r w:rsidR="0053001E">
        <w:rPr>
          <w:spacing w:val="-1"/>
        </w:rPr>
        <w:t xml:space="preserve"> by the required date each semester.</w:t>
      </w:r>
      <w:r>
        <w:rPr>
          <w:spacing w:val="1"/>
        </w:rPr>
        <w:t xml:space="preserve"> </w:t>
      </w:r>
      <w:r>
        <w:rPr>
          <w:spacing w:val="-1"/>
        </w:rPr>
        <w:t>Dates</w:t>
      </w:r>
      <w:r>
        <w:t xml:space="preserve"> </w:t>
      </w:r>
      <w:r>
        <w:rPr>
          <w:spacing w:val="-1"/>
        </w:rPr>
        <w:t>will</w:t>
      </w:r>
      <w:r>
        <w:rPr>
          <w:spacing w:val="73"/>
        </w:rPr>
        <w:t xml:space="preserve"> </w:t>
      </w:r>
      <w:r>
        <w:t xml:space="preserve">be </w:t>
      </w:r>
      <w:r>
        <w:rPr>
          <w:spacing w:val="-1"/>
        </w:rPr>
        <w:t>sent</w:t>
      </w:r>
      <w:r>
        <w:rPr>
          <w:spacing w:val="1"/>
        </w:rPr>
        <w:t xml:space="preserve"> </w:t>
      </w:r>
      <w:r>
        <w:rPr>
          <w:spacing w:val="-1"/>
        </w:rPr>
        <w:t>out</w:t>
      </w:r>
      <w:r>
        <w:rPr>
          <w:spacing w:val="1"/>
        </w:rPr>
        <w:t xml:space="preserve"> </w:t>
      </w:r>
      <w:r>
        <w:rPr>
          <w:spacing w:val="-1"/>
        </w:rPr>
        <w:t>each</w:t>
      </w:r>
      <w:r>
        <w:t xml:space="preserve"> </w:t>
      </w:r>
      <w:r>
        <w:rPr>
          <w:spacing w:val="-1"/>
        </w:rPr>
        <w:t>semester</w:t>
      </w:r>
      <w:r>
        <w:rPr>
          <w:spacing w:val="-2"/>
        </w:rPr>
        <w:t xml:space="preserve"> </w:t>
      </w:r>
      <w:r>
        <w:rPr>
          <w:spacing w:val="-1"/>
        </w:rPr>
        <w:t>but</w:t>
      </w:r>
      <w:r>
        <w:rPr>
          <w:spacing w:val="1"/>
        </w:rPr>
        <w:t xml:space="preserve"> </w:t>
      </w:r>
      <w:r>
        <w:rPr>
          <w:spacing w:val="-1"/>
        </w:rPr>
        <w:t>generally</w:t>
      </w:r>
      <w:r>
        <w:rPr>
          <w:spacing w:val="-3"/>
        </w:rPr>
        <w:t xml:space="preserve"> </w:t>
      </w:r>
      <w:r>
        <w:rPr>
          <w:spacing w:val="-1"/>
        </w:rPr>
        <w:t>expect</w:t>
      </w:r>
      <w:r>
        <w:rPr>
          <w:spacing w:val="1"/>
        </w:rPr>
        <w:t xml:space="preserve"> </w:t>
      </w:r>
      <w:r>
        <w:rPr>
          <w:spacing w:val="-1"/>
        </w:rPr>
        <w:t>orders</w:t>
      </w:r>
      <w:r>
        <w:t xml:space="preserve"> </w:t>
      </w:r>
      <w:r>
        <w:rPr>
          <w:spacing w:val="-1"/>
        </w:rPr>
        <w:t>to</w:t>
      </w:r>
      <w:r>
        <w:t xml:space="preserve"> be </w:t>
      </w:r>
      <w:r>
        <w:rPr>
          <w:spacing w:val="-1"/>
        </w:rPr>
        <w:t>due:</w:t>
      </w:r>
    </w:p>
    <w:p w:rsidR="00790331" w:rsidRDefault="00790331">
      <w:pPr>
        <w:pStyle w:val="BodyText"/>
        <w:tabs>
          <w:tab w:val="left" w:pos="5200"/>
        </w:tabs>
        <w:kinsoku w:val="0"/>
        <w:overflowPunct w:val="0"/>
        <w:spacing w:before="1" w:line="252" w:lineRule="exact"/>
        <w:ind w:left="3041"/>
        <w:rPr>
          <w:spacing w:val="-1"/>
        </w:rPr>
      </w:pPr>
      <w:r>
        <w:t>Spring</w:t>
      </w:r>
      <w:r>
        <w:rPr>
          <w:spacing w:val="-3"/>
        </w:rPr>
        <w:t xml:space="preserve"> </w:t>
      </w:r>
      <w:r>
        <w:rPr>
          <w:spacing w:val="-1"/>
        </w:rPr>
        <w:t>Semester</w:t>
      </w:r>
      <w:r>
        <w:rPr>
          <w:spacing w:val="-1"/>
        </w:rPr>
        <w:tab/>
      </w:r>
      <w:proofErr w:type="gramStart"/>
      <w:r>
        <w:t>Mid</w:t>
      </w:r>
      <w:proofErr w:type="gramEnd"/>
      <w:r>
        <w:t xml:space="preserve"> </w:t>
      </w:r>
      <w:r>
        <w:rPr>
          <w:spacing w:val="-1"/>
        </w:rPr>
        <w:t>October</w:t>
      </w:r>
    </w:p>
    <w:p w:rsidR="00790331" w:rsidRDefault="00790331" w:rsidP="005078E9">
      <w:pPr>
        <w:pStyle w:val="BodyText"/>
        <w:tabs>
          <w:tab w:val="left" w:pos="2159"/>
        </w:tabs>
        <w:kinsoku w:val="0"/>
        <w:overflowPunct w:val="0"/>
        <w:spacing w:line="252" w:lineRule="exact"/>
        <w:ind w:left="5220" w:right="458" w:hanging="2160"/>
        <w:rPr>
          <w:spacing w:val="-1"/>
        </w:rPr>
      </w:pPr>
      <w:r>
        <w:rPr>
          <w:spacing w:val="-1"/>
        </w:rPr>
        <w:t>Summer</w:t>
      </w:r>
      <w:r>
        <w:rPr>
          <w:spacing w:val="1"/>
        </w:rPr>
        <w:t xml:space="preserve"> </w:t>
      </w:r>
      <w:r>
        <w:t>Session</w:t>
      </w:r>
      <w:r>
        <w:tab/>
      </w:r>
      <w:proofErr w:type="spellStart"/>
      <w:proofErr w:type="gramStart"/>
      <w:r>
        <w:t>Mid</w:t>
      </w:r>
      <w:proofErr w:type="gramEnd"/>
      <w:r>
        <w:rPr>
          <w:spacing w:val="-3"/>
        </w:rPr>
        <w:t xml:space="preserve"> </w:t>
      </w:r>
      <w:r>
        <w:rPr>
          <w:spacing w:val="-1"/>
        </w:rPr>
        <w:t>March</w:t>
      </w:r>
      <w:proofErr w:type="spellEnd"/>
    </w:p>
    <w:p w:rsidR="00790331" w:rsidRDefault="00790331">
      <w:pPr>
        <w:pStyle w:val="BodyText"/>
        <w:tabs>
          <w:tab w:val="left" w:pos="5200"/>
        </w:tabs>
        <w:kinsoku w:val="0"/>
        <w:overflowPunct w:val="0"/>
        <w:spacing w:line="252" w:lineRule="exact"/>
        <w:ind w:left="3041"/>
        <w:rPr>
          <w:spacing w:val="-2"/>
        </w:rPr>
      </w:pPr>
      <w:r>
        <w:t>Fall</w:t>
      </w:r>
      <w:r>
        <w:rPr>
          <w:spacing w:val="1"/>
        </w:rPr>
        <w:t xml:space="preserve"> </w:t>
      </w:r>
      <w:r>
        <w:rPr>
          <w:spacing w:val="-1"/>
        </w:rPr>
        <w:t>Semester</w:t>
      </w:r>
      <w:r>
        <w:rPr>
          <w:spacing w:val="-1"/>
        </w:rPr>
        <w:tab/>
      </w:r>
      <w:proofErr w:type="spellStart"/>
      <w:proofErr w:type="gramStart"/>
      <w:r>
        <w:t>Mid</w:t>
      </w:r>
      <w:proofErr w:type="gramEnd"/>
      <w:r>
        <w:t xml:space="preserve"> </w:t>
      </w:r>
      <w:r>
        <w:rPr>
          <w:spacing w:val="-2"/>
        </w:rPr>
        <w:t>April</w:t>
      </w:r>
      <w:proofErr w:type="spellEnd"/>
    </w:p>
    <w:p w:rsidR="00790331" w:rsidRDefault="00790331">
      <w:pPr>
        <w:pStyle w:val="BodyText"/>
        <w:kinsoku w:val="0"/>
        <w:overflowPunct w:val="0"/>
        <w:ind w:left="0"/>
      </w:pPr>
    </w:p>
    <w:p w:rsidR="0053001E" w:rsidRDefault="0053001E">
      <w:pPr>
        <w:pStyle w:val="BodyText"/>
        <w:kinsoku w:val="0"/>
        <w:overflowPunct w:val="0"/>
        <w:ind w:right="346"/>
        <w:rPr>
          <w:spacing w:val="-2"/>
        </w:rPr>
      </w:pPr>
      <w:r>
        <w:rPr>
          <w:spacing w:val="-2"/>
        </w:rPr>
        <w:t>Department Chairs are responsible for placing book orders for all classes that do not have books ordered by the semester due date.  Faculty who teach these classes will be required to use the books that were ordered on their behalf.</w:t>
      </w:r>
    </w:p>
    <w:p w:rsidR="0053001E" w:rsidRDefault="0053001E">
      <w:pPr>
        <w:pStyle w:val="BodyText"/>
        <w:kinsoku w:val="0"/>
        <w:overflowPunct w:val="0"/>
        <w:ind w:right="346"/>
        <w:rPr>
          <w:spacing w:val="-2"/>
        </w:rPr>
      </w:pPr>
    </w:p>
    <w:p w:rsidR="00790331" w:rsidRDefault="00790331">
      <w:pPr>
        <w:pStyle w:val="BodyText"/>
        <w:kinsoku w:val="0"/>
        <w:overflowPunct w:val="0"/>
        <w:ind w:right="346"/>
        <w:rPr>
          <w:spacing w:val="-1"/>
        </w:rPr>
      </w:pPr>
      <w:r>
        <w:rPr>
          <w:spacing w:val="-2"/>
        </w:rPr>
        <w:t>It</w:t>
      </w:r>
      <w:r>
        <w:rPr>
          <w:spacing w:val="1"/>
        </w:rPr>
        <w:t xml:space="preserve"> </w:t>
      </w:r>
      <w:r>
        <w:t xml:space="preserve">is </w:t>
      </w:r>
      <w:r>
        <w:rPr>
          <w:spacing w:val="-1"/>
        </w:rPr>
        <w:t>crucial</w:t>
      </w:r>
      <w:r>
        <w:rPr>
          <w:spacing w:val="1"/>
        </w:rPr>
        <w:t xml:space="preserve"> </w:t>
      </w:r>
      <w:r>
        <w:rPr>
          <w:spacing w:val="-1"/>
        </w:rPr>
        <w:t>that</w:t>
      </w:r>
      <w:r>
        <w:rPr>
          <w:spacing w:val="-2"/>
        </w:rPr>
        <w:t xml:space="preserve"> </w:t>
      </w:r>
      <w:r>
        <w:rPr>
          <w:spacing w:val="-1"/>
        </w:rPr>
        <w:t>textbook</w:t>
      </w:r>
      <w:r>
        <w:rPr>
          <w:spacing w:val="-3"/>
        </w:rPr>
        <w:t xml:space="preserve"> </w:t>
      </w:r>
      <w:r>
        <w:rPr>
          <w:spacing w:val="-1"/>
        </w:rPr>
        <w:t>orders</w:t>
      </w:r>
      <w:r>
        <w:rPr>
          <w:spacing w:val="-2"/>
        </w:rPr>
        <w:t xml:space="preserve"> </w:t>
      </w:r>
      <w:r>
        <w:t xml:space="preserve">be </w:t>
      </w:r>
      <w:r>
        <w:rPr>
          <w:spacing w:val="-1"/>
        </w:rPr>
        <w:t>submitted</w:t>
      </w:r>
      <w:r>
        <w:rPr>
          <w:spacing w:val="-2"/>
        </w:rPr>
        <w:t xml:space="preserve"> </w:t>
      </w:r>
      <w:r>
        <w:t>in a</w:t>
      </w:r>
      <w:r>
        <w:rPr>
          <w:spacing w:val="-2"/>
        </w:rPr>
        <w:t xml:space="preserve"> </w:t>
      </w:r>
      <w:r>
        <w:rPr>
          <w:spacing w:val="-1"/>
        </w:rPr>
        <w:t>timely manner</w:t>
      </w:r>
      <w:r>
        <w:t xml:space="preserve"> </w:t>
      </w:r>
      <w:r>
        <w:rPr>
          <w:spacing w:val="-1"/>
        </w:rPr>
        <w:t>for</w:t>
      </w:r>
      <w:r>
        <w:t xml:space="preserve"> </w:t>
      </w:r>
      <w:r>
        <w:rPr>
          <w:spacing w:val="-1"/>
        </w:rPr>
        <w:t>two</w:t>
      </w:r>
      <w:r>
        <w:rPr>
          <w:spacing w:val="2"/>
        </w:rPr>
        <w:t xml:space="preserve"> </w:t>
      </w:r>
      <w:r>
        <w:rPr>
          <w:spacing w:val="-1"/>
        </w:rPr>
        <w:t>reasons.</w:t>
      </w:r>
      <w:r>
        <w:rPr>
          <w:spacing w:val="-3"/>
        </w:rPr>
        <w:t xml:space="preserve"> </w:t>
      </w:r>
      <w:r>
        <w:rPr>
          <w:spacing w:val="-1"/>
        </w:rPr>
        <w:t>First,</w:t>
      </w:r>
      <w:r>
        <w:t xml:space="preserve"> </w:t>
      </w:r>
      <w:r>
        <w:rPr>
          <w:spacing w:val="-1"/>
        </w:rPr>
        <w:t>so</w:t>
      </w:r>
      <w:r>
        <w:t xml:space="preserve"> </w:t>
      </w:r>
      <w:r>
        <w:rPr>
          <w:spacing w:val="-1"/>
        </w:rPr>
        <w:t>textbook</w:t>
      </w:r>
      <w:r>
        <w:rPr>
          <w:spacing w:val="71"/>
        </w:rPr>
        <w:t xml:space="preserve"> </w:t>
      </w:r>
      <w:r>
        <w:rPr>
          <w:spacing w:val="-1"/>
        </w:rPr>
        <w:t>orders</w:t>
      </w:r>
      <w:r>
        <w:t xml:space="preserve"> </w:t>
      </w:r>
      <w:r>
        <w:rPr>
          <w:spacing w:val="-1"/>
        </w:rPr>
        <w:t>can</w:t>
      </w:r>
      <w:r>
        <w:t xml:space="preserve"> be</w:t>
      </w:r>
      <w:r>
        <w:rPr>
          <w:spacing w:val="-2"/>
        </w:rPr>
        <w:t xml:space="preserve"> </w:t>
      </w:r>
      <w:r>
        <w:rPr>
          <w:spacing w:val="-1"/>
        </w:rPr>
        <w:t>processed</w:t>
      </w:r>
      <w:r>
        <w:t xml:space="preserve"> </w:t>
      </w:r>
      <w:r>
        <w:rPr>
          <w:spacing w:val="-2"/>
        </w:rPr>
        <w:t>and</w:t>
      </w:r>
      <w:r>
        <w:t xml:space="preserve"> </w:t>
      </w:r>
      <w:r>
        <w:rPr>
          <w:spacing w:val="-1"/>
        </w:rPr>
        <w:t>placed</w:t>
      </w:r>
      <w:r>
        <w:t xml:space="preserve"> </w:t>
      </w:r>
      <w:r>
        <w:rPr>
          <w:spacing w:val="-1"/>
        </w:rPr>
        <w:t>so</w:t>
      </w:r>
      <w:r>
        <w:t xml:space="preserve"> </w:t>
      </w:r>
      <w:r>
        <w:rPr>
          <w:spacing w:val="-1"/>
        </w:rPr>
        <w:t>the</w:t>
      </w:r>
      <w:r>
        <w:t xml:space="preserve"> </w:t>
      </w:r>
      <w:r>
        <w:rPr>
          <w:spacing w:val="-1"/>
        </w:rPr>
        <w:t>books</w:t>
      </w:r>
      <w:r>
        <w:t xml:space="preserve"> </w:t>
      </w:r>
      <w:r>
        <w:rPr>
          <w:spacing w:val="-1"/>
        </w:rPr>
        <w:t>are</w:t>
      </w:r>
      <w:r>
        <w:t xml:space="preserve"> </w:t>
      </w:r>
      <w:r>
        <w:rPr>
          <w:spacing w:val="-1"/>
        </w:rPr>
        <w:t>received</w:t>
      </w:r>
      <w:r>
        <w:t xml:space="preserve"> </w:t>
      </w:r>
      <w:r>
        <w:rPr>
          <w:spacing w:val="-1"/>
        </w:rPr>
        <w:t>in</w:t>
      </w:r>
      <w:r>
        <w:t xml:space="preserve"> </w:t>
      </w:r>
      <w:r>
        <w:rPr>
          <w:spacing w:val="-2"/>
        </w:rPr>
        <w:t>time</w:t>
      </w:r>
      <w:r>
        <w:t xml:space="preserve"> for</w:t>
      </w:r>
      <w:r>
        <w:rPr>
          <w:spacing w:val="-2"/>
        </w:rPr>
        <w:t xml:space="preserve"> </w:t>
      </w:r>
      <w:r>
        <w:t xml:space="preserve">the </w:t>
      </w:r>
      <w:r>
        <w:rPr>
          <w:spacing w:val="-1"/>
        </w:rPr>
        <w:t>next</w:t>
      </w:r>
      <w:r>
        <w:rPr>
          <w:spacing w:val="-2"/>
        </w:rPr>
        <w:t xml:space="preserve"> </w:t>
      </w:r>
      <w:r>
        <w:rPr>
          <w:spacing w:val="-1"/>
        </w:rPr>
        <w:t>semester.</w:t>
      </w:r>
      <w:r>
        <w:t xml:space="preserve"> </w:t>
      </w:r>
      <w:r>
        <w:rPr>
          <w:spacing w:val="-1"/>
        </w:rPr>
        <w:t>Second,</w:t>
      </w:r>
      <w:r>
        <w:rPr>
          <w:spacing w:val="-2"/>
        </w:rPr>
        <w:t xml:space="preserve"> </w:t>
      </w:r>
      <w:r>
        <w:rPr>
          <w:spacing w:val="1"/>
        </w:rPr>
        <w:t>buy-</w:t>
      </w:r>
      <w:r>
        <w:rPr>
          <w:spacing w:val="67"/>
        </w:rPr>
        <w:t xml:space="preserve"> </w:t>
      </w:r>
      <w:r>
        <w:t>back</w:t>
      </w:r>
      <w:r>
        <w:rPr>
          <w:spacing w:val="-3"/>
        </w:rPr>
        <w:t xml:space="preserve"> </w:t>
      </w:r>
      <w:r>
        <w:rPr>
          <w:spacing w:val="-1"/>
        </w:rPr>
        <w:t>decisions</w:t>
      </w:r>
      <w:r>
        <w:t xml:space="preserve"> </w:t>
      </w:r>
      <w:r>
        <w:rPr>
          <w:spacing w:val="-1"/>
        </w:rPr>
        <w:t>are</w:t>
      </w:r>
      <w:r>
        <w:t xml:space="preserve"> </w:t>
      </w:r>
      <w:r>
        <w:rPr>
          <w:spacing w:val="-1"/>
        </w:rPr>
        <w:t>made</w:t>
      </w:r>
      <w:r>
        <w:t xml:space="preserve"> </w:t>
      </w:r>
      <w:r>
        <w:rPr>
          <w:spacing w:val="-1"/>
        </w:rPr>
        <w:t>shortly</w:t>
      </w:r>
      <w:r>
        <w:rPr>
          <w:spacing w:val="-3"/>
        </w:rPr>
        <w:t xml:space="preserve"> </w:t>
      </w:r>
      <w:r>
        <w:rPr>
          <w:spacing w:val="-1"/>
        </w:rPr>
        <w:t>after</w:t>
      </w:r>
      <w:r>
        <w:rPr>
          <w:spacing w:val="-2"/>
        </w:rPr>
        <w:t xml:space="preserve"> </w:t>
      </w:r>
      <w:r>
        <w:t xml:space="preserve">the </w:t>
      </w:r>
      <w:r>
        <w:rPr>
          <w:spacing w:val="-1"/>
        </w:rPr>
        <w:t>deadline.</w:t>
      </w:r>
      <w:r>
        <w:t xml:space="preserve"> </w:t>
      </w:r>
      <w:r>
        <w:rPr>
          <w:spacing w:val="-2"/>
        </w:rPr>
        <w:t>If</w:t>
      </w:r>
      <w:r>
        <w:t xml:space="preserve"> the </w:t>
      </w:r>
      <w:r>
        <w:rPr>
          <w:spacing w:val="-1"/>
        </w:rPr>
        <w:t>bookstore</w:t>
      </w:r>
      <w:r>
        <w:t xml:space="preserve"> </w:t>
      </w:r>
      <w:r>
        <w:rPr>
          <w:spacing w:val="-1"/>
        </w:rPr>
        <w:t>does</w:t>
      </w:r>
      <w:r>
        <w:t xml:space="preserve"> </w:t>
      </w:r>
      <w:r>
        <w:rPr>
          <w:spacing w:val="-1"/>
        </w:rPr>
        <w:t>not</w:t>
      </w:r>
      <w:r>
        <w:rPr>
          <w:spacing w:val="1"/>
        </w:rPr>
        <w:t xml:space="preserve"> </w:t>
      </w:r>
      <w:r>
        <w:rPr>
          <w:spacing w:val="-2"/>
        </w:rPr>
        <w:t>have</w:t>
      </w:r>
      <w:r>
        <w:t xml:space="preserve"> a </w:t>
      </w:r>
      <w:r>
        <w:rPr>
          <w:spacing w:val="-1"/>
        </w:rPr>
        <w:t>re-adoption</w:t>
      </w:r>
      <w:r>
        <w:t xml:space="preserve"> </w:t>
      </w:r>
      <w:r>
        <w:rPr>
          <w:spacing w:val="-1"/>
        </w:rPr>
        <w:t>order,</w:t>
      </w:r>
      <w:r>
        <w:rPr>
          <w:spacing w:val="71"/>
        </w:rPr>
        <w:t xml:space="preserve"> </w:t>
      </w:r>
      <w:r>
        <w:rPr>
          <w:spacing w:val="-1"/>
        </w:rPr>
        <w:t>student’s</w:t>
      </w:r>
      <w:r>
        <w:t xml:space="preserve"> </w:t>
      </w:r>
      <w:r>
        <w:rPr>
          <w:spacing w:val="-1"/>
        </w:rPr>
        <w:t>books</w:t>
      </w:r>
      <w:r>
        <w:t xml:space="preserve"> are</w:t>
      </w:r>
      <w:r>
        <w:rPr>
          <w:spacing w:val="1"/>
        </w:rPr>
        <w:t xml:space="preserve"> </w:t>
      </w:r>
      <w:r>
        <w:rPr>
          <w:spacing w:val="-1"/>
        </w:rPr>
        <w:t>bought</w:t>
      </w:r>
      <w:r>
        <w:rPr>
          <w:spacing w:val="-2"/>
        </w:rPr>
        <w:t xml:space="preserve"> </w:t>
      </w:r>
      <w:r>
        <w:t>back</w:t>
      </w:r>
      <w:r>
        <w:rPr>
          <w:spacing w:val="-3"/>
        </w:rPr>
        <w:t xml:space="preserve"> </w:t>
      </w:r>
      <w:r>
        <w:t>at</w:t>
      </w:r>
      <w:r>
        <w:rPr>
          <w:spacing w:val="1"/>
        </w:rPr>
        <w:t xml:space="preserve"> </w:t>
      </w:r>
      <w:r>
        <w:t xml:space="preserve">a </w:t>
      </w:r>
      <w:r>
        <w:rPr>
          <w:spacing w:val="-1"/>
        </w:rPr>
        <w:t>much</w:t>
      </w:r>
      <w:r>
        <w:t xml:space="preserve"> </w:t>
      </w:r>
      <w:r>
        <w:rPr>
          <w:spacing w:val="-1"/>
        </w:rPr>
        <w:t>lower</w:t>
      </w:r>
      <w:r>
        <w:rPr>
          <w:spacing w:val="1"/>
        </w:rPr>
        <w:t xml:space="preserve"> </w:t>
      </w:r>
      <w:r>
        <w:rPr>
          <w:spacing w:val="-1"/>
        </w:rPr>
        <w:t>price.</w:t>
      </w:r>
    </w:p>
    <w:p w:rsidR="00790331" w:rsidRDefault="00790331">
      <w:pPr>
        <w:pStyle w:val="BodyText"/>
        <w:kinsoku w:val="0"/>
        <w:overflowPunct w:val="0"/>
        <w:ind w:left="0"/>
      </w:pPr>
    </w:p>
    <w:p w:rsidR="00790331" w:rsidRDefault="00790331">
      <w:pPr>
        <w:pStyle w:val="BodyText"/>
        <w:kinsoku w:val="0"/>
        <w:overflowPunct w:val="0"/>
        <w:rPr>
          <w:spacing w:val="-1"/>
        </w:rPr>
      </w:pPr>
      <w:r>
        <w:t xml:space="preserve">When </w:t>
      </w:r>
      <w:r>
        <w:rPr>
          <w:spacing w:val="-1"/>
        </w:rPr>
        <w:t>you</w:t>
      </w:r>
      <w:r>
        <w:t xml:space="preserve"> </w:t>
      </w:r>
      <w:r>
        <w:rPr>
          <w:spacing w:val="-1"/>
        </w:rPr>
        <w:t>are</w:t>
      </w:r>
      <w:r>
        <w:t xml:space="preserve"> </w:t>
      </w:r>
      <w:r>
        <w:rPr>
          <w:spacing w:val="-1"/>
        </w:rPr>
        <w:t>thinking</w:t>
      </w:r>
      <w:r>
        <w:rPr>
          <w:spacing w:val="-3"/>
        </w:rPr>
        <w:t xml:space="preserve"> </w:t>
      </w:r>
      <w:r>
        <w:rPr>
          <w:spacing w:val="-1"/>
        </w:rPr>
        <w:t>about</w:t>
      </w:r>
      <w:r>
        <w:rPr>
          <w:spacing w:val="1"/>
        </w:rPr>
        <w:t xml:space="preserve"> </w:t>
      </w:r>
      <w:r>
        <w:rPr>
          <w:spacing w:val="-1"/>
        </w:rPr>
        <w:t>required</w:t>
      </w:r>
      <w:r>
        <w:rPr>
          <w:spacing w:val="-2"/>
        </w:rPr>
        <w:t xml:space="preserve"> </w:t>
      </w:r>
      <w:r>
        <w:rPr>
          <w:spacing w:val="-1"/>
        </w:rPr>
        <w:t>textbooks</w:t>
      </w:r>
      <w:r>
        <w:t xml:space="preserve"> </w:t>
      </w:r>
      <w:r>
        <w:rPr>
          <w:spacing w:val="-1"/>
        </w:rPr>
        <w:t>and</w:t>
      </w:r>
      <w:r>
        <w:t xml:space="preserve"> </w:t>
      </w:r>
      <w:r>
        <w:rPr>
          <w:spacing w:val="-1"/>
        </w:rPr>
        <w:t>supplemental</w:t>
      </w:r>
      <w:r>
        <w:rPr>
          <w:spacing w:val="1"/>
        </w:rPr>
        <w:t xml:space="preserve"> </w:t>
      </w:r>
      <w:r>
        <w:rPr>
          <w:spacing w:val="-1"/>
        </w:rPr>
        <w:t>texts,</w:t>
      </w:r>
      <w:r>
        <w:t xml:space="preserve"> be</w:t>
      </w:r>
      <w:r>
        <w:rPr>
          <w:spacing w:val="-2"/>
        </w:rPr>
        <w:t xml:space="preserve"> </w:t>
      </w:r>
      <w:r>
        <w:rPr>
          <w:spacing w:val="-1"/>
        </w:rPr>
        <w:t>sure</w:t>
      </w:r>
      <w:r>
        <w:t xml:space="preserve"> </w:t>
      </w:r>
      <w:r>
        <w:rPr>
          <w:spacing w:val="-1"/>
        </w:rPr>
        <w:t>to</w:t>
      </w:r>
      <w:r>
        <w:t xml:space="preserve"> </w:t>
      </w:r>
      <w:r>
        <w:rPr>
          <w:spacing w:val="-1"/>
        </w:rPr>
        <w:t>keep</w:t>
      </w:r>
      <w:r>
        <w:t xml:space="preserve"> </w:t>
      </w:r>
      <w:r>
        <w:rPr>
          <w:spacing w:val="-1"/>
        </w:rPr>
        <w:t>cost</w:t>
      </w:r>
      <w:r>
        <w:rPr>
          <w:spacing w:val="1"/>
        </w:rPr>
        <w:t xml:space="preserve"> </w:t>
      </w:r>
      <w:r>
        <w:t xml:space="preserve">in </w:t>
      </w:r>
      <w:r>
        <w:rPr>
          <w:spacing w:val="-1"/>
        </w:rPr>
        <w:t>mind.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8" w:name="_Toc437346809"/>
      <w:r>
        <w:rPr>
          <w:spacing w:val="-1"/>
        </w:rPr>
        <w:t>Desk</w:t>
      </w:r>
      <w:r>
        <w:t xml:space="preserve"> </w:t>
      </w:r>
      <w:r>
        <w:rPr>
          <w:spacing w:val="-1"/>
        </w:rPr>
        <w:t>Copies</w:t>
      </w:r>
      <w:bookmarkEnd w:id="108"/>
    </w:p>
    <w:p w:rsidR="00790331" w:rsidRDefault="00790331">
      <w:pPr>
        <w:pStyle w:val="BodyText"/>
        <w:kinsoku w:val="0"/>
        <w:overflowPunct w:val="0"/>
        <w:spacing w:before="54"/>
        <w:ind w:right="684"/>
        <w:rPr>
          <w:spacing w:val="-1"/>
        </w:rPr>
      </w:pPr>
      <w:r>
        <w:rPr>
          <w:spacing w:val="-1"/>
        </w:rPr>
        <w:t>Faculty</w:t>
      </w:r>
      <w:r>
        <w:rPr>
          <w:spacing w:val="-3"/>
        </w:rPr>
        <w:t xml:space="preserve"> </w:t>
      </w:r>
      <w:r>
        <w:rPr>
          <w:spacing w:val="-1"/>
        </w:rPr>
        <w:t>may</w:t>
      </w:r>
      <w:r>
        <w:rPr>
          <w:spacing w:val="-3"/>
        </w:rPr>
        <w:t xml:space="preserve"> </w:t>
      </w:r>
      <w:r>
        <w:t>order</w:t>
      </w:r>
      <w:r>
        <w:rPr>
          <w:spacing w:val="1"/>
        </w:rPr>
        <w:t xml:space="preserve"> </w:t>
      </w:r>
      <w:r>
        <w:rPr>
          <w:spacing w:val="-1"/>
        </w:rPr>
        <w:t>desk</w:t>
      </w:r>
      <w:r>
        <w:rPr>
          <w:spacing w:val="-2"/>
        </w:rPr>
        <w:t xml:space="preserve"> </w:t>
      </w:r>
      <w:r>
        <w:t>and</w:t>
      </w:r>
      <w:r>
        <w:rPr>
          <w:spacing w:val="-2"/>
        </w:rPr>
        <w:t xml:space="preserve"> </w:t>
      </w:r>
      <w:r>
        <w:rPr>
          <w:spacing w:val="-1"/>
        </w:rPr>
        <w:t>review</w:t>
      </w:r>
      <w:r>
        <w:t xml:space="preserve"> </w:t>
      </w:r>
      <w:r>
        <w:rPr>
          <w:spacing w:val="-1"/>
        </w:rPr>
        <w:t>copies</w:t>
      </w:r>
      <w:r>
        <w:t xml:space="preserve"> </w:t>
      </w:r>
      <w:r>
        <w:rPr>
          <w:spacing w:val="-1"/>
        </w:rPr>
        <w:t>they</w:t>
      </w:r>
      <w:r>
        <w:rPr>
          <w:spacing w:val="-2"/>
        </w:rPr>
        <w:t xml:space="preserve"> </w:t>
      </w:r>
      <w:r>
        <w:rPr>
          <w:spacing w:val="-1"/>
        </w:rPr>
        <w:t>desire</w:t>
      </w:r>
      <w:r>
        <w:t xml:space="preserve"> </w:t>
      </w:r>
      <w:r>
        <w:rPr>
          <w:spacing w:val="-1"/>
        </w:rPr>
        <w:t>directly</w:t>
      </w:r>
      <w:r>
        <w:rPr>
          <w:spacing w:val="-3"/>
        </w:rPr>
        <w:t xml:space="preserve"> </w:t>
      </w:r>
      <w:r>
        <w:t>from</w:t>
      </w:r>
      <w:r>
        <w:rPr>
          <w:spacing w:val="-4"/>
        </w:rPr>
        <w:t xml:space="preserve"> </w:t>
      </w:r>
      <w:r>
        <w:t xml:space="preserve">the </w:t>
      </w:r>
      <w:r>
        <w:rPr>
          <w:spacing w:val="-1"/>
        </w:rPr>
        <w:t>publisher.</w:t>
      </w:r>
      <w:r>
        <w:rPr>
          <w:spacing w:val="1"/>
        </w:rPr>
        <w:t xml:space="preserve"> </w:t>
      </w:r>
      <w:r>
        <w:rPr>
          <w:spacing w:val="-1"/>
        </w:rPr>
        <w:t>Under</w:t>
      </w:r>
      <w:r>
        <w:rPr>
          <w:spacing w:val="1"/>
        </w:rPr>
        <w:t xml:space="preserve"> </w:t>
      </w:r>
      <w:r>
        <w:t>no</w:t>
      </w:r>
      <w:r>
        <w:rPr>
          <w:spacing w:val="57"/>
        </w:rPr>
        <w:t xml:space="preserve"> </w:t>
      </w:r>
      <w:r>
        <w:rPr>
          <w:spacing w:val="-1"/>
        </w:rPr>
        <w:t>circumstances</w:t>
      </w:r>
      <w:r>
        <w:rPr>
          <w:spacing w:val="1"/>
        </w:rPr>
        <w:t xml:space="preserve"> </w:t>
      </w:r>
      <w:r>
        <w:rPr>
          <w:spacing w:val="-2"/>
        </w:rPr>
        <w:t xml:space="preserve">may </w:t>
      </w:r>
      <w:r>
        <w:t>desk</w:t>
      </w:r>
      <w:r>
        <w:rPr>
          <w:spacing w:val="-3"/>
        </w:rPr>
        <w:t xml:space="preserve"> </w:t>
      </w:r>
      <w:r>
        <w:t>copies</w:t>
      </w:r>
      <w:r>
        <w:rPr>
          <w:spacing w:val="-2"/>
        </w:rPr>
        <w:t xml:space="preserve"> </w:t>
      </w:r>
      <w:r>
        <w:t>or</w:t>
      </w:r>
      <w:r>
        <w:rPr>
          <w:spacing w:val="-2"/>
        </w:rPr>
        <w:t xml:space="preserve"> </w:t>
      </w:r>
      <w:r>
        <w:rPr>
          <w:spacing w:val="-1"/>
        </w:rPr>
        <w:t>review</w:t>
      </w:r>
      <w:r>
        <w:t xml:space="preserve"> </w:t>
      </w:r>
      <w:r>
        <w:rPr>
          <w:spacing w:val="-1"/>
        </w:rPr>
        <w:t>copies</w:t>
      </w:r>
      <w:r>
        <w:t xml:space="preserve"> be</w:t>
      </w:r>
      <w:r>
        <w:rPr>
          <w:spacing w:val="-2"/>
        </w:rPr>
        <w:t xml:space="preserve"> </w:t>
      </w:r>
      <w:r>
        <w:rPr>
          <w:spacing w:val="-1"/>
        </w:rPr>
        <w:t>sold</w:t>
      </w:r>
      <w:r>
        <w:t xml:space="preserve"> to </w:t>
      </w:r>
      <w:r>
        <w:rPr>
          <w:spacing w:val="-1"/>
        </w:rPr>
        <w:t>students</w:t>
      </w:r>
      <w:r>
        <w:t xml:space="preserve"> or</w:t>
      </w:r>
      <w:r>
        <w:rPr>
          <w:spacing w:val="1"/>
        </w:rPr>
        <w:t xml:space="preserve"> </w:t>
      </w:r>
      <w:r>
        <w:rPr>
          <w:spacing w:val="-1"/>
        </w:rPr>
        <w:t>book</w:t>
      </w:r>
      <w:r>
        <w:rPr>
          <w:spacing w:val="-3"/>
        </w:rPr>
        <w:t xml:space="preserve"> </w:t>
      </w:r>
      <w:r>
        <w:rPr>
          <w:spacing w:val="-1"/>
        </w:rPr>
        <w:t>sellers.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09" w:name="_Toc437346810"/>
      <w:r>
        <w:rPr>
          <w:spacing w:val="-1"/>
        </w:rPr>
        <w:t>Census</w:t>
      </w:r>
      <w:r>
        <w:t xml:space="preserve"> </w:t>
      </w:r>
      <w:r>
        <w:rPr>
          <w:spacing w:val="-1"/>
        </w:rPr>
        <w:t>Reporting</w:t>
      </w:r>
      <w:bookmarkEnd w:id="109"/>
    </w:p>
    <w:p w:rsidR="00CE04CE" w:rsidRPr="005078E9" w:rsidRDefault="00CE04CE" w:rsidP="005078E9">
      <w:pPr>
        <w:spacing w:line="240" w:lineRule="atLeast"/>
        <w:ind w:left="180"/>
        <w:rPr>
          <w:sz w:val="22"/>
          <w:szCs w:val="22"/>
        </w:rPr>
      </w:pPr>
      <w:r w:rsidRPr="005078E9">
        <w:rPr>
          <w:sz w:val="22"/>
          <w:szCs w:val="22"/>
        </w:rPr>
        <w:t xml:space="preserve">It is the instructor’s responsibility to clear rosters of inactive enrollment including “no show” (zero attendance) or a student that is no longer actively attending/participating before census, since apportionment (FTES) may legally be claimed only for “active enrollment”.  All census drops must be completed prior to the census date. </w:t>
      </w:r>
    </w:p>
    <w:p w:rsidR="00CE04CE" w:rsidRDefault="00CE04CE" w:rsidP="00A769B8">
      <w:pPr>
        <w:spacing w:line="240" w:lineRule="atLeast"/>
        <w:ind w:left="360"/>
        <w:rPr>
          <w:sz w:val="22"/>
          <w:szCs w:val="22"/>
        </w:rPr>
      </w:pPr>
    </w:p>
    <w:p w:rsidR="00CE04CE" w:rsidRPr="00A769B8" w:rsidRDefault="00CE04CE" w:rsidP="005078E9">
      <w:pPr>
        <w:spacing w:line="240" w:lineRule="atLeast"/>
        <w:ind w:left="180"/>
        <w:rPr>
          <w:sz w:val="22"/>
          <w:szCs w:val="22"/>
        </w:rPr>
      </w:pPr>
      <w:r w:rsidRPr="00A769B8">
        <w:rPr>
          <w:sz w:val="22"/>
          <w:szCs w:val="22"/>
        </w:rPr>
        <w:t>Title 5, section 58004 reads, “District shall, according to procedures adopted by the governing board, clear the rolls of inactive enrollment”, and defines inactive enrollment as follows:</w:t>
      </w:r>
    </w:p>
    <w:p w:rsidR="00CE04CE" w:rsidRPr="00A769B8" w:rsidRDefault="00CE04CE" w:rsidP="005078E9">
      <w:pPr>
        <w:ind w:left="180"/>
        <w:rPr>
          <w:sz w:val="22"/>
          <w:szCs w:val="22"/>
        </w:rPr>
      </w:pPr>
    </w:p>
    <w:p w:rsidR="00CE04CE" w:rsidRPr="005078E9" w:rsidRDefault="00CE04CE" w:rsidP="005078E9">
      <w:pPr>
        <w:spacing w:line="240" w:lineRule="atLeast"/>
        <w:ind w:left="180"/>
        <w:rPr>
          <w:sz w:val="22"/>
          <w:szCs w:val="22"/>
        </w:rPr>
      </w:pPr>
      <w:r w:rsidRPr="005078E9">
        <w:rPr>
          <w:sz w:val="22"/>
          <w:szCs w:val="22"/>
        </w:rPr>
        <w:t xml:space="preserve">The student is identified as a “no show” (zero attendance) or a student that is no longer actively attending/participating, must be dropped </w:t>
      </w:r>
      <w:r w:rsidRPr="005078E9">
        <w:rPr>
          <w:i/>
          <w:iCs/>
          <w:sz w:val="22"/>
          <w:szCs w:val="22"/>
        </w:rPr>
        <w:t>prior</w:t>
      </w:r>
      <w:r w:rsidRPr="005078E9">
        <w:rPr>
          <w:sz w:val="22"/>
          <w:szCs w:val="22"/>
        </w:rPr>
        <w:t xml:space="preserve"> to the census date located at the top left side of your Summary Class Roster.  (Full-term courses –census is normally the 4</w:t>
      </w:r>
      <w:r w:rsidRPr="005078E9">
        <w:rPr>
          <w:sz w:val="22"/>
          <w:szCs w:val="22"/>
          <w:vertAlign w:val="superscript"/>
        </w:rPr>
        <w:t>th</w:t>
      </w:r>
      <w:r w:rsidRPr="005078E9">
        <w:rPr>
          <w:sz w:val="22"/>
          <w:szCs w:val="22"/>
        </w:rPr>
        <w:t xml:space="preserve"> Monday of the semester) If all students are in attendance, you must certify by clicking on the “No Drops to Report” button that you have no drops to report by the DAY BEFORE the census date.</w:t>
      </w:r>
    </w:p>
    <w:p w:rsidR="00CE04CE" w:rsidRPr="00A769B8" w:rsidRDefault="00CE04CE" w:rsidP="005078E9">
      <w:pPr>
        <w:spacing w:line="240" w:lineRule="atLeast"/>
        <w:ind w:left="180"/>
        <w:rPr>
          <w:sz w:val="22"/>
          <w:szCs w:val="22"/>
        </w:rPr>
      </w:pPr>
    </w:p>
    <w:p w:rsidR="00CE04CE" w:rsidRPr="00A769B8" w:rsidRDefault="00CE04CE" w:rsidP="005078E9">
      <w:pPr>
        <w:numPr>
          <w:ilvl w:val="0"/>
          <w:numId w:val="25"/>
        </w:numPr>
        <w:ind w:left="720" w:hanging="540"/>
        <w:rPr>
          <w:sz w:val="22"/>
          <w:szCs w:val="22"/>
        </w:rPr>
      </w:pPr>
      <w:r w:rsidRPr="00A769B8">
        <w:rPr>
          <w:sz w:val="22"/>
          <w:szCs w:val="22"/>
        </w:rPr>
        <w:t>To drop “no show” students</w:t>
      </w:r>
      <w:r w:rsidRPr="001B18B5">
        <w:rPr>
          <w:sz w:val="22"/>
          <w:szCs w:val="22"/>
        </w:rPr>
        <w:t> </w:t>
      </w:r>
      <w:r w:rsidRPr="00A769B8">
        <w:rPr>
          <w:sz w:val="22"/>
          <w:szCs w:val="22"/>
        </w:rPr>
        <w:t xml:space="preserve"> or students who are no longer actively attending/participating, access your Drop Roster on </w:t>
      </w:r>
      <w:proofErr w:type="spellStart"/>
      <w:r w:rsidRPr="00A769B8">
        <w:rPr>
          <w:sz w:val="22"/>
          <w:szCs w:val="22"/>
        </w:rPr>
        <w:t>MyVCCCD</w:t>
      </w:r>
      <w:proofErr w:type="spellEnd"/>
      <w:r w:rsidRPr="00A769B8">
        <w:rPr>
          <w:sz w:val="22"/>
          <w:szCs w:val="22"/>
        </w:rPr>
        <w:t>:</w:t>
      </w:r>
    </w:p>
    <w:p w:rsidR="00CE04CE" w:rsidRPr="00A769B8" w:rsidRDefault="00CE04CE" w:rsidP="005078E9">
      <w:pPr>
        <w:numPr>
          <w:ilvl w:val="1"/>
          <w:numId w:val="18"/>
        </w:numPr>
        <w:ind w:left="180" w:firstLine="0"/>
        <w:rPr>
          <w:sz w:val="22"/>
          <w:szCs w:val="22"/>
        </w:rPr>
      </w:pPr>
      <w:r w:rsidRPr="00A769B8">
        <w:rPr>
          <w:sz w:val="22"/>
          <w:szCs w:val="22"/>
        </w:rPr>
        <w:t>Check the box next to the student</w:t>
      </w:r>
      <w:r w:rsidRPr="001B18B5">
        <w:rPr>
          <w:sz w:val="22"/>
          <w:szCs w:val="22"/>
        </w:rPr>
        <w:t>’</w:t>
      </w:r>
      <w:r w:rsidRPr="00A769B8">
        <w:rPr>
          <w:sz w:val="22"/>
          <w:szCs w:val="22"/>
        </w:rPr>
        <w:t>s name</w:t>
      </w:r>
    </w:p>
    <w:p w:rsidR="00CE04CE" w:rsidRPr="00A769B8" w:rsidRDefault="00CE04CE" w:rsidP="005078E9">
      <w:pPr>
        <w:numPr>
          <w:ilvl w:val="1"/>
          <w:numId w:val="18"/>
        </w:numPr>
        <w:ind w:left="180" w:firstLine="0"/>
        <w:rPr>
          <w:sz w:val="22"/>
          <w:szCs w:val="22"/>
        </w:rPr>
      </w:pPr>
      <w:r w:rsidRPr="00A769B8">
        <w:rPr>
          <w:sz w:val="22"/>
          <w:szCs w:val="22"/>
        </w:rPr>
        <w:t>Click the Submit Students button to process your drops</w:t>
      </w:r>
    </w:p>
    <w:p w:rsidR="00CE04CE" w:rsidRDefault="00CE04CE" w:rsidP="005078E9">
      <w:pPr>
        <w:numPr>
          <w:ilvl w:val="1"/>
          <w:numId w:val="18"/>
        </w:numPr>
        <w:ind w:left="720" w:hanging="540"/>
        <w:rPr>
          <w:sz w:val="22"/>
          <w:szCs w:val="22"/>
        </w:rPr>
      </w:pPr>
      <w:r w:rsidRPr="00A769B8">
        <w:rPr>
          <w:i/>
          <w:iCs/>
          <w:sz w:val="22"/>
          <w:szCs w:val="22"/>
        </w:rPr>
        <w:t>Note</w:t>
      </w:r>
      <w:r w:rsidRPr="00A769B8">
        <w:rPr>
          <w:sz w:val="22"/>
          <w:szCs w:val="22"/>
        </w:rPr>
        <w:t xml:space="preserve">: The “No Drops to Report” button must also be clicked to certify your class for census reporting. </w:t>
      </w:r>
    </w:p>
    <w:p w:rsidR="00CE04CE" w:rsidRPr="00A769B8" w:rsidRDefault="00CE04CE" w:rsidP="005078E9">
      <w:pPr>
        <w:ind w:left="180"/>
        <w:rPr>
          <w:sz w:val="22"/>
          <w:szCs w:val="22"/>
        </w:rPr>
      </w:pPr>
    </w:p>
    <w:p w:rsidR="00CE04CE" w:rsidRPr="00A769B8" w:rsidRDefault="00CE04CE" w:rsidP="005078E9">
      <w:pPr>
        <w:numPr>
          <w:ilvl w:val="1"/>
          <w:numId w:val="18"/>
        </w:numPr>
        <w:ind w:left="720" w:hanging="540"/>
        <w:rPr>
          <w:sz w:val="22"/>
          <w:szCs w:val="22"/>
        </w:rPr>
      </w:pPr>
      <w:r w:rsidRPr="00A769B8">
        <w:rPr>
          <w:b/>
          <w:bCs/>
          <w:sz w:val="22"/>
          <w:szCs w:val="22"/>
        </w:rPr>
        <w:t>If you have no drops to report</w:t>
      </w:r>
      <w:r w:rsidRPr="00A769B8">
        <w:rPr>
          <w:sz w:val="22"/>
          <w:szCs w:val="22"/>
        </w:rPr>
        <w:t>, click the</w:t>
      </w:r>
      <w:r w:rsidRPr="00A769B8">
        <w:rPr>
          <w:b/>
          <w:bCs/>
          <w:sz w:val="22"/>
          <w:szCs w:val="22"/>
        </w:rPr>
        <w:t xml:space="preserve"> No Drops to Report (See Below) </w:t>
      </w:r>
      <w:r w:rsidRPr="00A769B8">
        <w:rPr>
          <w:sz w:val="22"/>
          <w:szCs w:val="22"/>
        </w:rPr>
        <w:t xml:space="preserve">button at the bottom of </w:t>
      </w:r>
      <w:r w:rsidRPr="00A769B8">
        <w:rPr>
          <w:sz w:val="22"/>
          <w:szCs w:val="22"/>
        </w:rPr>
        <w:lastRenderedPageBreak/>
        <w:t>the drop roster.</w:t>
      </w:r>
      <w:r w:rsidRPr="001B18B5">
        <w:rPr>
          <w:sz w:val="22"/>
          <w:szCs w:val="22"/>
        </w:rPr>
        <w:t> </w:t>
      </w:r>
      <w:r w:rsidRPr="00A769B8">
        <w:rPr>
          <w:sz w:val="22"/>
          <w:szCs w:val="22"/>
        </w:rPr>
        <w:t xml:space="preserve"> Once you click on it, the No Drops button will then be replaced by the date/time you certified your roster.</w:t>
      </w:r>
      <w:r w:rsidRPr="001B18B5">
        <w:rPr>
          <w:sz w:val="22"/>
          <w:szCs w:val="22"/>
        </w:rPr>
        <w:t> </w:t>
      </w:r>
      <w:r w:rsidRPr="00A769B8">
        <w:rPr>
          <w:sz w:val="22"/>
          <w:szCs w:val="22"/>
        </w:rPr>
        <w:t xml:space="preserve"> This box will disappear as of the 4</w:t>
      </w:r>
      <w:r w:rsidRPr="00A769B8">
        <w:rPr>
          <w:sz w:val="22"/>
          <w:szCs w:val="22"/>
          <w:vertAlign w:val="superscript"/>
        </w:rPr>
        <w:t>th</w:t>
      </w:r>
      <w:r w:rsidRPr="00A769B8">
        <w:rPr>
          <w:sz w:val="22"/>
          <w:szCs w:val="22"/>
        </w:rPr>
        <w:t xml:space="preserve"> Monday of the semester, as the census reporting deadline will have passed.</w:t>
      </w:r>
      <w:r w:rsidRPr="001B18B5">
        <w:rPr>
          <w:sz w:val="22"/>
          <w:szCs w:val="22"/>
        </w:rPr>
        <w:t> </w:t>
      </w:r>
      <w:r w:rsidRPr="00A769B8">
        <w:rPr>
          <w:sz w:val="22"/>
          <w:szCs w:val="22"/>
        </w:rPr>
        <w:t xml:space="preserve"> </w:t>
      </w:r>
    </w:p>
    <w:p w:rsidR="00CE04CE" w:rsidRDefault="00CE04CE" w:rsidP="00A769B8">
      <w:pPr>
        <w:pStyle w:val="ListParagraph"/>
        <w:ind w:left="360"/>
        <w:jc w:val="center"/>
        <w:rPr>
          <w:rFonts w:ascii="Calibri Light" w:hAnsi="Calibri Light"/>
          <w:sz w:val="22"/>
          <w:szCs w:val="22"/>
        </w:rPr>
      </w:pPr>
      <w:r>
        <w:rPr>
          <w:rFonts w:ascii="Calibri Light" w:hAnsi="Calibri Light"/>
          <w:sz w:val="22"/>
          <w:szCs w:val="22"/>
        </w:rPr>
        <w:br/>
      </w:r>
      <w:r w:rsidR="003E0785">
        <w:rPr>
          <w:noProof/>
        </w:rPr>
        <w:drawing>
          <wp:inline distT="0" distB="0" distL="0" distR="0" wp14:anchorId="28A119FE" wp14:editId="476EFD8A">
            <wp:extent cx="4191000" cy="428625"/>
            <wp:effectExtent l="0" t="0" r="0" b="9525"/>
            <wp:docPr id="69" name="Picture 2" descr="cid:image001.png@01D0DA68.CD24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DA68.CD243320"/>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4191000" cy="428625"/>
                    </a:xfrm>
                    <a:prstGeom prst="rect">
                      <a:avLst/>
                    </a:prstGeom>
                    <a:noFill/>
                    <a:ln>
                      <a:noFill/>
                    </a:ln>
                  </pic:spPr>
                </pic:pic>
              </a:graphicData>
            </a:graphic>
          </wp:inline>
        </w:drawing>
      </w:r>
    </w:p>
    <w:p w:rsidR="00CE04CE" w:rsidRDefault="00D437A7" w:rsidP="00D437A7">
      <w:pPr>
        <w:pStyle w:val="BodyText"/>
        <w:tabs>
          <w:tab w:val="left" w:pos="881"/>
        </w:tabs>
        <w:kinsoku w:val="0"/>
        <w:overflowPunct w:val="0"/>
        <w:spacing w:line="239" w:lineRule="auto"/>
        <w:ind w:right="252"/>
        <w:rPr>
          <w:color w:val="FF0000"/>
          <w:spacing w:val="-1"/>
        </w:rPr>
      </w:pPr>
      <w:r>
        <w:rPr>
          <w:spacing w:val="-1"/>
        </w:rPr>
        <w:t xml:space="preserve">  </w:t>
      </w:r>
      <w:r w:rsidRPr="00AB66A0">
        <w:rPr>
          <w:color w:val="FF0000"/>
          <w:spacing w:val="-1"/>
        </w:rPr>
        <w:t xml:space="preserve">  </w:t>
      </w:r>
    </w:p>
    <w:p w:rsidR="00790331" w:rsidRPr="001E1179" w:rsidRDefault="00D437A7" w:rsidP="00D437A7">
      <w:pPr>
        <w:pStyle w:val="BodyText"/>
        <w:tabs>
          <w:tab w:val="left" w:pos="881"/>
        </w:tabs>
        <w:kinsoku w:val="0"/>
        <w:overflowPunct w:val="0"/>
        <w:spacing w:line="239" w:lineRule="auto"/>
        <w:ind w:right="252"/>
        <w:rPr>
          <w:i/>
          <w:color w:val="FF0000"/>
          <w:spacing w:val="-1"/>
        </w:rPr>
        <w:sectPr w:rsidR="00790331" w:rsidRPr="001E1179">
          <w:headerReference w:type="default" r:id="rId64"/>
          <w:pgSz w:w="12240" w:h="15840"/>
          <w:pgMar w:top="1200" w:right="1260" w:bottom="1300" w:left="1280" w:header="766" w:footer="1119" w:gutter="0"/>
          <w:cols w:space="720"/>
          <w:noEndnote/>
        </w:sectPr>
      </w:pPr>
      <w:r w:rsidRPr="00AB66A0">
        <w:rPr>
          <w:color w:val="FF0000"/>
          <w:spacing w:val="-1"/>
        </w:rPr>
        <w:t xml:space="preserve"> </w:t>
      </w:r>
      <w:r w:rsidRPr="001E1179">
        <w:rPr>
          <w:i/>
          <w:color w:val="C00000"/>
          <w:spacing w:val="-1"/>
        </w:rPr>
        <w:t xml:space="preserve">*If students </w:t>
      </w:r>
      <w:r w:rsidR="0053001E" w:rsidRPr="001E1179">
        <w:rPr>
          <w:i/>
          <w:color w:val="C00000"/>
          <w:spacing w:val="-1"/>
        </w:rPr>
        <w:t>have stopped</w:t>
      </w:r>
      <w:r w:rsidRPr="001E1179">
        <w:rPr>
          <w:i/>
          <w:color w:val="C00000"/>
          <w:spacing w:val="-1"/>
        </w:rPr>
        <w:t xml:space="preserve"> attending class they MUST be dropped before census</w:t>
      </w:r>
      <w:r w:rsidR="00AB66A0" w:rsidRPr="001E1179">
        <w:rPr>
          <w:i/>
          <w:color w:val="C00000"/>
          <w:spacing w:val="-1"/>
        </w:rPr>
        <w:t>.</w:t>
      </w: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bookmarkStart w:id="110" w:name="_Toc437346811"/>
      <w:r>
        <w:rPr>
          <w:spacing w:val="-1"/>
        </w:rPr>
        <w:t>Academic</w:t>
      </w:r>
      <w:r>
        <w:t xml:space="preserve"> </w:t>
      </w:r>
      <w:r>
        <w:rPr>
          <w:spacing w:val="-2"/>
        </w:rPr>
        <w:t>Policies</w:t>
      </w:r>
      <w:bookmarkEnd w:id="110"/>
    </w:p>
    <w:p w:rsidR="0053001E" w:rsidRDefault="00790331">
      <w:pPr>
        <w:pStyle w:val="BodyText"/>
        <w:kinsoku w:val="0"/>
        <w:overflowPunct w:val="0"/>
        <w:ind w:right="675"/>
        <w:rPr>
          <w:color w:val="0000FF"/>
        </w:rPr>
      </w:pPr>
      <w:r>
        <w:t xml:space="preserve">For </w:t>
      </w:r>
      <w:r>
        <w:rPr>
          <w:spacing w:val="-1"/>
        </w:rPr>
        <w:t>complete</w:t>
      </w:r>
      <w:r>
        <w:t xml:space="preserve"> and</w:t>
      </w:r>
      <w:r>
        <w:rPr>
          <w:spacing w:val="-3"/>
        </w:rPr>
        <w:t xml:space="preserve"> </w:t>
      </w:r>
      <w:r>
        <w:rPr>
          <w:spacing w:val="-1"/>
        </w:rPr>
        <w:t>up-to-date</w:t>
      </w:r>
      <w:r>
        <w:t xml:space="preserve"> </w:t>
      </w:r>
      <w:r>
        <w:rPr>
          <w:spacing w:val="-1"/>
        </w:rPr>
        <w:t>information</w:t>
      </w:r>
      <w:r>
        <w:t xml:space="preserve"> on </w:t>
      </w:r>
      <w:r>
        <w:rPr>
          <w:spacing w:val="-1"/>
        </w:rPr>
        <w:t>current policies,</w:t>
      </w:r>
      <w:r>
        <w:t xml:space="preserve"> </w:t>
      </w:r>
      <w:r>
        <w:rPr>
          <w:spacing w:val="-1"/>
        </w:rPr>
        <w:t>please</w:t>
      </w:r>
      <w:r>
        <w:t xml:space="preserve"> </w:t>
      </w:r>
      <w:r>
        <w:rPr>
          <w:spacing w:val="-1"/>
        </w:rPr>
        <w:t>visit</w:t>
      </w:r>
      <w:r>
        <w:rPr>
          <w:spacing w:val="1"/>
        </w:rPr>
        <w:t xml:space="preserve"> </w:t>
      </w:r>
      <w:r>
        <w:rPr>
          <w:spacing w:val="-1"/>
        </w:rPr>
        <w:t>our</w:t>
      </w:r>
      <w:r>
        <w:t xml:space="preserve"> </w:t>
      </w:r>
      <w:r>
        <w:rPr>
          <w:spacing w:val="-1"/>
        </w:rPr>
        <w:t>online</w:t>
      </w:r>
      <w:r>
        <w:t xml:space="preserve"> </w:t>
      </w:r>
      <w:r>
        <w:rPr>
          <w:spacing w:val="-1"/>
        </w:rPr>
        <w:t>course</w:t>
      </w:r>
      <w:r>
        <w:rPr>
          <w:spacing w:val="-2"/>
        </w:rPr>
        <w:t xml:space="preserve"> </w:t>
      </w:r>
      <w:r>
        <w:rPr>
          <w:spacing w:val="-1"/>
        </w:rPr>
        <w:t>catalog</w:t>
      </w:r>
      <w:r>
        <w:rPr>
          <w:spacing w:val="-3"/>
        </w:rPr>
        <w:t xml:space="preserve"> </w:t>
      </w:r>
      <w:r>
        <w:t xml:space="preserve">at </w:t>
      </w:r>
      <w:r>
        <w:rPr>
          <w:color w:val="0000FF"/>
        </w:rPr>
        <w:t xml:space="preserve"> </w:t>
      </w:r>
    </w:p>
    <w:p w:rsidR="0053001E" w:rsidRPr="005078E9" w:rsidRDefault="008B210C">
      <w:pPr>
        <w:pStyle w:val="BodyText"/>
        <w:kinsoku w:val="0"/>
        <w:overflowPunct w:val="0"/>
        <w:ind w:right="675"/>
        <w:rPr>
          <w:color w:val="1F4E79" w:themeColor="accent1" w:themeShade="80"/>
        </w:rPr>
      </w:pPr>
      <w:hyperlink r:id="rId65" w:history="1">
        <w:r w:rsidR="0053001E" w:rsidRPr="005078E9">
          <w:rPr>
            <w:rStyle w:val="Hyperlink"/>
            <w:color w:val="1F4E79" w:themeColor="accent1" w:themeShade="80"/>
          </w:rPr>
          <w:t>http://www.moorparkcollege.edu/apply-and-enroll/college-catalog</w:t>
        </w:r>
      </w:hyperlink>
      <w:r w:rsidR="0053001E" w:rsidRPr="005078E9">
        <w:rPr>
          <w:color w:val="1F4E79" w:themeColor="accent1" w:themeShade="80"/>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bookmarkStart w:id="111" w:name="_Toc437346812"/>
      <w:r>
        <w:rPr>
          <w:spacing w:val="-1"/>
        </w:rPr>
        <w:t>Attendance</w:t>
      </w:r>
      <w:r>
        <w:rPr>
          <w:spacing w:val="1"/>
        </w:rPr>
        <w:t xml:space="preserve"> </w:t>
      </w:r>
      <w:r>
        <w:t xml:space="preserve">– </w:t>
      </w:r>
      <w:r>
        <w:rPr>
          <w:spacing w:val="-1"/>
        </w:rPr>
        <w:t>Student</w:t>
      </w:r>
      <w:bookmarkEnd w:id="111"/>
    </w:p>
    <w:p w:rsidR="00790331" w:rsidRDefault="00790331">
      <w:pPr>
        <w:pStyle w:val="BodyText"/>
        <w:kinsoku w:val="0"/>
        <w:overflowPunct w:val="0"/>
        <w:spacing w:before="57" w:line="236" w:lineRule="auto"/>
        <w:ind w:right="346"/>
        <w:rPr>
          <w:spacing w:val="-1"/>
        </w:rPr>
      </w:pPr>
      <w:r>
        <w:rPr>
          <w:spacing w:val="-1"/>
        </w:rPr>
        <w:t>Students</w:t>
      </w:r>
      <w:r>
        <w:rPr>
          <w:spacing w:val="-2"/>
        </w:rPr>
        <w:t xml:space="preserve"> </w:t>
      </w:r>
      <w:r>
        <w:t>are</w:t>
      </w:r>
      <w:r>
        <w:rPr>
          <w:spacing w:val="-2"/>
        </w:rPr>
        <w:t xml:space="preserve"> </w:t>
      </w:r>
      <w:r>
        <w:rPr>
          <w:spacing w:val="-1"/>
        </w:rPr>
        <w:t>required</w:t>
      </w:r>
      <w:r>
        <w:rPr>
          <w:spacing w:val="-2"/>
        </w:rPr>
        <w:t xml:space="preserve"> </w:t>
      </w:r>
      <w:r>
        <w:t xml:space="preserve">to </w:t>
      </w:r>
      <w:r>
        <w:rPr>
          <w:spacing w:val="-1"/>
        </w:rPr>
        <w:t>attend</w:t>
      </w:r>
      <w:r>
        <w:t xml:space="preserve"> </w:t>
      </w:r>
      <w:r>
        <w:rPr>
          <w:spacing w:val="-1"/>
        </w:rPr>
        <w:t>class</w:t>
      </w:r>
      <w:r>
        <w:t xml:space="preserve"> </w:t>
      </w:r>
      <w:r>
        <w:rPr>
          <w:spacing w:val="-1"/>
        </w:rPr>
        <w:t>regularly.</w:t>
      </w:r>
      <w:r>
        <w:rPr>
          <w:spacing w:val="2"/>
        </w:rPr>
        <w:t xml:space="preserve"> </w:t>
      </w:r>
      <w:r>
        <w:t>A</w:t>
      </w:r>
      <w:r>
        <w:rPr>
          <w:spacing w:val="-1"/>
        </w:rPr>
        <w:t xml:space="preserve"> student</w:t>
      </w:r>
      <w:r>
        <w:rPr>
          <w:spacing w:val="1"/>
        </w:rPr>
        <w:t xml:space="preserve"> </w:t>
      </w:r>
      <w:r>
        <w:rPr>
          <w:spacing w:val="-1"/>
        </w:rPr>
        <w:t>who</w:t>
      </w:r>
      <w:r>
        <w:t xml:space="preserve"> </w:t>
      </w:r>
      <w:r>
        <w:rPr>
          <w:spacing w:val="-1"/>
        </w:rPr>
        <w:t>does</w:t>
      </w:r>
      <w:r>
        <w:t xml:space="preserve"> </w:t>
      </w:r>
      <w:r>
        <w:rPr>
          <w:spacing w:val="-1"/>
        </w:rPr>
        <w:t>not</w:t>
      </w:r>
      <w:r>
        <w:rPr>
          <w:spacing w:val="1"/>
        </w:rPr>
        <w:t xml:space="preserve"> </w:t>
      </w:r>
      <w:r>
        <w:rPr>
          <w:spacing w:val="-1"/>
        </w:rPr>
        <w:t>attend</w:t>
      </w:r>
      <w:r>
        <w:t xml:space="preserve"> </w:t>
      </w:r>
      <w:r>
        <w:rPr>
          <w:spacing w:val="-2"/>
        </w:rPr>
        <w:t>class</w:t>
      </w:r>
      <w:r>
        <w:t xml:space="preserve"> the</w:t>
      </w:r>
      <w:r>
        <w:rPr>
          <w:spacing w:val="-2"/>
        </w:rPr>
        <w:t xml:space="preserve"> </w:t>
      </w:r>
      <w:r>
        <w:rPr>
          <w:spacing w:val="-1"/>
        </w:rPr>
        <w:t>first</w:t>
      </w:r>
      <w:r>
        <w:rPr>
          <w:spacing w:val="1"/>
        </w:rPr>
        <w:t xml:space="preserve"> </w:t>
      </w:r>
      <w:r>
        <w:t>day</w:t>
      </w:r>
      <w:r>
        <w:rPr>
          <w:spacing w:val="1"/>
        </w:rPr>
        <w:t xml:space="preserve"> </w:t>
      </w:r>
      <w:r w:rsidRPr="004D435E">
        <w:rPr>
          <w:spacing w:val="-2"/>
        </w:rPr>
        <w:t xml:space="preserve">may </w:t>
      </w:r>
      <w:r>
        <w:t>be</w:t>
      </w:r>
      <w:r>
        <w:rPr>
          <w:spacing w:val="67"/>
        </w:rPr>
        <w:t xml:space="preserve"> </w:t>
      </w:r>
      <w:r>
        <w:rPr>
          <w:spacing w:val="-1"/>
        </w:rPr>
        <w:t>dropped…especially</w:t>
      </w:r>
      <w:r>
        <w:rPr>
          <w:spacing w:val="-3"/>
        </w:rPr>
        <w:t xml:space="preserve"> </w:t>
      </w:r>
      <w:r>
        <w:t>if</w:t>
      </w:r>
      <w:r>
        <w:rPr>
          <w:spacing w:val="-1"/>
        </w:rPr>
        <w:t xml:space="preserve"> other</w:t>
      </w:r>
      <w:r>
        <w:rPr>
          <w:spacing w:val="1"/>
        </w:rPr>
        <w:t xml:space="preserve"> </w:t>
      </w:r>
      <w:r>
        <w:rPr>
          <w:spacing w:val="-1"/>
        </w:rPr>
        <w:t>students</w:t>
      </w:r>
      <w:r>
        <w:t xml:space="preserve"> </w:t>
      </w:r>
      <w:r>
        <w:rPr>
          <w:spacing w:val="-1"/>
        </w:rPr>
        <w:t>are</w:t>
      </w:r>
      <w:r>
        <w:t xml:space="preserve"> </w:t>
      </w:r>
      <w:r>
        <w:rPr>
          <w:spacing w:val="-1"/>
        </w:rPr>
        <w:t>waiting</w:t>
      </w:r>
      <w:r>
        <w:rPr>
          <w:spacing w:val="-3"/>
        </w:rPr>
        <w:t xml:space="preserve"> </w:t>
      </w:r>
      <w:r>
        <w:t>to</w:t>
      </w:r>
      <w:r>
        <w:rPr>
          <w:spacing w:val="-3"/>
        </w:rPr>
        <w:t xml:space="preserve"> </w:t>
      </w:r>
      <w:r>
        <w:rPr>
          <w:spacing w:val="-1"/>
        </w:rPr>
        <w:t>add…</w:t>
      </w:r>
      <w:r>
        <w:t xml:space="preserve"> but</w:t>
      </w:r>
      <w:r>
        <w:rPr>
          <w:spacing w:val="-2"/>
        </w:rPr>
        <w:t xml:space="preserve"> </w:t>
      </w:r>
      <w:r>
        <w:rPr>
          <w:spacing w:val="-1"/>
        </w:rPr>
        <w:t>most</w:t>
      </w:r>
      <w:r>
        <w:rPr>
          <w:spacing w:val="1"/>
        </w:rPr>
        <w:t xml:space="preserve"> </w:t>
      </w:r>
      <w:r>
        <w:rPr>
          <w:spacing w:val="-1"/>
        </w:rPr>
        <w:t>instructors</w:t>
      </w:r>
      <w:r>
        <w:t xml:space="preserve"> </w:t>
      </w:r>
      <w:r>
        <w:rPr>
          <w:spacing w:val="-2"/>
        </w:rPr>
        <w:t>will</w:t>
      </w:r>
      <w:r>
        <w:rPr>
          <w:spacing w:val="1"/>
        </w:rPr>
        <w:t xml:space="preserve"> </w:t>
      </w:r>
      <w:r>
        <w:rPr>
          <w:spacing w:val="-1"/>
        </w:rPr>
        <w:t>wait</w:t>
      </w:r>
      <w:r>
        <w:rPr>
          <w:spacing w:val="-2"/>
        </w:rPr>
        <w:t xml:space="preserve"> </w:t>
      </w:r>
      <w:r>
        <w:rPr>
          <w:spacing w:val="-1"/>
        </w:rPr>
        <w:t>until</w:t>
      </w:r>
      <w:r>
        <w:rPr>
          <w:spacing w:val="-2"/>
        </w:rPr>
        <w:t xml:space="preserve"> </w:t>
      </w:r>
      <w:r>
        <w:t>the</w:t>
      </w:r>
      <w:r>
        <w:rPr>
          <w:spacing w:val="-2"/>
        </w:rPr>
        <w:t xml:space="preserve"> </w:t>
      </w:r>
      <w:r>
        <w:rPr>
          <w:spacing w:val="-1"/>
        </w:rPr>
        <w:t>second</w:t>
      </w:r>
      <w:r>
        <w:rPr>
          <w:spacing w:val="71"/>
        </w:rPr>
        <w:t xml:space="preserve"> </w:t>
      </w:r>
      <w:r>
        <w:rPr>
          <w:spacing w:val="-1"/>
        </w:rPr>
        <w:t>class session</w:t>
      </w:r>
      <w:r>
        <w:rPr>
          <w:spacing w:val="-3"/>
        </w:rPr>
        <w:t xml:space="preserve"> </w:t>
      </w:r>
      <w:r>
        <w:t xml:space="preserve">to </w:t>
      </w:r>
      <w:r>
        <w:rPr>
          <w:spacing w:val="-2"/>
        </w:rPr>
        <w:t>make</w:t>
      </w:r>
      <w:r>
        <w:t xml:space="preserve"> this </w:t>
      </w:r>
      <w:r>
        <w:rPr>
          <w:spacing w:val="-1"/>
        </w:rPr>
        <w:t>decision.</w:t>
      </w:r>
      <w:r>
        <w:rPr>
          <w:spacing w:val="2"/>
        </w:rPr>
        <w:t xml:space="preserve"> </w:t>
      </w:r>
      <w:r>
        <w:t>A</w:t>
      </w:r>
      <w:r>
        <w:rPr>
          <w:spacing w:val="-4"/>
        </w:rPr>
        <w:t xml:space="preserve"> </w:t>
      </w:r>
      <w:r>
        <w:rPr>
          <w:spacing w:val="-1"/>
        </w:rPr>
        <w:t>student</w:t>
      </w:r>
      <w:r>
        <w:rPr>
          <w:spacing w:val="1"/>
        </w:rPr>
        <w:t xml:space="preserve"> </w:t>
      </w:r>
      <w:r>
        <w:rPr>
          <w:spacing w:val="-1"/>
        </w:rPr>
        <w:t>who</w:t>
      </w:r>
      <w:r>
        <w:t xml:space="preserve"> </w:t>
      </w:r>
      <w:r>
        <w:rPr>
          <w:spacing w:val="-1"/>
        </w:rPr>
        <w:t>misses</w:t>
      </w:r>
      <w:r>
        <w:t xml:space="preserve"> </w:t>
      </w:r>
      <w:r>
        <w:rPr>
          <w:spacing w:val="-1"/>
        </w:rPr>
        <w:t>more</w:t>
      </w:r>
      <w:r>
        <w:t xml:space="preserve"> </w:t>
      </w:r>
      <w:r>
        <w:rPr>
          <w:spacing w:val="-1"/>
        </w:rPr>
        <w:t>than</w:t>
      </w:r>
      <w:r>
        <w:t xml:space="preserve"> </w:t>
      </w:r>
      <w:r>
        <w:rPr>
          <w:spacing w:val="-1"/>
        </w:rPr>
        <w:t>1/9</w:t>
      </w:r>
      <w:proofErr w:type="spellStart"/>
      <w:r>
        <w:rPr>
          <w:spacing w:val="-1"/>
          <w:position w:val="10"/>
          <w:sz w:val="14"/>
          <w:szCs w:val="14"/>
        </w:rPr>
        <w:t>th</w:t>
      </w:r>
      <w:proofErr w:type="spellEnd"/>
      <w:r>
        <w:rPr>
          <w:spacing w:val="17"/>
          <w:position w:val="10"/>
          <w:sz w:val="14"/>
          <w:szCs w:val="14"/>
        </w:rPr>
        <w:t xml:space="preserve"> </w:t>
      </w:r>
      <w:r>
        <w:t xml:space="preserve">of a </w:t>
      </w:r>
      <w:r>
        <w:rPr>
          <w:spacing w:val="-1"/>
        </w:rPr>
        <w:t>class</w:t>
      </w:r>
      <w:r>
        <w:t xml:space="preserve"> </w:t>
      </w:r>
      <w:r>
        <w:rPr>
          <w:spacing w:val="-2"/>
        </w:rPr>
        <w:t>may,</w:t>
      </w:r>
      <w:r>
        <w:rPr>
          <w:spacing w:val="-1"/>
        </w:rPr>
        <w:t xml:space="preserve"> </w:t>
      </w:r>
      <w:r>
        <w:t>after</w:t>
      </w:r>
      <w:r>
        <w:rPr>
          <w:spacing w:val="1"/>
        </w:rPr>
        <w:t xml:space="preserve"> </w:t>
      </w:r>
      <w:r>
        <w:rPr>
          <w:spacing w:val="-1"/>
        </w:rPr>
        <w:t>due</w:t>
      </w:r>
      <w:r>
        <w:rPr>
          <w:spacing w:val="61"/>
        </w:rPr>
        <w:t xml:space="preserve"> </w:t>
      </w:r>
      <w:r>
        <w:rPr>
          <w:spacing w:val="-1"/>
        </w:rPr>
        <w:t>warning,</w:t>
      </w:r>
      <w:r>
        <w:t xml:space="preserve"> be</w:t>
      </w:r>
      <w:r>
        <w:rPr>
          <w:spacing w:val="-2"/>
        </w:rPr>
        <w:t xml:space="preserve"> </w:t>
      </w:r>
      <w:r>
        <w:rPr>
          <w:spacing w:val="-1"/>
        </w:rPr>
        <w:t>failed</w:t>
      </w:r>
      <w:r>
        <w:t xml:space="preserve"> or</w:t>
      </w:r>
      <w:r>
        <w:rPr>
          <w:spacing w:val="-2"/>
        </w:rPr>
        <w:t xml:space="preserve"> </w:t>
      </w:r>
      <w:r>
        <w:rPr>
          <w:spacing w:val="-1"/>
        </w:rPr>
        <w:t>dropped</w:t>
      </w:r>
      <w:r>
        <w:t xml:space="preserve"> </w:t>
      </w:r>
      <w:r>
        <w:rPr>
          <w:spacing w:val="-1"/>
        </w:rPr>
        <w:t>from</w:t>
      </w:r>
      <w:r>
        <w:rPr>
          <w:spacing w:val="-4"/>
        </w:rPr>
        <w:t xml:space="preserve"> </w:t>
      </w:r>
      <w:r>
        <w:t xml:space="preserve">the </w:t>
      </w:r>
      <w:r>
        <w:rPr>
          <w:spacing w:val="-1"/>
        </w:rPr>
        <w:t>class</w:t>
      </w:r>
      <w:r>
        <w:rPr>
          <w:spacing w:val="-2"/>
        </w:rPr>
        <w:t xml:space="preserve"> </w:t>
      </w:r>
      <w:r>
        <w:t xml:space="preserve">if </w:t>
      </w:r>
      <w:r>
        <w:rPr>
          <w:b/>
          <w:bCs/>
          <w:spacing w:val="-1"/>
        </w:rPr>
        <w:t>this</w:t>
      </w:r>
      <w:r>
        <w:rPr>
          <w:b/>
          <w:bCs/>
        </w:rPr>
        <w:t xml:space="preserve"> </w:t>
      </w:r>
      <w:r>
        <w:rPr>
          <w:b/>
          <w:bCs/>
          <w:spacing w:val="-1"/>
        </w:rPr>
        <w:t>is</w:t>
      </w:r>
      <w:r>
        <w:rPr>
          <w:b/>
          <w:bCs/>
        </w:rPr>
        <w:t xml:space="preserve"> </w:t>
      </w:r>
      <w:r>
        <w:rPr>
          <w:b/>
          <w:bCs/>
          <w:spacing w:val="-1"/>
        </w:rPr>
        <w:t>clearly</w:t>
      </w:r>
      <w:r>
        <w:rPr>
          <w:b/>
          <w:bCs/>
        </w:rPr>
        <w:t xml:space="preserve"> </w:t>
      </w:r>
      <w:r>
        <w:rPr>
          <w:b/>
          <w:bCs/>
          <w:spacing w:val="-1"/>
        </w:rPr>
        <w:t>stated</w:t>
      </w:r>
      <w:r>
        <w:rPr>
          <w:b/>
          <w:bCs/>
        </w:rPr>
        <w:t xml:space="preserve"> in</w:t>
      </w:r>
      <w:r>
        <w:rPr>
          <w:b/>
          <w:bCs/>
          <w:spacing w:val="-3"/>
        </w:rPr>
        <w:t xml:space="preserve"> </w:t>
      </w:r>
      <w:r>
        <w:rPr>
          <w:b/>
          <w:bCs/>
        </w:rPr>
        <w:t>your</w:t>
      </w:r>
      <w:r>
        <w:rPr>
          <w:b/>
          <w:bCs/>
          <w:spacing w:val="-3"/>
        </w:rPr>
        <w:t xml:space="preserve"> </w:t>
      </w:r>
      <w:r>
        <w:rPr>
          <w:b/>
          <w:bCs/>
          <w:spacing w:val="-1"/>
        </w:rPr>
        <w:t>syllabus</w:t>
      </w:r>
      <w:r>
        <w:rPr>
          <w:spacing w:val="-1"/>
        </w:rPr>
        <w:t>.</w:t>
      </w:r>
      <w:r>
        <w:t xml:space="preserve"> </w:t>
      </w:r>
      <w:r>
        <w:rPr>
          <w:spacing w:val="-1"/>
        </w:rPr>
        <w:t>Instructors</w:t>
      </w:r>
      <w:r>
        <w:rPr>
          <w:spacing w:val="-2"/>
        </w:rPr>
        <w:t xml:space="preserve"> may</w:t>
      </w:r>
      <w:r>
        <w:rPr>
          <w:spacing w:val="69"/>
        </w:rPr>
        <w:t xml:space="preserve"> </w:t>
      </w:r>
      <w:r>
        <w:t>drop a</w:t>
      </w:r>
      <w:r>
        <w:rPr>
          <w:spacing w:val="-2"/>
        </w:rPr>
        <w:t xml:space="preserve"> </w:t>
      </w:r>
      <w:r>
        <w:rPr>
          <w:spacing w:val="-1"/>
        </w:rPr>
        <w:t>student</w:t>
      </w:r>
      <w:r>
        <w:rPr>
          <w:spacing w:val="1"/>
        </w:rPr>
        <w:t xml:space="preserve"> </w:t>
      </w:r>
      <w:r>
        <w:rPr>
          <w:spacing w:val="-1"/>
        </w:rPr>
        <w:t>whose</w:t>
      </w:r>
      <w:r>
        <w:rPr>
          <w:spacing w:val="-2"/>
        </w:rPr>
        <w:t xml:space="preserve"> </w:t>
      </w:r>
      <w:r>
        <w:rPr>
          <w:spacing w:val="-1"/>
        </w:rPr>
        <w:t>absence</w:t>
      </w:r>
      <w:r>
        <w:t xml:space="preserve"> </w:t>
      </w:r>
      <w:r>
        <w:rPr>
          <w:spacing w:val="-1"/>
        </w:rPr>
        <w:t>from</w:t>
      </w:r>
      <w:r>
        <w:rPr>
          <w:spacing w:val="-4"/>
        </w:rPr>
        <w:t xml:space="preserve"> </w:t>
      </w:r>
      <w:r>
        <w:t xml:space="preserve">a </w:t>
      </w:r>
      <w:r>
        <w:rPr>
          <w:spacing w:val="-1"/>
        </w:rPr>
        <w:t>semester-long</w:t>
      </w:r>
      <w:r>
        <w:rPr>
          <w:spacing w:val="-3"/>
        </w:rPr>
        <w:t xml:space="preserve"> </w:t>
      </w:r>
      <w:r>
        <w:rPr>
          <w:spacing w:val="-1"/>
        </w:rPr>
        <w:t>class</w:t>
      </w:r>
      <w:r>
        <w:rPr>
          <w:spacing w:val="1"/>
        </w:rPr>
        <w:t xml:space="preserve"> </w:t>
      </w:r>
      <w:r>
        <w:rPr>
          <w:spacing w:val="-1"/>
        </w:rPr>
        <w:t>is</w:t>
      </w:r>
      <w:r>
        <w:t xml:space="preserve"> </w:t>
      </w:r>
      <w:r>
        <w:rPr>
          <w:spacing w:val="-1"/>
        </w:rPr>
        <w:t>equal</w:t>
      </w:r>
      <w:r>
        <w:rPr>
          <w:spacing w:val="-2"/>
        </w:rPr>
        <w:t xml:space="preserve"> </w:t>
      </w:r>
      <w:r>
        <w:t>to</w:t>
      </w:r>
      <w:r>
        <w:rPr>
          <w:spacing w:val="-3"/>
        </w:rPr>
        <w:t xml:space="preserve"> </w:t>
      </w:r>
      <w:r>
        <w:rPr>
          <w:spacing w:val="-1"/>
        </w:rPr>
        <w:t>twice</w:t>
      </w:r>
      <w:r>
        <w:rPr>
          <w:spacing w:val="-2"/>
        </w:rPr>
        <w:t xml:space="preserve"> </w:t>
      </w:r>
      <w:r>
        <w:rPr>
          <w:spacing w:val="-1"/>
        </w:rPr>
        <w:t>the</w:t>
      </w:r>
      <w:r>
        <w:t xml:space="preserve"> </w:t>
      </w:r>
      <w:r>
        <w:rPr>
          <w:spacing w:val="-1"/>
        </w:rPr>
        <w:t>number</w:t>
      </w:r>
      <w:r>
        <w:rPr>
          <w:spacing w:val="1"/>
        </w:rPr>
        <w:t xml:space="preserve"> </w:t>
      </w:r>
      <w:r>
        <w:rPr>
          <w:spacing w:val="-2"/>
        </w:rPr>
        <w:t>of</w:t>
      </w:r>
      <w:r>
        <w:t xml:space="preserve"> </w:t>
      </w:r>
      <w:r>
        <w:rPr>
          <w:spacing w:val="-1"/>
        </w:rPr>
        <w:t>hours</w:t>
      </w:r>
      <w:r>
        <w:rPr>
          <w:spacing w:val="-2"/>
        </w:rPr>
        <w:t xml:space="preserve"> </w:t>
      </w:r>
      <w:r>
        <w:t>the</w:t>
      </w:r>
      <w:r>
        <w:rPr>
          <w:spacing w:val="-2"/>
        </w:rPr>
        <w:t xml:space="preserve"> </w:t>
      </w:r>
      <w:r>
        <w:rPr>
          <w:spacing w:val="-1"/>
        </w:rPr>
        <w:t>class</w:t>
      </w:r>
      <w:r>
        <w:rPr>
          <w:spacing w:val="75"/>
        </w:rPr>
        <w:t xml:space="preserve"> </w:t>
      </w:r>
      <w:r>
        <w:rPr>
          <w:spacing w:val="-1"/>
        </w:rPr>
        <w:t>meets</w:t>
      </w:r>
      <w:r>
        <w:t xml:space="preserve"> in </w:t>
      </w:r>
      <w:r>
        <w:rPr>
          <w:spacing w:val="-1"/>
        </w:rPr>
        <w:t>one</w:t>
      </w:r>
      <w:r>
        <w:t xml:space="preserve"> </w:t>
      </w:r>
      <w:r>
        <w:rPr>
          <w:spacing w:val="-1"/>
        </w:rPr>
        <w:t>week.</w:t>
      </w:r>
      <w:r>
        <w:t xml:space="preserve"> The</w:t>
      </w:r>
      <w:r>
        <w:rPr>
          <w:spacing w:val="-3"/>
        </w:rPr>
        <w:t xml:space="preserve"> </w:t>
      </w:r>
      <w:r>
        <w:rPr>
          <w:spacing w:val="-1"/>
        </w:rPr>
        <w:t>instructor</w:t>
      </w:r>
      <w:r>
        <w:t xml:space="preserve"> </w:t>
      </w:r>
      <w:r>
        <w:rPr>
          <w:spacing w:val="-2"/>
        </w:rPr>
        <w:t xml:space="preserve">may </w:t>
      </w:r>
      <w:r>
        <w:rPr>
          <w:spacing w:val="-1"/>
        </w:rPr>
        <w:t>determine</w:t>
      </w:r>
      <w:r>
        <w:rPr>
          <w:spacing w:val="-2"/>
        </w:rPr>
        <w:t xml:space="preserve"> </w:t>
      </w:r>
      <w:r>
        <w:t>if</w:t>
      </w:r>
      <w:r>
        <w:rPr>
          <w:spacing w:val="-2"/>
        </w:rPr>
        <w:t xml:space="preserve"> </w:t>
      </w:r>
      <w:r>
        <w:rPr>
          <w:spacing w:val="-1"/>
        </w:rPr>
        <w:t>there</w:t>
      </w:r>
      <w:r>
        <w:t xml:space="preserve"> </w:t>
      </w:r>
      <w:r>
        <w:rPr>
          <w:spacing w:val="-1"/>
        </w:rPr>
        <w:t>are</w:t>
      </w:r>
      <w:r>
        <w:t xml:space="preserve"> </w:t>
      </w:r>
      <w:r>
        <w:rPr>
          <w:spacing w:val="-1"/>
        </w:rPr>
        <w:t>special</w:t>
      </w:r>
      <w:r>
        <w:rPr>
          <w:spacing w:val="1"/>
        </w:rPr>
        <w:t xml:space="preserve"> </w:t>
      </w:r>
      <w:r>
        <w:rPr>
          <w:spacing w:val="-1"/>
        </w:rPr>
        <w:t>circumstances</w:t>
      </w:r>
      <w:r>
        <w:t xml:space="preserve"> to </w:t>
      </w:r>
      <w:r>
        <w:rPr>
          <w:spacing w:val="-1"/>
        </w:rPr>
        <w:t>allow additional</w:t>
      </w:r>
      <w:r>
        <w:rPr>
          <w:spacing w:val="65"/>
        </w:rPr>
        <w:t xml:space="preserve"> </w:t>
      </w:r>
      <w:r>
        <w:rPr>
          <w:spacing w:val="-1"/>
        </w:rPr>
        <w:t>absences</w:t>
      </w:r>
      <w:r>
        <w:rPr>
          <w:spacing w:val="-2"/>
        </w:rPr>
        <w:t xml:space="preserve"> </w:t>
      </w:r>
      <w:r>
        <w:t>as</w:t>
      </w:r>
      <w:r>
        <w:rPr>
          <w:spacing w:val="-2"/>
        </w:rPr>
        <w:t xml:space="preserve"> </w:t>
      </w:r>
      <w:r>
        <w:t>long</w:t>
      </w:r>
      <w:r>
        <w:rPr>
          <w:spacing w:val="-3"/>
        </w:rPr>
        <w:t xml:space="preserve"> </w:t>
      </w:r>
      <w:r>
        <w:t>as</w:t>
      </w:r>
      <w:r>
        <w:rPr>
          <w:spacing w:val="1"/>
        </w:rPr>
        <w:t xml:space="preserve"> </w:t>
      </w:r>
      <w:r>
        <w:rPr>
          <w:spacing w:val="-1"/>
        </w:rPr>
        <w:t>you</w:t>
      </w:r>
      <w:r>
        <w:t xml:space="preserve"> </w:t>
      </w:r>
      <w:r>
        <w:rPr>
          <w:spacing w:val="-1"/>
        </w:rPr>
        <w:t>apply</w:t>
      </w:r>
      <w:r>
        <w:rPr>
          <w:spacing w:val="-3"/>
        </w:rPr>
        <w:t xml:space="preserve"> </w:t>
      </w:r>
      <w:r>
        <w:t>the</w:t>
      </w:r>
      <w:r>
        <w:rPr>
          <w:spacing w:val="1"/>
        </w:rPr>
        <w:t xml:space="preserve"> </w:t>
      </w:r>
      <w:r>
        <w:rPr>
          <w:spacing w:val="-1"/>
        </w:rPr>
        <w:t>criteria</w:t>
      </w:r>
      <w:r>
        <w:rPr>
          <w:spacing w:val="-2"/>
        </w:rPr>
        <w:t xml:space="preserve"> </w:t>
      </w:r>
      <w:r>
        <w:rPr>
          <w:spacing w:val="-1"/>
        </w:rPr>
        <w:t>equally</w:t>
      </w:r>
      <w:r>
        <w:rPr>
          <w:spacing w:val="-3"/>
        </w:rPr>
        <w:t xml:space="preserve"> </w:t>
      </w:r>
      <w:r>
        <w:t xml:space="preserve">to </w:t>
      </w:r>
      <w:r>
        <w:rPr>
          <w:spacing w:val="-1"/>
        </w:rPr>
        <w:t>all</w:t>
      </w:r>
      <w:r>
        <w:rPr>
          <w:spacing w:val="1"/>
        </w:rPr>
        <w:t xml:space="preserve"> </w:t>
      </w:r>
      <w:r>
        <w:rPr>
          <w:spacing w:val="-1"/>
        </w:rPr>
        <w:t>students.</w:t>
      </w:r>
      <w:r>
        <w:t xml:space="preserve"> </w:t>
      </w:r>
      <w:r>
        <w:rPr>
          <w:spacing w:val="-2"/>
        </w:rPr>
        <w:t>It</w:t>
      </w:r>
      <w:r>
        <w:rPr>
          <w:spacing w:val="1"/>
        </w:rPr>
        <w:t xml:space="preserve"> </w:t>
      </w:r>
      <w:r>
        <w:t>is</w:t>
      </w:r>
      <w:r>
        <w:rPr>
          <w:spacing w:val="-2"/>
        </w:rPr>
        <w:t xml:space="preserve"> </w:t>
      </w:r>
      <w:r>
        <w:rPr>
          <w:spacing w:val="-1"/>
        </w:rPr>
        <w:t>strongly</w:t>
      </w:r>
      <w:r>
        <w:rPr>
          <w:spacing w:val="-3"/>
        </w:rPr>
        <w:t xml:space="preserve"> </w:t>
      </w:r>
      <w:r>
        <w:rPr>
          <w:spacing w:val="-1"/>
        </w:rPr>
        <w:t>recommended</w:t>
      </w:r>
      <w:r>
        <w:t xml:space="preserve"> that</w:t>
      </w:r>
      <w:r>
        <w:rPr>
          <w:spacing w:val="1"/>
        </w:rPr>
        <w:t xml:space="preserve"> </w:t>
      </w:r>
      <w:r>
        <w:rPr>
          <w:spacing w:val="-1"/>
        </w:rPr>
        <w:t>you</w:t>
      </w:r>
      <w:r>
        <w:rPr>
          <w:spacing w:val="61"/>
        </w:rPr>
        <w:t xml:space="preserve"> </w:t>
      </w:r>
      <w:r>
        <w:rPr>
          <w:spacing w:val="-1"/>
        </w:rPr>
        <w:t>keep</w:t>
      </w:r>
      <w:r>
        <w:t xml:space="preserve"> </w:t>
      </w:r>
      <w:r>
        <w:rPr>
          <w:spacing w:val="-1"/>
        </w:rPr>
        <w:t>accurate</w:t>
      </w:r>
      <w:r>
        <w:t xml:space="preserve"> </w:t>
      </w:r>
      <w:r>
        <w:rPr>
          <w:spacing w:val="-1"/>
        </w:rPr>
        <w:t>records</w:t>
      </w:r>
      <w:r>
        <w:t xml:space="preserve"> </w:t>
      </w:r>
      <w:r>
        <w:rPr>
          <w:spacing w:val="-1"/>
        </w:rPr>
        <w:t>of</w:t>
      </w:r>
      <w:r>
        <w:t xml:space="preserve"> </w:t>
      </w:r>
      <w:r>
        <w:rPr>
          <w:spacing w:val="-1"/>
        </w:rPr>
        <w:t>daily</w:t>
      </w:r>
      <w:r>
        <w:rPr>
          <w:spacing w:val="-3"/>
        </w:rPr>
        <w:t xml:space="preserve"> </w:t>
      </w:r>
      <w:r>
        <w:rPr>
          <w:spacing w:val="-1"/>
        </w:rPr>
        <w:t>attendance.</w:t>
      </w:r>
      <w:r>
        <w:rPr>
          <w:spacing w:val="1"/>
        </w:rPr>
        <w:t xml:space="preserve"> </w:t>
      </w:r>
      <w:r>
        <w:rPr>
          <w:spacing w:val="-1"/>
        </w:rPr>
        <w:t>Please</w:t>
      </w:r>
      <w:r>
        <w:rPr>
          <w:spacing w:val="-2"/>
        </w:rPr>
        <w:t xml:space="preserve"> </w:t>
      </w:r>
      <w:r>
        <w:rPr>
          <w:spacing w:val="-1"/>
        </w:rPr>
        <w:t>remember</w:t>
      </w:r>
      <w:r>
        <w:rPr>
          <w:spacing w:val="1"/>
        </w:rPr>
        <w:t xml:space="preserve"> </w:t>
      </w:r>
      <w:r>
        <w:t xml:space="preserve">to </w:t>
      </w:r>
      <w:r>
        <w:rPr>
          <w:spacing w:val="-1"/>
        </w:rPr>
        <w:t>keep</w:t>
      </w:r>
      <w:r>
        <w:t xml:space="preserve"> </w:t>
      </w:r>
      <w:r>
        <w:rPr>
          <w:spacing w:val="-1"/>
        </w:rPr>
        <w:t>your</w:t>
      </w:r>
      <w:r>
        <w:t xml:space="preserve"> </w:t>
      </w:r>
      <w:r>
        <w:rPr>
          <w:spacing w:val="-1"/>
        </w:rPr>
        <w:t>records</w:t>
      </w:r>
      <w:r>
        <w:rPr>
          <w:spacing w:val="-2"/>
        </w:rPr>
        <w:t xml:space="preserve"> </w:t>
      </w:r>
      <w:r>
        <w:rPr>
          <w:spacing w:val="-1"/>
        </w:rPr>
        <w:t>available</w:t>
      </w:r>
      <w:r>
        <w:rPr>
          <w:spacing w:val="-2"/>
        </w:rPr>
        <w:t xml:space="preserve"> </w:t>
      </w:r>
      <w:r>
        <w:t>for</w:t>
      </w:r>
      <w:r>
        <w:rPr>
          <w:spacing w:val="-2"/>
        </w:rPr>
        <w:t xml:space="preserve"> </w:t>
      </w:r>
      <w:r>
        <w:rPr>
          <w:spacing w:val="-1"/>
        </w:rPr>
        <w:t>future</w:t>
      </w:r>
      <w:r>
        <w:rPr>
          <w:spacing w:val="67"/>
        </w:rPr>
        <w:t xml:space="preserve"> </w:t>
      </w:r>
      <w:r>
        <w:rPr>
          <w:spacing w:val="-1"/>
        </w:rPr>
        <w:t>petitions</w:t>
      </w:r>
      <w:r>
        <w:rPr>
          <w:spacing w:val="-2"/>
        </w:rPr>
        <w:t xml:space="preserve"> </w:t>
      </w:r>
      <w:r>
        <w:t xml:space="preserve">and </w:t>
      </w:r>
      <w:r>
        <w:rPr>
          <w:spacing w:val="-1"/>
        </w:rPr>
        <w:t>questions.</w:t>
      </w:r>
    </w:p>
    <w:p w:rsidR="00790331" w:rsidRDefault="00790331">
      <w:pPr>
        <w:pStyle w:val="BodyText"/>
        <w:kinsoku w:val="0"/>
        <w:overflowPunct w:val="0"/>
        <w:spacing w:before="6"/>
        <w:ind w:left="0"/>
        <w:rPr>
          <w:sz w:val="21"/>
          <w:szCs w:val="21"/>
        </w:rPr>
      </w:pPr>
    </w:p>
    <w:p w:rsidR="00790331" w:rsidRDefault="00790331">
      <w:pPr>
        <w:pStyle w:val="Heading2"/>
        <w:kinsoku w:val="0"/>
        <w:overflowPunct w:val="0"/>
        <w:rPr>
          <w:b w:val="0"/>
          <w:bCs w:val="0"/>
        </w:rPr>
      </w:pPr>
      <w:bookmarkStart w:id="112" w:name="_Toc437346813"/>
      <w:r>
        <w:rPr>
          <w:spacing w:val="-1"/>
        </w:rPr>
        <w:t>Academic</w:t>
      </w:r>
      <w:r>
        <w:t xml:space="preserve"> </w:t>
      </w:r>
      <w:r>
        <w:rPr>
          <w:spacing w:val="-1"/>
        </w:rPr>
        <w:t>Integrity</w:t>
      </w:r>
      <w:r>
        <w:t xml:space="preserve"> </w:t>
      </w:r>
      <w:r>
        <w:rPr>
          <w:spacing w:val="-1"/>
        </w:rPr>
        <w:t>(Cheating,</w:t>
      </w:r>
      <w:r>
        <w:t xml:space="preserve"> </w:t>
      </w:r>
      <w:r>
        <w:rPr>
          <w:spacing w:val="-1"/>
        </w:rPr>
        <w:t>Dishonesty,</w:t>
      </w:r>
      <w:r>
        <w:t xml:space="preserve"> or </w:t>
      </w:r>
      <w:r>
        <w:rPr>
          <w:spacing w:val="-1"/>
        </w:rPr>
        <w:t>Plagiarism)</w:t>
      </w:r>
      <w:bookmarkEnd w:id="112"/>
    </w:p>
    <w:p w:rsidR="00790331" w:rsidRDefault="00790331">
      <w:pPr>
        <w:pStyle w:val="BodyText"/>
        <w:kinsoku w:val="0"/>
        <w:overflowPunct w:val="0"/>
        <w:spacing w:before="54"/>
        <w:ind w:right="252"/>
        <w:rPr>
          <w:spacing w:val="-1"/>
        </w:rPr>
      </w:pPr>
      <w:r>
        <w:rPr>
          <w:spacing w:val="-1"/>
        </w:rPr>
        <w:t>Moorpark</w:t>
      </w:r>
      <w:r>
        <w:rPr>
          <w:spacing w:val="-3"/>
        </w:rPr>
        <w:t xml:space="preserve"> </w:t>
      </w:r>
      <w:r>
        <w:rPr>
          <w:spacing w:val="-1"/>
        </w:rPr>
        <w:t>College</w:t>
      </w:r>
      <w:r>
        <w:t xml:space="preserve"> </w:t>
      </w:r>
      <w:r>
        <w:rPr>
          <w:spacing w:val="-1"/>
        </w:rPr>
        <w:t>takes</w:t>
      </w:r>
      <w:r>
        <w:t xml:space="preserve"> </w:t>
      </w:r>
      <w:r>
        <w:rPr>
          <w:spacing w:val="-1"/>
        </w:rPr>
        <w:t>academic</w:t>
      </w:r>
      <w:r>
        <w:t xml:space="preserve"> </w:t>
      </w:r>
      <w:r>
        <w:rPr>
          <w:spacing w:val="-1"/>
        </w:rPr>
        <w:t>honesty</w:t>
      </w:r>
      <w:r>
        <w:rPr>
          <w:spacing w:val="-3"/>
        </w:rPr>
        <w:t xml:space="preserve"> </w:t>
      </w:r>
      <w:r>
        <w:rPr>
          <w:spacing w:val="-1"/>
        </w:rPr>
        <w:t>very</w:t>
      </w:r>
      <w:r>
        <w:rPr>
          <w:spacing w:val="-3"/>
        </w:rPr>
        <w:t xml:space="preserve"> </w:t>
      </w:r>
      <w:r>
        <w:rPr>
          <w:spacing w:val="-1"/>
        </w:rPr>
        <w:t>seriously,</w:t>
      </w:r>
      <w:r>
        <w:t xml:space="preserve"> </w:t>
      </w:r>
      <w:r>
        <w:rPr>
          <w:spacing w:val="-1"/>
        </w:rPr>
        <w:t>since</w:t>
      </w:r>
      <w:r>
        <w:t xml:space="preserve"> </w:t>
      </w:r>
      <w:r>
        <w:rPr>
          <w:spacing w:val="-1"/>
        </w:rPr>
        <w:t>ethical</w:t>
      </w:r>
      <w:r>
        <w:rPr>
          <w:spacing w:val="1"/>
        </w:rPr>
        <w:t xml:space="preserve"> </w:t>
      </w:r>
      <w:r>
        <w:rPr>
          <w:spacing w:val="-1"/>
        </w:rPr>
        <w:t>behavior</w:t>
      </w:r>
      <w:r>
        <w:t xml:space="preserve"> </w:t>
      </w:r>
      <w:r>
        <w:rPr>
          <w:spacing w:val="-1"/>
        </w:rPr>
        <w:t>and</w:t>
      </w:r>
      <w:r>
        <w:t xml:space="preserve"> </w:t>
      </w:r>
      <w:r>
        <w:rPr>
          <w:spacing w:val="-1"/>
        </w:rPr>
        <w:t>integrity</w:t>
      </w:r>
      <w:r>
        <w:rPr>
          <w:spacing w:val="-3"/>
        </w:rPr>
        <w:t xml:space="preserve"> </w:t>
      </w:r>
      <w:r>
        <w:t xml:space="preserve">are </w:t>
      </w:r>
      <w:r>
        <w:rPr>
          <w:spacing w:val="-1"/>
        </w:rPr>
        <w:t>vital</w:t>
      </w:r>
      <w:r>
        <w:rPr>
          <w:spacing w:val="79"/>
        </w:rPr>
        <w:t xml:space="preserve"> </w:t>
      </w:r>
      <w:r>
        <w:rPr>
          <w:spacing w:val="-1"/>
        </w:rPr>
        <w:t>components</w:t>
      </w:r>
      <w:r>
        <w:t xml:space="preserve"> </w:t>
      </w:r>
      <w:r>
        <w:rPr>
          <w:spacing w:val="-1"/>
        </w:rPr>
        <w:t>of</w:t>
      </w:r>
      <w:r>
        <w:t xml:space="preserve"> </w:t>
      </w:r>
      <w:r>
        <w:rPr>
          <w:spacing w:val="-1"/>
        </w:rPr>
        <w:t>ensuring</w:t>
      </w:r>
      <w:r>
        <w:rPr>
          <w:spacing w:val="-3"/>
        </w:rPr>
        <w:t xml:space="preserve"> </w:t>
      </w:r>
      <w:r>
        <w:rPr>
          <w:spacing w:val="-1"/>
        </w:rPr>
        <w:t>mutual</w:t>
      </w:r>
      <w:r>
        <w:rPr>
          <w:spacing w:val="1"/>
        </w:rPr>
        <w:t xml:space="preserve"> </w:t>
      </w:r>
      <w:r>
        <w:rPr>
          <w:spacing w:val="-1"/>
        </w:rPr>
        <w:t>respect.</w:t>
      </w:r>
      <w:r>
        <w:rPr>
          <w:spacing w:val="2"/>
        </w:rPr>
        <w:t xml:space="preserve"> </w:t>
      </w:r>
      <w:r>
        <w:rPr>
          <w:spacing w:val="-1"/>
        </w:rPr>
        <w:t>Instructors</w:t>
      </w:r>
      <w:r>
        <w:t xml:space="preserve"> </w:t>
      </w:r>
      <w:r>
        <w:rPr>
          <w:spacing w:val="-1"/>
        </w:rPr>
        <w:t>have</w:t>
      </w:r>
      <w:r>
        <w:t xml:space="preserve"> the</w:t>
      </w:r>
      <w:r>
        <w:rPr>
          <w:spacing w:val="-2"/>
        </w:rPr>
        <w:t xml:space="preserve"> </w:t>
      </w:r>
      <w:r>
        <w:rPr>
          <w:spacing w:val="-1"/>
        </w:rPr>
        <w:t>responsibility</w:t>
      </w:r>
      <w:r>
        <w:rPr>
          <w:spacing w:val="-3"/>
        </w:rPr>
        <w:t xml:space="preserve"> </w:t>
      </w:r>
      <w:r>
        <w:t xml:space="preserve">and </w:t>
      </w:r>
      <w:r>
        <w:rPr>
          <w:spacing w:val="-1"/>
        </w:rPr>
        <w:t>authority</w:t>
      </w:r>
      <w:r>
        <w:rPr>
          <w:spacing w:val="-3"/>
        </w:rPr>
        <w:t xml:space="preserve"> </w:t>
      </w:r>
      <w:r>
        <w:t xml:space="preserve">for </w:t>
      </w:r>
      <w:r>
        <w:rPr>
          <w:spacing w:val="-1"/>
        </w:rPr>
        <w:t>dealing</w:t>
      </w:r>
      <w:r>
        <w:rPr>
          <w:spacing w:val="-3"/>
        </w:rPr>
        <w:t xml:space="preserve"> </w:t>
      </w:r>
      <w:r>
        <w:rPr>
          <w:spacing w:val="-1"/>
        </w:rPr>
        <w:t>with</w:t>
      </w:r>
      <w:r>
        <w:rPr>
          <w:spacing w:val="65"/>
        </w:rPr>
        <w:t xml:space="preserve"> </w:t>
      </w:r>
      <w:r>
        <w:t>any</w:t>
      </w:r>
      <w:r>
        <w:rPr>
          <w:spacing w:val="-2"/>
        </w:rPr>
        <w:t xml:space="preserve"> </w:t>
      </w:r>
      <w:r>
        <w:rPr>
          <w:spacing w:val="-1"/>
        </w:rPr>
        <w:t>cheating</w:t>
      </w:r>
      <w:r>
        <w:rPr>
          <w:spacing w:val="-3"/>
        </w:rPr>
        <w:t xml:space="preserve"> </w:t>
      </w:r>
      <w:r>
        <w:t xml:space="preserve">or </w:t>
      </w:r>
      <w:r>
        <w:rPr>
          <w:spacing w:val="-1"/>
        </w:rPr>
        <w:t>plagiarism,</w:t>
      </w:r>
      <w:r>
        <w:t xml:space="preserve"> </w:t>
      </w:r>
      <w:r>
        <w:rPr>
          <w:spacing w:val="-1"/>
        </w:rPr>
        <w:t>which</w:t>
      </w:r>
      <w:r>
        <w:t xml:space="preserve"> </w:t>
      </w:r>
      <w:r>
        <w:rPr>
          <w:spacing w:val="-1"/>
        </w:rPr>
        <w:t>may</w:t>
      </w:r>
      <w:r>
        <w:rPr>
          <w:spacing w:val="-3"/>
        </w:rPr>
        <w:t xml:space="preserve"> </w:t>
      </w:r>
      <w:r>
        <w:t>occur in</w:t>
      </w:r>
      <w:r>
        <w:rPr>
          <w:spacing w:val="-3"/>
        </w:rPr>
        <w:t xml:space="preserve"> </w:t>
      </w:r>
      <w:r>
        <w:rPr>
          <w:spacing w:val="-1"/>
        </w:rPr>
        <w:t>their</w:t>
      </w:r>
      <w:r>
        <w:t xml:space="preserve"> </w:t>
      </w:r>
      <w:r>
        <w:rPr>
          <w:spacing w:val="-1"/>
        </w:rPr>
        <w:t>classes.</w:t>
      </w:r>
      <w:r>
        <w:t xml:space="preserve"> </w:t>
      </w:r>
      <w:r>
        <w:rPr>
          <w:spacing w:val="-2"/>
        </w:rPr>
        <w:t>In</w:t>
      </w:r>
      <w:r>
        <w:t xml:space="preserve"> </w:t>
      </w:r>
      <w:r>
        <w:rPr>
          <w:spacing w:val="-1"/>
        </w:rPr>
        <w:t>addition,</w:t>
      </w:r>
      <w:r>
        <w:t xml:space="preserve"> </w:t>
      </w:r>
      <w:r>
        <w:rPr>
          <w:spacing w:val="-1"/>
        </w:rPr>
        <w:t>the</w:t>
      </w:r>
      <w:r>
        <w:rPr>
          <w:spacing w:val="2"/>
        </w:rPr>
        <w:t xml:space="preserve"> </w:t>
      </w:r>
      <w:r>
        <w:rPr>
          <w:spacing w:val="-1"/>
        </w:rPr>
        <w:t>faculty</w:t>
      </w:r>
      <w:r>
        <w:rPr>
          <w:spacing w:val="-5"/>
        </w:rPr>
        <w:t xml:space="preserve"> </w:t>
      </w:r>
      <w:r>
        <w:rPr>
          <w:spacing w:val="-1"/>
        </w:rPr>
        <w:t>member</w:t>
      </w:r>
      <w:r>
        <w:rPr>
          <w:spacing w:val="3"/>
        </w:rPr>
        <w:t xml:space="preserve"> </w:t>
      </w:r>
      <w:r>
        <w:rPr>
          <w:spacing w:val="-2"/>
        </w:rPr>
        <w:t xml:space="preserve">may </w:t>
      </w:r>
      <w:r>
        <w:t>direct</w:t>
      </w:r>
      <w:r>
        <w:rPr>
          <w:spacing w:val="-2"/>
        </w:rPr>
        <w:t xml:space="preserve"> </w:t>
      </w:r>
      <w:r>
        <w:t xml:space="preserve">the </w:t>
      </w:r>
      <w:r>
        <w:rPr>
          <w:spacing w:val="-1"/>
        </w:rPr>
        <w:t>matter</w:t>
      </w:r>
      <w:r>
        <w:rPr>
          <w:spacing w:val="1"/>
        </w:rPr>
        <w:t xml:space="preserve"> </w:t>
      </w:r>
      <w:r>
        <w:t>to</w:t>
      </w:r>
      <w:r>
        <w:rPr>
          <w:spacing w:val="-3"/>
        </w:rPr>
        <w:t xml:space="preserve"> </w:t>
      </w:r>
      <w:r>
        <w:t xml:space="preserve">the </w:t>
      </w:r>
      <w:r w:rsidR="00230F90">
        <w:rPr>
          <w:spacing w:val="-1"/>
        </w:rPr>
        <w:t>BIT</w:t>
      </w:r>
      <w:r w:rsidR="0008514A">
        <w:rPr>
          <w:spacing w:val="-1"/>
        </w:rPr>
        <w:t xml:space="preserve"> (</w:t>
      </w:r>
      <w:r w:rsidR="00230F90">
        <w:rPr>
          <w:spacing w:val="-1"/>
        </w:rPr>
        <w:t>Behavior Intervention Team)</w:t>
      </w:r>
      <w:r>
        <w:rPr>
          <w:spacing w:val="-3"/>
        </w:rPr>
        <w:t xml:space="preserve"> </w:t>
      </w:r>
      <w:r>
        <w:t>for</w:t>
      </w:r>
      <w:r>
        <w:rPr>
          <w:spacing w:val="-2"/>
        </w:rPr>
        <w:t xml:space="preserve"> </w:t>
      </w:r>
      <w:r>
        <w:rPr>
          <w:spacing w:val="-1"/>
        </w:rPr>
        <w:t>further</w:t>
      </w:r>
      <w:r>
        <w:rPr>
          <w:spacing w:val="4"/>
        </w:rPr>
        <w:t xml:space="preserve"> </w:t>
      </w:r>
      <w:r>
        <w:rPr>
          <w:spacing w:val="-1"/>
        </w:rPr>
        <w:t>disciplinary</w:t>
      </w:r>
      <w:r>
        <w:rPr>
          <w:spacing w:val="-3"/>
        </w:rPr>
        <w:t xml:space="preserve"> </w:t>
      </w:r>
      <w:r>
        <w:rPr>
          <w:spacing w:val="-1"/>
        </w:rPr>
        <w:t>action.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13" w:name="_Toc437346814"/>
      <w:r>
        <w:t xml:space="preserve">Student </w:t>
      </w:r>
      <w:r>
        <w:rPr>
          <w:spacing w:val="-2"/>
        </w:rPr>
        <w:t xml:space="preserve">Due </w:t>
      </w:r>
      <w:r>
        <w:rPr>
          <w:spacing w:val="-1"/>
        </w:rPr>
        <w:t>Process</w:t>
      </w:r>
      <w:bookmarkEnd w:id="113"/>
    </w:p>
    <w:p w:rsidR="00790331" w:rsidRDefault="00790331">
      <w:pPr>
        <w:pStyle w:val="BodyText"/>
        <w:kinsoku w:val="0"/>
        <w:overflowPunct w:val="0"/>
        <w:spacing w:before="56"/>
        <w:ind w:right="425"/>
        <w:rPr>
          <w:spacing w:val="-1"/>
        </w:rPr>
      </w:pPr>
      <w:r>
        <w:rPr>
          <w:spacing w:val="-2"/>
        </w:rPr>
        <w:t>If</w:t>
      </w:r>
      <w:r>
        <w:t xml:space="preserve"> a problem</w:t>
      </w:r>
      <w:r>
        <w:rPr>
          <w:spacing w:val="-4"/>
        </w:rPr>
        <w:t xml:space="preserve"> </w:t>
      </w:r>
      <w:r>
        <w:t xml:space="preserve">or </w:t>
      </w:r>
      <w:r>
        <w:rPr>
          <w:spacing w:val="-1"/>
        </w:rPr>
        <w:t>complaint</w:t>
      </w:r>
      <w:r>
        <w:rPr>
          <w:spacing w:val="1"/>
        </w:rPr>
        <w:t xml:space="preserve"> </w:t>
      </w:r>
      <w:r>
        <w:rPr>
          <w:spacing w:val="-1"/>
        </w:rPr>
        <w:t>arises,</w:t>
      </w:r>
      <w:r>
        <w:t xml:space="preserve"> </w:t>
      </w:r>
      <w:r>
        <w:rPr>
          <w:spacing w:val="-1"/>
        </w:rPr>
        <w:t>students</w:t>
      </w:r>
      <w:r>
        <w:t xml:space="preserve"> </w:t>
      </w:r>
      <w:r>
        <w:rPr>
          <w:spacing w:val="-1"/>
        </w:rPr>
        <w:t>have</w:t>
      </w:r>
      <w:r>
        <w:t xml:space="preserve"> </w:t>
      </w:r>
      <w:r>
        <w:rPr>
          <w:spacing w:val="-1"/>
        </w:rPr>
        <w:t>the</w:t>
      </w:r>
      <w:r>
        <w:t xml:space="preserve"> </w:t>
      </w:r>
      <w:r>
        <w:rPr>
          <w:spacing w:val="-1"/>
        </w:rPr>
        <w:t>right</w:t>
      </w:r>
      <w:r>
        <w:rPr>
          <w:spacing w:val="1"/>
        </w:rPr>
        <w:t xml:space="preserve"> </w:t>
      </w:r>
      <w:r>
        <w:t>to</w:t>
      </w:r>
      <w:r>
        <w:rPr>
          <w:spacing w:val="-3"/>
        </w:rPr>
        <w:t xml:space="preserve"> </w:t>
      </w:r>
      <w:r>
        <w:rPr>
          <w:spacing w:val="-1"/>
        </w:rPr>
        <w:t>have</w:t>
      </w:r>
      <w:r>
        <w:t xml:space="preserve"> the</w:t>
      </w:r>
      <w:r>
        <w:rPr>
          <w:spacing w:val="-2"/>
        </w:rPr>
        <w:t xml:space="preserve"> </w:t>
      </w:r>
      <w:r>
        <w:rPr>
          <w:spacing w:val="-1"/>
        </w:rPr>
        <w:t>matter</w:t>
      </w:r>
      <w:r>
        <w:rPr>
          <w:spacing w:val="-2"/>
        </w:rPr>
        <w:t xml:space="preserve"> </w:t>
      </w:r>
      <w:r>
        <w:t xml:space="preserve">or </w:t>
      </w:r>
      <w:r>
        <w:rPr>
          <w:spacing w:val="-1"/>
        </w:rPr>
        <w:t>disciplinary</w:t>
      </w:r>
      <w:r>
        <w:rPr>
          <w:spacing w:val="-3"/>
        </w:rPr>
        <w:t xml:space="preserve"> </w:t>
      </w:r>
      <w:r>
        <w:rPr>
          <w:spacing w:val="-1"/>
        </w:rPr>
        <w:t>action</w:t>
      </w:r>
      <w:r>
        <w:rPr>
          <w:spacing w:val="47"/>
        </w:rPr>
        <w:t xml:space="preserve"> </w:t>
      </w:r>
      <w:r>
        <w:rPr>
          <w:spacing w:val="-1"/>
        </w:rPr>
        <w:t>investigated</w:t>
      </w:r>
      <w:r>
        <w:t xml:space="preserve"> </w:t>
      </w:r>
      <w:r>
        <w:rPr>
          <w:spacing w:val="-1"/>
        </w:rPr>
        <w:t>as</w:t>
      </w:r>
      <w:r>
        <w:t xml:space="preserve"> </w:t>
      </w:r>
      <w:r>
        <w:rPr>
          <w:spacing w:val="-1"/>
        </w:rPr>
        <w:t>noted</w:t>
      </w:r>
      <w:r>
        <w:rPr>
          <w:spacing w:val="-2"/>
        </w:rPr>
        <w:t xml:space="preserve"> </w:t>
      </w:r>
      <w:r>
        <w:t>in</w:t>
      </w:r>
      <w:r>
        <w:rPr>
          <w:spacing w:val="-3"/>
        </w:rPr>
        <w:t xml:space="preserve"> </w:t>
      </w:r>
      <w:r>
        <w:t>the</w:t>
      </w:r>
      <w:r>
        <w:rPr>
          <w:spacing w:val="-2"/>
        </w:rPr>
        <w:t xml:space="preserve"> </w:t>
      </w:r>
      <w:r>
        <w:rPr>
          <w:spacing w:val="-1"/>
        </w:rPr>
        <w:t>official</w:t>
      </w:r>
      <w:r>
        <w:rPr>
          <w:spacing w:val="1"/>
        </w:rPr>
        <w:t xml:space="preserve"> </w:t>
      </w:r>
      <w:r>
        <w:rPr>
          <w:spacing w:val="-1"/>
        </w:rPr>
        <w:t>Student</w:t>
      </w:r>
      <w:r>
        <w:rPr>
          <w:spacing w:val="1"/>
        </w:rPr>
        <w:t xml:space="preserve"> </w:t>
      </w:r>
      <w:r>
        <w:rPr>
          <w:spacing w:val="-1"/>
        </w:rPr>
        <w:t>Grievance</w:t>
      </w:r>
      <w:r>
        <w:rPr>
          <w:spacing w:val="-2"/>
        </w:rPr>
        <w:t xml:space="preserve"> </w:t>
      </w:r>
      <w:r w:rsidR="0008514A">
        <w:rPr>
          <w:spacing w:val="-1"/>
        </w:rPr>
        <w:t>Policy</w:t>
      </w:r>
      <w:r>
        <w:t xml:space="preserve"> (See </w:t>
      </w:r>
      <w:r>
        <w:rPr>
          <w:spacing w:val="-1"/>
        </w:rPr>
        <w:t>Student</w:t>
      </w:r>
      <w:r>
        <w:rPr>
          <w:spacing w:val="1"/>
        </w:rPr>
        <w:t xml:space="preserve"> </w:t>
      </w:r>
      <w:r>
        <w:rPr>
          <w:spacing w:val="-1"/>
        </w:rPr>
        <w:t>Rights</w:t>
      </w:r>
      <w:r>
        <w:rPr>
          <w:spacing w:val="-2"/>
        </w:rPr>
        <w:t xml:space="preserve"> </w:t>
      </w:r>
      <w:r>
        <w:t xml:space="preserve">and </w:t>
      </w:r>
      <w:r>
        <w:rPr>
          <w:spacing w:val="-1"/>
        </w:rPr>
        <w:t>Responsibilities</w:t>
      </w:r>
      <w:r>
        <w:rPr>
          <w:spacing w:val="57"/>
        </w:rPr>
        <w:t xml:space="preserve"> </w:t>
      </w:r>
      <w:r>
        <w:rPr>
          <w:spacing w:val="-1"/>
        </w:rPr>
        <w:t>Section</w:t>
      </w:r>
      <w:r>
        <w:rPr>
          <w:spacing w:val="-3"/>
        </w:rPr>
        <w:t xml:space="preserve"> </w:t>
      </w:r>
      <w:r>
        <w:t xml:space="preserve">in </w:t>
      </w:r>
      <w:r>
        <w:rPr>
          <w:spacing w:val="-1"/>
        </w:rP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sidR="0008514A">
        <w:rPr>
          <w:spacing w:val="-1"/>
        </w:rPr>
        <w:t>.</w:t>
      </w:r>
      <w:r>
        <w:rPr>
          <w:spacing w:val="-2"/>
        </w:rPr>
        <w:t xml:space="preserve"> </w:t>
      </w:r>
      <w:r>
        <w:rPr>
          <w:spacing w:val="-1"/>
        </w:rPr>
        <w:t>Most</w:t>
      </w:r>
      <w:r>
        <w:rPr>
          <w:spacing w:val="1"/>
        </w:rPr>
        <w:t xml:space="preserve"> </w:t>
      </w:r>
      <w:r>
        <w:rPr>
          <w:spacing w:val="-1"/>
        </w:rPr>
        <w:t>problems</w:t>
      </w:r>
      <w:r>
        <w:t xml:space="preserve"> </w:t>
      </w:r>
      <w:r>
        <w:rPr>
          <w:spacing w:val="-1"/>
        </w:rPr>
        <w:t>involve</w:t>
      </w:r>
      <w:r>
        <w:rPr>
          <w:spacing w:val="2"/>
        </w:rPr>
        <w:t xml:space="preserve"> </w:t>
      </w:r>
      <w:r>
        <w:rPr>
          <w:spacing w:val="-1"/>
        </w:rPr>
        <w:t>misunderstandings,</w:t>
      </w:r>
      <w:r>
        <w:t xml:space="preserve"> </w:t>
      </w:r>
      <w:r>
        <w:rPr>
          <w:spacing w:val="-1"/>
        </w:rPr>
        <w:t>human</w:t>
      </w:r>
      <w:r>
        <w:t xml:space="preserve"> </w:t>
      </w:r>
      <w:r>
        <w:rPr>
          <w:spacing w:val="-1"/>
        </w:rPr>
        <w:t>error</w:t>
      </w:r>
      <w:r>
        <w:t xml:space="preserve"> </w:t>
      </w:r>
      <w:r>
        <w:rPr>
          <w:spacing w:val="-2"/>
        </w:rPr>
        <w:t>or</w:t>
      </w:r>
      <w:r>
        <w:rPr>
          <w:spacing w:val="57"/>
        </w:rPr>
        <w:t xml:space="preserve"> </w:t>
      </w:r>
      <w:r>
        <w:t>lack</w:t>
      </w:r>
      <w:r>
        <w:rPr>
          <w:spacing w:val="-3"/>
        </w:rPr>
        <w:t xml:space="preserve"> </w:t>
      </w:r>
      <w:r>
        <w:t>of</w:t>
      </w:r>
      <w:r>
        <w:rPr>
          <w:spacing w:val="-2"/>
        </w:rPr>
        <w:t xml:space="preserve"> </w:t>
      </w:r>
      <w:r>
        <w:rPr>
          <w:spacing w:val="-1"/>
        </w:rPr>
        <w:t>information</w:t>
      </w:r>
      <w:r>
        <w:rPr>
          <w:spacing w:val="-3"/>
        </w:rPr>
        <w:t xml:space="preserve"> </w:t>
      </w:r>
      <w:r>
        <w:rPr>
          <w:spacing w:val="-1"/>
        </w:rPr>
        <w:t>about</w:t>
      </w:r>
      <w:r>
        <w:rPr>
          <w:spacing w:val="1"/>
        </w:rPr>
        <w:t xml:space="preserve"> </w:t>
      </w:r>
      <w:r>
        <w:rPr>
          <w:spacing w:val="-1"/>
        </w:rPr>
        <w:t>established</w:t>
      </w:r>
      <w:r>
        <w:rPr>
          <w:spacing w:val="-3"/>
        </w:rPr>
        <w:t xml:space="preserve"> </w:t>
      </w:r>
      <w:r>
        <w:rPr>
          <w:spacing w:val="-1"/>
        </w:rPr>
        <w:t>rules.</w:t>
      </w:r>
      <w:r>
        <w:t xml:space="preserve"> </w:t>
      </w:r>
      <w:r>
        <w:rPr>
          <w:spacing w:val="1"/>
        </w:rPr>
        <w:t xml:space="preserve"> </w:t>
      </w:r>
      <w:r>
        <w:t xml:space="preserve">To </w:t>
      </w:r>
      <w:r>
        <w:rPr>
          <w:spacing w:val="-1"/>
        </w:rPr>
        <w:t>address</w:t>
      </w:r>
      <w:r>
        <w:t xml:space="preserve"> such</w:t>
      </w:r>
      <w:r>
        <w:rPr>
          <w:spacing w:val="-2"/>
        </w:rPr>
        <w:t xml:space="preserve"> </w:t>
      </w:r>
      <w:r>
        <w:rPr>
          <w:spacing w:val="-1"/>
        </w:rPr>
        <w:t>problems,</w:t>
      </w:r>
      <w:r>
        <w:t xml:space="preserve"> it</w:t>
      </w:r>
      <w:r>
        <w:rPr>
          <w:spacing w:val="-2"/>
        </w:rPr>
        <w:t xml:space="preserve"> </w:t>
      </w:r>
      <w:r>
        <w:t>is</w:t>
      </w:r>
      <w:r>
        <w:rPr>
          <w:spacing w:val="-2"/>
        </w:rPr>
        <w:t xml:space="preserve"> </w:t>
      </w:r>
      <w:r>
        <w:rPr>
          <w:spacing w:val="-1"/>
        </w:rPr>
        <w:t>often</w:t>
      </w:r>
      <w:r>
        <w:rPr>
          <w:spacing w:val="-2"/>
        </w:rPr>
        <w:t xml:space="preserve"> </w:t>
      </w:r>
      <w:r>
        <w:t>best</w:t>
      </w:r>
      <w:r>
        <w:rPr>
          <w:spacing w:val="-2"/>
        </w:rPr>
        <w:t xml:space="preserve"> </w:t>
      </w:r>
      <w:r>
        <w:t>to</w:t>
      </w:r>
      <w:r>
        <w:rPr>
          <w:spacing w:val="-3"/>
        </w:rPr>
        <w:t xml:space="preserve"> </w:t>
      </w:r>
      <w:r>
        <w:t>speak</w:t>
      </w:r>
      <w:r>
        <w:rPr>
          <w:spacing w:val="-2"/>
        </w:rPr>
        <w:t xml:space="preserve"> </w:t>
      </w:r>
      <w:r>
        <w:t>directly</w:t>
      </w:r>
      <w:r>
        <w:rPr>
          <w:spacing w:val="51"/>
        </w:rPr>
        <w:t xml:space="preserve"> </w:t>
      </w:r>
      <w:r>
        <w:rPr>
          <w:spacing w:val="-1"/>
        </w:rPr>
        <w:t>with</w:t>
      </w:r>
      <w:r>
        <w:rPr>
          <w:spacing w:val="-3"/>
        </w:rPr>
        <w:t xml:space="preserve"> </w:t>
      </w:r>
      <w:r>
        <w:t>the</w:t>
      </w:r>
      <w:r>
        <w:rPr>
          <w:spacing w:val="-2"/>
        </w:rPr>
        <w:t xml:space="preserve"> </w:t>
      </w:r>
      <w:r>
        <w:rPr>
          <w:spacing w:val="-1"/>
        </w:rPr>
        <w:t>teacher</w:t>
      </w:r>
      <w:r>
        <w:t xml:space="preserve"> or</w:t>
      </w:r>
      <w:r>
        <w:rPr>
          <w:spacing w:val="-2"/>
        </w:rPr>
        <w:t xml:space="preserve"> </w:t>
      </w:r>
      <w:r>
        <w:rPr>
          <w:spacing w:val="-1"/>
        </w:rPr>
        <w:t>staff</w:t>
      </w:r>
      <w:r>
        <w:t xml:space="preserve"> </w:t>
      </w:r>
      <w:r>
        <w:rPr>
          <w:spacing w:val="-2"/>
        </w:rPr>
        <w:t>member</w:t>
      </w:r>
      <w:r>
        <w:rPr>
          <w:spacing w:val="1"/>
        </w:rPr>
        <w:t xml:space="preserve"> </w:t>
      </w:r>
      <w:r>
        <w:rPr>
          <w:spacing w:val="-1"/>
        </w:rPr>
        <w:t>involved.</w:t>
      </w:r>
      <w:r>
        <w:rPr>
          <w:spacing w:val="2"/>
        </w:rPr>
        <w:t xml:space="preserve"> </w:t>
      </w:r>
      <w:r>
        <w:rPr>
          <w:spacing w:val="-2"/>
        </w:rPr>
        <w:t>If</w:t>
      </w:r>
      <w:r>
        <w:t xml:space="preserve"> the </w:t>
      </w:r>
      <w:r>
        <w:rPr>
          <w:spacing w:val="-1"/>
        </w:rPr>
        <w:t>matter</w:t>
      </w:r>
      <w:r>
        <w:t xml:space="preserve"> is</w:t>
      </w:r>
      <w:r>
        <w:rPr>
          <w:spacing w:val="-2"/>
        </w:rPr>
        <w:t xml:space="preserve"> </w:t>
      </w:r>
      <w:r>
        <w:t>not</w:t>
      </w:r>
      <w:r>
        <w:rPr>
          <w:spacing w:val="-2"/>
        </w:rPr>
        <w:t xml:space="preserve"> </w:t>
      </w:r>
      <w:r>
        <w:rPr>
          <w:spacing w:val="-1"/>
        </w:rPr>
        <w:t>clarified</w:t>
      </w:r>
      <w:r>
        <w:t xml:space="preserve"> </w:t>
      </w:r>
      <w:r>
        <w:rPr>
          <w:spacing w:val="-1"/>
        </w:rPr>
        <w:t>or</w:t>
      </w:r>
      <w:r>
        <w:t xml:space="preserve"> </w:t>
      </w:r>
      <w:r>
        <w:rPr>
          <w:spacing w:val="-1"/>
        </w:rPr>
        <w:t>resolved,</w:t>
      </w:r>
      <w:r>
        <w:t xml:space="preserve"> it</w:t>
      </w:r>
      <w:r>
        <w:rPr>
          <w:spacing w:val="1"/>
        </w:rPr>
        <w:t xml:space="preserve"> </w:t>
      </w:r>
      <w:r>
        <w:rPr>
          <w:spacing w:val="-2"/>
        </w:rPr>
        <w:t xml:space="preserve">may </w:t>
      </w:r>
      <w:r>
        <w:t xml:space="preserve">be </w:t>
      </w:r>
      <w:r>
        <w:rPr>
          <w:spacing w:val="-1"/>
        </w:rPr>
        <w:t>useful</w:t>
      </w:r>
      <w:r>
        <w:rPr>
          <w:spacing w:val="-2"/>
        </w:rPr>
        <w:t xml:space="preserve"> </w:t>
      </w:r>
      <w:r>
        <w:t>to</w:t>
      </w:r>
      <w:r>
        <w:rPr>
          <w:spacing w:val="53"/>
        </w:rPr>
        <w:t xml:space="preserve"> </w:t>
      </w:r>
      <w:r>
        <w:t>talk</w:t>
      </w:r>
      <w:r>
        <w:rPr>
          <w:spacing w:val="-3"/>
        </w:rPr>
        <w:t xml:space="preserve"> </w:t>
      </w:r>
      <w:r>
        <w:rPr>
          <w:spacing w:val="-1"/>
        </w:rPr>
        <w:t>next</w:t>
      </w:r>
      <w:r>
        <w:rPr>
          <w:spacing w:val="1"/>
        </w:rPr>
        <w:t xml:space="preserve"> </w:t>
      </w:r>
      <w:r>
        <w:rPr>
          <w:spacing w:val="-1"/>
        </w:rPr>
        <w:t>with</w:t>
      </w:r>
      <w:r>
        <w:t xml:space="preserve"> </w:t>
      </w:r>
      <w:r>
        <w:rPr>
          <w:spacing w:val="-1"/>
        </w:rPr>
        <w:t>the</w:t>
      </w:r>
      <w:r>
        <w:t xml:space="preserve"> </w:t>
      </w:r>
      <w:r>
        <w:rPr>
          <w:spacing w:val="-1"/>
        </w:rPr>
        <w:t>Division</w:t>
      </w:r>
      <w:r>
        <w:rPr>
          <w:spacing w:val="-3"/>
        </w:rPr>
        <w:t xml:space="preserve"> </w:t>
      </w:r>
      <w:r>
        <w:rPr>
          <w:spacing w:val="-1"/>
        </w:rPr>
        <w:t>Dean</w:t>
      </w:r>
      <w:r w:rsidR="00230F90">
        <w:rPr>
          <w:spacing w:val="-1"/>
        </w:rPr>
        <w:t xml:space="preserve"> and/or the BIT</w:t>
      </w:r>
      <w:r w:rsidR="0008514A">
        <w:rPr>
          <w:spacing w:val="-1"/>
        </w:rPr>
        <w:t xml:space="preserve"> </w:t>
      </w:r>
      <w:r w:rsidR="00230F90">
        <w:rPr>
          <w:spacing w:val="-1"/>
        </w:rPr>
        <w:t>(Behavior Intervention Team)</w:t>
      </w:r>
      <w:r>
        <w:rPr>
          <w:spacing w:val="-1"/>
        </w:rPr>
        <w:t>.</w:t>
      </w:r>
    </w:p>
    <w:p w:rsidR="00790331" w:rsidRDefault="00790331">
      <w:pPr>
        <w:pStyle w:val="BodyText"/>
        <w:kinsoku w:val="0"/>
        <w:overflowPunct w:val="0"/>
        <w:spacing w:before="6"/>
        <w:ind w:left="0"/>
        <w:rPr>
          <w:sz w:val="16"/>
          <w:szCs w:val="16"/>
        </w:rPr>
      </w:pPr>
    </w:p>
    <w:p w:rsidR="00790331" w:rsidRDefault="00790331">
      <w:pPr>
        <w:pStyle w:val="Heading2"/>
        <w:kinsoku w:val="0"/>
        <w:overflowPunct w:val="0"/>
        <w:spacing w:before="72"/>
        <w:rPr>
          <w:b w:val="0"/>
          <w:bCs w:val="0"/>
        </w:rPr>
      </w:pPr>
      <w:bookmarkStart w:id="114" w:name="_Toc437346815"/>
      <w:r>
        <w:rPr>
          <w:spacing w:val="-1"/>
        </w:rPr>
        <w:t>Probation,</w:t>
      </w:r>
      <w:r>
        <w:t xml:space="preserve"> </w:t>
      </w:r>
      <w:r>
        <w:rPr>
          <w:spacing w:val="-1"/>
        </w:rPr>
        <w:t>Dismissal</w:t>
      </w:r>
      <w:r>
        <w:rPr>
          <w:spacing w:val="1"/>
        </w:rPr>
        <w:t xml:space="preserve"> </w:t>
      </w:r>
      <w:r>
        <w:t>and</w:t>
      </w:r>
      <w:r>
        <w:rPr>
          <w:spacing w:val="-6"/>
        </w:rPr>
        <w:t xml:space="preserve"> </w:t>
      </w:r>
      <w:r>
        <w:rPr>
          <w:spacing w:val="-1"/>
        </w:rPr>
        <w:t>Readmission</w:t>
      </w:r>
      <w:r>
        <w:t xml:space="preserve"> </w:t>
      </w:r>
      <w:r>
        <w:rPr>
          <w:spacing w:val="-2"/>
        </w:rPr>
        <w:t>of</w:t>
      </w:r>
      <w:r>
        <w:t xml:space="preserve"> </w:t>
      </w:r>
      <w:r>
        <w:rPr>
          <w:spacing w:val="-1"/>
        </w:rPr>
        <w:t>Students</w:t>
      </w:r>
      <w:bookmarkEnd w:id="114"/>
    </w:p>
    <w:p w:rsidR="00790331" w:rsidRDefault="00790331">
      <w:pPr>
        <w:pStyle w:val="BodyText"/>
        <w:kinsoku w:val="0"/>
        <w:overflowPunct w:val="0"/>
        <w:spacing w:before="54"/>
        <w:ind w:right="252"/>
        <w:rPr>
          <w:spacing w:val="-1"/>
        </w:rPr>
      </w:pPr>
      <w:r>
        <w:t>A</w:t>
      </w:r>
      <w:r>
        <w:rPr>
          <w:spacing w:val="-1"/>
        </w:rPr>
        <w:t xml:space="preserve"> student</w:t>
      </w:r>
      <w:r>
        <w:rPr>
          <w:spacing w:val="1"/>
        </w:rPr>
        <w:t xml:space="preserve"> </w:t>
      </w:r>
      <w:r>
        <w:rPr>
          <w:spacing w:val="-1"/>
        </w:rPr>
        <w:t>who</w:t>
      </w:r>
      <w:r>
        <w:rPr>
          <w:spacing w:val="-3"/>
        </w:rPr>
        <w:t xml:space="preserve"> </w:t>
      </w:r>
      <w:r>
        <w:t>has</w:t>
      </w:r>
      <w:r>
        <w:rPr>
          <w:spacing w:val="-2"/>
        </w:rPr>
        <w:t xml:space="preserve"> </w:t>
      </w:r>
      <w:r>
        <w:rPr>
          <w:spacing w:val="-1"/>
        </w:rPr>
        <w:t>attempted</w:t>
      </w:r>
      <w:r>
        <w:t xml:space="preserve"> at</w:t>
      </w:r>
      <w:r>
        <w:rPr>
          <w:spacing w:val="-2"/>
        </w:rPr>
        <w:t xml:space="preserve"> </w:t>
      </w:r>
      <w:r>
        <w:rPr>
          <w:spacing w:val="-1"/>
        </w:rPr>
        <w:t>least twelve</w:t>
      </w:r>
      <w:r>
        <w:t xml:space="preserve"> </w:t>
      </w:r>
      <w:r>
        <w:rPr>
          <w:spacing w:val="-1"/>
        </w:rPr>
        <w:t>(12)</w:t>
      </w:r>
      <w:r>
        <w:rPr>
          <w:spacing w:val="2"/>
        </w:rPr>
        <w:t xml:space="preserve"> </w:t>
      </w:r>
      <w:r>
        <w:rPr>
          <w:spacing w:val="-1"/>
        </w:rPr>
        <w:t>units</w:t>
      </w:r>
      <w:r>
        <w:rPr>
          <w:spacing w:val="-2"/>
        </w:rPr>
        <w:t xml:space="preserve"> </w:t>
      </w:r>
      <w:r>
        <w:t xml:space="preserve">as </w:t>
      </w:r>
      <w:r>
        <w:rPr>
          <w:spacing w:val="-1"/>
        </w:rPr>
        <w:t>shown</w:t>
      </w:r>
      <w:r>
        <w:rPr>
          <w:spacing w:val="-3"/>
        </w:rPr>
        <w:t xml:space="preserve"> </w:t>
      </w:r>
      <w:r>
        <w:t>by</w:t>
      </w:r>
      <w:r>
        <w:rPr>
          <w:spacing w:val="-3"/>
        </w:rPr>
        <w:t xml:space="preserve"> </w:t>
      </w:r>
      <w:r>
        <w:t xml:space="preserve">the </w:t>
      </w:r>
      <w:r>
        <w:rPr>
          <w:spacing w:val="-1"/>
        </w:rPr>
        <w:t>official</w:t>
      </w:r>
      <w:r>
        <w:rPr>
          <w:spacing w:val="-2"/>
        </w:rPr>
        <w:t xml:space="preserve"> </w:t>
      </w:r>
      <w:r>
        <w:rPr>
          <w:spacing w:val="-1"/>
        </w:rPr>
        <w:t>academic</w:t>
      </w:r>
      <w:r>
        <w:t xml:space="preserve"> </w:t>
      </w:r>
      <w:r>
        <w:rPr>
          <w:spacing w:val="-1"/>
        </w:rPr>
        <w:t>record</w:t>
      </w:r>
      <w:r>
        <w:t xml:space="preserve"> </w:t>
      </w:r>
      <w:r>
        <w:rPr>
          <w:spacing w:val="-1"/>
        </w:rPr>
        <w:t>shall</w:t>
      </w:r>
      <w:r>
        <w:rPr>
          <w:spacing w:val="1"/>
        </w:rPr>
        <w:t xml:space="preserve"> </w:t>
      </w:r>
      <w:r>
        <w:t>be</w:t>
      </w:r>
      <w:r>
        <w:rPr>
          <w:spacing w:val="55"/>
        </w:rPr>
        <w:t xml:space="preserve"> </w:t>
      </w:r>
      <w:r>
        <w:rPr>
          <w:spacing w:val="-1"/>
        </w:rPr>
        <w:t>placed</w:t>
      </w:r>
      <w:r>
        <w:t xml:space="preserve"> on</w:t>
      </w:r>
      <w:r>
        <w:rPr>
          <w:spacing w:val="-2"/>
        </w:rPr>
        <w:t xml:space="preserve"> </w:t>
      </w:r>
      <w:r>
        <w:rPr>
          <w:spacing w:val="-1"/>
        </w:rPr>
        <w:t>academic</w:t>
      </w:r>
      <w:r>
        <w:t xml:space="preserve"> </w:t>
      </w:r>
      <w:r>
        <w:rPr>
          <w:spacing w:val="-1"/>
        </w:rPr>
        <w:t>probation</w:t>
      </w:r>
      <w:r>
        <w:t xml:space="preserve"> if</w:t>
      </w:r>
      <w:r>
        <w:rPr>
          <w:spacing w:val="-2"/>
        </w:rPr>
        <w:t xml:space="preserve"> </w:t>
      </w:r>
      <w:r>
        <w:t>the</w:t>
      </w:r>
      <w:r>
        <w:rPr>
          <w:spacing w:val="-2"/>
        </w:rPr>
        <w:t xml:space="preserve"> </w:t>
      </w:r>
      <w:r>
        <w:rPr>
          <w:spacing w:val="-1"/>
        </w:rPr>
        <w:t>student</w:t>
      </w:r>
      <w:r>
        <w:rPr>
          <w:spacing w:val="1"/>
        </w:rPr>
        <w:t xml:space="preserve"> </w:t>
      </w:r>
      <w:r>
        <w:rPr>
          <w:spacing w:val="-1"/>
        </w:rPr>
        <w:t>has</w:t>
      </w:r>
      <w:r>
        <w:t xml:space="preserve"> </w:t>
      </w:r>
      <w:r>
        <w:rPr>
          <w:spacing w:val="-1"/>
        </w:rPr>
        <w:t>earned</w:t>
      </w:r>
      <w:r>
        <w:rPr>
          <w:spacing w:val="-2"/>
        </w:rPr>
        <w:t xml:space="preserve"> </w:t>
      </w:r>
      <w:r>
        <w:t xml:space="preserve">a </w:t>
      </w:r>
      <w:r>
        <w:rPr>
          <w:spacing w:val="-1"/>
        </w:rPr>
        <w:t>grade</w:t>
      </w:r>
      <w:r>
        <w:t xml:space="preserve"> </w:t>
      </w:r>
      <w:r>
        <w:rPr>
          <w:spacing w:val="-2"/>
        </w:rPr>
        <w:t>point</w:t>
      </w:r>
      <w:r>
        <w:rPr>
          <w:spacing w:val="1"/>
        </w:rPr>
        <w:t xml:space="preserve"> </w:t>
      </w:r>
      <w:r>
        <w:rPr>
          <w:spacing w:val="-1"/>
        </w:rPr>
        <w:t>average</w:t>
      </w:r>
      <w:r>
        <w:t xml:space="preserve"> </w:t>
      </w:r>
      <w:r>
        <w:rPr>
          <w:spacing w:val="-1"/>
        </w:rPr>
        <w:t xml:space="preserve">below </w:t>
      </w:r>
      <w:r>
        <w:t xml:space="preserve">2.0. </w:t>
      </w:r>
      <w:r>
        <w:rPr>
          <w:spacing w:val="3"/>
        </w:rPr>
        <w:t xml:space="preserve"> </w:t>
      </w:r>
      <w:r>
        <w:t>A</w:t>
      </w:r>
      <w:r>
        <w:rPr>
          <w:spacing w:val="-1"/>
        </w:rPr>
        <w:t xml:space="preserve"> student</w:t>
      </w:r>
      <w:r>
        <w:rPr>
          <w:spacing w:val="1"/>
        </w:rPr>
        <w:t xml:space="preserve"> </w:t>
      </w:r>
      <w:r>
        <w:rPr>
          <w:spacing w:val="-1"/>
        </w:rPr>
        <w:t>who</w:t>
      </w:r>
      <w:r>
        <w:rPr>
          <w:spacing w:val="67"/>
        </w:rPr>
        <w:t xml:space="preserve"> </w:t>
      </w:r>
      <w:r>
        <w:t xml:space="preserve">has </w:t>
      </w:r>
      <w:r>
        <w:rPr>
          <w:spacing w:val="-1"/>
        </w:rPr>
        <w:t>enrolled</w:t>
      </w:r>
      <w:r>
        <w:t xml:space="preserve"> in</w:t>
      </w:r>
      <w:r>
        <w:rPr>
          <w:spacing w:val="-3"/>
        </w:rPr>
        <w:t xml:space="preserve"> </w:t>
      </w:r>
      <w:r>
        <w:t xml:space="preserve">a </w:t>
      </w:r>
      <w:r>
        <w:rPr>
          <w:spacing w:val="-1"/>
        </w:rPr>
        <w:t>total</w:t>
      </w:r>
      <w:r>
        <w:rPr>
          <w:spacing w:val="1"/>
        </w:rPr>
        <w:t xml:space="preserve"> </w:t>
      </w:r>
      <w:r>
        <w:rPr>
          <w:spacing w:val="-2"/>
        </w:rPr>
        <w:t>of</w:t>
      </w:r>
      <w:r>
        <w:t xml:space="preserve"> at</w:t>
      </w:r>
      <w:r>
        <w:rPr>
          <w:spacing w:val="-4"/>
        </w:rPr>
        <w:t xml:space="preserve"> </w:t>
      </w:r>
      <w:r>
        <w:rPr>
          <w:spacing w:val="-1"/>
        </w:rPr>
        <w:t>least</w:t>
      </w:r>
      <w:r>
        <w:rPr>
          <w:spacing w:val="-2"/>
        </w:rPr>
        <w:t xml:space="preserve"> </w:t>
      </w:r>
      <w:r>
        <w:rPr>
          <w:spacing w:val="-1"/>
        </w:rPr>
        <w:t>twelve</w:t>
      </w:r>
      <w:r>
        <w:t xml:space="preserve"> </w:t>
      </w:r>
      <w:r>
        <w:rPr>
          <w:spacing w:val="-1"/>
        </w:rPr>
        <w:t>(12)</w:t>
      </w:r>
      <w:r>
        <w:t xml:space="preserve"> </w:t>
      </w:r>
      <w:r>
        <w:rPr>
          <w:spacing w:val="-1"/>
        </w:rPr>
        <w:t>semester units</w:t>
      </w:r>
      <w:r>
        <w:t xml:space="preserve"> as</w:t>
      </w:r>
      <w:r>
        <w:rPr>
          <w:spacing w:val="-2"/>
        </w:rPr>
        <w:t xml:space="preserve"> </w:t>
      </w:r>
      <w:r>
        <w:t>shown by</w:t>
      </w:r>
      <w:r>
        <w:rPr>
          <w:spacing w:val="-3"/>
        </w:rPr>
        <w:t xml:space="preserve"> </w:t>
      </w:r>
      <w:r>
        <w:t>the</w:t>
      </w:r>
      <w:r>
        <w:rPr>
          <w:spacing w:val="-2"/>
        </w:rPr>
        <w:t xml:space="preserve"> </w:t>
      </w:r>
      <w:r>
        <w:rPr>
          <w:spacing w:val="-1"/>
        </w:rPr>
        <w:t>official</w:t>
      </w:r>
      <w:r>
        <w:rPr>
          <w:spacing w:val="1"/>
        </w:rPr>
        <w:t xml:space="preserve"> </w:t>
      </w:r>
      <w:r>
        <w:rPr>
          <w:spacing w:val="-1"/>
        </w:rPr>
        <w:t>academic</w:t>
      </w:r>
      <w:r>
        <w:t xml:space="preserve"> </w:t>
      </w:r>
      <w:r>
        <w:rPr>
          <w:spacing w:val="-1"/>
        </w:rPr>
        <w:t>record</w:t>
      </w:r>
      <w:r>
        <w:t xml:space="preserve"> </w:t>
      </w:r>
      <w:r>
        <w:rPr>
          <w:spacing w:val="-1"/>
        </w:rPr>
        <w:t>shall</w:t>
      </w:r>
      <w:r>
        <w:rPr>
          <w:spacing w:val="45"/>
        </w:rPr>
        <w:t xml:space="preserve"> </w:t>
      </w:r>
      <w:r>
        <w:t xml:space="preserve">be </w:t>
      </w:r>
      <w:r>
        <w:rPr>
          <w:spacing w:val="-1"/>
        </w:rPr>
        <w:t>placed</w:t>
      </w:r>
      <w:r>
        <w:rPr>
          <w:spacing w:val="-2"/>
        </w:rPr>
        <w:t xml:space="preserve"> </w:t>
      </w:r>
      <w:r>
        <w:t xml:space="preserve">on </w:t>
      </w:r>
      <w:r>
        <w:rPr>
          <w:spacing w:val="-1"/>
        </w:rPr>
        <w:t>progress</w:t>
      </w:r>
      <w:r>
        <w:t xml:space="preserve"> </w:t>
      </w:r>
      <w:r>
        <w:rPr>
          <w:spacing w:val="-1"/>
        </w:rPr>
        <w:t>probation</w:t>
      </w:r>
      <w:r>
        <w:t xml:space="preserve"> </w:t>
      </w:r>
      <w:r>
        <w:rPr>
          <w:spacing w:val="-1"/>
        </w:rPr>
        <w:t>when</w:t>
      </w:r>
      <w:r>
        <w:rPr>
          <w:spacing w:val="-2"/>
        </w:rPr>
        <w:t xml:space="preserve"> </w:t>
      </w:r>
      <w:r>
        <w:t>the</w:t>
      </w:r>
      <w:r>
        <w:rPr>
          <w:spacing w:val="-2"/>
        </w:rPr>
        <w:t xml:space="preserve"> </w:t>
      </w:r>
      <w:r>
        <w:rPr>
          <w:spacing w:val="-1"/>
        </w:rPr>
        <w:t>percentage</w:t>
      </w:r>
      <w:r>
        <w:rPr>
          <w:spacing w:val="-2"/>
        </w:rPr>
        <w:t xml:space="preserve"> </w:t>
      </w:r>
      <w:r>
        <w:t xml:space="preserve">of </w:t>
      </w:r>
      <w:r>
        <w:rPr>
          <w:spacing w:val="-1"/>
        </w:rPr>
        <w:t>all</w:t>
      </w:r>
      <w:r>
        <w:rPr>
          <w:spacing w:val="1"/>
        </w:rPr>
        <w:t xml:space="preserve"> </w:t>
      </w:r>
      <w:r>
        <w:rPr>
          <w:spacing w:val="-1"/>
        </w:rPr>
        <w:t>units</w:t>
      </w:r>
      <w:r>
        <w:t xml:space="preserve"> </w:t>
      </w:r>
      <w:r>
        <w:rPr>
          <w:spacing w:val="-1"/>
        </w:rPr>
        <w:t>in</w:t>
      </w:r>
      <w:r>
        <w:t xml:space="preserve"> </w:t>
      </w:r>
      <w:r>
        <w:rPr>
          <w:spacing w:val="-1"/>
        </w:rPr>
        <w:t>which</w:t>
      </w:r>
      <w:r>
        <w:t xml:space="preserve"> </w:t>
      </w:r>
      <w:r>
        <w:rPr>
          <w:spacing w:val="-1"/>
        </w:rPr>
        <w:t>the</w:t>
      </w:r>
      <w:r>
        <w:t xml:space="preserve"> </w:t>
      </w:r>
      <w:r>
        <w:rPr>
          <w:spacing w:val="-1"/>
        </w:rPr>
        <w:t>student</w:t>
      </w:r>
      <w:r>
        <w:rPr>
          <w:spacing w:val="1"/>
        </w:rPr>
        <w:t xml:space="preserve"> </w:t>
      </w:r>
      <w:r>
        <w:rPr>
          <w:spacing w:val="-1"/>
        </w:rPr>
        <w:t>has</w:t>
      </w:r>
      <w:r>
        <w:t xml:space="preserve"> </w:t>
      </w:r>
      <w:r>
        <w:rPr>
          <w:spacing w:val="-1"/>
        </w:rPr>
        <w:t>enrolled</w:t>
      </w:r>
      <w:r>
        <w:t xml:space="preserve"> and</w:t>
      </w:r>
      <w:r>
        <w:rPr>
          <w:spacing w:val="-3"/>
        </w:rPr>
        <w:t xml:space="preserve"> </w:t>
      </w:r>
      <w:r>
        <w:rPr>
          <w:spacing w:val="-1"/>
        </w:rPr>
        <w:t>for</w:t>
      </w:r>
      <w:r>
        <w:rPr>
          <w:spacing w:val="45"/>
        </w:rPr>
        <w:t xml:space="preserve"> </w:t>
      </w:r>
      <w:r>
        <w:rPr>
          <w:spacing w:val="-1"/>
        </w:rPr>
        <w:t>which</w:t>
      </w:r>
      <w:r>
        <w:t xml:space="preserve"> </w:t>
      </w:r>
      <w:r>
        <w:rPr>
          <w:spacing w:val="-1"/>
        </w:rPr>
        <w:t>entries</w:t>
      </w:r>
      <w:r>
        <w:t xml:space="preserve"> of</w:t>
      </w:r>
      <w:r>
        <w:rPr>
          <w:spacing w:val="-2"/>
        </w:rPr>
        <w:t xml:space="preserve"> </w:t>
      </w:r>
      <w:r>
        <w:rPr>
          <w:spacing w:val="-1"/>
        </w:rPr>
        <w:t>“W,”</w:t>
      </w:r>
      <w:r>
        <w:t xml:space="preserve"> </w:t>
      </w:r>
      <w:r>
        <w:rPr>
          <w:spacing w:val="-1"/>
        </w:rPr>
        <w:t>“I,”</w:t>
      </w:r>
      <w:r>
        <w:t xml:space="preserve"> and </w:t>
      </w:r>
      <w:r>
        <w:rPr>
          <w:spacing w:val="-1"/>
        </w:rPr>
        <w:t>“NC”</w:t>
      </w:r>
      <w:r>
        <w:t xml:space="preserve"> </w:t>
      </w:r>
      <w:r>
        <w:rPr>
          <w:spacing w:val="-1"/>
        </w:rPr>
        <w:t>are</w:t>
      </w:r>
      <w:r>
        <w:rPr>
          <w:spacing w:val="-2"/>
        </w:rPr>
        <w:t xml:space="preserve"> </w:t>
      </w:r>
      <w:r>
        <w:rPr>
          <w:spacing w:val="-1"/>
        </w:rPr>
        <w:t>recorded</w:t>
      </w:r>
      <w: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who</w:t>
      </w:r>
      <w:r>
        <w:rPr>
          <w:spacing w:val="-3"/>
        </w:rPr>
        <w:t xml:space="preserve"> </w:t>
      </w:r>
      <w:r>
        <w:t xml:space="preserve">is </w:t>
      </w:r>
      <w:r>
        <w:rPr>
          <w:spacing w:val="-1"/>
        </w:rPr>
        <w:t>on</w:t>
      </w:r>
      <w:r>
        <w:t xml:space="preserve"> </w:t>
      </w:r>
      <w:r>
        <w:rPr>
          <w:spacing w:val="-1"/>
        </w:rPr>
        <w:t>academic</w:t>
      </w:r>
      <w:r>
        <w:t xml:space="preserve"> </w:t>
      </w:r>
      <w:r>
        <w:rPr>
          <w:spacing w:val="-1"/>
        </w:rPr>
        <w:t>probation</w:t>
      </w:r>
      <w:r>
        <w:rPr>
          <w:spacing w:val="-3"/>
        </w:rPr>
        <w:t xml:space="preserve"> </w:t>
      </w:r>
      <w:r>
        <w:rPr>
          <w:spacing w:val="-1"/>
        </w:rPr>
        <w:t>shall</w:t>
      </w:r>
      <w:r>
        <w:rPr>
          <w:spacing w:val="1"/>
        </w:rPr>
        <w:t xml:space="preserve"> </w:t>
      </w:r>
      <w:r>
        <w:rPr>
          <w:spacing w:val="-2"/>
        </w:rPr>
        <w:t>be</w:t>
      </w:r>
      <w:r>
        <w:t xml:space="preserve"> </w:t>
      </w:r>
      <w:r>
        <w:rPr>
          <w:spacing w:val="-1"/>
        </w:rPr>
        <w:t>dismissed</w:t>
      </w:r>
      <w:r>
        <w:t xml:space="preserve"> </w:t>
      </w:r>
      <w:r>
        <w:rPr>
          <w:spacing w:val="-1"/>
        </w:rPr>
        <w:t>if</w:t>
      </w:r>
      <w:r>
        <w:t xml:space="preserve"> </w:t>
      </w:r>
      <w:r>
        <w:rPr>
          <w:spacing w:val="-1"/>
        </w:rPr>
        <w:t>the</w:t>
      </w:r>
      <w:r>
        <w:t xml:space="preserve"> </w:t>
      </w:r>
      <w:r>
        <w:rPr>
          <w:spacing w:val="-1"/>
        </w:rPr>
        <w:t>student</w:t>
      </w:r>
      <w:r>
        <w:rPr>
          <w:spacing w:val="1"/>
        </w:rPr>
        <w:t xml:space="preserve"> </w:t>
      </w:r>
      <w:r>
        <w:rPr>
          <w:spacing w:val="-1"/>
        </w:rPr>
        <w:t>earned</w:t>
      </w:r>
      <w:r>
        <w:t xml:space="preserve"> a</w:t>
      </w:r>
      <w:r>
        <w:rPr>
          <w:spacing w:val="-2"/>
        </w:rPr>
        <w:t xml:space="preserve"> </w:t>
      </w:r>
      <w:r>
        <w:rPr>
          <w:spacing w:val="-1"/>
        </w:rPr>
        <w:t>cumulative</w:t>
      </w:r>
      <w:r>
        <w:t xml:space="preserve"> </w:t>
      </w:r>
      <w:r>
        <w:rPr>
          <w:spacing w:val="-1"/>
        </w:rPr>
        <w:t>grade</w:t>
      </w:r>
      <w:r>
        <w:rPr>
          <w:spacing w:val="-2"/>
        </w:rPr>
        <w:t xml:space="preserve"> </w:t>
      </w:r>
      <w:r>
        <w:rPr>
          <w:spacing w:val="-1"/>
        </w:rPr>
        <w:t>point</w:t>
      </w:r>
      <w:r>
        <w:rPr>
          <w:spacing w:val="75"/>
        </w:rPr>
        <w:t xml:space="preserve"> </w:t>
      </w:r>
      <w:r>
        <w:rPr>
          <w:spacing w:val="-1"/>
        </w:rPr>
        <w:t>average</w:t>
      </w:r>
      <w:r>
        <w:t xml:space="preserve"> of</w:t>
      </w:r>
      <w:r>
        <w:rPr>
          <w:spacing w:val="1"/>
        </w:rPr>
        <w:t xml:space="preserve"> </w:t>
      </w:r>
      <w:r>
        <w:rPr>
          <w:spacing w:val="-1"/>
        </w:rPr>
        <w:t>less</w:t>
      </w:r>
      <w:r>
        <w:rPr>
          <w:spacing w:val="-2"/>
        </w:rPr>
        <w:t xml:space="preserve"> </w:t>
      </w:r>
      <w:r>
        <w:rPr>
          <w:spacing w:val="-1"/>
        </w:rPr>
        <w:t>than</w:t>
      </w:r>
      <w:r>
        <w:t xml:space="preserve"> 1.75</w:t>
      </w:r>
      <w:r>
        <w:rPr>
          <w:spacing w:val="-3"/>
        </w:rPr>
        <w:t xml:space="preserve"> </w:t>
      </w:r>
      <w:r>
        <w:t>in</w:t>
      </w:r>
      <w:r>
        <w:rPr>
          <w:spacing w:val="-3"/>
        </w:rPr>
        <w:t xml:space="preserve"> </w:t>
      </w:r>
      <w:r>
        <w:t>all</w:t>
      </w:r>
      <w:r>
        <w:rPr>
          <w:spacing w:val="-2"/>
        </w:rPr>
        <w:t xml:space="preserve"> </w:t>
      </w:r>
      <w:r>
        <w:rPr>
          <w:spacing w:val="-1"/>
        </w:rPr>
        <w:t>units</w:t>
      </w:r>
      <w:r>
        <w:rPr>
          <w:spacing w:val="-2"/>
        </w:rPr>
        <w:t xml:space="preserve"> </w:t>
      </w:r>
      <w:r>
        <w:rPr>
          <w:spacing w:val="-1"/>
        </w:rPr>
        <w:t>attempted</w:t>
      </w:r>
      <w:r>
        <w:t xml:space="preserve"> </w:t>
      </w:r>
      <w:r>
        <w:rPr>
          <w:spacing w:val="-1"/>
        </w:rPr>
        <w:t>in</w:t>
      </w:r>
      <w:r>
        <w:t xml:space="preserve"> </w:t>
      </w:r>
      <w:r>
        <w:rPr>
          <w:spacing w:val="-1"/>
        </w:rPr>
        <w:t>each</w:t>
      </w:r>
      <w:r>
        <w:rPr>
          <w:spacing w:val="-2"/>
        </w:rPr>
        <w:t xml:space="preserve"> </w:t>
      </w:r>
      <w:r>
        <w:t xml:space="preserve">of </w:t>
      </w:r>
      <w:r>
        <w:rPr>
          <w:spacing w:val="-1"/>
        </w:rPr>
        <w:t>three</w:t>
      </w:r>
      <w:r>
        <w:t xml:space="preserve"> </w:t>
      </w:r>
      <w:r>
        <w:rPr>
          <w:spacing w:val="-1"/>
        </w:rPr>
        <w:t>consecutive</w:t>
      </w:r>
      <w:r>
        <w:t xml:space="preserve"> </w:t>
      </w:r>
      <w:r>
        <w:rPr>
          <w:spacing w:val="-1"/>
        </w:rPr>
        <w:t>semesters.</w:t>
      </w:r>
      <w:r>
        <w:t xml:space="preserve"> A </w:t>
      </w:r>
      <w:r>
        <w:rPr>
          <w:spacing w:val="-1"/>
        </w:rPr>
        <w:t>student</w:t>
      </w:r>
      <w:r>
        <w:rPr>
          <w:spacing w:val="1"/>
        </w:rPr>
        <w:t xml:space="preserve"> </w:t>
      </w:r>
      <w:r>
        <w:rPr>
          <w:spacing w:val="-2"/>
        </w:rPr>
        <w:t>who</w:t>
      </w:r>
      <w:r>
        <w:t xml:space="preserve"> has</w:t>
      </w:r>
      <w:r>
        <w:rPr>
          <w:spacing w:val="55"/>
        </w:rPr>
        <w:t xml:space="preserve"> </w:t>
      </w:r>
      <w:r>
        <w:t xml:space="preserve">been </w:t>
      </w:r>
      <w:r>
        <w:rPr>
          <w:spacing w:val="-1"/>
        </w:rPr>
        <w:t>placed</w:t>
      </w:r>
      <w:r>
        <w:t xml:space="preserve"> on </w:t>
      </w:r>
      <w:r>
        <w:rPr>
          <w:spacing w:val="-1"/>
        </w:rPr>
        <w:t>progress</w:t>
      </w:r>
      <w:r>
        <w:t xml:space="preserve"> </w:t>
      </w:r>
      <w:r>
        <w:rPr>
          <w:spacing w:val="-1"/>
        </w:rPr>
        <w:t>probation</w:t>
      </w:r>
      <w:r>
        <w:t xml:space="preserve"> </w:t>
      </w:r>
      <w:r>
        <w:rPr>
          <w:spacing w:val="-1"/>
        </w:rPr>
        <w:t>shall</w:t>
      </w:r>
      <w:r>
        <w:rPr>
          <w:spacing w:val="1"/>
        </w:rPr>
        <w:t xml:space="preserve"> </w:t>
      </w:r>
      <w:r>
        <w:rPr>
          <w:spacing w:val="-2"/>
        </w:rPr>
        <w:t>be</w:t>
      </w:r>
      <w:r>
        <w:t xml:space="preserve"> </w:t>
      </w:r>
      <w:r>
        <w:rPr>
          <w:spacing w:val="-1"/>
        </w:rPr>
        <w:t>subject</w:t>
      </w:r>
      <w:r>
        <w:rPr>
          <w:spacing w:val="-2"/>
        </w:rPr>
        <w:t xml:space="preserve"> </w:t>
      </w:r>
      <w:r>
        <w:t>to</w:t>
      </w:r>
      <w:r>
        <w:rPr>
          <w:spacing w:val="-3"/>
        </w:rPr>
        <w:t xml:space="preserve"> </w:t>
      </w:r>
      <w:r>
        <w:rPr>
          <w:spacing w:val="-1"/>
        </w:rPr>
        <w:t>dismissal</w:t>
      </w:r>
      <w:r>
        <w:rPr>
          <w:spacing w:val="1"/>
        </w:rPr>
        <w:t xml:space="preserve"> </w:t>
      </w:r>
      <w:r>
        <w:rPr>
          <w:spacing w:val="-1"/>
        </w:rPr>
        <w:t>if</w:t>
      </w:r>
      <w:r>
        <w:t xml:space="preserve"> </w:t>
      </w:r>
      <w:r>
        <w:rPr>
          <w:spacing w:val="-1"/>
        </w:rPr>
        <w:t>the</w:t>
      </w:r>
      <w:r>
        <w:t xml:space="preserve"> </w:t>
      </w:r>
      <w:r>
        <w:rPr>
          <w:spacing w:val="-1"/>
        </w:rPr>
        <w:t>percentage</w:t>
      </w:r>
      <w:r>
        <w:t xml:space="preserve"> of</w:t>
      </w:r>
      <w:r>
        <w:rPr>
          <w:spacing w:val="1"/>
        </w:rPr>
        <w:t xml:space="preserve"> </w:t>
      </w:r>
      <w:r>
        <w:rPr>
          <w:spacing w:val="-1"/>
        </w:rPr>
        <w:t>units</w:t>
      </w:r>
      <w:r>
        <w:rPr>
          <w:spacing w:val="-2"/>
        </w:rPr>
        <w:t xml:space="preserve"> </w:t>
      </w:r>
      <w:r>
        <w:t xml:space="preserve">in </w:t>
      </w:r>
      <w:r>
        <w:rPr>
          <w:spacing w:val="-1"/>
        </w:rPr>
        <w:t>which</w:t>
      </w:r>
      <w:r>
        <w:rPr>
          <w:spacing w:val="3"/>
        </w:rPr>
        <w:t xml:space="preserve"> </w:t>
      </w:r>
      <w:r>
        <w:t>the</w:t>
      </w:r>
      <w:r>
        <w:rPr>
          <w:spacing w:val="39"/>
        </w:rPr>
        <w:t xml:space="preserve"> </w:t>
      </w:r>
      <w:r>
        <w:rPr>
          <w:spacing w:val="-1"/>
        </w:rPr>
        <w:t>student</w:t>
      </w:r>
      <w:r>
        <w:rPr>
          <w:spacing w:val="1"/>
        </w:rPr>
        <w:t xml:space="preserve"> </w:t>
      </w:r>
      <w:r>
        <w:rPr>
          <w:spacing w:val="-1"/>
        </w:rPr>
        <w:t>has</w:t>
      </w:r>
      <w:r>
        <w:t xml:space="preserve"> </w:t>
      </w:r>
      <w:r>
        <w:rPr>
          <w:spacing w:val="-1"/>
        </w:rPr>
        <w:t>been</w:t>
      </w:r>
      <w:r>
        <w:t xml:space="preserve"> </w:t>
      </w:r>
      <w:r>
        <w:rPr>
          <w:spacing w:val="-1"/>
        </w:rPr>
        <w:t>enrolled</w:t>
      </w:r>
      <w:r>
        <w:t xml:space="preserve"> </w:t>
      </w:r>
      <w:r>
        <w:rPr>
          <w:spacing w:val="-1"/>
        </w:rPr>
        <w:t>and</w:t>
      </w:r>
      <w:r>
        <w:t xml:space="preserve"> </w:t>
      </w:r>
      <w:r>
        <w:rPr>
          <w:spacing w:val="-1"/>
        </w:rPr>
        <w:t>for</w:t>
      </w:r>
      <w:r>
        <w:t xml:space="preserve"> </w:t>
      </w:r>
      <w:r>
        <w:rPr>
          <w:spacing w:val="-1"/>
        </w:rPr>
        <w:t>which</w:t>
      </w:r>
      <w:r>
        <w:t xml:space="preserve"> </w:t>
      </w:r>
      <w:r>
        <w:rPr>
          <w:spacing w:val="-1"/>
        </w:rPr>
        <w:t>entries</w:t>
      </w:r>
      <w:r>
        <w:rPr>
          <w:spacing w:val="-2"/>
        </w:rPr>
        <w:t xml:space="preserve"> </w:t>
      </w:r>
      <w:r>
        <w:t xml:space="preserve">of </w:t>
      </w:r>
      <w:r>
        <w:rPr>
          <w:spacing w:val="-1"/>
        </w:rPr>
        <w:t>“W,”</w:t>
      </w:r>
      <w:r>
        <w:t xml:space="preserve"> </w:t>
      </w:r>
      <w:r>
        <w:rPr>
          <w:spacing w:val="-2"/>
        </w:rPr>
        <w:t>“I”</w:t>
      </w:r>
      <w:r>
        <w:t xml:space="preserve"> and </w:t>
      </w:r>
      <w:r>
        <w:rPr>
          <w:spacing w:val="-1"/>
        </w:rPr>
        <w:t>“NC”</w:t>
      </w:r>
      <w:r>
        <w:t xml:space="preserve"> </w:t>
      </w:r>
      <w:r>
        <w:rPr>
          <w:spacing w:val="-1"/>
        </w:rPr>
        <w:t>are</w:t>
      </w:r>
      <w:r>
        <w:t xml:space="preserve"> </w:t>
      </w:r>
      <w:r>
        <w:rPr>
          <w:spacing w:val="-1"/>
        </w:rPr>
        <w:t>recorded</w:t>
      </w:r>
      <w:r>
        <w:t xml:space="preserve"> in </w:t>
      </w:r>
      <w:r>
        <w:rPr>
          <w:spacing w:val="-1"/>
        </w:rPr>
        <w:t>at</w:t>
      </w:r>
      <w:r>
        <w:rPr>
          <w:spacing w:val="1"/>
        </w:rPr>
        <w:t xml:space="preserve"> </w:t>
      </w:r>
      <w:r>
        <w:rPr>
          <w:spacing w:val="-1"/>
        </w:rPr>
        <w:t>least</w:t>
      </w:r>
      <w:r>
        <w:rPr>
          <w:spacing w:val="-2"/>
        </w:rPr>
        <w:t xml:space="preserve"> </w:t>
      </w:r>
      <w:r>
        <w:rPr>
          <w:spacing w:val="-1"/>
        </w:rPr>
        <w:t>three</w:t>
      </w:r>
      <w:r>
        <w:rPr>
          <w:spacing w:val="47"/>
        </w:rPr>
        <w:t xml:space="preserve"> </w:t>
      </w:r>
      <w:r>
        <w:rPr>
          <w:spacing w:val="-1"/>
        </w:rPr>
        <w:t>consecutive</w:t>
      </w:r>
      <w:r>
        <w:t xml:space="preserve"> </w:t>
      </w:r>
      <w:r>
        <w:rPr>
          <w:spacing w:val="-1"/>
        </w:rPr>
        <w:t>semesters</w:t>
      </w:r>
      <w:r>
        <w:rPr>
          <w:spacing w:val="-2"/>
        </w:rPr>
        <w:t xml:space="preserve"> </w:t>
      </w:r>
      <w:r>
        <w:rPr>
          <w:spacing w:val="-1"/>
        </w:rPr>
        <w:t>reaches</w:t>
      </w:r>
      <w:r>
        <w:t xml:space="preserve"> </w:t>
      </w:r>
      <w:r>
        <w:rPr>
          <w:spacing w:val="-2"/>
        </w:rPr>
        <w:t>or</w:t>
      </w:r>
      <w:r>
        <w:t xml:space="preserve"> </w:t>
      </w:r>
      <w:r>
        <w:rPr>
          <w:spacing w:val="-1"/>
        </w:rPr>
        <w:t>exceeds</w:t>
      </w:r>
      <w:r>
        <w:rPr>
          <w:spacing w:val="-2"/>
        </w:rPr>
        <w:t xml:space="preserve"> </w:t>
      </w:r>
      <w:r>
        <w:rPr>
          <w:spacing w:val="-1"/>
        </w:rPr>
        <w:t>fifty</w:t>
      </w:r>
      <w:r>
        <w:rPr>
          <w:spacing w:val="-3"/>
        </w:rPr>
        <w:t xml:space="preserve"> </w:t>
      </w:r>
      <w:r>
        <w:rPr>
          <w:spacing w:val="-1"/>
        </w:rPr>
        <w:t>percent</w:t>
      </w:r>
      <w:r>
        <w:rPr>
          <w:spacing w:val="-2"/>
        </w:rPr>
        <w:t xml:space="preserve"> </w:t>
      </w:r>
      <w:r>
        <w:rPr>
          <w:spacing w:val="-1"/>
        </w:rPr>
        <w:t>(50%).</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t>A</w:t>
      </w:r>
      <w:r>
        <w:rPr>
          <w:spacing w:val="-1"/>
        </w:rPr>
        <w:t xml:space="preserve"> student</w:t>
      </w:r>
      <w:r>
        <w:rPr>
          <w:spacing w:val="1"/>
        </w:rPr>
        <w:t xml:space="preserve"> </w:t>
      </w:r>
      <w:r>
        <w:rPr>
          <w:spacing w:val="-1"/>
        </w:rPr>
        <w:t>applying</w:t>
      </w:r>
      <w:r>
        <w:rPr>
          <w:spacing w:val="-3"/>
        </w:rPr>
        <w:t xml:space="preserve"> </w:t>
      </w:r>
      <w:r>
        <w:rPr>
          <w:spacing w:val="-1"/>
        </w:rPr>
        <w:t>for</w:t>
      </w:r>
      <w: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w:t>
      </w:r>
      <w:r>
        <w:rPr>
          <w:spacing w:val="-1"/>
        </w:rPr>
        <w:t>must</w:t>
      </w:r>
      <w:r>
        <w:rPr>
          <w:spacing w:val="1"/>
        </w:rPr>
        <w:t xml:space="preserve"> </w:t>
      </w:r>
      <w:r>
        <w:rPr>
          <w:spacing w:val="-1"/>
        </w:rPr>
        <w:t>submit</w:t>
      </w:r>
      <w:r>
        <w:rPr>
          <w:spacing w:val="1"/>
        </w:rPr>
        <w:t xml:space="preserve"> </w:t>
      </w:r>
      <w:r>
        <w:t xml:space="preserve">a </w:t>
      </w:r>
      <w:r>
        <w:rPr>
          <w:spacing w:val="-2"/>
        </w:rPr>
        <w:t>petition</w:t>
      </w:r>
      <w:r>
        <w:t xml:space="preserve"> to explain </w:t>
      </w:r>
      <w:r>
        <w:rPr>
          <w:spacing w:val="-2"/>
        </w:rPr>
        <w:t>what</w:t>
      </w:r>
      <w:r>
        <w:rPr>
          <w:spacing w:val="63"/>
        </w:rPr>
        <w:t xml:space="preserve"> </w:t>
      </w:r>
      <w:r>
        <w:rPr>
          <w:spacing w:val="-1"/>
        </w:rPr>
        <w:t>circumstances</w:t>
      </w:r>
      <w:r>
        <w:t xml:space="preserve"> or</w:t>
      </w:r>
      <w:r>
        <w:rPr>
          <w:spacing w:val="-1"/>
        </w:rPr>
        <w:t xml:space="preserve"> conditions</w:t>
      </w:r>
      <w:r>
        <w:rPr>
          <w:spacing w:val="-2"/>
        </w:rPr>
        <w:t xml:space="preserve"> </w:t>
      </w:r>
      <w:r>
        <w:rPr>
          <w:spacing w:val="-1"/>
        </w:rPr>
        <w:t>would</w:t>
      </w:r>
      <w:r>
        <w:rPr>
          <w:spacing w:val="-3"/>
        </w:rPr>
        <w:t xml:space="preserve"> </w:t>
      </w:r>
      <w:r>
        <w:rPr>
          <w:spacing w:val="-1"/>
        </w:rPr>
        <w:t>justify</w:t>
      </w:r>
      <w:r>
        <w:rPr>
          <w:spacing w:val="-3"/>
        </w:rPr>
        <w:t xml:space="preserve"> </w:t>
      </w:r>
      <w:r>
        <w:rPr>
          <w:spacing w:val="-1"/>
        </w:rPr>
        <w:t>continued</w:t>
      </w:r>
      <w:r>
        <w:rPr>
          <w:spacing w:val="-2"/>
        </w:rPr>
        <w:t xml:space="preserve"> </w:t>
      </w:r>
      <w:r>
        <w:rPr>
          <w:spacing w:val="-1"/>
        </w:rPr>
        <w:t>enrollment</w:t>
      </w:r>
      <w:r>
        <w:rPr>
          <w:spacing w:val="1"/>
        </w:rPr>
        <w:t xml:space="preserve"> </w:t>
      </w:r>
      <w:r>
        <w:t>or</w:t>
      </w:r>
      <w:r>
        <w:rPr>
          <w:spacing w:val="-2"/>
        </w:rPr>
        <w:t xml:space="preserve"> </w:t>
      </w:r>
      <w:r>
        <w:rPr>
          <w:spacing w:val="-1"/>
        </w:rPr>
        <w:t>readmission.</w:t>
      </w:r>
      <w:r>
        <w:t xml:space="preserve"> A</w:t>
      </w:r>
      <w:r>
        <w:rPr>
          <w:spacing w:val="-4"/>
        </w:rPr>
        <w:t xml:space="preserve"> </w:t>
      </w:r>
      <w:r>
        <w:rPr>
          <w:spacing w:val="-1"/>
        </w:rPr>
        <w:t>student</w:t>
      </w:r>
      <w:r>
        <w:rPr>
          <w:spacing w:val="-2"/>
        </w:rPr>
        <w:t xml:space="preserve"> </w:t>
      </w:r>
      <w:r>
        <w:rPr>
          <w:spacing w:val="-1"/>
        </w:rPr>
        <w:t>applying</w:t>
      </w:r>
      <w:r>
        <w:rPr>
          <w:spacing w:val="-3"/>
        </w:rPr>
        <w:t xml:space="preserve"> </w:t>
      </w:r>
      <w:r>
        <w:rPr>
          <w:spacing w:val="-1"/>
        </w:rPr>
        <w:t>for</w:t>
      </w:r>
      <w:r>
        <w:rPr>
          <w:spacing w:val="89"/>
        </w:rPr>
        <w:t xml:space="preserve"> </w:t>
      </w:r>
      <w:r>
        <w:rPr>
          <w:spacing w:val="-1"/>
        </w:rPr>
        <w:t>readmission</w:t>
      </w:r>
      <w:r>
        <w:t xml:space="preserve"> </w:t>
      </w:r>
      <w:r>
        <w:rPr>
          <w:spacing w:val="-1"/>
        </w:rPr>
        <w:t>shall</w:t>
      </w:r>
      <w:r>
        <w:rPr>
          <w:spacing w:val="1"/>
        </w:rPr>
        <w:t xml:space="preserve"> </w:t>
      </w:r>
      <w:r>
        <w:rPr>
          <w:spacing w:val="-1"/>
        </w:rPr>
        <w:t>not</w:t>
      </w:r>
      <w:r>
        <w:rPr>
          <w:spacing w:val="1"/>
        </w:rPr>
        <w:t xml:space="preserve"> </w:t>
      </w:r>
      <w:r>
        <w:t>be</w:t>
      </w:r>
      <w:r>
        <w:rPr>
          <w:spacing w:val="-2"/>
        </w:rPr>
        <w:t xml:space="preserve"> </w:t>
      </w:r>
      <w:r>
        <w:rPr>
          <w:spacing w:val="-1"/>
        </w:rPr>
        <w:t>reinstated</w:t>
      </w:r>
      <w:r>
        <w:rPr>
          <w:spacing w:val="-2"/>
        </w:rPr>
        <w:t xml:space="preserve"> </w:t>
      </w:r>
      <w:r>
        <w:rPr>
          <w:spacing w:val="-1"/>
        </w:rPr>
        <w:t>until</w:t>
      </w:r>
      <w:r>
        <w:rPr>
          <w:spacing w:val="-2"/>
        </w:rPr>
        <w:t xml:space="preserve"> </w:t>
      </w:r>
      <w:r>
        <w:t xml:space="preserve">a </w:t>
      </w:r>
      <w:r>
        <w:rPr>
          <w:spacing w:val="-1"/>
        </w:rPr>
        <w:t>minimum</w:t>
      </w:r>
      <w:r>
        <w:rPr>
          <w:spacing w:val="-4"/>
        </w:rPr>
        <w:t xml:space="preserve"> </w:t>
      </w:r>
      <w:r>
        <w:t xml:space="preserve">of one </w:t>
      </w:r>
      <w:r>
        <w:rPr>
          <w:spacing w:val="-1"/>
        </w:rPr>
        <w:t>semester</w:t>
      </w:r>
      <w:r>
        <w:rPr>
          <w:spacing w:val="1"/>
        </w:rPr>
        <w:t xml:space="preserve"> </w:t>
      </w:r>
      <w:r>
        <w:rPr>
          <w:spacing w:val="-1"/>
        </w:rPr>
        <w:t>has</w:t>
      </w:r>
      <w:r>
        <w:t xml:space="preserve"> </w:t>
      </w:r>
      <w:r>
        <w:rPr>
          <w:spacing w:val="-1"/>
        </w:rPr>
        <w:t>elapsed</w:t>
      </w:r>
      <w:r>
        <w:t xml:space="preserve"> </w:t>
      </w:r>
      <w:r>
        <w:rPr>
          <w:spacing w:val="-1"/>
        </w:rPr>
        <w:t>after</w:t>
      </w:r>
      <w:r>
        <w:rPr>
          <w:spacing w:val="-2"/>
        </w:rPr>
        <w:t xml:space="preserve"> </w:t>
      </w:r>
      <w:r>
        <w:rPr>
          <w:spacing w:val="-1"/>
        </w:rPr>
        <w:t>academic</w:t>
      </w:r>
      <w:r>
        <w:t xml:space="preserve"> </w:t>
      </w:r>
      <w:r>
        <w:rPr>
          <w:spacing w:val="-1"/>
        </w:rPr>
        <w:t>dismissal.</w:t>
      </w:r>
      <w:r>
        <w:rPr>
          <w:spacing w:val="59"/>
        </w:rPr>
        <w:t xml:space="preserve"> </w:t>
      </w:r>
      <w:r>
        <w:t>A</w:t>
      </w:r>
      <w:r>
        <w:rPr>
          <w:spacing w:val="-1"/>
        </w:rPr>
        <w:t xml:space="preserve"> student</w:t>
      </w:r>
      <w:r>
        <w:rPr>
          <w:spacing w:val="1"/>
        </w:rPr>
        <w:t xml:space="preserve"> </w:t>
      </w:r>
      <w:r>
        <w:rPr>
          <w:spacing w:val="-1"/>
        </w:rPr>
        <w:t>who</w:t>
      </w:r>
      <w:r>
        <w:rPr>
          <w:spacing w:val="-3"/>
        </w:rPr>
        <w:t xml:space="preserve"> </w:t>
      </w:r>
      <w:r>
        <w:t xml:space="preserve">is </w:t>
      </w:r>
      <w:r>
        <w:rPr>
          <w:spacing w:val="-2"/>
        </w:rPr>
        <w:t>petitioning</w:t>
      </w:r>
      <w:r>
        <w:rPr>
          <w:spacing w:val="-3"/>
        </w:rPr>
        <w:t xml:space="preserve"> </w:t>
      </w:r>
      <w:r>
        <w:t>shall</w:t>
      </w:r>
      <w:r>
        <w:rPr>
          <w:spacing w:val="-2"/>
        </w:rPr>
        <w:t xml:space="preserve"> </w:t>
      </w:r>
      <w:r>
        <w:rPr>
          <w:spacing w:val="-1"/>
        </w:rPr>
        <w:t>receive</w:t>
      </w:r>
      <w:r>
        <w:t xml:space="preserve"> </w:t>
      </w:r>
      <w:r>
        <w:rPr>
          <w:spacing w:val="-1"/>
        </w:rPr>
        <w:t>counseling</w:t>
      </w:r>
      <w:r>
        <w:rPr>
          <w:spacing w:val="-3"/>
        </w:rPr>
        <w:t xml:space="preserve"> </w:t>
      </w:r>
      <w:r>
        <w:rPr>
          <w:spacing w:val="-1"/>
        </w:rPr>
        <w:t>to</w:t>
      </w:r>
      <w:r>
        <w:t xml:space="preserve"> </w:t>
      </w:r>
      <w:r>
        <w:rPr>
          <w:spacing w:val="-1"/>
        </w:rPr>
        <w:t>assess</w:t>
      </w:r>
      <w:r>
        <w:t xml:space="preserve"> </w:t>
      </w:r>
      <w:r>
        <w:rPr>
          <w:spacing w:val="-1"/>
        </w:rPr>
        <w:t>his</w:t>
      </w:r>
      <w:r>
        <w:rPr>
          <w:spacing w:val="-2"/>
        </w:rPr>
        <w:t xml:space="preserve"> </w:t>
      </w:r>
      <w:r>
        <w:t xml:space="preserve">or </w:t>
      </w:r>
      <w:r>
        <w:rPr>
          <w:spacing w:val="-1"/>
        </w:rPr>
        <w:t>her</w:t>
      </w:r>
      <w:r>
        <w:rPr>
          <w:spacing w:val="1"/>
        </w:rPr>
        <w:t xml:space="preserve"> </w:t>
      </w:r>
      <w:r>
        <w:rPr>
          <w:spacing w:val="-1"/>
        </w:rPr>
        <w:t>academic</w:t>
      </w:r>
      <w:r>
        <w:t xml:space="preserve"> and </w:t>
      </w:r>
      <w:r>
        <w:rPr>
          <w:spacing w:val="-1"/>
        </w:rPr>
        <w:t>career</w:t>
      </w:r>
      <w:r>
        <w:t xml:space="preserve"> </w:t>
      </w:r>
      <w:r>
        <w:rPr>
          <w:spacing w:val="-1"/>
        </w:rPr>
        <w:t>goals</w:t>
      </w:r>
      <w:r>
        <w:t xml:space="preserve"> </w:t>
      </w:r>
      <w:r>
        <w:rPr>
          <w:spacing w:val="-1"/>
        </w:rPr>
        <w:t>and</w:t>
      </w:r>
      <w:r>
        <w:rPr>
          <w:spacing w:val="67"/>
        </w:rPr>
        <w:t xml:space="preserve"> </w:t>
      </w:r>
      <w:r>
        <w:rPr>
          <w:spacing w:val="-1"/>
        </w:rPr>
        <w:t>must</w:t>
      </w:r>
      <w:r>
        <w:rPr>
          <w:spacing w:val="1"/>
        </w:rPr>
        <w:t xml:space="preserve"> </w:t>
      </w:r>
      <w:r>
        <w:rPr>
          <w:spacing w:val="-1"/>
        </w:rPr>
        <w:t>have</w:t>
      </w:r>
      <w:r>
        <w:t xml:space="preserve"> </w:t>
      </w:r>
      <w:r>
        <w:rPr>
          <w:spacing w:val="-1"/>
        </w:rPr>
        <w:t>counselor</w:t>
      </w:r>
      <w:r>
        <w:rPr>
          <w:spacing w:val="-2"/>
        </w:rPr>
        <w:t xml:space="preserve"> </w:t>
      </w:r>
      <w:r>
        <w:rPr>
          <w:spacing w:val="-1"/>
        </w:rPr>
        <w:t>approval</w:t>
      </w:r>
      <w:r>
        <w:rPr>
          <w:spacing w:val="1"/>
        </w:rPr>
        <w:t xml:space="preserve"> </w:t>
      </w:r>
      <w:r>
        <w:t xml:space="preserve">of </w:t>
      </w:r>
      <w:r>
        <w:rPr>
          <w:spacing w:val="-1"/>
        </w:rPr>
        <w:t>his</w:t>
      </w:r>
      <w:r>
        <w:t xml:space="preserve"> </w:t>
      </w:r>
      <w:r>
        <w:rPr>
          <w:spacing w:val="-1"/>
        </w:rPr>
        <w:t>or</w:t>
      </w:r>
      <w:r>
        <w:t xml:space="preserve"> </w:t>
      </w:r>
      <w:r>
        <w:rPr>
          <w:spacing w:val="-1"/>
        </w:rPr>
        <w:t>her</w:t>
      </w:r>
      <w:r>
        <w:t xml:space="preserve"> </w:t>
      </w:r>
      <w:r>
        <w:rPr>
          <w:spacing w:val="-1"/>
        </w:rPr>
        <w:t>educational</w:t>
      </w:r>
      <w:r>
        <w:rPr>
          <w:spacing w:val="1"/>
        </w:rPr>
        <w:t xml:space="preserve"> </w:t>
      </w:r>
      <w:r>
        <w:rPr>
          <w:spacing w:val="-1"/>
        </w:rPr>
        <w:t>program</w:t>
      </w:r>
      <w:r>
        <w:rPr>
          <w:spacing w:val="-4"/>
        </w:rPr>
        <w:t xml:space="preserve"> </w:t>
      </w:r>
      <w:r>
        <w:rPr>
          <w:spacing w:val="-1"/>
        </w:rPr>
        <w:t>prior</w:t>
      </w:r>
      <w:r>
        <w:rPr>
          <w:spacing w:val="-2"/>
        </w:rPr>
        <w:t xml:space="preserve"> </w:t>
      </w:r>
      <w:r>
        <w:t xml:space="preserve">to </w:t>
      </w:r>
      <w:r>
        <w:rPr>
          <w:spacing w:val="-1"/>
        </w:rPr>
        <w:t>registration.</w:t>
      </w:r>
      <w:r>
        <w:t xml:space="preserve"> The </w:t>
      </w:r>
      <w:r>
        <w:rPr>
          <w:spacing w:val="-1"/>
        </w:rPr>
        <w:t>petition</w:t>
      </w:r>
      <w:r>
        <w:rPr>
          <w:spacing w:val="-3"/>
        </w:rPr>
        <w:t xml:space="preserve"> </w:t>
      </w:r>
      <w:r>
        <w:t>for</w:t>
      </w:r>
      <w:r>
        <w:rPr>
          <w:spacing w:val="-2"/>
        </w:rPr>
        <w:t xml:space="preserve"> </w:t>
      </w:r>
      <w:r>
        <w:rPr>
          <w:spacing w:val="-1"/>
        </w:rPr>
        <w:t>this</w:t>
      </w:r>
      <w:r>
        <w:rPr>
          <w:spacing w:val="53"/>
        </w:rPr>
        <w:t xml:space="preserve"> </w:t>
      </w:r>
      <w:r>
        <w:rPr>
          <w:spacing w:val="-1"/>
        </w:rPr>
        <w:t>purpose,</w:t>
      </w:r>
      <w:r>
        <w:t xml:space="preserve"> </w:t>
      </w:r>
      <w:r>
        <w:rPr>
          <w:spacing w:val="-1"/>
        </w:rPr>
        <w:t>“Petition</w:t>
      </w:r>
      <w:r>
        <w:rPr>
          <w:spacing w:val="-3"/>
        </w:rPr>
        <w:t xml:space="preserve"> </w:t>
      </w:r>
      <w:r>
        <w:t xml:space="preserve">for </w:t>
      </w:r>
      <w:r>
        <w:rPr>
          <w:spacing w:val="-1"/>
        </w:rPr>
        <w:t>Continued</w:t>
      </w:r>
      <w:r>
        <w:t xml:space="preserve"> </w:t>
      </w:r>
      <w:r>
        <w:rPr>
          <w:spacing w:val="-1"/>
        </w:rPr>
        <w:t>Enrollment</w:t>
      </w:r>
      <w:r>
        <w:rPr>
          <w:spacing w:val="1"/>
        </w:rPr>
        <w:t xml:space="preserve"> </w:t>
      </w:r>
      <w:r>
        <w:t xml:space="preserve">or </w:t>
      </w:r>
      <w:r>
        <w:rPr>
          <w:spacing w:val="-1"/>
        </w:rPr>
        <w:t>Readmission,”</w:t>
      </w:r>
      <w:r>
        <w:rPr>
          <w:spacing w:val="-2"/>
        </w:rPr>
        <w:t xml:space="preserve"> </w:t>
      </w:r>
      <w:r>
        <w:t xml:space="preserve">is </w:t>
      </w:r>
      <w:r>
        <w:rPr>
          <w:spacing w:val="-1"/>
        </w:rPr>
        <w:t>available</w:t>
      </w:r>
      <w:r>
        <w:rPr>
          <w:spacing w:val="-2"/>
        </w:rPr>
        <w:t xml:space="preserve"> </w:t>
      </w:r>
      <w:r>
        <w:t xml:space="preserve">in </w:t>
      </w:r>
      <w:r>
        <w:rPr>
          <w:spacing w:val="-1"/>
        </w:rPr>
        <w:t>the</w:t>
      </w:r>
      <w:r>
        <w:t xml:space="preserve"> </w:t>
      </w:r>
      <w:r>
        <w:rPr>
          <w:spacing w:val="-1"/>
        </w:rPr>
        <w:t>Counseling</w:t>
      </w:r>
      <w:r>
        <w:rPr>
          <w:spacing w:val="-3"/>
        </w:rPr>
        <w:t xml:space="preserve"> </w:t>
      </w:r>
      <w:r>
        <w:rPr>
          <w:spacing w:val="-1"/>
        </w:rPr>
        <w:t>Office</w:t>
      </w:r>
      <w:r>
        <w:rPr>
          <w:spacing w:val="55"/>
        </w:rPr>
        <w:t xml:space="preserve"> </w:t>
      </w:r>
      <w:r>
        <w:rPr>
          <w:spacing w:val="-1"/>
        </w:rPr>
        <w:t>(Admin.</w:t>
      </w:r>
      <w:r>
        <w:t xml:space="preserve"> </w:t>
      </w:r>
      <w:proofErr w:type="gramStart"/>
      <w:r>
        <w:rPr>
          <w:spacing w:val="-1"/>
        </w:rPr>
        <w:t>Bldg.).</w:t>
      </w:r>
      <w:proofErr w:type="gramEnd"/>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15" w:name="_Toc437346816"/>
      <w:r>
        <w:lastRenderedPageBreak/>
        <w:t xml:space="preserve">Student </w:t>
      </w:r>
      <w:r>
        <w:rPr>
          <w:spacing w:val="-1"/>
        </w:rPr>
        <w:t>Grievance</w:t>
      </w:r>
      <w:bookmarkEnd w:id="115"/>
    </w:p>
    <w:p w:rsidR="00790331" w:rsidRDefault="00790331">
      <w:pPr>
        <w:pStyle w:val="BodyText"/>
        <w:kinsoku w:val="0"/>
        <w:overflowPunct w:val="0"/>
        <w:spacing w:before="54"/>
        <w:ind w:right="252"/>
      </w:pPr>
      <w:r>
        <w:t>A</w:t>
      </w:r>
      <w:r>
        <w:rPr>
          <w:spacing w:val="-1"/>
        </w:rPr>
        <w:t xml:space="preserve"> grievance</w:t>
      </w:r>
      <w:r>
        <w:t xml:space="preserve"> </w:t>
      </w:r>
      <w:r>
        <w:rPr>
          <w:spacing w:val="-1"/>
        </w:rPr>
        <w:t>is</w:t>
      </w:r>
      <w:r>
        <w:t xml:space="preserve"> an </w:t>
      </w:r>
      <w:r>
        <w:rPr>
          <w:spacing w:val="-1"/>
        </w:rPr>
        <w:t>allegation</w:t>
      </w:r>
      <w:r>
        <w:rPr>
          <w:spacing w:val="-3"/>
        </w:rPr>
        <w:t xml:space="preserve"> </w:t>
      </w:r>
      <w:r>
        <w:t xml:space="preserve">of </w:t>
      </w:r>
      <w:r>
        <w:rPr>
          <w:spacing w:val="-1"/>
        </w:rPr>
        <w:t>unjust</w:t>
      </w:r>
      <w:r>
        <w:rPr>
          <w:spacing w:val="1"/>
        </w:rPr>
        <w:t xml:space="preserve"> </w:t>
      </w:r>
      <w:r>
        <w:rPr>
          <w:spacing w:val="-1"/>
        </w:rPr>
        <w:t>action</w:t>
      </w:r>
      <w:r>
        <w:t xml:space="preserve"> or</w:t>
      </w:r>
      <w:r>
        <w:rPr>
          <w:spacing w:val="-2"/>
        </w:rPr>
        <w:t xml:space="preserve"> </w:t>
      </w:r>
      <w:r>
        <w:rPr>
          <w:spacing w:val="-1"/>
        </w:rPr>
        <w:t>denial</w:t>
      </w:r>
      <w:r>
        <w:rPr>
          <w:spacing w:val="1"/>
        </w:rPr>
        <w:t xml:space="preserve"> </w:t>
      </w:r>
      <w:r>
        <w:rPr>
          <w:spacing w:val="-2"/>
        </w:rPr>
        <w:t>of</w:t>
      </w:r>
      <w:r>
        <w:t xml:space="preserve"> </w:t>
      </w:r>
      <w:r>
        <w:rPr>
          <w:spacing w:val="-1"/>
        </w:rPr>
        <w:t>student</w:t>
      </w:r>
      <w:r>
        <w:rPr>
          <w:spacing w:val="1"/>
        </w:rPr>
        <w:t xml:space="preserve"> </w:t>
      </w:r>
      <w:r>
        <w:rPr>
          <w:spacing w:val="-1"/>
        </w:rPr>
        <w:t>rights.</w:t>
      </w:r>
      <w:r>
        <w:t xml:space="preserve"> A </w:t>
      </w:r>
      <w:r>
        <w:rPr>
          <w:spacing w:val="-1"/>
        </w:rPr>
        <w:t>grievance</w:t>
      </w:r>
      <w:r>
        <w:t xml:space="preserve"> </w:t>
      </w:r>
      <w:r>
        <w:rPr>
          <w:spacing w:val="-2"/>
        </w:rPr>
        <w:t xml:space="preserve">may </w:t>
      </w:r>
      <w:r>
        <w:t xml:space="preserve">be </w:t>
      </w:r>
      <w:r>
        <w:rPr>
          <w:spacing w:val="-1"/>
        </w:rPr>
        <w:t>initiated</w:t>
      </w:r>
      <w:r>
        <w:t xml:space="preserve"> by</w:t>
      </w:r>
      <w:r>
        <w:rPr>
          <w:spacing w:val="-2"/>
        </w:rPr>
        <w:t xml:space="preserve"> </w:t>
      </w:r>
      <w:r>
        <w:t>a</w:t>
      </w:r>
      <w:r>
        <w:rPr>
          <w:spacing w:val="59"/>
        </w:rPr>
        <w:t xml:space="preserve"> </w:t>
      </w:r>
      <w:r>
        <w:rPr>
          <w:spacing w:val="-1"/>
        </w:rPr>
        <w:t>student</w:t>
      </w:r>
      <w:r>
        <w:rPr>
          <w:spacing w:val="1"/>
        </w:rPr>
        <w:t xml:space="preserve"> </w:t>
      </w:r>
      <w:r>
        <w:rPr>
          <w:spacing w:val="-1"/>
        </w:rPr>
        <w:t>whenever</w:t>
      </w:r>
      <w:r>
        <w:rPr>
          <w:spacing w:val="-2"/>
        </w:rPr>
        <w:t xml:space="preserve"> </w:t>
      </w:r>
      <w:r>
        <w:t xml:space="preserve">the </w:t>
      </w:r>
      <w:r>
        <w:rPr>
          <w:spacing w:val="-1"/>
        </w:rPr>
        <w:t>student</w:t>
      </w:r>
      <w:r>
        <w:rPr>
          <w:spacing w:val="1"/>
        </w:rPr>
        <w:t xml:space="preserve"> </w:t>
      </w:r>
      <w:r>
        <w:rPr>
          <w:spacing w:val="-1"/>
        </w:rPr>
        <w:t>believes</w:t>
      </w:r>
      <w:r>
        <w:t xml:space="preserve"> </w:t>
      </w:r>
      <w:r>
        <w:rPr>
          <w:spacing w:val="-1"/>
        </w:rPr>
        <w:t>that</w:t>
      </w:r>
      <w:r>
        <w:rPr>
          <w:spacing w:val="1"/>
        </w:rPr>
        <w:t xml:space="preserve"> </w:t>
      </w:r>
      <w:r>
        <w:rPr>
          <w:spacing w:val="-2"/>
        </w:rPr>
        <w:t>he</w:t>
      </w:r>
      <w:r>
        <w:t xml:space="preserve"> or</w:t>
      </w:r>
      <w:r>
        <w:rPr>
          <w:spacing w:val="-2"/>
        </w:rPr>
        <w:t xml:space="preserve"> </w:t>
      </w:r>
      <w:r>
        <w:t xml:space="preserve">she </w:t>
      </w:r>
      <w:r>
        <w:rPr>
          <w:spacing w:val="-2"/>
        </w:rPr>
        <w:t>has</w:t>
      </w:r>
      <w:r>
        <w:t xml:space="preserve"> been</w:t>
      </w:r>
      <w:r>
        <w:rPr>
          <w:spacing w:val="-2"/>
        </w:rPr>
        <w:t xml:space="preserve"> </w:t>
      </w:r>
      <w:r>
        <w:rPr>
          <w:spacing w:val="-1"/>
        </w:rPr>
        <w:t>subject</w:t>
      </w:r>
      <w:r>
        <w:rPr>
          <w:spacing w:val="1"/>
        </w:rPr>
        <w:t xml:space="preserve"> </w:t>
      </w:r>
      <w:r>
        <w:rPr>
          <w:spacing w:val="-1"/>
        </w:rPr>
        <w:t>to</w:t>
      </w:r>
      <w:r>
        <w:t xml:space="preserve"> </w:t>
      </w:r>
      <w:r>
        <w:rPr>
          <w:spacing w:val="-1"/>
        </w:rPr>
        <w:t>unjust actions</w:t>
      </w:r>
      <w:r>
        <w:t xml:space="preserve"> or</w:t>
      </w:r>
      <w:r>
        <w:rPr>
          <w:spacing w:val="-2"/>
        </w:rPr>
        <w:t xml:space="preserve"> </w:t>
      </w:r>
      <w:r>
        <w:t xml:space="preserve">denied </w:t>
      </w:r>
      <w:r>
        <w:rPr>
          <w:spacing w:val="-2"/>
        </w:rPr>
        <w:t>normal</w:t>
      </w:r>
      <w:r>
        <w:rPr>
          <w:spacing w:val="57"/>
        </w:rPr>
        <w:t xml:space="preserve"> </w:t>
      </w:r>
      <w:r>
        <w:rPr>
          <w:spacing w:val="-1"/>
        </w:rPr>
        <w:t>rights</w:t>
      </w:r>
      <w:r>
        <w:rPr>
          <w:spacing w:val="-2"/>
        </w:rPr>
        <w:t xml:space="preserve"> </w:t>
      </w:r>
      <w:r>
        <w:t xml:space="preserve">as </w:t>
      </w:r>
      <w:r>
        <w:rPr>
          <w:spacing w:val="-1"/>
        </w:rPr>
        <w:t>stipulated</w:t>
      </w:r>
      <w:r>
        <w:t xml:space="preserve"> in</w:t>
      </w:r>
      <w:r>
        <w:rPr>
          <w:spacing w:val="-3"/>
        </w:rPr>
        <w:t xml:space="preserve"> </w:t>
      </w:r>
      <w:r>
        <w:rPr>
          <w:spacing w:val="-1"/>
        </w:rPr>
        <w:t>college</w:t>
      </w:r>
      <w:r>
        <w:t xml:space="preserve"> </w:t>
      </w:r>
      <w:r>
        <w:rPr>
          <w:spacing w:val="-1"/>
        </w:rPr>
        <w:t>regulations</w:t>
      </w:r>
      <w:r>
        <w:rPr>
          <w:spacing w:val="-2"/>
        </w:rPr>
        <w:t xml:space="preserve"> </w:t>
      </w:r>
      <w:r>
        <w:t>and</w:t>
      </w:r>
      <w:r>
        <w:rPr>
          <w:spacing w:val="-2"/>
        </w:rPr>
        <w:t xml:space="preserve"> </w:t>
      </w:r>
      <w:r>
        <w:t xml:space="preserve">in </w:t>
      </w:r>
      <w:r>
        <w:rPr>
          <w:spacing w:val="-1"/>
        </w:rPr>
        <w:t>the</w:t>
      </w:r>
      <w:r>
        <w:t xml:space="preserve"> </w:t>
      </w:r>
      <w:r>
        <w:rPr>
          <w:spacing w:val="-1"/>
        </w:rPr>
        <w:t>California</w:t>
      </w:r>
      <w:r>
        <w:rPr>
          <w:spacing w:val="-2"/>
        </w:rPr>
        <w:t xml:space="preserve"> </w:t>
      </w:r>
      <w:r>
        <w:rPr>
          <w:spacing w:val="-1"/>
        </w:rPr>
        <w:t>Education</w:t>
      </w:r>
      <w:r>
        <w:t xml:space="preserve"> </w:t>
      </w:r>
      <w:r>
        <w:rPr>
          <w:spacing w:val="-1"/>
        </w:rPr>
        <w:t>and</w:t>
      </w:r>
      <w:r>
        <w:t xml:space="preserve"> </w:t>
      </w:r>
      <w:r>
        <w:rPr>
          <w:spacing w:val="-2"/>
        </w:rPr>
        <w:t>Administrative</w:t>
      </w:r>
      <w:r>
        <w:t xml:space="preserve"> Codes.</w:t>
      </w:r>
    </w:p>
    <w:p w:rsidR="0053001E" w:rsidRDefault="00790331">
      <w:pPr>
        <w:pStyle w:val="BodyText"/>
        <w:kinsoku w:val="0"/>
        <w:overflowPunct w:val="0"/>
        <w:ind w:right="252"/>
        <w:rPr>
          <w:spacing w:val="29"/>
        </w:rPr>
      </w:pPr>
      <w:r>
        <w:rPr>
          <w:spacing w:val="-1"/>
        </w:rPr>
        <w:t>Both</w:t>
      </w:r>
      <w:r>
        <w:t xml:space="preserve"> </w:t>
      </w:r>
      <w:r>
        <w:rPr>
          <w:spacing w:val="-2"/>
        </w:rPr>
        <w:t>informal</w:t>
      </w:r>
      <w:r>
        <w:rPr>
          <w:spacing w:val="1"/>
        </w:rPr>
        <w:t xml:space="preserve"> </w:t>
      </w:r>
      <w:r>
        <w:t xml:space="preserve">and </w:t>
      </w:r>
      <w:r>
        <w:rPr>
          <w:spacing w:val="-1"/>
        </w:rPr>
        <w:t>formal</w:t>
      </w:r>
      <w:r>
        <w:rPr>
          <w:spacing w:val="1"/>
        </w:rPr>
        <w:t xml:space="preserve"> </w:t>
      </w:r>
      <w:r>
        <w:rPr>
          <w:spacing w:val="-1"/>
        </w:rPr>
        <w:t>processes</w:t>
      </w:r>
      <w:r>
        <w:t xml:space="preserve"> </w:t>
      </w:r>
      <w:r>
        <w:rPr>
          <w:spacing w:val="-1"/>
        </w:rPr>
        <w:t>are</w:t>
      </w:r>
      <w:r>
        <w:t xml:space="preserve"> </w:t>
      </w:r>
      <w:r>
        <w:rPr>
          <w:spacing w:val="-1"/>
        </w:rPr>
        <w:t>outlined</w:t>
      </w:r>
      <w:r>
        <w:rPr>
          <w:spacing w:val="-2"/>
        </w:rPr>
        <w:t xml:space="preserve"> </w:t>
      </w:r>
      <w:r>
        <w:t>in</w:t>
      </w:r>
      <w:r>
        <w:rPr>
          <w:spacing w:val="-3"/>
        </w:rPr>
        <w:t xml:space="preserve"> </w:t>
      </w:r>
      <w:r>
        <w:t>the</w:t>
      </w:r>
      <w:r>
        <w:rPr>
          <w:spacing w:val="-2"/>
        </w:rPr>
        <w:t xml:space="preserve"> </w:t>
      </w:r>
      <w:r>
        <w:rPr>
          <w:spacing w:val="-1"/>
        </w:rPr>
        <w:t>Student</w:t>
      </w:r>
      <w:r>
        <w:rPr>
          <w:spacing w:val="1"/>
        </w:rPr>
        <w:t xml:space="preserve"> </w:t>
      </w:r>
      <w:r>
        <w:rPr>
          <w:spacing w:val="-1"/>
        </w:rPr>
        <w:t>Rights</w:t>
      </w:r>
      <w:r>
        <w:t xml:space="preserve"> and </w:t>
      </w:r>
      <w:r>
        <w:rPr>
          <w:spacing w:val="-1"/>
        </w:rPr>
        <w:t>Responsibilities</w:t>
      </w:r>
      <w:r>
        <w:rPr>
          <w:spacing w:val="-2"/>
        </w:rPr>
        <w:t xml:space="preserve"> </w:t>
      </w:r>
      <w:r>
        <w:rPr>
          <w:spacing w:val="-1"/>
        </w:rPr>
        <w:t>section</w:t>
      </w:r>
      <w:r>
        <w:t xml:space="preserve"> of</w:t>
      </w:r>
      <w:r>
        <w:rPr>
          <w:spacing w:val="-2"/>
        </w:rPr>
        <w:t xml:space="preserve"> </w:t>
      </w:r>
      <w:r>
        <w:rPr>
          <w:spacing w:val="-1"/>
        </w:rPr>
        <w:t>the</w:t>
      </w:r>
      <w:r>
        <w:rPr>
          <w:spacing w:val="57"/>
        </w:rPr>
        <w:t xml:space="preserve"> </w:t>
      </w:r>
      <w:r>
        <w:rPr>
          <w:i/>
          <w:iCs/>
          <w:spacing w:val="-1"/>
        </w:rPr>
        <w:t>Moorpark</w:t>
      </w:r>
      <w:r>
        <w:rPr>
          <w:i/>
          <w:iCs/>
        </w:rPr>
        <w:t xml:space="preserve"> </w:t>
      </w:r>
      <w:r>
        <w:rPr>
          <w:i/>
          <w:iCs/>
          <w:spacing w:val="-1"/>
        </w:rPr>
        <w:t>College</w:t>
      </w:r>
      <w:r>
        <w:rPr>
          <w:i/>
          <w:iCs/>
        </w:rPr>
        <w:t xml:space="preserve"> </w:t>
      </w:r>
      <w:r>
        <w:rPr>
          <w:i/>
          <w:iCs/>
          <w:spacing w:val="-2"/>
        </w:rPr>
        <w:t>Catalog</w:t>
      </w:r>
      <w:r>
        <w:rPr>
          <w:spacing w:val="-2"/>
        </w:rPr>
        <w:t>:</w:t>
      </w:r>
      <w:r>
        <w:rPr>
          <w:spacing w:val="29"/>
        </w:rPr>
        <w:t xml:space="preserve"> </w:t>
      </w:r>
    </w:p>
    <w:p w:rsidR="0053001E" w:rsidRPr="004D435E" w:rsidRDefault="008B210C">
      <w:pPr>
        <w:pStyle w:val="BodyText"/>
        <w:kinsoku w:val="0"/>
        <w:overflowPunct w:val="0"/>
        <w:ind w:right="252"/>
        <w:rPr>
          <w:color w:val="1F4E79" w:themeColor="accent1" w:themeShade="80"/>
          <w:spacing w:val="-1"/>
        </w:rPr>
      </w:pPr>
      <w:hyperlink r:id="rId66" w:history="1">
        <w:r w:rsidR="0053001E" w:rsidRPr="004D435E">
          <w:rPr>
            <w:rStyle w:val="Hyperlink"/>
            <w:color w:val="1F4E79" w:themeColor="accent1" w:themeShade="80"/>
            <w:spacing w:val="-1"/>
          </w:rPr>
          <w:t>http://www.moorparkcollege.edu/apply-and-enroll/college-catalog</w:t>
        </w:r>
      </w:hyperlink>
      <w:r w:rsidR="0053001E" w:rsidRPr="004D435E">
        <w:rPr>
          <w:color w:val="1F4E79" w:themeColor="accent1" w:themeShade="80"/>
          <w:spacing w:val="-1"/>
        </w:rPr>
        <w:t xml:space="preserve"> </w:t>
      </w:r>
    </w:p>
    <w:p w:rsidR="0053001E" w:rsidRDefault="0053001E">
      <w:pPr>
        <w:pStyle w:val="BodyText"/>
        <w:kinsoku w:val="0"/>
        <w:overflowPunct w:val="0"/>
        <w:ind w:right="252"/>
        <w:rPr>
          <w:spacing w:val="-1"/>
        </w:rPr>
      </w:pPr>
    </w:p>
    <w:p w:rsidR="00790331" w:rsidRDefault="00790331">
      <w:pPr>
        <w:pStyle w:val="BodyText"/>
        <w:kinsoku w:val="0"/>
        <w:overflowPunct w:val="0"/>
        <w:ind w:right="252"/>
        <w:rPr>
          <w:color w:val="000000"/>
        </w:rPr>
      </w:pPr>
    </w:p>
    <w:p w:rsidR="00790331" w:rsidRDefault="00790331">
      <w:pPr>
        <w:pStyle w:val="BodyText"/>
        <w:kinsoku w:val="0"/>
        <w:overflowPunct w:val="0"/>
        <w:ind w:right="252"/>
        <w:rPr>
          <w:color w:val="000000"/>
        </w:rPr>
        <w:sectPr w:rsidR="00790331">
          <w:headerReference w:type="default" r:id="rId67"/>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116" w:name="_Toc437346817"/>
      <w:r>
        <w:rPr>
          <w:spacing w:val="-1"/>
        </w:rPr>
        <w:t>Faculty</w:t>
      </w:r>
      <w:r>
        <w:rPr>
          <w:spacing w:val="1"/>
        </w:rPr>
        <w:t xml:space="preserve"> </w:t>
      </w:r>
      <w:r>
        <w:rPr>
          <w:spacing w:val="-1"/>
        </w:rPr>
        <w:t>Resources</w:t>
      </w:r>
      <w:bookmarkEnd w:id="116"/>
    </w:p>
    <w:p w:rsidR="00790331" w:rsidRDefault="00790331">
      <w:pPr>
        <w:pStyle w:val="BodyText"/>
        <w:kinsoku w:val="0"/>
        <w:overflowPunct w:val="0"/>
        <w:ind w:right="252"/>
        <w:rPr>
          <w:spacing w:val="-1"/>
        </w:rPr>
      </w:pPr>
    </w:p>
    <w:p w:rsidR="00790331" w:rsidRDefault="00790331">
      <w:pPr>
        <w:pStyle w:val="Heading2"/>
        <w:kinsoku w:val="0"/>
        <w:overflowPunct w:val="0"/>
        <w:rPr>
          <w:b w:val="0"/>
          <w:bCs w:val="0"/>
        </w:rPr>
      </w:pPr>
      <w:bookmarkStart w:id="117" w:name="_Toc437346818"/>
      <w:r>
        <w:rPr>
          <w:spacing w:val="-1"/>
        </w:rPr>
        <w:t>Email</w:t>
      </w:r>
      <w:bookmarkEnd w:id="117"/>
    </w:p>
    <w:p w:rsidR="00790331" w:rsidRDefault="00790331">
      <w:pPr>
        <w:pStyle w:val="BodyText"/>
        <w:kinsoku w:val="0"/>
        <w:overflowPunct w:val="0"/>
        <w:spacing w:before="55"/>
        <w:ind w:right="252"/>
        <w:rPr>
          <w:color w:val="000000"/>
          <w:spacing w:val="-1"/>
        </w:rPr>
      </w:pPr>
      <w:proofErr w:type="gramStart"/>
      <w:r>
        <w:rPr>
          <w:spacing w:val="-1"/>
        </w:rPr>
        <w:t>Faculty</w:t>
      </w:r>
      <w:r>
        <w:rPr>
          <w:spacing w:val="-3"/>
        </w:rPr>
        <w:t xml:space="preserve"> </w:t>
      </w:r>
      <w:r>
        <w:rPr>
          <w:spacing w:val="-1"/>
        </w:rPr>
        <w:t>have</w:t>
      </w:r>
      <w:proofErr w:type="gramEnd"/>
      <w:r>
        <w:t xml:space="preserve"> </w:t>
      </w:r>
      <w:r>
        <w:rPr>
          <w:spacing w:val="-1"/>
        </w:rPr>
        <w:t>access</w:t>
      </w:r>
      <w:r>
        <w:rPr>
          <w:spacing w:val="-2"/>
        </w:rPr>
        <w:t xml:space="preserve"> </w:t>
      </w:r>
      <w:r>
        <w:t>to a</w:t>
      </w:r>
      <w:r>
        <w:rPr>
          <w:spacing w:val="-2"/>
        </w:rPr>
        <w:t xml:space="preserve"> </w:t>
      </w:r>
      <w:r>
        <w:rPr>
          <w:spacing w:val="-1"/>
        </w:rPr>
        <w:t>“vcccd.edu”</w:t>
      </w:r>
      <w:r>
        <w:rPr>
          <w:spacing w:val="-2"/>
        </w:rPr>
        <w:t xml:space="preserve"> </w:t>
      </w:r>
      <w:r>
        <w:rPr>
          <w:spacing w:val="-1"/>
        </w:rPr>
        <w:t>email</w:t>
      </w:r>
      <w:r>
        <w:rPr>
          <w:spacing w:val="1"/>
        </w:rPr>
        <w:t xml:space="preserve"> </w:t>
      </w:r>
      <w:r>
        <w:rPr>
          <w:spacing w:val="-1"/>
        </w:rPr>
        <w:t>account.</w:t>
      </w:r>
      <w:r>
        <w:t xml:space="preserve"> </w:t>
      </w:r>
      <w:r>
        <w:rPr>
          <w:spacing w:val="-2"/>
        </w:rPr>
        <w:t>If</w:t>
      </w:r>
      <w:r>
        <w:t xml:space="preserve"> </w:t>
      </w:r>
      <w:r>
        <w:rPr>
          <w:spacing w:val="-1"/>
        </w:rPr>
        <w:t>you</w:t>
      </w:r>
      <w:r>
        <w:t xml:space="preserve"> do not</w:t>
      </w:r>
      <w:r>
        <w:rPr>
          <w:spacing w:val="1"/>
        </w:rPr>
        <w:t xml:space="preserve"> </w:t>
      </w:r>
      <w:r>
        <w:rPr>
          <w:spacing w:val="-1"/>
        </w:rPr>
        <w:t>already</w:t>
      </w:r>
      <w:r>
        <w:rPr>
          <w:spacing w:val="-3"/>
        </w:rPr>
        <w:t xml:space="preserve"> </w:t>
      </w:r>
      <w:r>
        <w:rPr>
          <w:spacing w:val="-1"/>
        </w:rPr>
        <w:t>have</w:t>
      </w:r>
      <w:r>
        <w:t xml:space="preserve"> </w:t>
      </w:r>
      <w:r>
        <w:rPr>
          <w:spacing w:val="-1"/>
        </w:rPr>
        <w:t>your</w:t>
      </w:r>
      <w:r>
        <w:t xml:space="preserve"> </w:t>
      </w:r>
      <w:r>
        <w:rPr>
          <w:spacing w:val="-1"/>
        </w:rPr>
        <w:t>email</w:t>
      </w:r>
      <w:r>
        <w:rPr>
          <w:spacing w:val="1"/>
        </w:rPr>
        <w:t xml:space="preserve"> </w:t>
      </w:r>
      <w:r>
        <w:rPr>
          <w:spacing w:val="-1"/>
        </w:rPr>
        <w:t>address</w:t>
      </w:r>
      <w:r>
        <w:rPr>
          <w:spacing w:val="-2"/>
        </w:rPr>
        <w:t xml:space="preserve"> </w:t>
      </w:r>
      <w:r>
        <w:t>in</w:t>
      </w:r>
      <w:r>
        <w:rPr>
          <w:spacing w:val="73"/>
        </w:rPr>
        <w:t xml:space="preserve"> </w:t>
      </w:r>
      <w:r>
        <w:rPr>
          <w:spacing w:val="-1"/>
        </w:rPr>
        <w:t>place,</w:t>
      </w:r>
      <w:r>
        <w:t xml:space="preserve"> </w:t>
      </w:r>
      <w:r>
        <w:rPr>
          <w:spacing w:val="-1"/>
        </w:rPr>
        <w:t>go</w:t>
      </w:r>
      <w:r>
        <w:t xml:space="preserve"> </w:t>
      </w:r>
      <w:r w:rsidRPr="004D435E">
        <w:rPr>
          <w:spacing w:val="-1"/>
        </w:rPr>
        <w:t>online</w:t>
      </w:r>
      <w:r w:rsidRPr="004D435E">
        <w:rPr>
          <w:spacing w:val="-2"/>
        </w:rPr>
        <w:t xml:space="preserve"> </w:t>
      </w:r>
      <w:r w:rsidRPr="004D435E">
        <w:t xml:space="preserve">to </w:t>
      </w:r>
      <w:r w:rsidR="0053001E" w:rsidRPr="004D435E">
        <w:t xml:space="preserve">the </w:t>
      </w:r>
      <w:r w:rsidR="00AB66A0" w:rsidRPr="004D435E">
        <w:t>portal</w:t>
      </w:r>
      <w:r w:rsidR="00AB66A0">
        <w:t xml:space="preserve"> </w:t>
      </w:r>
      <w:r>
        <w:t>at</w:t>
      </w:r>
      <w:r>
        <w:rPr>
          <w:spacing w:val="3"/>
        </w:rPr>
        <w:t xml:space="preserve"> </w:t>
      </w:r>
      <w:hyperlink r:id="rId68" w:history="1">
        <w:r w:rsidRPr="004D435E">
          <w:rPr>
            <w:color w:val="1F4E79" w:themeColor="accent1" w:themeShade="80"/>
            <w:spacing w:val="-1"/>
            <w:u w:val="single"/>
          </w:rPr>
          <w:t xml:space="preserve">http://faculty.vcccd.edu </w:t>
        </w:r>
      </w:hyperlink>
      <w:r>
        <w:rPr>
          <w:color w:val="000000"/>
          <w:spacing w:val="-1"/>
        </w:rPr>
        <w:t>click</w:t>
      </w:r>
      <w:r>
        <w:rPr>
          <w:color w:val="000000"/>
          <w:spacing w:val="-2"/>
        </w:rPr>
        <w:t xml:space="preserve"> </w:t>
      </w:r>
      <w:r>
        <w:rPr>
          <w:color w:val="000000"/>
        </w:rPr>
        <w:t xml:space="preserve">on </w:t>
      </w:r>
      <w:r>
        <w:rPr>
          <w:color w:val="000000"/>
          <w:spacing w:val="-1"/>
        </w:rPr>
        <w:t>the</w:t>
      </w:r>
      <w:r>
        <w:rPr>
          <w:color w:val="000000"/>
        </w:rPr>
        <w:t xml:space="preserve"> </w:t>
      </w:r>
      <w:r>
        <w:rPr>
          <w:color w:val="000000"/>
          <w:spacing w:val="-1"/>
        </w:rPr>
        <w:t>Email</w:t>
      </w:r>
      <w:r>
        <w:rPr>
          <w:color w:val="000000"/>
          <w:spacing w:val="1"/>
        </w:rPr>
        <w:t xml:space="preserve"> </w:t>
      </w:r>
      <w:r>
        <w:rPr>
          <w:color w:val="000000"/>
          <w:spacing w:val="-1"/>
        </w:rPr>
        <w:t>Account</w:t>
      </w:r>
      <w:r>
        <w:rPr>
          <w:color w:val="000000"/>
          <w:spacing w:val="1"/>
        </w:rPr>
        <w:t xml:space="preserve"> </w:t>
      </w:r>
      <w:r>
        <w:rPr>
          <w:color w:val="000000"/>
          <w:spacing w:val="-1"/>
        </w:rPr>
        <w:t>Request</w:t>
      </w:r>
      <w:r>
        <w:rPr>
          <w:color w:val="000000"/>
          <w:spacing w:val="1"/>
        </w:rPr>
        <w:t xml:space="preserve"> </w:t>
      </w:r>
      <w:r>
        <w:rPr>
          <w:color w:val="000000"/>
          <w:spacing w:val="-1"/>
        </w:rPr>
        <w:t>Form,</w:t>
      </w:r>
      <w:r>
        <w:rPr>
          <w:color w:val="000000"/>
          <w:spacing w:val="61"/>
        </w:rPr>
        <w:t xml:space="preserve"> </w:t>
      </w:r>
      <w:r>
        <w:rPr>
          <w:color w:val="000000"/>
          <w:spacing w:val="-1"/>
        </w:rPr>
        <w:t>click</w:t>
      </w:r>
      <w:r>
        <w:rPr>
          <w:color w:val="000000"/>
          <w:spacing w:val="-2"/>
        </w:rPr>
        <w:t xml:space="preserve"> </w:t>
      </w:r>
      <w:r>
        <w:rPr>
          <w:color w:val="000000"/>
        </w:rPr>
        <w:t xml:space="preserve">on the </w:t>
      </w:r>
      <w:r>
        <w:rPr>
          <w:color w:val="000000"/>
          <w:spacing w:val="-2"/>
        </w:rPr>
        <w:t>Submit</w:t>
      </w:r>
      <w:r>
        <w:rPr>
          <w:color w:val="000000"/>
          <w:spacing w:val="1"/>
        </w:rPr>
        <w:t xml:space="preserve"> </w:t>
      </w:r>
      <w:r>
        <w:rPr>
          <w:color w:val="000000"/>
          <w:spacing w:val="-1"/>
        </w:rPr>
        <w:t>button.</w:t>
      </w:r>
      <w:r>
        <w:rPr>
          <w:color w:val="000000"/>
          <w:spacing w:val="-3"/>
        </w:rPr>
        <w:t xml:space="preserve"> </w:t>
      </w:r>
      <w:r>
        <w:rPr>
          <w:color w:val="000000"/>
          <w:spacing w:val="-1"/>
        </w:rPr>
        <w:t>Note:</w:t>
      </w:r>
      <w:r>
        <w:rPr>
          <w:color w:val="000000"/>
          <w:spacing w:val="1"/>
        </w:rPr>
        <w:t xml:space="preserve"> </w:t>
      </w:r>
      <w:r>
        <w:rPr>
          <w:color w:val="000000"/>
        </w:rPr>
        <w:t>A</w:t>
      </w:r>
      <w:r>
        <w:rPr>
          <w:color w:val="000000"/>
          <w:spacing w:val="-4"/>
        </w:rPr>
        <w:t xml:space="preserve"> </w:t>
      </w:r>
      <w:r>
        <w:rPr>
          <w:color w:val="000000"/>
          <w:spacing w:val="-1"/>
        </w:rPr>
        <w:t>currently</w:t>
      </w:r>
      <w:r>
        <w:rPr>
          <w:color w:val="000000"/>
          <w:spacing w:val="-3"/>
        </w:rPr>
        <w:t xml:space="preserve"> </w:t>
      </w:r>
      <w:r>
        <w:rPr>
          <w:color w:val="000000"/>
          <w:spacing w:val="-1"/>
        </w:rPr>
        <w:t>active</w:t>
      </w:r>
      <w:r>
        <w:rPr>
          <w:color w:val="000000"/>
        </w:rPr>
        <w:t xml:space="preserve"> </w:t>
      </w:r>
      <w:r>
        <w:rPr>
          <w:color w:val="000000"/>
          <w:spacing w:val="-1"/>
        </w:rPr>
        <w:t>email</w:t>
      </w:r>
      <w:r>
        <w:rPr>
          <w:color w:val="000000"/>
          <w:spacing w:val="-2"/>
        </w:rPr>
        <w:t xml:space="preserve"> </w:t>
      </w:r>
      <w:r>
        <w:rPr>
          <w:color w:val="000000"/>
          <w:spacing w:val="-1"/>
        </w:rPr>
        <w:t>address</w:t>
      </w:r>
      <w:r>
        <w:rPr>
          <w:color w:val="000000"/>
        </w:rPr>
        <w:t xml:space="preserve"> </w:t>
      </w:r>
      <w:r>
        <w:rPr>
          <w:color w:val="000000"/>
          <w:spacing w:val="-1"/>
        </w:rPr>
        <w:t>must</w:t>
      </w:r>
      <w:r>
        <w:rPr>
          <w:color w:val="000000"/>
          <w:spacing w:val="1"/>
        </w:rPr>
        <w:t xml:space="preserve"> </w:t>
      </w:r>
      <w:r>
        <w:rPr>
          <w:color w:val="000000"/>
        </w:rPr>
        <w:t xml:space="preserve">be </w:t>
      </w:r>
      <w:r>
        <w:rPr>
          <w:color w:val="000000"/>
          <w:spacing w:val="-1"/>
        </w:rPr>
        <w:t>supplied</w:t>
      </w:r>
      <w:r>
        <w:rPr>
          <w:color w:val="000000"/>
        </w:rPr>
        <w:t xml:space="preserve"> so </w:t>
      </w:r>
      <w:r>
        <w:rPr>
          <w:color w:val="000000"/>
          <w:spacing w:val="-1"/>
        </w:rPr>
        <w:t>that</w:t>
      </w:r>
      <w:r>
        <w:rPr>
          <w:color w:val="000000"/>
          <w:spacing w:val="-2"/>
        </w:rPr>
        <w:t xml:space="preserve"> </w:t>
      </w:r>
      <w:r>
        <w:rPr>
          <w:color w:val="000000"/>
        </w:rPr>
        <w:t xml:space="preserve">an </w:t>
      </w:r>
      <w:r>
        <w:rPr>
          <w:color w:val="000000"/>
          <w:spacing w:val="-1"/>
        </w:rPr>
        <w:t>email</w:t>
      </w:r>
      <w:r>
        <w:rPr>
          <w:color w:val="000000"/>
          <w:spacing w:val="69"/>
        </w:rPr>
        <w:t xml:space="preserve"> </w:t>
      </w:r>
      <w:r>
        <w:rPr>
          <w:color w:val="000000"/>
          <w:spacing w:val="-1"/>
        </w:rPr>
        <w:t>confirmation/information</w:t>
      </w:r>
      <w:r>
        <w:rPr>
          <w:color w:val="000000"/>
          <w:spacing w:val="-3"/>
        </w:rPr>
        <w:t xml:space="preserve"> </w:t>
      </w:r>
      <w:r>
        <w:rPr>
          <w:color w:val="000000"/>
          <w:spacing w:val="-1"/>
        </w:rPr>
        <w:t>message</w:t>
      </w:r>
      <w:r>
        <w:rPr>
          <w:color w:val="000000"/>
        </w:rPr>
        <w:t xml:space="preserve"> </w:t>
      </w:r>
      <w:r>
        <w:rPr>
          <w:color w:val="000000"/>
          <w:spacing w:val="-1"/>
        </w:rPr>
        <w:t>alerts</w:t>
      </w:r>
      <w:r>
        <w:rPr>
          <w:color w:val="000000"/>
        </w:rPr>
        <w:t xml:space="preserve"> </w:t>
      </w:r>
      <w:r>
        <w:rPr>
          <w:color w:val="000000"/>
          <w:spacing w:val="-1"/>
        </w:rPr>
        <w:t>you</w:t>
      </w:r>
      <w:r>
        <w:rPr>
          <w:color w:val="000000"/>
        </w:rPr>
        <w:t xml:space="preserve"> </w:t>
      </w:r>
      <w:r>
        <w:rPr>
          <w:color w:val="000000"/>
          <w:spacing w:val="-1"/>
        </w:rPr>
        <w:t>when</w:t>
      </w:r>
      <w:r>
        <w:rPr>
          <w:color w:val="000000"/>
        </w:rPr>
        <w:t xml:space="preserve"> </w:t>
      </w:r>
      <w:r>
        <w:rPr>
          <w:color w:val="000000"/>
          <w:spacing w:val="-1"/>
        </w:rPr>
        <w:t>your</w:t>
      </w:r>
      <w:r>
        <w:rPr>
          <w:color w:val="000000"/>
          <w:spacing w:val="-2"/>
        </w:rPr>
        <w:t xml:space="preserve"> </w:t>
      </w:r>
      <w:r>
        <w:rPr>
          <w:color w:val="000000"/>
          <w:spacing w:val="-1"/>
        </w:rPr>
        <w:t>VCCCD email</w:t>
      </w:r>
      <w:r>
        <w:rPr>
          <w:color w:val="000000"/>
          <w:spacing w:val="1"/>
        </w:rPr>
        <w:t xml:space="preserve"> </w:t>
      </w:r>
      <w:r>
        <w:rPr>
          <w:color w:val="000000"/>
          <w:spacing w:val="-1"/>
        </w:rPr>
        <w:t>account</w:t>
      </w:r>
      <w:r>
        <w:rPr>
          <w:color w:val="000000"/>
          <w:spacing w:val="-2"/>
        </w:rPr>
        <w:t xml:space="preserve"> </w:t>
      </w:r>
      <w:r>
        <w:rPr>
          <w:color w:val="000000"/>
        </w:rPr>
        <w:t xml:space="preserve">is </w:t>
      </w:r>
      <w:r>
        <w:rPr>
          <w:color w:val="000000"/>
          <w:spacing w:val="-1"/>
        </w:rPr>
        <w:t>ready.</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You</w:t>
      </w:r>
      <w:r>
        <w:t xml:space="preserve"> </w:t>
      </w:r>
      <w:r>
        <w:rPr>
          <w:spacing w:val="-1"/>
        </w:rPr>
        <w:t>must</w:t>
      </w:r>
      <w:r>
        <w:rPr>
          <w:spacing w:val="1"/>
        </w:rPr>
        <w:t xml:space="preserve"> </w:t>
      </w:r>
      <w:r>
        <w:rPr>
          <w:spacing w:val="-1"/>
        </w:rPr>
        <w:t>have</w:t>
      </w:r>
      <w:r>
        <w:t xml:space="preserve"> and </w:t>
      </w:r>
      <w:r>
        <w:rPr>
          <w:spacing w:val="-1"/>
        </w:rPr>
        <w:t>use</w:t>
      </w:r>
      <w:r>
        <w:t xml:space="preserve"> </w:t>
      </w:r>
      <w:r>
        <w:rPr>
          <w:spacing w:val="-1"/>
        </w:rPr>
        <w:t>your</w:t>
      </w:r>
      <w:r>
        <w:t xml:space="preserve"> </w:t>
      </w:r>
      <w:r>
        <w:rPr>
          <w:spacing w:val="-1"/>
        </w:rPr>
        <w:t>vcccd.edu</w:t>
      </w:r>
      <w:r>
        <w:t xml:space="preserve"> </w:t>
      </w:r>
      <w:r>
        <w:rPr>
          <w:spacing w:val="-1"/>
        </w:rPr>
        <w:t>email.</w:t>
      </w:r>
      <w:r>
        <w:t xml:space="preserve"> </w:t>
      </w:r>
      <w:r>
        <w:rPr>
          <w:spacing w:val="-2"/>
        </w:rPr>
        <w:t>If</w:t>
      </w:r>
      <w:r>
        <w:t xml:space="preserve"> </w:t>
      </w:r>
      <w:r>
        <w:rPr>
          <w:spacing w:val="-1"/>
        </w:rPr>
        <w:t>you</w:t>
      </w:r>
      <w:r>
        <w:rPr>
          <w:spacing w:val="2"/>
        </w:rPr>
        <w:t xml:space="preserve"> </w:t>
      </w:r>
      <w:r>
        <w:rPr>
          <w:spacing w:val="-1"/>
        </w:rPr>
        <w:t>more</w:t>
      </w:r>
      <w:r>
        <w:t xml:space="preserve"> </w:t>
      </w:r>
      <w:r>
        <w:rPr>
          <w:spacing w:val="-1"/>
        </w:rPr>
        <w:t>regularly</w:t>
      </w:r>
      <w:r>
        <w:rPr>
          <w:spacing w:val="1"/>
        </w:rPr>
        <w:t xml:space="preserve"> </w:t>
      </w:r>
      <w:r>
        <w:t xml:space="preserve">use </w:t>
      </w:r>
      <w:r>
        <w:rPr>
          <w:spacing w:val="-1"/>
        </w:rPr>
        <w:t>another</w:t>
      </w:r>
      <w:r>
        <w:rPr>
          <w:spacing w:val="-2"/>
        </w:rPr>
        <w:t xml:space="preserve"> </w:t>
      </w:r>
      <w:r>
        <w:rPr>
          <w:spacing w:val="-1"/>
        </w:rPr>
        <w:t>account,</w:t>
      </w:r>
      <w:r>
        <w:rPr>
          <w:spacing w:val="-3"/>
        </w:rPr>
        <w:t xml:space="preserve"> </w:t>
      </w:r>
      <w:r w:rsidR="0053001E">
        <w:rPr>
          <w:spacing w:val="-3"/>
        </w:rPr>
        <w:t xml:space="preserve">you may </w:t>
      </w:r>
      <w:r>
        <w:rPr>
          <w:spacing w:val="-1"/>
        </w:rPr>
        <w:t>have</w:t>
      </w:r>
      <w:r w:rsidR="00767BA7">
        <w:rPr>
          <w:spacing w:val="-1"/>
        </w:rPr>
        <w:t xml:space="preserve"> your </w:t>
      </w:r>
      <w:r>
        <w:rPr>
          <w:spacing w:val="-1"/>
        </w:rPr>
        <w:t>vcccd.edu</w:t>
      </w:r>
      <w:r w:rsidR="00767BA7">
        <w:rPr>
          <w:spacing w:val="-1"/>
        </w:rPr>
        <w:t xml:space="preserve"> email account</w:t>
      </w:r>
      <w:r w:rsidR="004D435E">
        <w:rPr>
          <w:spacing w:val="-1"/>
        </w:rPr>
        <w:t xml:space="preserve"> </w:t>
      </w:r>
      <w:r>
        <w:rPr>
          <w:spacing w:val="-1"/>
        </w:rPr>
        <w:t>transferred</w:t>
      </w:r>
      <w:r>
        <w:rPr>
          <w:spacing w:val="-2"/>
        </w:rPr>
        <w:t xml:space="preserve"> </w:t>
      </w:r>
      <w:r>
        <w:rPr>
          <w:spacing w:val="-1"/>
        </w:rPr>
        <w:t>there.</w:t>
      </w:r>
      <w:r>
        <w:rPr>
          <w:spacing w:val="-2"/>
        </w:rPr>
        <w:t xml:space="preserve"> </w:t>
      </w:r>
      <w:r w:rsidR="00767BA7">
        <w:rPr>
          <w:spacing w:val="-2"/>
        </w:rPr>
        <w:t xml:space="preserve"> Your vcccd.edu email is the official email account for your work related to the college.   The district and college administration will send you m</w:t>
      </w:r>
      <w:r>
        <w:t>any</w:t>
      </w:r>
      <w:r>
        <w:rPr>
          <w:spacing w:val="-3"/>
        </w:rPr>
        <w:t xml:space="preserve"> </w:t>
      </w:r>
      <w:r>
        <w:rPr>
          <w:spacing w:val="-1"/>
        </w:rPr>
        <w:t>notices,</w:t>
      </w:r>
      <w:r>
        <w:t xml:space="preserve"> </w:t>
      </w:r>
      <w:r>
        <w:rPr>
          <w:spacing w:val="-1"/>
        </w:rPr>
        <w:t>including</w:t>
      </w:r>
      <w:r>
        <w:rPr>
          <w:spacing w:val="-3"/>
        </w:rPr>
        <w:t xml:space="preserve"> </w:t>
      </w:r>
      <w:r>
        <w:rPr>
          <w:spacing w:val="-1"/>
        </w:rPr>
        <w:t>important</w:t>
      </w:r>
      <w:r>
        <w:rPr>
          <w:spacing w:val="61"/>
        </w:rPr>
        <w:t xml:space="preserve"> </w:t>
      </w:r>
      <w:r>
        <w:rPr>
          <w:spacing w:val="-1"/>
        </w:rPr>
        <w:t>messages</w:t>
      </w:r>
      <w:r>
        <w:t xml:space="preserve"> from</w:t>
      </w:r>
      <w:r>
        <w:rPr>
          <w:spacing w:val="-4"/>
        </w:rPr>
        <w:t xml:space="preserve"> </w:t>
      </w:r>
      <w:r>
        <w:rPr>
          <w:spacing w:val="-1"/>
        </w:rPr>
        <w:t>Human</w:t>
      </w:r>
      <w:r>
        <w:t xml:space="preserve"> </w:t>
      </w:r>
      <w:r>
        <w:rPr>
          <w:spacing w:val="-1"/>
        </w:rPr>
        <w:t>Resources</w:t>
      </w:r>
      <w:r>
        <w:t xml:space="preserve"> and</w:t>
      </w:r>
      <w:r>
        <w:rPr>
          <w:spacing w:val="-3"/>
        </w:rPr>
        <w:t xml:space="preserve"> </w:t>
      </w:r>
      <w:r>
        <w:rPr>
          <w:spacing w:val="-1"/>
        </w:rPr>
        <w:t>Payroll</w:t>
      </w:r>
      <w:r w:rsidR="00767BA7">
        <w:rPr>
          <w:spacing w:val="-1"/>
        </w:rPr>
        <w:t xml:space="preserve"> or about your schedule and college meetings</w:t>
      </w:r>
      <w:r>
        <w:rPr>
          <w:spacing w:val="-1"/>
        </w:rPr>
        <w:t>.</w:t>
      </w:r>
      <w:r>
        <w:t xml:space="preserve"> </w:t>
      </w:r>
      <w:r>
        <w:rPr>
          <w:spacing w:val="-1"/>
        </w:rPr>
        <w:t>You</w:t>
      </w:r>
      <w: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t xml:space="preserve"> </w:t>
      </w:r>
      <w:r>
        <w:rPr>
          <w:spacing w:val="-1"/>
        </w:rPr>
        <w:t>information</w:t>
      </w:r>
      <w:r>
        <w:rPr>
          <w:spacing w:val="-3"/>
        </w:rPr>
        <w:t xml:space="preserve"> </w:t>
      </w:r>
      <w:r>
        <w:rPr>
          <w:spacing w:val="-1"/>
        </w:rPr>
        <w:t>sent</w:t>
      </w:r>
      <w:r>
        <w:rPr>
          <w:spacing w:val="1"/>
        </w:rPr>
        <w:t xml:space="preserve"> </w:t>
      </w:r>
      <w:r>
        <w:rPr>
          <w:spacing w:val="-1"/>
        </w:rPr>
        <w:t>to</w:t>
      </w:r>
      <w:r>
        <w:t xml:space="preserve"> </w:t>
      </w:r>
      <w:r>
        <w:rPr>
          <w:spacing w:val="-1"/>
        </w:rPr>
        <w:t>you</w:t>
      </w:r>
      <w:r>
        <w:t xml:space="preserve"> </w:t>
      </w:r>
      <w:r>
        <w:rPr>
          <w:spacing w:val="-1"/>
        </w:rPr>
        <w:t>via</w:t>
      </w:r>
      <w:r>
        <w:t xml:space="preserve"> </w:t>
      </w:r>
      <w:r>
        <w:rPr>
          <w:spacing w:val="-1"/>
        </w:rPr>
        <w:t>this</w:t>
      </w:r>
      <w:r>
        <w:rPr>
          <w:spacing w:val="53"/>
        </w:rPr>
        <w:t xml:space="preserve"> </w:t>
      </w:r>
      <w:r>
        <w:rPr>
          <w:spacing w:val="-1"/>
        </w:rPr>
        <w:t>email</w:t>
      </w:r>
      <w:r>
        <w:rPr>
          <w:spacing w:val="1"/>
        </w:rPr>
        <w:t xml:space="preserve"> </w:t>
      </w:r>
      <w:r>
        <w:rPr>
          <w:spacing w:val="-1"/>
        </w:rPr>
        <w:t>account.</w:t>
      </w:r>
      <w:r w:rsidR="00767BA7">
        <w:rPr>
          <w:spacing w:val="-1"/>
        </w:rPr>
        <w:t xml:space="preserve">  In addition, students must be able to reach you through your college email address.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18" w:name="_Toc437346819"/>
      <w:r>
        <w:rPr>
          <w:spacing w:val="-1"/>
        </w:rPr>
        <w:t>Faculty</w:t>
      </w:r>
      <w:r>
        <w:t xml:space="preserve"> </w:t>
      </w:r>
      <w:r>
        <w:rPr>
          <w:spacing w:val="-1"/>
        </w:rPr>
        <w:t>Lecture</w:t>
      </w:r>
      <w:r>
        <w:t xml:space="preserve"> </w:t>
      </w:r>
      <w:r>
        <w:rPr>
          <w:spacing w:val="-1"/>
        </w:rPr>
        <w:t>Series</w:t>
      </w:r>
      <w:bookmarkEnd w:id="118"/>
    </w:p>
    <w:p w:rsidR="00790331" w:rsidRDefault="00790331">
      <w:pPr>
        <w:pStyle w:val="BodyText"/>
        <w:kinsoku w:val="0"/>
        <w:overflowPunct w:val="0"/>
        <w:spacing w:before="54"/>
        <w:ind w:right="425"/>
        <w:rPr>
          <w:spacing w:val="-1"/>
        </w:rPr>
      </w:pPr>
      <w:r>
        <w:t xml:space="preserve">Each </w:t>
      </w:r>
      <w:r>
        <w:rPr>
          <w:spacing w:val="-1"/>
        </w:rPr>
        <w:t>semester</w:t>
      </w:r>
      <w:r>
        <w:rPr>
          <w:spacing w:val="-2"/>
        </w:rPr>
        <w:t xml:space="preserve"> </w:t>
      </w:r>
      <w:r>
        <w:rPr>
          <w:spacing w:val="-1"/>
        </w:rPr>
        <w:t>three</w:t>
      </w:r>
      <w:r>
        <w:rPr>
          <w:spacing w:val="-2"/>
        </w:rPr>
        <w:t xml:space="preserve"> </w:t>
      </w:r>
      <w:r>
        <w:t xml:space="preserve">to </w:t>
      </w:r>
      <w:r>
        <w:rPr>
          <w:spacing w:val="-1"/>
        </w:rPr>
        <w:t>four</w:t>
      </w:r>
      <w:r>
        <w:rPr>
          <w:spacing w:val="-2"/>
        </w:rPr>
        <w:t xml:space="preserve"> </w:t>
      </w:r>
      <w:proofErr w:type="gramStart"/>
      <w:r>
        <w:rPr>
          <w:spacing w:val="-1"/>
        </w:rPr>
        <w:t>faculty</w:t>
      </w:r>
      <w:proofErr w:type="gramEnd"/>
      <w:r>
        <w:rPr>
          <w:spacing w:val="-3"/>
        </w:rPr>
        <w:t xml:space="preserve"> </w:t>
      </w:r>
      <w:r>
        <w:rPr>
          <w:spacing w:val="-2"/>
        </w:rPr>
        <w:t>make</w:t>
      </w:r>
      <w:r>
        <w:t xml:space="preserve"> 1-hour </w:t>
      </w:r>
      <w:r>
        <w:rPr>
          <w:spacing w:val="-1"/>
        </w:rPr>
        <w:t>presentations</w:t>
      </w:r>
      <w:r>
        <w:t xml:space="preserve"> to</w:t>
      </w:r>
      <w:r>
        <w:rPr>
          <w:spacing w:val="-3"/>
        </w:rPr>
        <w:t xml:space="preserve"> </w:t>
      </w:r>
      <w:r>
        <w:rPr>
          <w:spacing w:val="-1"/>
        </w:rPr>
        <w:t>the</w:t>
      </w:r>
      <w:r>
        <w:t xml:space="preserve"> </w:t>
      </w:r>
      <w:r>
        <w:rPr>
          <w:spacing w:val="-1"/>
        </w:rPr>
        <w:t>campus</w:t>
      </w:r>
      <w:r>
        <w:t xml:space="preserve"> </w:t>
      </w:r>
      <w:r>
        <w:rPr>
          <w:spacing w:val="-2"/>
        </w:rPr>
        <w:t>community.</w:t>
      </w:r>
      <w:r>
        <w:t xml:space="preserve"> The</w:t>
      </w:r>
      <w:r>
        <w:rPr>
          <w:spacing w:val="67"/>
        </w:rPr>
        <w:t xml:space="preserve"> </w:t>
      </w:r>
      <w:r>
        <w:rPr>
          <w:spacing w:val="-1"/>
        </w:rPr>
        <w:t>presentations</w:t>
      </w:r>
      <w:r>
        <w:rPr>
          <w:spacing w:val="-2"/>
        </w:rPr>
        <w:t xml:space="preserve"> </w:t>
      </w:r>
      <w:r>
        <w:t>are</w:t>
      </w:r>
      <w:r>
        <w:rPr>
          <w:spacing w:val="-2"/>
        </w:rPr>
        <w:t xml:space="preserve"> </w:t>
      </w:r>
      <w:r>
        <w:rPr>
          <w:spacing w:val="-1"/>
        </w:rPr>
        <w:t>scheduled</w:t>
      </w:r>
      <w:r>
        <w:rPr>
          <w:spacing w:val="-2"/>
        </w:rPr>
        <w:t xml:space="preserve"> </w:t>
      </w:r>
      <w:r>
        <w:t>the</w:t>
      </w:r>
      <w:r>
        <w:rPr>
          <w:spacing w:val="-2"/>
        </w:rPr>
        <w:t xml:space="preserve"> </w:t>
      </w:r>
      <w:r>
        <w:rPr>
          <w:spacing w:val="-1"/>
        </w:rPr>
        <w:t>third</w:t>
      </w:r>
      <w:r>
        <w:rPr>
          <w:spacing w:val="-3"/>
        </w:rPr>
        <w:t xml:space="preserve"> </w:t>
      </w:r>
      <w:r>
        <w:rPr>
          <w:spacing w:val="-1"/>
        </w:rPr>
        <w:t>Wednesday</w:t>
      </w:r>
      <w:r>
        <w:rPr>
          <w:spacing w:val="-2"/>
        </w:rPr>
        <w:t xml:space="preserve"> </w:t>
      </w:r>
      <w:r>
        <w:t>of</w:t>
      </w:r>
      <w:r>
        <w:rPr>
          <w:spacing w:val="-2"/>
        </w:rPr>
        <w:t xml:space="preserve"> </w:t>
      </w:r>
      <w:r>
        <w:rPr>
          <w:spacing w:val="-1"/>
        </w:rPr>
        <w:t>each</w:t>
      </w:r>
      <w:r>
        <w:t xml:space="preserve"> </w:t>
      </w:r>
      <w:r>
        <w:rPr>
          <w:spacing w:val="-1"/>
        </w:rPr>
        <w:t>month</w:t>
      </w:r>
      <w:r>
        <w:t xml:space="preserve"> at</w:t>
      </w:r>
      <w:r>
        <w:rPr>
          <w:spacing w:val="1"/>
        </w:rPr>
        <w:t xml:space="preserve"> </w:t>
      </w:r>
      <w:r>
        <w:rPr>
          <w:spacing w:val="-1"/>
        </w:rPr>
        <w:t>12:00</w:t>
      </w:r>
      <w:r>
        <w:rPr>
          <w:spacing w:val="-3"/>
        </w:rPr>
        <w:t xml:space="preserve"> </w:t>
      </w:r>
      <w:r>
        <w:t>noon.</w:t>
      </w:r>
      <w:r>
        <w:rPr>
          <w:spacing w:val="-3"/>
        </w:rPr>
        <w:t xml:space="preserve"> </w:t>
      </w:r>
      <w:r>
        <w:rPr>
          <w:spacing w:val="-1"/>
        </w:rPr>
        <w:t>The</w:t>
      </w:r>
      <w:r>
        <w:t xml:space="preserve"> </w:t>
      </w:r>
      <w:r>
        <w:rPr>
          <w:spacing w:val="-1"/>
        </w:rPr>
        <w:t>“lectures”</w:t>
      </w:r>
      <w:r>
        <w:t xml:space="preserve"> </w:t>
      </w:r>
      <w:r>
        <w:rPr>
          <w:spacing w:val="-1"/>
        </w:rPr>
        <w:t>cover</w:t>
      </w:r>
      <w:r>
        <w:rPr>
          <w:spacing w:val="1"/>
        </w:rPr>
        <w:t xml:space="preserve"> </w:t>
      </w:r>
      <w:r>
        <w:t>a</w:t>
      </w:r>
      <w:r>
        <w:rPr>
          <w:spacing w:val="61"/>
        </w:rPr>
        <w:t xml:space="preserve"> </w:t>
      </w:r>
      <w:r>
        <w:rPr>
          <w:spacing w:val="-1"/>
        </w:rPr>
        <w:t>wide</w:t>
      </w:r>
      <w:r>
        <w:t xml:space="preserve"> </w:t>
      </w:r>
      <w:r>
        <w:rPr>
          <w:spacing w:val="-1"/>
        </w:rPr>
        <w:t>range</w:t>
      </w:r>
      <w:r>
        <w:t xml:space="preserve"> of</w:t>
      </w:r>
      <w:r>
        <w:rPr>
          <w:spacing w:val="-2"/>
        </w:rPr>
        <w:t xml:space="preserve"> </w:t>
      </w:r>
      <w:r>
        <w:rPr>
          <w:spacing w:val="-1"/>
        </w:rPr>
        <w:t>topics</w:t>
      </w:r>
      <w:r>
        <w:rPr>
          <w:spacing w:val="-2"/>
        </w:rPr>
        <w:t xml:space="preserve"> </w:t>
      </w:r>
      <w:r>
        <w:t xml:space="preserve">and </w:t>
      </w:r>
      <w:r>
        <w:rPr>
          <w:spacing w:val="-2"/>
        </w:rPr>
        <w:t>are</w:t>
      </w:r>
      <w:r>
        <w:t xml:space="preserve"> </w:t>
      </w:r>
      <w:r>
        <w:rPr>
          <w:spacing w:val="-1"/>
        </w:rPr>
        <w:t xml:space="preserve">published </w:t>
      </w:r>
      <w:r>
        <w:t xml:space="preserve">in </w:t>
      </w:r>
      <w:r>
        <w:rPr>
          <w:spacing w:val="-1"/>
        </w:rPr>
        <w:t>each</w:t>
      </w:r>
      <w:r>
        <w:t xml:space="preserve"> </w:t>
      </w:r>
      <w:r>
        <w:rPr>
          <w:spacing w:val="-1"/>
        </w:rPr>
        <w:t xml:space="preserve">semester’s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19" w:name="_Toc437346820"/>
      <w:r>
        <w:rPr>
          <w:spacing w:val="-1"/>
        </w:rPr>
        <w:t>Great</w:t>
      </w:r>
      <w:r>
        <w:t xml:space="preserve"> </w:t>
      </w:r>
      <w:r>
        <w:rPr>
          <w:spacing w:val="-1"/>
        </w:rPr>
        <w:t>Teachers</w:t>
      </w:r>
      <w:r>
        <w:t xml:space="preserve"> </w:t>
      </w:r>
      <w:r>
        <w:rPr>
          <w:spacing w:val="-1"/>
        </w:rPr>
        <w:t>Seminar</w:t>
      </w:r>
      <w:bookmarkEnd w:id="119"/>
    </w:p>
    <w:p w:rsidR="00790331" w:rsidRDefault="00790331">
      <w:pPr>
        <w:pStyle w:val="BodyText"/>
        <w:kinsoku w:val="0"/>
        <w:overflowPunct w:val="0"/>
        <w:spacing w:before="56"/>
        <w:ind w:right="346"/>
        <w:rPr>
          <w:spacing w:val="-1"/>
        </w:rPr>
      </w:pPr>
      <w:r>
        <w:t>The</w:t>
      </w:r>
      <w:r>
        <w:rPr>
          <w:spacing w:val="-2"/>
        </w:rPr>
        <w:t xml:space="preserve"> </w:t>
      </w:r>
      <w:r>
        <w:rPr>
          <w:spacing w:val="-1"/>
        </w:rPr>
        <w:t>District</w:t>
      </w:r>
      <w:r>
        <w:rPr>
          <w:spacing w:val="1"/>
        </w:rPr>
        <w:t xml:space="preserve"> </w:t>
      </w:r>
      <w:r>
        <w:rPr>
          <w:spacing w:val="-1"/>
        </w:rPr>
        <w:t>supports</w:t>
      </w:r>
      <w:r>
        <w:rPr>
          <w:spacing w:val="-2"/>
        </w:rPr>
        <w:t xml:space="preserve"> </w:t>
      </w:r>
      <w:r>
        <w:t xml:space="preserve">the </w:t>
      </w:r>
      <w:r>
        <w:rPr>
          <w:spacing w:val="-1"/>
        </w:rPr>
        <w:t>participation</w:t>
      </w:r>
      <w:r>
        <w:t xml:space="preserve"> </w:t>
      </w:r>
      <w:r>
        <w:rPr>
          <w:spacing w:val="-2"/>
        </w:rPr>
        <w:t>of</w:t>
      </w:r>
      <w:r>
        <w:t xml:space="preserve"> 3</w:t>
      </w:r>
      <w:r>
        <w:rPr>
          <w:spacing w:val="-3"/>
        </w:rPr>
        <w:t xml:space="preserve"> </w:t>
      </w:r>
      <w:r w:rsidRPr="00AB66A0">
        <w:rPr>
          <w:strike/>
        </w:rPr>
        <w:t>to 5</w:t>
      </w:r>
      <w:r>
        <w:rPr>
          <w:spacing w:val="-3"/>
        </w:rPr>
        <w:t xml:space="preserve"> </w:t>
      </w:r>
      <w:r>
        <w:t>full-</w:t>
      </w:r>
      <w:r>
        <w:rPr>
          <w:spacing w:val="-4"/>
        </w:rPr>
        <w:t xml:space="preserve"> </w:t>
      </w:r>
      <w:r>
        <w:t>and/or</w:t>
      </w:r>
      <w:r>
        <w:rPr>
          <w:spacing w:val="-2"/>
        </w:rPr>
        <w:t xml:space="preserve"> </w:t>
      </w:r>
      <w:r>
        <w:rPr>
          <w:spacing w:val="-1"/>
        </w:rPr>
        <w:t>part-time</w:t>
      </w:r>
      <w:r>
        <w:t xml:space="preserve"> </w:t>
      </w:r>
      <w:r>
        <w:rPr>
          <w:spacing w:val="-1"/>
        </w:rPr>
        <w:t>faculty</w:t>
      </w:r>
      <w:r>
        <w:rPr>
          <w:spacing w:val="-3"/>
        </w:rPr>
        <w:t xml:space="preserve"> </w:t>
      </w:r>
      <w:r>
        <w:t xml:space="preserve">in </w:t>
      </w:r>
      <w:r>
        <w:rPr>
          <w:spacing w:val="-1"/>
        </w:rPr>
        <w:t>“Great</w:t>
      </w:r>
      <w:r>
        <w:rPr>
          <w:spacing w:val="-2"/>
        </w:rPr>
        <w:t xml:space="preserve"> </w:t>
      </w:r>
      <w:r>
        <w:rPr>
          <w:spacing w:val="-1"/>
        </w:rPr>
        <w:t>Teachers”</w:t>
      </w:r>
      <w:r>
        <w:rPr>
          <w:spacing w:val="47"/>
        </w:rPr>
        <w:t xml:space="preserve"> </w:t>
      </w:r>
      <w:r>
        <w:rPr>
          <w:spacing w:val="-1"/>
        </w:rPr>
        <w:t>Seminars</w:t>
      </w:r>
      <w:r>
        <w:t xml:space="preserve"> </w:t>
      </w:r>
      <w:r>
        <w:rPr>
          <w:spacing w:val="-1"/>
        </w:rPr>
        <w:t>which</w:t>
      </w:r>
      <w:r>
        <w:t xml:space="preserve"> </w:t>
      </w:r>
      <w:r>
        <w:rPr>
          <w:spacing w:val="-1"/>
        </w:rPr>
        <w:t>are</w:t>
      </w:r>
      <w:r>
        <w:t xml:space="preserve"> </w:t>
      </w:r>
      <w:r>
        <w:rPr>
          <w:spacing w:val="-1"/>
        </w:rPr>
        <w:t>ordinarily</w:t>
      </w:r>
      <w:r>
        <w:rPr>
          <w:spacing w:val="-3"/>
        </w:rPr>
        <w:t xml:space="preserve"> </w:t>
      </w:r>
      <w:r>
        <w:t>held</w:t>
      </w:r>
      <w:r>
        <w:rPr>
          <w:spacing w:val="-3"/>
        </w:rPr>
        <w:t xml:space="preserve"> </w:t>
      </w:r>
      <w:r>
        <w:t xml:space="preserve">in </w:t>
      </w:r>
      <w:r>
        <w:rPr>
          <w:spacing w:val="-1"/>
        </w:rPr>
        <w:t>both</w:t>
      </w:r>
      <w:r>
        <w:rPr>
          <w:spacing w:val="-3"/>
        </w:rPr>
        <w:t xml:space="preserve"> </w:t>
      </w:r>
      <w:r>
        <w:t>the</w:t>
      </w:r>
      <w:r>
        <w:rPr>
          <w:spacing w:val="-2"/>
        </w:rPr>
        <w:t xml:space="preserve"> </w:t>
      </w:r>
      <w:r>
        <w:rPr>
          <w:spacing w:val="-1"/>
        </w:rPr>
        <w:t>Santa</w:t>
      </w:r>
      <w:r>
        <w:t xml:space="preserve"> </w:t>
      </w:r>
      <w:r>
        <w:rPr>
          <w:spacing w:val="-1"/>
        </w:rPr>
        <w:t>Barbara</w:t>
      </w:r>
      <w:r>
        <w:t xml:space="preserve"> </w:t>
      </w:r>
      <w:r>
        <w:rPr>
          <w:spacing w:val="-1"/>
        </w:rPr>
        <w:t>and</w:t>
      </w:r>
      <w:r>
        <w:t xml:space="preserve"> </w:t>
      </w:r>
      <w:r>
        <w:rPr>
          <w:spacing w:val="-1"/>
        </w:rPr>
        <w:t>Hawaii</w:t>
      </w:r>
      <w:r>
        <w:rPr>
          <w:spacing w:val="-2"/>
        </w:rPr>
        <w:t xml:space="preserve"> </w:t>
      </w:r>
      <w:r>
        <w:rPr>
          <w:spacing w:val="-1"/>
        </w:rPr>
        <w:t>areas</w:t>
      </w:r>
      <w:r>
        <w:t xml:space="preserve"> </w:t>
      </w:r>
      <w:r>
        <w:rPr>
          <w:spacing w:val="-1"/>
        </w:rPr>
        <w:t>during</w:t>
      </w:r>
      <w:r>
        <w:rPr>
          <w:spacing w:val="-3"/>
        </w:rPr>
        <w:t xml:space="preserve"> </w:t>
      </w:r>
      <w:r>
        <w:t>the</w:t>
      </w:r>
      <w:r>
        <w:rPr>
          <w:spacing w:val="-2"/>
        </w:rPr>
        <w:t xml:space="preserve"> </w:t>
      </w:r>
      <w:r>
        <w:rPr>
          <w:spacing w:val="-1"/>
        </w:rPr>
        <w:t>summer.</w:t>
      </w:r>
      <w:r>
        <w:t xml:space="preserve"> </w:t>
      </w:r>
      <w:r>
        <w:rPr>
          <w:spacing w:val="-1"/>
        </w:rPr>
        <w:t>The</w:t>
      </w:r>
      <w:r>
        <w:rPr>
          <w:spacing w:val="73"/>
        </w:rPr>
        <w:t xml:space="preserve"> </w:t>
      </w:r>
      <w:r>
        <w:rPr>
          <w:spacing w:val="-1"/>
        </w:rPr>
        <w:t>Academic</w:t>
      </w:r>
      <w:r>
        <w:t xml:space="preserve"> </w:t>
      </w:r>
      <w:r>
        <w:rPr>
          <w:spacing w:val="-1"/>
        </w:rPr>
        <w:t>Senate</w:t>
      </w:r>
      <w:r>
        <w:t xml:space="preserve"> </w:t>
      </w:r>
      <w:r>
        <w:rPr>
          <w:spacing w:val="-1"/>
        </w:rPr>
        <w:t>Executive</w:t>
      </w:r>
      <w:r>
        <w:t xml:space="preserve"> </w:t>
      </w:r>
      <w:r>
        <w:rPr>
          <w:spacing w:val="-1"/>
        </w:rPr>
        <w:t>Council</w:t>
      </w:r>
      <w:r>
        <w:rPr>
          <w:spacing w:val="-2"/>
        </w:rPr>
        <w:t xml:space="preserve"> </w:t>
      </w:r>
      <w:r>
        <w:t xml:space="preserve">is </w:t>
      </w:r>
      <w:r>
        <w:rPr>
          <w:spacing w:val="-1"/>
        </w:rPr>
        <w:t>charged</w:t>
      </w:r>
      <w:r>
        <w:t xml:space="preserve"> </w:t>
      </w:r>
      <w:r>
        <w:rPr>
          <w:spacing w:val="-1"/>
        </w:rPr>
        <w:t>with</w:t>
      </w:r>
      <w:r>
        <w:rPr>
          <w:spacing w:val="-3"/>
        </w:rPr>
        <w:t xml:space="preserve"> </w:t>
      </w:r>
      <w:r>
        <w:rPr>
          <w:spacing w:val="-1"/>
        </w:rPr>
        <w:t>selecting</w:t>
      </w:r>
      <w:r>
        <w:rPr>
          <w:spacing w:val="-3"/>
        </w:rPr>
        <w:t xml:space="preserve"> </w:t>
      </w:r>
      <w:r>
        <w:t xml:space="preserve">the </w:t>
      </w:r>
      <w:r>
        <w:rPr>
          <w:spacing w:val="-1"/>
        </w:rPr>
        <w:t>participants.</w:t>
      </w:r>
      <w:r>
        <w:rPr>
          <w:spacing w:val="-5"/>
        </w:rPr>
        <w:t xml:space="preserve"> </w:t>
      </w:r>
      <w:r>
        <w:rPr>
          <w:spacing w:val="-1"/>
        </w:rPr>
        <w:t>Those</w:t>
      </w:r>
      <w:r>
        <w:t xml:space="preserve"> </w:t>
      </w:r>
      <w:r>
        <w:rPr>
          <w:spacing w:val="-1"/>
        </w:rPr>
        <w:t>wishing</w:t>
      </w:r>
      <w:r>
        <w:rPr>
          <w:spacing w:val="-3"/>
        </w:rPr>
        <w:t xml:space="preserve"> </w:t>
      </w:r>
      <w:r>
        <w:t>to</w:t>
      </w:r>
      <w:r>
        <w:rPr>
          <w:spacing w:val="-3"/>
        </w:rPr>
        <w:t xml:space="preserve"> </w:t>
      </w:r>
      <w:r>
        <w:rPr>
          <w:spacing w:val="-1"/>
        </w:rPr>
        <w:t>attend</w:t>
      </w:r>
      <w:r>
        <w:rPr>
          <w:spacing w:val="71"/>
        </w:rPr>
        <w:t xml:space="preserve"> </w:t>
      </w:r>
      <w:r>
        <w:rPr>
          <w:spacing w:val="-2"/>
        </w:rPr>
        <w:t>make</w:t>
      </w:r>
      <w:r>
        <w:t xml:space="preserve"> </w:t>
      </w:r>
      <w:r>
        <w:rPr>
          <w:spacing w:val="-1"/>
        </w:rPr>
        <w:t>application</w:t>
      </w:r>
      <w:r>
        <w:rPr>
          <w:spacing w:val="-3"/>
        </w:rPr>
        <w:t xml:space="preserve"> </w:t>
      </w:r>
      <w:r>
        <w:t>to</w:t>
      </w:r>
      <w:r>
        <w:rPr>
          <w:spacing w:val="-3"/>
        </w:rPr>
        <w:t xml:space="preserve"> </w:t>
      </w:r>
      <w:r>
        <w:t xml:space="preserve">the </w:t>
      </w:r>
      <w:r>
        <w:rPr>
          <w:spacing w:val="-1"/>
        </w:rPr>
        <w:t>Senate</w:t>
      </w:r>
      <w:r>
        <w:t xml:space="preserve"> </w:t>
      </w:r>
      <w:r>
        <w:rPr>
          <w:spacing w:val="-1"/>
        </w:rPr>
        <w:t>during</w:t>
      </w:r>
      <w:r>
        <w:rPr>
          <w:spacing w:val="-3"/>
        </w:rPr>
        <w:t xml:space="preserve"> </w:t>
      </w:r>
      <w:r>
        <w:t xml:space="preserve">the </w:t>
      </w:r>
      <w:r>
        <w:rPr>
          <w:spacing w:val="-1"/>
        </w:rPr>
        <w:t>spring</w:t>
      </w:r>
      <w:r>
        <w:rPr>
          <w:spacing w:val="-3"/>
        </w:rPr>
        <w:t xml:space="preserve"> </w:t>
      </w:r>
      <w:r>
        <w:rPr>
          <w:spacing w:val="-1"/>
        </w:rPr>
        <w:t>semester</w:t>
      </w:r>
      <w:r>
        <w:rPr>
          <w:spacing w:val="-2"/>
        </w:rPr>
        <w:t xml:space="preserve"> </w:t>
      </w:r>
      <w:r>
        <w:rPr>
          <w:spacing w:val="-1"/>
        </w:rPr>
        <w:t>(date</w:t>
      </w:r>
      <w:r>
        <w:rPr>
          <w:spacing w:val="-2"/>
        </w:rPr>
        <w:t xml:space="preserve"> </w:t>
      </w:r>
      <w:r>
        <w:t>is</w:t>
      </w:r>
      <w:r>
        <w:rPr>
          <w:spacing w:val="-2"/>
        </w:rPr>
        <w:t xml:space="preserve"> </w:t>
      </w:r>
      <w:r>
        <w:rPr>
          <w:spacing w:val="-1"/>
        </w:rPr>
        <w:t>announced</w:t>
      </w:r>
      <w:r>
        <w:t xml:space="preserve"> by</w:t>
      </w:r>
      <w:r>
        <w:rPr>
          <w:spacing w:val="-3"/>
        </w:rPr>
        <w:t xml:space="preserve"> </w:t>
      </w:r>
      <w:r>
        <w:rPr>
          <w:spacing w:val="-1"/>
        </w:rPr>
        <w:t>the</w:t>
      </w:r>
      <w:r>
        <w:t xml:space="preserve"> </w:t>
      </w:r>
      <w:r>
        <w:rPr>
          <w:spacing w:val="-1"/>
        </w:rPr>
        <w:t>Executive</w:t>
      </w:r>
      <w:r>
        <w:t xml:space="preserve"> </w:t>
      </w:r>
      <w:r>
        <w:rPr>
          <w:spacing w:val="-1"/>
        </w:rPr>
        <w:t>Council).</w:t>
      </w:r>
      <w:r>
        <w:rPr>
          <w:spacing w:val="77"/>
        </w:rPr>
        <w:t xml:space="preserve"> </w:t>
      </w:r>
      <w:r>
        <w:t>The</w:t>
      </w:r>
      <w:r>
        <w:rPr>
          <w:spacing w:val="-2"/>
        </w:rPr>
        <w:t xml:space="preserve"> </w:t>
      </w:r>
      <w:r>
        <w:rPr>
          <w:spacing w:val="-1"/>
        </w:rPr>
        <w:t>activity</w:t>
      </w:r>
      <w:r>
        <w:rPr>
          <w:spacing w:val="-3"/>
        </w:rPr>
        <w:t xml:space="preserve"> </w:t>
      </w:r>
      <w:r>
        <w:rPr>
          <w:spacing w:val="-1"/>
        </w:rPr>
        <w:t>has</w:t>
      </w:r>
      <w:r>
        <w:t xml:space="preserve"> </w:t>
      </w:r>
      <w:r>
        <w:rPr>
          <w:spacing w:val="-1"/>
        </w:rPr>
        <w:t>proved</w:t>
      </w:r>
      <w:r>
        <w:rPr>
          <w:spacing w:val="-2"/>
        </w:rPr>
        <w:t xml:space="preserve"> </w:t>
      </w:r>
      <w:r>
        <w:t>to</w:t>
      </w:r>
      <w:r>
        <w:rPr>
          <w:spacing w:val="-3"/>
        </w:rPr>
        <w:t xml:space="preserve"> </w:t>
      </w:r>
      <w:r>
        <w:t xml:space="preserve">be a </w:t>
      </w:r>
      <w:r>
        <w:rPr>
          <w:spacing w:val="-1"/>
        </w:rPr>
        <w:t>major</w:t>
      </w:r>
      <w:r>
        <w:rPr>
          <w:spacing w:val="-2"/>
        </w:rPr>
        <w:t xml:space="preserve"> </w:t>
      </w:r>
      <w:r>
        <w:rPr>
          <w:spacing w:val="-1"/>
        </w:rPr>
        <w:t>enhancement</w:t>
      </w:r>
      <w:r>
        <w:rPr>
          <w:spacing w:val="1"/>
        </w:rPr>
        <w:t xml:space="preserve"> </w:t>
      </w:r>
      <w:r>
        <w:t>to</w:t>
      </w:r>
      <w:r>
        <w:rPr>
          <w:spacing w:val="-3"/>
        </w:rPr>
        <w:t xml:space="preserve"> </w:t>
      </w:r>
      <w:r>
        <w:rPr>
          <w:spacing w:val="-1"/>
        </w:rPr>
        <w:t>staff</w:t>
      </w:r>
      <w:r>
        <w:t xml:space="preserve"> </w:t>
      </w:r>
      <w:r>
        <w:rPr>
          <w:spacing w:val="-1"/>
        </w:rPr>
        <w:t>development</w:t>
      </w:r>
      <w:r>
        <w:rPr>
          <w:spacing w:val="1"/>
        </w:rPr>
        <w:t xml:space="preserve"> </w:t>
      </w:r>
      <w:r>
        <w:rPr>
          <w:spacing w:val="-1"/>
        </w:rPr>
        <w:t>efforts.</w:t>
      </w:r>
      <w:r>
        <w:rPr>
          <w:spacing w:val="-2"/>
        </w:rPr>
        <w:t xml:space="preserve"> </w:t>
      </w:r>
      <w:proofErr w:type="gramStart"/>
      <w:r>
        <w:t>Those</w:t>
      </w:r>
      <w:r>
        <w:rPr>
          <w:spacing w:val="-2"/>
        </w:rPr>
        <w:t xml:space="preserve"> </w:t>
      </w:r>
      <w:r>
        <w:rPr>
          <w:spacing w:val="-1"/>
        </w:rPr>
        <w:t>faculty</w:t>
      </w:r>
      <w:proofErr w:type="gramEnd"/>
      <w:r>
        <w:rPr>
          <w:spacing w:val="-3"/>
        </w:rPr>
        <w:t xml:space="preserve"> </w:t>
      </w:r>
      <w:r>
        <w:rPr>
          <w:spacing w:val="-1"/>
        </w:rPr>
        <w:t>who</w:t>
      </w:r>
      <w:r>
        <w:t xml:space="preserve"> </w:t>
      </w:r>
      <w:r>
        <w:rPr>
          <w:spacing w:val="-1"/>
        </w:rPr>
        <w:t>have</w:t>
      </w:r>
      <w:r>
        <w:rPr>
          <w:spacing w:val="67"/>
        </w:rPr>
        <w:t xml:space="preserve"> </w:t>
      </w:r>
      <w:r>
        <w:rPr>
          <w:spacing w:val="-1"/>
        </w:rPr>
        <w:t>attended</w:t>
      </w:r>
      <w:r>
        <w:rPr>
          <w:spacing w:val="-3"/>
        </w:rPr>
        <w:t xml:space="preserve"> </w:t>
      </w:r>
      <w:r>
        <w:rPr>
          <w:spacing w:val="-1"/>
        </w:rPr>
        <w:t>the</w:t>
      </w:r>
      <w:r>
        <w:t xml:space="preserve"> </w:t>
      </w:r>
      <w:r>
        <w:rPr>
          <w:spacing w:val="-1"/>
        </w:rPr>
        <w:t>Seminars</w:t>
      </w:r>
      <w:r>
        <w:rPr>
          <w:spacing w:val="-2"/>
        </w:rPr>
        <w:t xml:space="preserve"> </w:t>
      </w:r>
      <w:r>
        <w:rPr>
          <w:spacing w:val="-1"/>
        </w:rPr>
        <w:t>have</w:t>
      </w:r>
      <w:r>
        <w:t xml:space="preserve"> been </w:t>
      </w:r>
      <w:r>
        <w:rPr>
          <w:spacing w:val="-1"/>
        </w:rPr>
        <w:t>unanimous</w:t>
      </w:r>
      <w:r>
        <w:t xml:space="preserve"> </w:t>
      </w:r>
      <w:r>
        <w:rPr>
          <w:spacing w:val="-1"/>
        </w:rPr>
        <w:t>in</w:t>
      </w:r>
      <w:r>
        <w:t xml:space="preserve"> </w:t>
      </w:r>
      <w:r>
        <w:rPr>
          <w:spacing w:val="-1"/>
        </w:rPr>
        <w:t>their</w:t>
      </w:r>
      <w:r>
        <w:t xml:space="preserve"> </w:t>
      </w:r>
      <w:r>
        <w:rPr>
          <w:spacing w:val="-1"/>
        </w:rPr>
        <w:t>praise</w:t>
      </w:r>
      <w:r>
        <w:rPr>
          <w:spacing w:val="-2"/>
        </w:rPr>
        <w:t xml:space="preserve"> </w:t>
      </w:r>
      <w:r>
        <w:t>of</w:t>
      </w:r>
      <w:r>
        <w:rPr>
          <w:spacing w:val="-2"/>
        </w:rPr>
        <w:t xml:space="preserve"> </w:t>
      </w:r>
      <w:r>
        <w:t>the</w:t>
      </w:r>
      <w:r>
        <w:rPr>
          <w:spacing w:val="-2"/>
        </w:rPr>
        <w:t xml:space="preserve"> </w:t>
      </w:r>
      <w:r>
        <w:rPr>
          <w:spacing w:val="-1"/>
        </w:rPr>
        <w:t>experience.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0" w:name="_Toc437346821"/>
      <w:r>
        <w:rPr>
          <w:spacing w:val="-1"/>
        </w:rPr>
        <w:t>Mail</w:t>
      </w:r>
      <w:bookmarkEnd w:id="120"/>
    </w:p>
    <w:p w:rsidR="00790331" w:rsidRDefault="00790331">
      <w:pPr>
        <w:pStyle w:val="BodyText"/>
        <w:kinsoku w:val="0"/>
        <w:overflowPunct w:val="0"/>
        <w:spacing w:before="56"/>
        <w:ind w:right="252"/>
        <w:rPr>
          <w:spacing w:val="-1"/>
        </w:rPr>
      </w:pPr>
      <w:r>
        <w:rPr>
          <w:spacing w:val="-1"/>
        </w:rPr>
        <w:t>All</w:t>
      </w:r>
      <w:r>
        <w:rPr>
          <w:spacing w:val="1"/>
        </w:rPr>
        <w:t xml:space="preserve"> </w:t>
      </w:r>
      <w:proofErr w:type="gramStart"/>
      <w:r>
        <w:rPr>
          <w:spacing w:val="-1"/>
        </w:rPr>
        <w:t>faculty</w:t>
      </w:r>
      <w:proofErr w:type="gramEnd"/>
      <w:r>
        <w:rPr>
          <w:spacing w:val="-3"/>
        </w:rPr>
        <w:t xml:space="preserve"> </w:t>
      </w:r>
      <w:r w:rsidR="00767BA7">
        <w:rPr>
          <w:spacing w:val="-3"/>
        </w:rPr>
        <w:t>are</w:t>
      </w:r>
      <w:r>
        <w:rPr>
          <w:spacing w:val="-2"/>
        </w:rPr>
        <w:t xml:space="preserve"> </w:t>
      </w:r>
      <w:r>
        <w:rPr>
          <w:spacing w:val="-1"/>
        </w:rPr>
        <w:t>provided</w:t>
      </w:r>
      <w:r>
        <w:rPr>
          <w:spacing w:val="-3"/>
        </w:rPr>
        <w:t xml:space="preserve"> </w:t>
      </w:r>
      <w:r>
        <w:t xml:space="preserve">a </w:t>
      </w:r>
      <w:r>
        <w:rPr>
          <w:spacing w:val="-1"/>
        </w:rPr>
        <w:t>mailbox</w:t>
      </w:r>
      <w:r>
        <w:rPr>
          <w:spacing w:val="-3"/>
        </w:rPr>
        <w:t xml:space="preserve"> </w:t>
      </w:r>
      <w:r>
        <w:t xml:space="preserve">in </w:t>
      </w:r>
      <w:r>
        <w:rPr>
          <w:spacing w:val="-1"/>
        </w:rPr>
        <w:t>the</w:t>
      </w:r>
      <w:r>
        <w:t xml:space="preserve"> </w:t>
      </w:r>
      <w:r>
        <w:rPr>
          <w:spacing w:val="-1"/>
        </w:rPr>
        <w:t>Administration</w:t>
      </w:r>
      <w:r>
        <w:t xml:space="preserve"> </w:t>
      </w:r>
      <w:r>
        <w:rPr>
          <w:spacing w:val="-1"/>
        </w:rPr>
        <w:t>Building.</w:t>
      </w:r>
      <w:r>
        <w:t xml:space="preserve"> </w:t>
      </w:r>
      <w:r>
        <w:rPr>
          <w:spacing w:val="4"/>
        </w:rPr>
        <w:t xml:space="preserve"> </w:t>
      </w:r>
      <w:r>
        <w:rPr>
          <w:spacing w:val="-1"/>
        </w:rPr>
        <w:t>Be</w:t>
      </w:r>
      <w:r>
        <w:t xml:space="preserve"> </w:t>
      </w:r>
      <w:r>
        <w:rPr>
          <w:spacing w:val="-1"/>
        </w:rPr>
        <w:t>sure</w:t>
      </w:r>
      <w:r>
        <w:t xml:space="preserve"> to</w:t>
      </w:r>
      <w:r>
        <w:rPr>
          <w:spacing w:val="-3"/>
        </w:rPr>
        <w:t xml:space="preserve"> </w:t>
      </w:r>
      <w:r>
        <w:t>check</w:t>
      </w:r>
      <w:r>
        <w:rPr>
          <w:spacing w:val="-2"/>
        </w:rPr>
        <w:t xml:space="preserve"> </w:t>
      </w:r>
      <w:r>
        <w:rPr>
          <w:spacing w:val="-1"/>
        </w:rPr>
        <w:t>your</w:t>
      </w:r>
      <w:r>
        <w:t xml:space="preserve"> </w:t>
      </w:r>
      <w:r>
        <w:rPr>
          <w:spacing w:val="-1"/>
        </w:rPr>
        <w:t>mailbox</w:t>
      </w:r>
      <w:r>
        <w:rPr>
          <w:spacing w:val="49"/>
        </w:rPr>
        <w:t xml:space="preserve"> </w:t>
      </w:r>
      <w:r w:rsidRPr="00A769B8">
        <w:rPr>
          <w:spacing w:val="-1"/>
          <w:u w:val="single"/>
        </w:rPr>
        <w:t>frequently</w:t>
      </w:r>
      <w:r>
        <w:rPr>
          <w:spacing w:val="-3"/>
        </w:rPr>
        <w:t xml:space="preserve"> </w:t>
      </w:r>
      <w:r>
        <w:t xml:space="preserve">as </w:t>
      </w:r>
      <w:r w:rsidR="00767BA7">
        <w:t>student communications and college</w:t>
      </w:r>
      <w:r>
        <w:t xml:space="preserve"> and</w:t>
      </w:r>
      <w:r>
        <w:rPr>
          <w:spacing w:val="-2"/>
        </w:rPr>
        <w:t xml:space="preserve"> </w:t>
      </w:r>
      <w:r>
        <w:rPr>
          <w:spacing w:val="-1"/>
        </w:rPr>
        <w:t>district</w:t>
      </w:r>
      <w:r>
        <w:rPr>
          <w:spacing w:val="1"/>
        </w:rPr>
        <w:t xml:space="preserve"> </w:t>
      </w:r>
      <w:r>
        <w:rPr>
          <w:spacing w:val="-1"/>
        </w:rPr>
        <w:t>notices</w:t>
      </w:r>
      <w:r>
        <w:t xml:space="preserve"> </w:t>
      </w:r>
      <w:r>
        <w:rPr>
          <w:spacing w:val="-1"/>
        </w:rPr>
        <w:t>are</w:t>
      </w:r>
      <w:r>
        <w:t xml:space="preserve"> </w:t>
      </w:r>
      <w:r>
        <w:rPr>
          <w:spacing w:val="-1"/>
        </w:rPr>
        <w:t>placed</w:t>
      </w:r>
      <w:r>
        <w:t xml:space="preserve"> in</w:t>
      </w:r>
      <w:r>
        <w:rPr>
          <w:spacing w:val="-5"/>
        </w:rPr>
        <w:t xml:space="preserve"> </w:t>
      </w:r>
      <w:r>
        <w:rPr>
          <w:spacing w:val="-1"/>
        </w:rPr>
        <w:t>faculty</w:t>
      </w:r>
      <w:r>
        <w:rPr>
          <w:spacing w:val="-3"/>
        </w:rPr>
        <w:t xml:space="preserve"> </w:t>
      </w:r>
      <w:r>
        <w:rPr>
          <w:spacing w:val="-1"/>
        </w:rPr>
        <w:t>mailboxes.</w:t>
      </w:r>
      <w:r w:rsidR="00767BA7">
        <w:rPr>
          <w:spacing w:val="-1"/>
        </w:rPr>
        <w:t xml:space="preserve">  You are responsible for the information provided to you via these mailboxes. </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21" w:name="_Toc437346822"/>
      <w:r>
        <w:rPr>
          <w:spacing w:val="-1"/>
        </w:rPr>
        <w:t>Offices</w:t>
      </w:r>
      <w:bookmarkEnd w:id="121"/>
    </w:p>
    <w:p w:rsidR="00790331" w:rsidRDefault="00790331">
      <w:pPr>
        <w:pStyle w:val="BodyText"/>
        <w:kinsoku w:val="0"/>
        <w:overflowPunct w:val="0"/>
        <w:spacing w:before="54"/>
        <w:ind w:right="307"/>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rPr>
          <w:spacing w:val="5"/>
        </w:rP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proofErr w:type="gramStart"/>
      <w:r>
        <w:rPr>
          <w:spacing w:val="-1"/>
        </w:rPr>
        <w:t>Faculty</w:t>
      </w:r>
      <w:r>
        <w:rPr>
          <w:spacing w:val="-3"/>
        </w:rPr>
        <w:t xml:space="preserve"> </w:t>
      </w:r>
      <w:r>
        <w:t>are</w:t>
      </w:r>
      <w:proofErr w:type="gramEnd"/>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7"/>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t xml:space="preserve"> </w:t>
      </w:r>
      <w:r>
        <w:rPr>
          <w:spacing w:val="-1"/>
        </w:rPr>
        <w:t>faculty.</w:t>
      </w:r>
      <w:r>
        <w:rPr>
          <w:spacing w:val="55"/>
        </w:rPr>
        <w:t xml:space="preserve"> </w:t>
      </w:r>
      <w:r>
        <w:rPr>
          <w:spacing w:val="-1"/>
        </w:rPr>
        <w:t>Part-time</w:t>
      </w:r>
      <w: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73"/>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17"/>
          <w:szCs w:val="17"/>
        </w:rPr>
      </w:pPr>
    </w:p>
    <w:p w:rsidR="00790331" w:rsidRDefault="00790331">
      <w:pPr>
        <w:pStyle w:val="BodyText"/>
        <w:kinsoku w:val="0"/>
        <w:overflowPunct w:val="0"/>
        <w:spacing w:before="72"/>
        <w:ind w:right="346"/>
        <w:rPr>
          <w:spacing w:val="-1"/>
        </w:rPr>
      </w:pPr>
      <w:r>
        <w:rPr>
          <w:spacing w:val="-1"/>
        </w:rPr>
        <w:t>Part-time</w:t>
      </w:r>
      <w:r>
        <w:t xml:space="preserve"> </w:t>
      </w:r>
      <w:r>
        <w:rPr>
          <w:spacing w:val="-1"/>
        </w:rPr>
        <w:t>faculty</w:t>
      </w:r>
      <w:r>
        <w:rPr>
          <w:spacing w:val="-3"/>
        </w:rPr>
        <w:t xml:space="preserve"> </w:t>
      </w:r>
      <w:r>
        <w:t>can</w:t>
      </w:r>
      <w:r>
        <w:rPr>
          <w:spacing w:val="-3"/>
        </w:rPr>
        <w:t xml:space="preserve"> </w:t>
      </w:r>
      <w:r>
        <w:rPr>
          <w:spacing w:val="-1"/>
        </w:rPr>
        <w:t>request</w:t>
      </w:r>
      <w:r>
        <w:rPr>
          <w:spacing w:val="1"/>
        </w:rPr>
        <w:t xml:space="preserve"> </w:t>
      </w:r>
      <w:r>
        <w:rPr>
          <w:spacing w:val="-1"/>
        </w:rPr>
        <w:t>office</w:t>
      </w:r>
      <w:r>
        <w:rPr>
          <w:spacing w:val="-2"/>
        </w:rPr>
        <w:t xml:space="preserve"> </w:t>
      </w:r>
      <w:r>
        <w:rPr>
          <w:spacing w:val="-1"/>
        </w:rPr>
        <w:t>space.</w:t>
      </w:r>
      <w:r>
        <w:t xml:space="preserve"> </w:t>
      </w:r>
      <w:r>
        <w:rPr>
          <w:spacing w:val="-1"/>
        </w:rPr>
        <w:t>Many</w:t>
      </w:r>
      <w:r>
        <w:rPr>
          <w:spacing w:val="-2"/>
        </w:rPr>
        <w:t xml:space="preserve"> </w:t>
      </w:r>
      <w:r>
        <w:rPr>
          <w:spacing w:val="-1"/>
        </w:rPr>
        <w:t>full-time</w:t>
      </w:r>
      <w:r>
        <w:t xml:space="preserve"> </w:t>
      </w:r>
      <w:proofErr w:type="gramStart"/>
      <w:r>
        <w:t>faculty</w:t>
      </w:r>
      <w:proofErr w:type="gramEnd"/>
      <w:r>
        <w:rPr>
          <w:spacing w:val="-3"/>
        </w:rPr>
        <w:t xml:space="preserve"> </w:t>
      </w:r>
      <w:r>
        <w:rPr>
          <w:spacing w:val="-1"/>
        </w:rPr>
        <w:t>will</w:t>
      </w:r>
      <w:r>
        <w:rPr>
          <w:spacing w:val="1"/>
        </w:rPr>
        <w:t xml:space="preserve"> </w:t>
      </w:r>
      <w:r>
        <w:rPr>
          <w:spacing w:val="-1"/>
        </w:rPr>
        <w:t>share</w:t>
      </w:r>
      <w:r>
        <w:t xml:space="preserve"> </w:t>
      </w:r>
      <w:r>
        <w:rPr>
          <w:spacing w:val="-1"/>
        </w:rPr>
        <w:t>their</w:t>
      </w:r>
      <w:r>
        <w:rPr>
          <w:spacing w:val="-2"/>
        </w:rPr>
        <w:t xml:space="preserve"> </w:t>
      </w:r>
      <w:r>
        <w:rPr>
          <w:spacing w:val="-1"/>
        </w:rPr>
        <w:t>office</w:t>
      </w:r>
      <w:r>
        <w:rPr>
          <w:spacing w:val="-2"/>
        </w:rPr>
        <w:t xml:space="preserve"> </w:t>
      </w:r>
      <w:r>
        <w:rPr>
          <w:spacing w:val="-1"/>
        </w:rPr>
        <w:t>space</w:t>
      </w:r>
      <w:r>
        <w:t xml:space="preserve"> </w:t>
      </w:r>
      <w:r>
        <w:rPr>
          <w:spacing w:val="-1"/>
        </w:rPr>
        <w:t>with</w:t>
      </w:r>
      <w:r>
        <w:t xml:space="preserve"> part-</w:t>
      </w:r>
      <w:r>
        <w:rPr>
          <w:spacing w:val="67"/>
        </w:rPr>
        <w:t xml:space="preserve"> </w:t>
      </w:r>
      <w:r>
        <w:rPr>
          <w:spacing w:val="-1"/>
        </w:rPr>
        <w:t>time</w:t>
      </w:r>
      <w:r>
        <w:t xml:space="preserve"> </w:t>
      </w:r>
      <w:r>
        <w:rPr>
          <w:spacing w:val="-1"/>
        </w:rPr>
        <w:t>faculty,</w:t>
      </w:r>
      <w:r>
        <w:t xml:space="preserve"> </w:t>
      </w:r>
      <w:r>
        <w:rPr>
          <w:spacing w:val="-1"/>
        </w:rPr>
        <w:t>coordinating</w:t>
      </w:r>
      <w:r>
        <w:rPr>
          <w:spacing w:val="-3"/>
        </w:rPr>
        <w:t xml:space="preserve"> </w:t>
      </w:r>
      <w:r>
        <w:rPr>
          <w:spacing w:val="-1"/>
        </w:rPr>
        <w:t>office</w:t>
      </w:r>
      <w:r>
        <w:rPr>
          <w:spacing w:val="-2"/>
        </w:rPr>
        <w:t xml:space="preserve"> </w:t>
      </w:r>
      <w:r>
        <w:rPr>
          <w:spacing w:val="-1"/>
        </w:rPr>
        <w:t>time.</w:t>
      </w:r>
      <w:r>
        <w:t xml:space="preserve"> </w:t>
      </w:r>
      <w:r>
        <w:rPr>
          <w:spacing w:val="-1"/>
        </w:rPr>
        <w:t>Some</w:t>
      </w:r>
      <w:r>
        <w:t xml:space="preserve"> </w:t>
      </w:r>
      <w:r>
        <w:rPr>
          <w:spacing w:val="-1"/>
        </w:rPr>
        <w:t>Division</w:t>
      </w:r>
      <w:r>
        <w:rPr>
          <w:spacing w:val="-3"/>
        </w:rPr>
        <w:t xml:space="preserve"> </w:t>
      </w:r>
      <w:r>
        <w:rPr>
          <w:spacing w:val="-1"/>
        </w:rPr>
        <w:t>Offices</w:t>
      </w:r>
      <w:r>
        <w:t xml:space="preserve"> </w:t>
      </w:r>
      <w:r>
        <w:rPr>
          <w:spacing w:val="-1"/>
        </w:rPr>
        <w:t>have</w:t>
      </w:r>
      <w:r>
        <w:t xml:space="preserve"> </w:t>
      </w:r>
      <w:r>
        <w:rPr>
          <w:spacing w:val="-1"/>
        </w:rPr>
        <w:t>small</w:t>
      </w:r>
      <w:r>
        <w:rPr>
          <w:spacing w:val="1"/>
        </w:rPr>
        <w:t xml:space="preserve"> </w:t>
      </w:r>
      <w:r>
        <w:rPr>
          <w:spacing w:val="-1"/>
        </w:rPr>
        <w:t>office</w:t>
      </w:r>
      <w:r>
        <w:t xml:space="preserve"> </w:t>
      </w:r>
      <w:r>
        <w:rPr>
          <w:spacing w:val="-1"/>
        </w:rPr>
        <w:t>space</w:t>
      </w:r>
      <w:r>
        <w:t xml:space="preserve"> </w:t>
      </w:r>
      <w:r>
        <w:rPr>
          <w:spacing w:val="-1"/>
        </w:rPr>
        <w:t>and/or</w:t>
      </w:r>
      <w:r>
        <w:t xml:space="preserve"> </w:t>
      </w:r>
      <w:r>
        <w:rPr>
          <w:spacing w:val="-1"/>
        </w:rPr>
        <w:t>workrooms</w:t>
      </w:r>
      <w:r>
        <w:rPr>
          <w:spacing w:val="59"/>
        </w:rPr>
        <w:t xml:space="preserve"> </w:t>
      </w:r>
      <w:r>
        <w:t xml:space="preserve">to be </w:t>
      </w:r>
      <w:r>
        <w:rPr>
          <w:spacing w:val="-1"/>
        </w:rPr>
        <w:t>used.</w:t>
      </w:r>
      <w:r>
        <w:rPr>
          <w:spacing w:val="-3"/>
        </w:rPr>
        <w:t xml:space="preserve"> </w:t>
      </w:r>
      <w:r>
        <w:t xml:space="preserve">The </w:t>
      </w:r>
      <w:r>
        <w:rPr>
          <w:spacing w:val="-1"/>
        </w:rPr>
        <w:t>Staff</w:t>
      </w:r>
      <w:r>
        <w:t xml:space="preserve"> </w:t>
      </w:r>
      <w:r>
        <w:rPr>
          <w:spacing w:val="-1"/>
        </w:rPr>
        <w:t>Resource</w:t>
      </w:r>
      <w:r>
        <w:t xml:space="preserve"> </w:t>
      </w:r>
      <w:r>
        <w:rPr>
          <w:spacing w:val="-1"/>
        </w:rPr>
        <w:t>Center,</w:t>
      </w:r>
      <w:r>
        <w:rPr>
          <w:spacing w:val="-3"/>
        </w:rPr>
        <w:t xml:space="preserve"> </w:t>
      </w:r>
      <w:r>
        <w:rPr>
          <w:spacing w:val="-1"/>
        </w:rPr>
        <w:t>located</w:t>
      </w:r>
      <w:r>
        <w:rPr>
          <w:spacing w:val="-2"/>
        </w:rPr>
        <w:t xml:space="preserve"> </w:t>
      </w:r>
      <w:r>
        <w:t xml:space="preserve">on </w:t>
      </w:r>
      <w:r>
        <w:rPr>
          <w:spacing w:val="-1"/>
        </w:rPr>
        <w:t>the</w:t>
      </w:r>
      <w:r>
        <w:t xml:space="preserve"> </w:t>
      </w:r>
      <w:r>
        <w:rPr>
          <w:spacing w:val="-1"/>
        </w:rPr>
        <w:t>lower</w:t>
      </w:r>
      <w:r>
        <w:rPr>
          <w:spacing w:val="1"/>
        </w:rPr>
        <w:t xml:space="preserve"> </w:t>
      </w:r>
      <w:r>
        <w:rPr>
          <w:spacing w:val="-1"/>
        </w:rPr>
        <w:t>level</w:t>
      </w:r>
      <w:r>
        <w:rPr>
          <w:spacing w:val="1"/>
        </w:rPr>
        <w:t xml:space="preserve"> </w:t>
      </w:r>
      <w:r>
        <w:t>of</w:t>
      </w:r>
      <w:r>
        <w:rPr>
          <w:spacing w:val="-2"/>
        </w:rPr>
        <w:t xml:space="preserve"> </w:t>
      </w:r>
      <w:r>
        <w:rPr>
          <w:spacing w:val="1"/>
        </w:rPr>
        <w:t>the</w:t>
      </w:r>
      <w:r>
        <w:rPr>
          <w:spacing w:val="-2"/>
        </w:rPr>
        <w:t xml:space="preserve"> </w:t>
      </w:r>
      <w:r>
        <w:rPr>
          <w:spacing w:val="-1"/>
        </w:rPr>
        <w:t>Library,</w:t>
      </w:r>
      <w:r>
        <w:t xml:space="preserve"> </w:t>
      </w:r>
      <w:r>
        <w:rPr>
          <w:spacing w:val="-1"/>
        </w:rPr>
        <w:t>Learning</w:t>
      </w:r>
      <w:r>
        <w:rPr>
          <w:spacing w:val="-3"/>
        </w:rPr>
        <w:t xml:space="preserve"> </w:t>
      </w:r>
      <w:r>
        <w:rPr>
          <w:spacing w:val="-1"/>
        </w:rPr>
        <w:t>Resources</w:t>
      </w:r>
      <w:r>
        <w:rPr>
          <w:spacing w:val="55"/>
        </w:rPr>
        <w:t xml:space="preserve"> </w:t>
      </w:r>
      <w:r>
        <w:rPr>
          <w:spacing w:val="-1"/>
        </w:rPr>
        <w:t>(LLR)</w:t>
      </w:r>
      <w:r>
        <w:t xml:space="preserve"> </w:t>
      </w:r>
      <w:r>
        <w:rPr>
          <w:spacing w:val="-1"/>
        </w:rPr>
        <w:t>building</w:t>
      </w:r>
      <w:r>
        <w:rPr>
          <w:spacing w:val="-3"/>
        </w:rPr>
        <w:t xml:space="preserve"> </w:t>
      </w:r>
      <w:r>
        <w:t>is</w:t>
      </w:r>
      <w:r>
        <w:rPr>
          <w:spacing w:val="-2"/>
        </w:rPr>
        <w:t xml:space="preserve"> </w:t>
      </w:r>
      <w:r>
        <w:t xml:space="preserve">a </w:t>
      </w:r>
      <w:r>
        <w:rPr>
          <w:spacing w:val="-1"/>
        </w:rPr>
        <w:t>great</w:t>
      </w:r>
      <w:r>
        <w:rPr>
          <w:spacing w:val="-2"/>
        </w:rPr>
        <w:t xml:space="preserve"> </w:t>
      </w:r>
      <w:r>
        <w:rPr>
          <w:spacing w:val="-1"/>
        </w:rPr>
        <w:t>location</w:t>
      </w:r>
      <w:r>
        <w:rPr>
          <w:spacing w:val="-3"/>
        </w:rPr>
        <w:t xml:space="preserve"> </w:t>
      </w:r>
      <w:r>
        <w:t xml:space="preserve">for </w:t>
      </w:r>
      <w:r>
        <w:rPr>
          <w:spacing w:val="-2"/>
        </w:rPr>
        <w:t>office</w:t>
      </w:r>
      <w:r>
        <w:t xml:space="preserve"> </w:t>
      </w:r>
      <w:r>
        <w:rPr>
          <w:spacing w:val="-1"/>
        </w:rPr>
        <w:t>work.</w:t>
      </w:r>
    </w:p>
    <w:p w:rsidR="00790331" w:rsidRDefault="00790331" w:rsidP="00146437">
      <w:pPr>
        <w:pStyle w:val="BodyText"/>
      </w:pPr>
    </w:p>
    <w:p w:rsidR="00D90E93" w:rsidRDefault="00D90E93" w:rsidP="00146437">
      <w:pPr>
        <w:pStyle w:val="BodyText"/>
        <w:rPr>
          <w:spacing w:val="-1"/>
        </w:rPr>
      </w:pPr>
    </w:p>
    <w:p w:rsidR="004D435E" w:rsidRDefault="004D435E" w:rsidP="00146437">
      <w:pPr>
        <w:pStyle w:val="BodyText"/>
        <w:rPr>
          <w:spacing w:val="-1"/>
        </w:rPr>
      </w:pPr>
    </w:p>
    <w:p w:rsidR="004D435E" w:rsidRPr="004D435E" w:rsidRDefault="004D435E" w:rsidP="00146437">
      <w:pPr>
        <w:pStyle w:val="BodyText"/>
        <w:rPr>
          <w:spacing w:val="-1"/>
          <w:sz w:val="14"/>
          <w:szCs w:val="14"/>
        </w:rPr>
      </w:pPr>
    </w:p>
    <w:p w:rsidR="00790331" w:rsidRDefault="00790331">
      <w:pPr>
        <w:pStyle w:val="Heading2"/>
        <w:kinsoku w:val="0"/>
        <w:overflowPunct w:val="0"/>
        <w:rPr>
          <w:b w:val="0"/>
          <w:bCs w:val="0"/>
        </w:rPr>
      </w:pPr>
      <w:bookmarkStart w:id="122" w:name="_Toc437346823"/>
      <w:r>
        <w:rPr>
          <w:spacing w:val="-1"/>
        </w:rPr>
        <w:lastRenderedPageBreak/>
        <w:t>Orientation</w:t>
      </w:r>
      <w:r>
        <w:rPr>
          <w:spacing w:val="-3"/>
        </w:rPr>
        <w:t xml:space="preserve"> </w:t>
      </w:r>
      <w:r>
        <w:t>for</w:t>
      </w:r>
      <w:r>
        <w:rPr>
          <w:spacing w:val="-2"/>
        </w:rPr>
        <w:t xml:space="preserve"> </w:t>
      </w:r>
      <w:r>
        <w:rPr>
          <w:spacing w:val="-1"/>
        </w:rPr>
        <w:t>Faculty</w:t>
      </w:r>
      <w:bookmarkEnd w:id="122"/>
    </w:p>
    <w:p w:rsidR="00790331" w:rsidRDefault="00790331">
      <w:pPr>
        <w:pStyle w:val="Heading3"/>
        <w:kinsoku w:val="0"/>
        <w:overflowPunct w:val="0"/>
        <w:spacing w:before="59" w:line="250" w:lineRule="exact"/>
        <w:rPr>
          <w:b w:val="0"/>
          <w:bCs w:val="0"/>
          <w:i w:val="0"/>
          <w:iCs w:val="0"/>
        </w:rPr>
      </w:pPr>
      <w:bookmarkStart w:id="123" w:name="_Toc437346824"/>
      <w:r>
        <w:rPr>
          <w:spacing w:val="-1"/>
        </w:rPr>
        <w:t>Full-Time</w:t>
      </w:r>
      <w:r>
        <w:t xml:space="preserve"> </w:t>
      </w:r>
      <w:r>
        <w:rPr>
          <w:spacing w:val="-1"/>
        </w:rPr>
        <w:t>Faculty</w:t>
      </w:r>
      <w:bookmarkEnd w:id="123"/>
    </w:p>
    <w:p w:rsidR="00790331" w:rsidRDefault="00790331">
      <w:pPr>
        <w:pStyle w:val="BodyText"/>
        <w:kinsoku w:val="0"/>
        <w:overflowPunct w:val="0"/>
        <w:ind w:right="252"/>
        <w:rPr>
          <w:spacing w:val="-1"/>
        </w:rPr>
      </w:pPr>
      <w:r>
        <w:rPr>
          <w:spacing w:val="-1"/>
        </w:rPr>
        <w:t>All</w:t>
      </w:r>
      <w:r>
        <w:rPr>
          <w:spacing w:val="1"/>
        </w:rPr>
        <w:t xml:space="preserve"> </w:t>
      </w:r>
      <w:r>
        <w:t>new</w:t>
      </w:r>
      <w:r>
        <w:rPr>
          <w:spacing w:val="-3"/>
        </w:rPr>
        <w:t xml:space="preserve"> </w:t>
      </w:r>
      <w:r>
        <w:rPr>
          <w:spacing w:val="-1"/>
        </w:rPr>
        <w:t>full-time</w:t>
      </w:r>
      <w:r>
        <w:t xml:space="preserve"> </w:t>
      </w:r>
      <w:proofErr w:type="gramStart"/>
      <w:r>
        <w:rPr>
          <w:spacing w:val="-1"/>
        </w:rPr>
        <w:t>faculty</w:t>
      </w:r>
      <w:proofErr w:type="gramEnd"/>
      <w:r>
        <w:rPr>
          <w:spacing w:val="-3"/>
        </w:rPr>
        <w:t xml:space="preserve"> </w:t>
      </w:r>
      <w:r>
        <w:rPr>
          <w:spacing w:val="-1"/>
        </w:rPr>
        <w:t>participate</w:t>
      </w:r>
      <w:r>
        <w:t xml:space="preserve"> in</w:t>
      </w:r>
      <w:r>
        <w:rPr>
          <w:spacing w:val="-3"/>
        </w:rPr>
        <w:t xml:space="preserve"> </w:t>
      </w:r>
      <w:r>
        <w:t xml:space="preserve">an </w:t>
      </w:r>
      <w:r>
        <w:rPr>
          <w:spacing w:val="-1"/>
        </w:rPr>
        <w:t>orientation</w:t>
      </w:r>
      <w:r>
        <w:t xml:space="preserve"> </w:t>
      </w:r>
      <w:r>
        <w:rPr>
          <w:spacing w:val="-1"/>
        </w:rPr>
        <w:t>process</w:t>
      </w:r>
      <w:r>
        <w:rPr>
          <w:spacing w:val="-2"/>
        </w:rPr>
        <w:t xml:space="preserve"> </w:t>
      </w:r>
      <w:r>
        <w:t>by</w:t>
      </w:r>
      <w:r>
        <w:rPr>
          <w:spacing w:val="-3"/>
        </w:rPr>
        <w:t xml:space="preserve"> </w:t>
      </w:r>
      <w:r>
        <w:t xml:space="preserve">the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55"/>
        </w:rPr>
        <w:t xml:space="preserve"> </w:t>
      </w:r>
      <w:r>
        <w:rPr>
          <w:spacing w:val="-1"/>
        </w:rPr>
        <w:t>Learning</w:t>
      </w:r>
      <w:r>
        <w:rPr>
          <w:spacing w:val="-3"/>
        </w:rPr>
        <w:t xml:space="preserve"> </w:t>
      </w:r>
      <w:r>
        <w:t xml:space="preserve">in </w:t>
      </w:r>
      <w:r>
        <w:rPr>
          <w:spacing w:val="-1"/>
        </w:rPr>
        <w:t>conjunction</w:t>
      </w:r>
      <w:r>
        <w:rPr>
          <w:spacing w:val="1"/>
        </w:rPr>
        <w:t xml:space="preserve"> </w:t>
      </w:r>
      <w:r>
        <w:rPr>
          <w:spacing w:val="-2"/>
        </w:rPr>
        <w:t>with</w:t>
      </w:r>
      <w:r>
        <w:t xml:space="preserve"> </w:t>
      </w:r>
      <w:r w:rsidR="00303ACB">
        <w:t>Faculty New Faculty Orientation Facilitators</w:t>
      </w:r>
      <w:r>
        <w:rPr>
          <w:spacing w:val="-1"/>
        </w:rPr>
        <w:t>.</w:t>
      </w:r>
      <w:r>
        <w:t xml:space="preserve"> The</w:t>
      </w:r>
      <w:r>
        <w:rPr>
          <w:spacing w:val="-3"/>
        </w:rPr>
        <w:t xml:space="preserve"> </w:t>
      </w:r>
      <w:r>
        <w:rPr>
          <w:spacing w:val="-1"/>
        </w:rPr>
        <w:t>Full-Time</w:t>
      </w:r>
      <w:r>
        <w:t xml:space="preserve"> </w:t>
      </w:r>
      <w:r>
        <w:rPr>
          <w:spacing w:val="-1"/>
        </w:rPr>
        <w:t>Faculty</w:t>
      </w:r>
      <w:r>
        <w:rPr>
          <w:spacing w:val="-3"/>
        </w:rPr>
        <w:t xml:space="preserve"> </w:t>
      </w:r>
      <w:r>
        <w:rPr>
          <w:spacing w:val="-1"/>
        </w:rPr>
        <w:t>Orientation</w:t>
      </w:r>
      <w:r>
        <w:t xml:space="preserve"> </w:t>
      </w:r>
      <w:r>
        <w:rPr>
          <w:spacing w:val="-1"/>
        </w:rPr>
        <w:t>program</w:t>
      </w:r>
      <w:r>
        <w:rPr>
          <w:spacing w:val="-4"/>
        </w:rPr>
        <w:t xml:space="preserve"> </w:t>
      </w:r>
      <w:r>
        <w:t xml:space="preserve">is </w:t>
      </w:r>
      <w:r>
        <w:rPr>
          <w:spacing w:val="-1"/>
        </w:rPr>
        <w:t>designed</w:t>
      </w:r>
      <w:r>
        <w:rPr>
          <w:spacing w:val="71"/>
        </w:rPr>
        <w:t xml:space="preserve"> </w:t>
      </w:r>
      <w:r>
        <w:t xml:space="preserve">to </w:t>
      </w:r>
      <w:r>
        <w:rPr>
          <w:spacing w:val="-1"/>
        </w:rPr>
        <w:t>familiarize</w:t>
      </w:r>
      <w:r>
        <w:t xml:space="preserve"> </w:t>
      </w:r>
      <w:r>
        <w:rPr>
          <w:spacing w:val="-1"/>
        </w:rPr>
        <w:t>faculty</w:t>
      </w:r>
      <w:r>
        <w:rPr>
          <w:spacing w:val="-3"/>
        </w:rPr>
        <w:t xml:space="preserve"> </w:t>
      </w:r>
      <w:r>
        <w:rPr>
          <w:spacing w:val="-1"/>
        </w:rPr>
        <w:t>with</w:t>
      </w:r>
      <w:r>
        <w:rPr>
          <w:spacing w:val="-3"/>
        </w:rPr>
        <w:t xml:space="preserve"> </w:t>
      </w:r>
      <w:r>
        <w:rPr>
          <w:spacing w:val="-1"/>
        </w:rPr>
        <w:t>the</w:t>
      </w:r>
      <w:r>
        <w:t xml:space="preserve"> </w:t>
      </w:r>
      <w:r>
        <w:rPr>
          <w:spacing w:val="-1"/>
        </w:rPr>
        <w:t>campus</w:t>
      </w:r>
      <w:r>
        <w:rPr>
          <w:spacing w:val="3"/>
        </w:rPr>
        <w:t xml:space="preserve"> </w:t>
      </w:r>
      <w:r>
        <w:t xml:space="preserve">– </w:t>
      </w:r>
      <w:r>
        <w:rPr>
          <w:spacing w:val="-1"/>
        </w:rPr>
        <w:t>its</w:t>
      </w:r>
      <w:r>
        <w:t xml:space="preserve"> </w:t>
      </w:r>
      <w:r>
        <w:rPr>
          <w:spacing w:val="-1"/>
        </w:rPr>
        <w:t>people,</w:t>
      </w:r>
      <w:r w:rsidR="00293F41">
        <w:rPr>
          <w:spacing w:val="-1"/>
        </w:rPr>
        <w:t xml:space="preserve"> </w:t>
      </w:r>
      <w:r>
        <w:rPr>
          <w:spacing w:val="-2"/>
        </w:rPr>
        <w:t>programs</w:t>
      </w:r>
      <w:r w:rsidR="00024408">
        <w:rPr>
          <w:spacing w:val="-2"/>
        </w:rPr>
        <w:t>,</w:t>
      </w:r>
      <w:r>
        <w:t xml:space="preserve"> and </w:t>
      </w:r>
      <w:r>
        <w:rPr>
          <w:spacing w:val="-1"/>
        </w:rPr>
        <w:t>procedures.</w:t>
      </w:r>
    </w:p>
    <w:p w:rsidR="00790331" w:rsidRDefault="00790331">
      <w:pPr>
        <w:pStyle w:val="BodyText"/>
        <w:kinsoku w:val="0"/>
        <w:overflowPunct w:val="0"/>
        <w:spacing w:before="5"/>
        <w:ind w:left="0"/>
      </w:pPr>
    </w:p>
    <w:p w:rsidR="00790331" w:rsidRDefault="00790331">
      <w:pPr>
        <w:pStyle w:val="Heading3"/>
        <w:kinsoku w:val="0"/>
        <w:overflowPunct w:val="0"/>
        <w:spacing w:line="250" w:lineRule="exact"/>
        <w:rPr>
          <w:b w:val="0"/>
          <w:bCs w:val="0"/>
          <w:i w:val="0"/>
          <w:iCs w:val="0"/>
        </w:rPr>
      </w:pPr>
      <w:bookmarkStart w:id="124" w:name="_Toc437346825"/>
      <w:r>
        <w:rPr>
          <w:spacing w:val="-1"/>
        </w:rPr>
        <w:t>Part-Time</w:t>
      </w:r>
      <w:r>
        <w:t xml:space="preserve"> </w:t>
      </w:r>
      <w:r>
        <w:rPr>
          <w:spacing w:val="-1"/>
        </w:rPr>
        <w:t>Faculty</w:t>
      </w:r>
      <w:bookmarkEnd w:id="124"/>
    </w:p>
    <w:p w:rsidR="00790331" w:rsidRDefault="00790331">
      <w:pPr>
        <w:pStyle w:val="BodyText"/>
        <w:kinsoku w:val="0"/>
        <w:overflowPunct w:val="0"/>
        <w:ind w:right="287"/>
        <w:rPr>
          <w:spacing w:val="-1"/>
        </w:rPr>
      </w:pPr>
      <w:r>
        <w:rPr>
          <w:spacing w:val="-1"/>
        </w:rPr>
        <w:t>All</w:t>
      </w:r>
      <w:r>
        <w:rPr>
          <w:spacing w:val="1"/>
        </w:rPr>
        <w:t xml:space="preserve"> </w:t>
      </w:r>
      <w:r>
        <w:rPr>
          <w:spacing w:val="-1"/>
        </w:rPr>
        <w:t>part-time</w:t>
      </w:r>
      <w:r>
        <w:t xml:space="preserve"> </w:t>
      </w:r>
      <w:proofErr w:type="gramStart"/>
      <w:r>
        <w:rPr>
          <w:spacing w:val="-1"/>
        </w:rPr>
        <w:t>faculty</w:t>
      </w:r>
      <w:proofErr w:type="gramEnd"/>
      <w:r>
        <w:rPr>
          <w:spacing w:val="-3"/>
        </w:rPr>
        <w:t xml:space="preserve"> </w:t>
      </w:r>
      <w:r>
        <w:rPr>
          <w:spacing w:val="-1"/>
        </w:rPr>
        <w:t>are</w:t>
      </w:r>
      <w:r>
        <w:t xml:space="preserve"> </w:t>
      </w:r>
      <w:r>
        <w:rPr>
          <w:spacing w:val="-1"/>
        </w:rPr>
        <w:t>encouraged</w:t>
      </w:r>
      <w:r>
        <w:rPr>
          <w:spacing w:val="-2"/>
        </w:rPr>
        <w:t xml:space="preserve"> </w:t>
      </w:r>
      <w:r>
        <w:t xml:space="preserve">to </w:t>
      </w:r>
      <w:r>
        <w:rPr>
          <w:spacing w:val="-1"/>
        </w:rPr>
        <w:t>attend</w:t>
      </w:r>
      <w:r>
        <w:rPr>
          <w:spacing w:val="-2"/>
        </w:rPr>
        <w:t xml:space="preserve"> </w:t>
      </w:r>
      <w:r>
        <w:t xml:space="preserve">the </w:t>
      </w:r>
      <w:r w:rsidR="00303ACB">
        <w:t xml:space="preserve">Fall Professional Development session, typically held in the </w:t>
      </w:r>
      <w:r>
        <w:rPr>
          <w:spacing w:val="-1"/>
        </w:rPr>
        <w:t>evening</w:t>
      </w:r>
      <w:r>
        <w:rPr>
          <w:spacing w:val="-3"/>
        </w:rPr>
        <w:t xml:space="preserve"> </w:t>
      </w:r>
      <w:r w:rsidR="00303ACB">
        <w:rPr>
          <w:spacing w:val="-3"/>
        </w:rPr>
        <w:t xml:space="preserve">during Professional Development week.  </w:t>
      </w:r>
      <w:r>
        <w:rPr>
          <w:spacing w:val="-2"/>
        </w:rPr>
        <w:t xml:space="preserve"> </w:t>
      </w:r>
      <w:r w:rsidR="00303ACB">
        <w:t xml:space="preserve">  This meeting provides part-time faculty</w:t>
      </w:r>
      <w:r>
        <w:rPr>
          <w:spacing w:val="-2"/>
        </w:rPr>
        <w:t xml:space="preserve"> </w:t>
      </w:r>
      <w:r w:rsidR="00303ACB">
        <w:rPr>
          <w:spacing w:val="-2"/>
        </w:rPr>
        <w:t xml:space="preserve">with information on campus college goals and planning, curriculum requirements, available student services, and answers about day-to-day needs.  </w:t>
      </w:r>
      <w:r>
        <w:t xml:space="preserve"> </w:t>
      </w:r>
      <w:r w:rsidR="00303ACB">
        <w:t xml:space="preserve">It also provides an opportunity to meet other Moorpark College faculty and staff, and to share ideas and teaching techniques with one-another.  </w:t>
      </w:r>
    </w:p>
    <w:p w:rsidR="00790331" w:rsidRDefault="00790331">
      <w:pPr>
        <w:pStyle w:val="BodyText"/>
        <w:kinsoku w:val="0"/>
        <w:overflowPunct w:val="0"/>
        <w:spacing w:before="9"/>
        <w:ind w:left="0"/>
        <w:rPr>
          <w:sz w:val="21"/>
          <w:szCs w:val="21"/>
        </w:rPr>
      </w:pPr>
    </w:p>
    <w:p w:rsidR="00790331" w:rsidRDefault="00790331">
      <w:pPr>
        <w:pStyle w:val="BodyText"/>
        <w:kinsoku w:val="0"/>
        <w:overflowPunct w:val="0"/>
        <w:ind w:right="252"/>
        <w:rPr>
          <w:spacing w:val="-1"/>
        </w:rPr>
      </w:pPr>
      <w:r>
        <w:rPr>
          <w:spacing w:val="-1"/>
        </w:rPr>
        <w:t>Additionally,</w:t>
      </w:r>
      <w:r>
        <w:t xml:space="preserve"> </w:t>
      </w:r>
      <w:r>
        <w:rPr>
          <w:spacing w:val="-1"/>
        </w:rPr>
        <w:t>day,</w:t>
      </w:r>
      <w:r>
        <w:t xml:space="preserve"> </w:t>
      </w:r>
      <w:r>
        <w:rPr>
          <w:spacing w:val="-1"/>
        </w:rPr>
        <w:t>late</w:t>
      </w:r>
      <w:r>
        <w:rPr>
          <w:spacing w:val="-2"/>
        </w:rPr>
        <w:t xml:space="preserve"> </w:t>
      </w:r>
      <w:r>
        <w:rPr>
          <w:spacing w:val="-1"/>
        </w:rPr>
        <w:t>afternoon,</w:t>
      </w:r>
      <w:r>
        <w:t xml:space="preserve"> and</w:t>
      </w:r>
      <w:r>
        <w:rPr>
          <w:spacing w:val="-2"/>
        </w:rPr>
        <w:t xml:space="preserve"> </w:t>
      </w:r>
      <w:r>
        <w:rPr>
          <w:spacing w:val="-1"/>
        </w:rPr>
        <w:t>evening</w:t>
      </w:r>
      <w:r>
        <w:rPr>
          <w:spacing w:val="-3"/>
        </w:rPr>
        <w:t xml:space="preserve"> </w:t>
      </w:r>
      <w:r>
        <w:rPr>
          <w:spacing w:val="-1"/>
        </w:rPr>
        <w:t>flex</w:t>
      </w:r>
      <w:r>
        <w:t xml:space="preserve"> </w:t>
      </w:r>
      <w:r>
        <w:rPr>
          <w:spacing w:val="-1"/>
        </w:rPr>
        <w:t>activities</w:t>
      </w:r>
      <w:r>
        <w:rPr>
          <w:spacing w:val="-2"/>
        </w:rPr>
        <w:t xml:space="preserve"> </w:t>
      </w:r>
      <w:r>
        <w:rPr>
          <w:spacing w:val="-1"/>
        </w:rPr>
        <w:t>offer</w:t>
      </w:r>
      <w:r>
        <w:rPr>
          <w:spacing w:val="-2"/>
        </w:rPr>
        <w:t xml:space="preserve"> </w:t>
      </w:r>
      <w:r>
        <w:rPr>
          <w:spacing w:val="-1"/>
        </w:rPr>
        <w:t>part-time</w:t>
      </w:r>
      <w:r>
        <w:t xml:space="preserve"> </w:t>
      </w:r>
      <w:r>
        <w:rPr>
          <w:spacing w:val="-1"/>
        </w:rPr>
        <w:t>faculty</w:t>
      </w:r>
      <w:r>
        <w:rPr>
          <w:spacing w:val="-3"/>
        </w:rPr>
        <w:t xml:space="preserve"> </w:t>
      </w:r>
      <w:r>
        <w:t xml:space="preserve">an </w:t>
      </w:r>
      <w:r>
        <w:rPr>
          <w:spacing w:val="-1"/>
        </w:rPr>
        <w:t>opportunity</w:t>
      </w:r>
      <w:r>
        <w:rPr>
          <w:spacing w:val="-3"/>
        </w:rPr>
        <w:t xml:space="preserve"> </w:t>
      </w:r>
      <w:r>
        <w:t xml:space="preserve">to </w:t>
      </w:r>
      <w:r>
        <w:rPr>
          <w:spacing w:val="-1"/>
        </w:rPr>
        <w:t>meet</w:t>
      </w:r>
      <w:r>
        <w:rPr>
          <w:spacing w:val="83"/>
        </w:rPr>
        <w:t xml:space="preserve"> </w:t>
      </w:r>
      <w:r>
        <w:rPr>
          <w:spacing w:val="-1"/>
        </w:rPr>
        <w:t>colleagues,</w:t>
      </w:r>
      <w:r>
        <w:t xml:space="preserve"> </w:t>
      </w:r>
      <w:r>
        <w:rPr>
          <w:spacing w:val="-1"/>
        </w:rPr>
        <w:t>particularly</w:t>
      </w:r>
      <w:r>
        <w:rPr>
          <w:spacing w:val="-3"/>
        </w:rPr>
        <w:t xml:space="preserve"> </w:t>
      </w:r>
      <w:r>
        <w:rPr>
          <w:spacing w:val="-1"/>
        </w:rPr>
        <w:t>those</w:t>
      </w:r>
      <w:r>
        <w:t xml:space="preserve"> </w:t>
      </w:r>
      <w:r>
        <w:rPr>
          <w:spacing w:val="-1"/>
        </w:rPr>
        <w:t>within</w:t>
      </w:r>
      <w:r>
        <w:rPr>
          <w:spacing w:val="-3"/>
        </w:rPr>
        <w:t xml:space="preserve"> </w:t>
      </w:r>
      <w:r>
        <w:rPr>
          <w:spacing w:val="-1"/>
        </w:rPr>
        <w:t>their</w:t>
      </w:r>
      <w:r>
        <w:t xml:space="preserve"> </w:t>
      </w:r>
      <w:r>
        <w:rPr>
          <w:spacing w:val="-1"/>
        </w:rPr>
        <w:t>discipline</w:t>
      </w:r>
      <w:r>
        <w:rPr>
          <w:spacing w:val="-2"/>
        </w:rPr>
        <w:t xml:space="preserve"> </w:t>
      </w:r>
      <w:r>
        <w:rPr>
          <w:spacing w:val="-1"/>
        </w:rPr>
        <w:t>area,</w:t>
      </w:r>
      <w:r>
        <w:t xml:space="preserve"> </w:t>
      </w:r>
      <w:r>
        <w:rPr>
          <w:spacing w:val="-1"/>
        </w:rPr>
        <w:t>thereby</w:t>
      </w:r>
      <w:r>
        <w:rPr>
          <w:spacing w:val="-2"/>
        </w:rPr>
        <w:t xml:space="preserve"> </w:t>
      </w:r>
      <w:r>
        <w:rPr>
          <w:spacing w:val="-1"/>
        </w:rPr>
        <w:t>helping</w:t>
      </w:r>
      <w:r>
        <w:rPr>
          <w:spacing w:val="-3"/>
        </w:rPr>
        <w:t xml:space="preserve"> </w:t>
      </w:r>
      <w:r>
        <w:t xml:space="preserve">to </w:t>
      </w:r>
      <w:r>
        <w:rPr>
          <w:spacing w:val="-1"/>
        </w:rPr>
        <w:t>establish</w:t>
      </w:r>
      <w:r>
        <w:t xml:space="preserve"> </w:t>
      </w:r>
      <w:r>
        <w:rPr>
          <w:spacing w:val="-1"/>
        </w:rPr>
        <w:t>resource-links.</w:t>
      </w:r>
      <w:r>
        <w:t xml:space="preserve"> </w:t>
      </w:r>
      <w:r>
        <w:rPr>
          <w:spacing w:val="-2"/>
        </w:rPr>
        <w:t>It</w:t>
      </w:r>
      <w:r>
        <w:rPr>
          <w:spacing w:val="77"/>
        </w:rPr>
        <w:t xml:space="preserve"> </w:t>
      </w:r>
      <w:r>
        <w:t>also</w:t>
      </w:r>
      <w:r>
        <w:rPr>
          <w:spacing w:val="-2"/>
        </w:rPr>
        <w:t xml:space="preserve"> </w:t>
      </w:r>
      <w:r>
        <w:t>is</w:t>
      </w:r>
      <w:r>
        <w:rPr>
          <w:spacing w:val="-2"/>
        </w:rPr>
        <w:t xml:space="preserve"> </w:t>
      </w:r>
      <w:r>
        <w:t xml:space="preserve">a </w:t>
      </w:r>
      <w:r>
        <w:rPr>
          <w:spacing w:val="-1"/>
        </w:rPr>
        <w:t>good</w:t>
      </w:r>
      <w:r>
        <w:t xml:space="preserve"> </w:t>
      </w:r>
      <w:r>
        <w:rPr>
          <w:spacing w:val="-2"/>
        </w:rPr>
        <w:t>time</w:t>
      </w:r>
      <w:r>
        <w:t xml:space="preserve"> to</w:t>
      </w:r>
      <w:r>
        <w:rPr>
          <w:spacing w:val="1"/>
        </w:rPr>
        <w:t xml:space="preserve"> </w:t>
      </w:r>
      <w:r>
        <w:rPr>
          <w:spacing w:val="-1"/>
        </w:rPr>
        <w:t>bring</w:t>
      </w:r>
      <w:r>
        <w:rPr>
          <w:spacing w:val="-3"/>
        </w:rPr>
        <w:t xml:space="preserve"> </w:t>
      </w:r>
      <w:r>
        <w:t xml:space="preserve">up </w:t>
      </w:r>
      <w:r>
        <w:rPr>
          <w:spacing w:val="-1"/>
        </w:rPr>
        <w:t>questions</w:t>
      </w:r>
      <w:r>
        <w:t xml:space="preserve"> </w:t>
      </w:r>
      <w:r>
        <w:rPr>
          <w:spacing w:val="-1"/>
        </w:rPr>
        <w:t>and</w:t>
      </w:r>
      <w:r>
        <w:t xml:space="preserve"> </w:t>
      </w:r>
      <w:r>
        <w:rPr>
          <w:spacing w:val="-1"/>
        </w:rPr>
        <w:t>to</w:t>
      </w:r>
      <w:r>
        <w:t xml:space="preserve"> </w:t>
      </w:r>
      <w:r>
        <w:rPr>
          <w:spacing w:val="-1"/>
        </w:rPr>
        <w:t>share</w:t>
      </w:r>
      <w:r>
        <w:rPr>
          <w:spacing w:val="-2"/>
        </w:rPr>
        <w:t xml:space="preserve"> </w:t>
      </w:r>
      <w:r>
        <w:rPr>
          <w:spacing w:val="-1"/>
        </w:rPr>
        <w:t>ideas</w:t>
      </w:r>
      <w:r>
        <w:t xml:space="preserve"> </w:t>
      </w:r>
      <w:r>
        <w:rPr>
          <w:spacing w:val="-1"/>
        </w:rPr>
        <w:t>and</w:t>
      </w:r>
      <w:r>
        <w:t xml:space="preserve"> </w:t>
      </w:r>
      <w:r>
        <w:rPr>
          <w:spacing w:val="-1"/>
        </w:rPr>
        <w:t>concerns</w:t>
      </w:r>
      <w:r>
        <w:t xml:space="preserve"> </w:t>
      </w:r>
      <w:r>
        <w:rPr>
          <w:spacing w:val="-1"/>
        </w:rPr>
        <w:t>with</w:t>
      </w:r>
      <w:r>
        <w:t xml:space="preserve"> </w:t>
      </w:r>
      <w:r>
        <w:rPr>
          <w:spacing w:val="-1"/>
        </w:rPr>
        <w:t>colleagues</w:t>
      </w:r>
      <w:r>
        <w:t xml:space="preserve"> in </w:t>
      </w:r>
      <w:r>
        <w:rPr>
          <w:spacing w:val="-1"/>
        </w:rPr>
        <w:t>an</w:t>
      </w:r>
      <w:r>
        <w:t xml:space="preserve"> open</w:t>
      </w:r>
      <w:r>
        <w:rPr>
          <w:spacing w:val="59"/>
        </w:rPr>
        <w:t xml:space="preserve"> </w:t>
      </w:r>
      <w:r>
        <w:rPr>
          <w:spacing w:val="-1"/>
        </w:rPr>
        <w:t>forum.</w:t>
      </w:r>
      <w:r>
        <w:t xml:space="preserve"> </w:t>
      </w:r>
      <w:r>
        <w:rPr>
          <w:spacing w:val="-1"/>
        </w:rPr>
        <w:t>Attendance</w:t>
      </w:r>
      <w:r>
        <w:t xml:space="preserve"> </w:t>
      </w:r>
      <w:r>
        <w:rPr>
          <w:spacing w:val="-1"/>
        </w:rPr>
        <w:t>at</w:t>
      </w:r>
      <w:r>
        <w:rPr>
          <w:spacing w:val="1"/>
        </w:rPr>
        <w:t xml:space="preserve"> </w:t>
      </w:r>
      <w:r>
        <w:rPr>
          <w:spacing w:val="-2"/>
        </w:rPr>
        <w:t>Division</w:t>
      </w:r>
      <w:r>
        <w:t xml:space="preserve"> and </w:t>
      </w:r>
      <w:r>
        <w:rPr>
          <w:spacing w:val="-1"/>
        </w:rPr>
        <w:t>Department</w:t>
      </w:r>
      <w:r>
        <w:rPr>
          <w:spacing w:val="1"/>
        </w:rPr>
        <w:t xml:space="preserve"> </w:t>
      </w:r>
      <w:r>
        <w:rPr>
          <w:spacing w:val="-1"/>
        </w:rPr>
        <w:t>meetings</w:t>
      </w:r>
      <w:r>
        <w:t xml:space="preserve"> on </w:t>
      </w:r>
      <w:r>
        <w:rPr>
          <w:spacing w:val="-1"/>
        </w:rPr>
        <w:t>the</w:t>
      </w:r>
      <w:r>
        <w:t xml:space="preserve"> </w:t>
      </w:r>
      <w:r>
        <w:rPr>
          <w:spacing w:val="-1"/>
        </w:rPr>
        <w:t>mandatory</w:t>
      </w:r>
      <w:r>
        <w:rPr>
          <w:spacing w:val="-3"/>
        </w:rPr>
        <w:t xml:space="preserve"> </w:t>
      </w:r>
      <w:r>
        <w:t>flex</w:t>
      </w:r>
      <w:r>
        <w:rPr>
          <w:spacing w:val="-2"/>
        </w:rPr>
        <w:t xml:space="preserve"> </w:t>
      </w:r>
      <w:r>
        <w:t>day</w:t>
      </w:r>
      <w:r>
        <w:rPr>
          <w:spacing w:val="-2"/>
        </w:rPr>
        <w:t xml:space="preserve"> </w:t>
      </w:r>
      <w:r>
        <w:t xml:space="preserve">is </w:t>
      </w:r>
      <w:r>
        <w:rPr>
          <w:spacing w:val="-1"/>
        </w:rPr>
        <w:t>especially</w:t>
      </w:r>
      <w:r>
        <w:rPr>
          <w:spacing w:val="-3"/>
        </w:rPr>
        <w:t xml:space="preserve"> </w:t>
      </w:r>
      <w:r>
        <w:rPr>
          <w:spacing w:val="-1"/>
        </w:rPr>
        <w:t>valuable.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5" w:name="_Toc437346826"/>
      <w:r>
        <w:rPr>
          <w:spacing w:val="-1"/>
        </w:rPr>
        <w:t>Staff</w:t>
      </w:r>
      <w:r>
        <w:t xml:space="preserve"> </w:t>
      </w:r>
      <w:r>
        <w:rPr>
          <w:spacing w:val="-1"/>
        </w:rPr>
        <w:t>Resource</w:t>
      </w:r>
      <w:r>
        <w:t xml:space="preserve"> </w:t>
      </w:r>
      <w:r>
        <w:rPr>
          <w:spacing w:val="-1"/>
        </w:rPr>
        <w:t>Center</w:t>
      </w:r>
      <w:bookmarkEnd w:id="125"/>
    </w:p>
    <w:p w:rsidR="00790331" w:rsidRDefault="00790331">
      <w:pPr>
        <w:pStyle w:val="BodyText"/>
        <w:kinsoku w:val="0"/>
        <w:overflowPunct w:val="0"/>
        <w:spacing w:before="56"/>
        <w:ind w:right="684"/>
        <w:rPr>
          <w:spacing w:val="-1"/>
        </w:rPr>
      </w:pPr>
      <w:r>
        <w:t>The</w:t>
      </w:r>
      <w:r>
        <w:rPr>
          <w:spacing w:val="-2"/>
        </w:rPr>
        <w:t xml:space="preserve"> </w:t>
      </w:r>
      <w:r>
        <w:rPr>
          <w:spacing w:val="-1"/>
        </w:rPr>
        <w:t>Staff</w:t>
      </w:r>
      <w:r>
        <w:t xml:space="preserve"> </w:t>
      </w:r>
      <w:r>
        <w:rPr>
          <w:spacing w:val="-1"/>
        </w:rPr>
        <w:t>Resource</w:t>
      </w:r>
      <w:r>
        <w:t xml:space="preserve"> </w:t>
      </w:r>
      <w:r>
        <w:rPr>
          <w:spacing w:val="-1"/>
        </w:rPr>
        <w:t>Center</w:t>
      </w:r>
      <w:r>
        <w:rPr>
          <w:spacing w:val="-2"/>
        </w:rPr>
        <w:t xml:space="preserve"> </w:t>
      </w:r>
      <w:r>
        <w:rPr>
          <w:spacing w:val="-1"/>
        </w:rPr>
        <w:t>is</w:t>
      </w:r>
      <w:r>
        <w:t xml:space="preserve"> </w:t>
      </w:r>
      <w:r>
        <w:rPr>
          <w:spacing w:val="-1"/>
        </w:rPr>
        <w:t>located</w:t>
      </w:r>
      <w:r>
        <w:t xml:space="preserve"> on</w:t>
      </w:r>
      <w:r>
        <w:rPr>
          <w:spacing w:val="-2"/>
        </w:rPr>
        <w:t xml:space="preserve"> </w:t>
      </w:r>
      <w:r>
        <w:t>the</w:t>
      </w:r>
      <w:r>
        <w:rPr>
          <w:spacing w:val="-2"/>
        </w:rPr>
        <w:t xml:space="preserve"> </w:t>
      </w:r>
      <w:r>
        <w:rPr>
          <w:spacing w:val="-1"/>
        </w:rPr>
        <w:t>lowest</w:t>
      </w:r>
      <w:r>
        <w:rPr>
          <w:spacing w:val="-2"/>
        </w:rPr>
        <w:t xml:space="preserve"> </w:t>
      </w:r>
      <w:r>
        <w:rPr>
          <w:spacing w:val="-1"/>
        </w:rPr>
        <w:t>level</w:t>
      </w:r>
      <w:r>
        <w:rPr>
          <w:spacing w:val="1"/>
        </w:rPr>
        <w:t xml:space="preserve"> </w:t>
      </w:r>
      <w:r>
        <w:t>of</w:t>
      </w:r>
      <w:r>
        <w:rPr>
          <w:spacing w:val="-2"/>
        </w:rPr>
        <w:t xml:space="preserve"> </w:t>
      </w:r>
      <w:r>
        <w:t xml:space="preserve">the </w:t>
      </w:r>
      <w:r w:rsidR="00303ACB">
        <w:t>Library/Learning Resource Center (</w:t>
      </w:r>
      <w:r>
        <w:rPr>
          <w:spacing w:val="-1"/>
        </w:rPr>
        <w:t>LLR</w:t>
      </w:r>
      <w:r w:rsidR="00303ACB">
        <w:rPr>
          <w:spacing w:val="-1"/>
        </w:rPr>
        <w:t>)</w:t>
      </w:r>
      <w:r>
        <w:rPr>
          <w:spacing w:val="-1"/>
        </w:rPr>
        <w:t xml:space="preserve">. </w:t>
      </w:r>
      <w:r>
        <w:t xml:space="preserve">The </w:t>
      </w:r>
      <w:r>
        <w:rPr>
          <w:spacing w:val="-1"/>
        </w:rPr>
        <w:t>center</w:t>
      </w:r>
      <w:r>
        <w:rPr>
          <w:spacing w:val="1"/>
        </w:rPr>
        <w:t xml:space="preserve"> </w:t>
      </w:r>
      <w:r>
        <w:rPr>
          <w:spacing w:val="-2"/>
        </w:rPr>
        <w:t>has</w:t>
      </w:r>
      <w:r>
        <w:rPr>
          <w:spacing w:val="59"/>
        </w:rPr>
        <w:t xml:space="preserve"> </w:t>
      </w:r>
      <w:r>
        <w:rPr>
          <w:spacing w:val="-1"/>
        </w:rPr>
        <w:t>computers,</w:t>
      </w:r>
      <w:r>
        <w:t xml:space="preserve"> </w:t>
      </w:r>
      <w:r>
        <w:rPr>
          <w:spacing w:val="-1"/>
        </w:rPr>
        <w:t>printers,</w:t>
      </w:r>
      <w:r>
        <w:rPr>
          <w:spacing w:val="-2"/>
        </w:rPr>
        <w:t xml:space="preserve"> </w:t>
      </w:r>
      <w:r w:rsidR="00293F41">
        <w:rPr>
          <w:spacing w:val="-2"/>
        </w:rPr>
        <w:t xml:space="preserve">scanners, a </w:t>
      </w:r>
      <w:r>
        <w:rPr>
          <w:spacing w:val="-1"/>
        </w:rPr>
        <w:t>copier,</w:t>
      </w:r>
      <w:r>
        <w:t xml:space="preserve"> </w:t>
      </w:r>
      <w:r w:rsidR="00293F41">
        <w:rPr>
          <w:spacing w:val="-1"/>
        </w:rPr>
        <w:t xml:space="preserve">a </w:t>
      </w:r>
      <w:proofErr w:type="spellStart"/>
      <w:r w:rsidR="00293F41">
        <w:rPr>
          <w:spacing w:val="-1"/>
        </w:rPr>
        <w:t>Scantron</w:t>
      </w:r>
      <w:proofErr w:type="spellEnd"/>
      <w:r w:rsidR="00293F41">
        <w:rPr>
          <w:spacing w:val="-1"/>
        </w:rPr>
        <w:t xml:space="preserve"> machine</w:t>
      </w:r>
      <w:r w:rsidR="00293F41">
        <w:rPr>
          <w:spacing w:val="-2"/>
        </w:rPr>
        <w:t xml:space="preserve"> </w:t>
      </w:r>
      <w:r>
        <w:t xml:space="preserve">and </w:t>
      </w:r>
      <w:r>
        <w:rPr>
          <w:spacing w:val="-1"/>
        </w:rPr>
        <w:t>other</w:t>
      </w:r>
      <w:r>
        <w:t xml:space="preserve"> </w:t>
      </w:r>
      <w:r>
        <w:rPr>
          <w:spacing w:val="-1"/>
        </w:rPr>
        <w:t>resources</w:t>
      </w:r>
      <w:r>
        <w:rPr>
          <w:spacing w:val="-2"/>
        </w:rPr>
        <w:t xml:space="preserve"> </w:t>
      </w:r>
      <w:r>
        <w:rPr>
          <w:spacing w:val="-1"/>
        </w:rPr>
        <w:t>for</w:t>
      </w:r>
      <w:r>
        <w:t xml:space="preserve"> </w:t>
      </w:r>
      <w:r>
        <w:rPr>
          <w:spacing w:val="-1"/>
        </w:rPr>
        <w:t>faculty</w:t>
      </w:r>
      <w:r>
        <w:rPr>
          <w:spacing w:val="-3"/>
        </w:rPr>
        <w:t xml:space="preserve"> </w:t>
      </w:r>
      <w:r>
        <w:t>use.</w:t>
      </w:r>
      <w:r>
        <w:rPr>
          <w:spacing w:val="5"/>
        </w:rPr>
        <w:t xml:space="preserve"> </w:t>
      </w:r>
      <w:r>
        <w:rPr>
          <w:spacing w:val="-2"/>
        </w:rPr>
        <w:t>It</w:t>
      </w:r>
      <w:r>
        <w:rPr>
          <w:spacing w:val="1"/>
        </w:rPr>
        <w:t xml:space="preserve"> </w:t>
      </w:r>
      <w:r>
        <w:rPr>
          <w:spacing w:val="-1"/>
        </w:rPr>
        <w:t>also</w:t>
      </w:r>
      <w:r>
        <w:rPr>
          <w:spacing w:val="-3"/>
        </w:rPr>
        <w:t xml:space="preserve"> </w:t>
      </w:r>
      <w:r>
        <w:t xml:space="preserve">has a </w:t>
      </w:r>
      <w:r>
        <w:rPr>
          <w:spacing w:val="-1"/>
        </w:rPr>
        <w:t>great</w:t>
      </w:r>
      <w:r>
        <w:rPr>
          <w:spacing w:val="1"/>
        </w:rPr>
        <w:t xml:space="preserve"> </w:t>
      </w:r>
      <w:r>
        <w:rPr>
          <w:spacing w:val="-1"/>
        </w:rPr>
        <w:t>view!</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6" w:name="_Toc437346827"/>
      <w:r>
        <w:rPr>
          <w:spacing w:val="-1"/>
        </w:rPr>
        <w:t>Supplies</w:t>
      </w:r>
      <w:bookmarkEnd w:id="126"/>
    </w:p>
    <w:p w:rsidR="00790331" w:rsidRDefault="00790331">
      <w:pPr>
        <w:pStyle w:val="BodyText"/>
        <w:kinsoku w:val="0"/>
        <w:overflowPunct w:val="0"/>
        <w:spacing w:before="57"/>
        <w:ind w:right="240"/>
        <w:rPr>
          <w:spacing w:val="-1"/>
        </w:rPr>
      </w:pPr>
      <w:r>
        <w:rPr>
          <w:spacing w:val="-1"/>
        </w:rPr>
        <w:t>Supplies</w:t>
      </w:r>
      <w:r>
        <w:rPr>
          <w:spacing w:val="-2"/>
        </w:rPr>
        <w:t xml:space="preserve"> </w:t>
      </w:r>
      <w:r>
        <w:t xml:space="preserve">for </w:t>
      </w:r>
      <w:r>
        <w:rPr>
          <w:spacing w:val="-1"/>
        </w:rPr>
        <w:t>most</w:t>
      </w:r>
      <w:r>
        <w:rPr>
          <w:spacing w:val="1"/>
        </w:rPr>
        <w:t xml:space="preserve"> </w:t>
      </w:r>
      <w:r>
        <w:rPr>
          <w:spacing w:val="-2"/>
        </w:rPr>
        <w:t>of</w:t>
      </w:r>
      <w:r>
        <w:t xml:space="preserve"> </w:t>
      </w:r>
      <w:r>
        <w:rPr>
          <w:spacing w:val="-1"/>
        </w:rPr>
        <w:t>your</w:t>
      </w:r>
      <w:r>
        <w:t xml:space="preserve"> </w:t>
      </w:r>
      <w:r>
        <w:rPr>
          <w:spacing w:val="-1"/>
        </w:rPr>
        <w:t>classroom</w:t>
      </w:r>
      <w:r>
        <w:rPr>
          <w:spacing w:val="-4"/>
        </w:rPr>
        <w:t xml:space="preserve"> </w:t>
      </w:r>
      <w:r>
        <w:t>needs</w:t>
      </w:r>
      <w:r>
        <w:rPr>
          <w:spacing w:val="-2"/>
        </w:rPr>
        <w:t xml:space="preserve"> </w:t>
      </w:r>
      <w:r>
        <w:t xml:space="preserve">can </w:t>
      </w:r>
      <w:r>
        <w:rPr>
          <w:spacing w:val="-2"/>
        </w:rPr>
        <w:t>be</w:t>
      </w:r>
      <w:r>
        <w:t xml:space="preserve"> </w:t>
      </w:r>
      <w:r>
        <w:rPr>
          <w:spacing w:val="-1"/>
        </w:rPr>
        <w:t>obtained</w:t>
      </w:r>
      <w:r>
        <w:rPr>
          <w:spacing w:val="-2"/>
        </w:rPr>
        <w:t xml:space="preserve"> </w:t>
      </w:r>
      <w:r>
        <w:t>from</w:t>
      </w:r>
      <w:r>
        <w:rPr>
          <w:spacing w:val="-4"/>
        </w:rPr>
        <w:t xml:space="preserve"> </w:t>
      </w:r>
      <w:r>
        <w:t xml:space="preserve">the </w:t>
      </w:r>
      <w:r>
        <w:rPr>
          <w:spacing w:val="-1"/>
        </w:rPr>
        <w:t>Division</w:t>
      </w:r>
      <w:r>
        <w:t xml:space="preserve"> </w:t>
      </w:r>
      <w:r>
        <w:rPr>
          <w:spacing w:val="-2"/>
        </w:rPr>
        <w:t>Office.</w:t>
      </w:r>
      <w:r>
        <w:rPr>
          <w:spacing w:val="5"/>
        </w:rPr>
        <w:t xml:space="preserve"> </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27" w:name="_Toc437346828"/>
      <w:r>
        <w:rPr>
          <w:spacing w:val="-1"/>
        </w:rPr>
        <w:t>Voice</w:t>
      </w:r>
      <w:r>
        <w:rPr>
          <w:spacing w:val="-2"/>
        </w:rPr>
        <w:t xml:space="preserve"> </w:t>
      </w:r>
      <w:r>
        <w:rPr>
          <w:spacing w:val="-1"/>
        </w:rPr>
        <w:t>Mail</w:t>
      </w:r>
      <w:bookmarkEnd w:id="127"/>
    </w:p>
    <w:p w:rsidR="00790331" w:rsidRDefault="00790331">
      <w:pPr>
        <w:pStyle w:val="BodyText"/>
        <w:kinsoku w:val="0"/>
        <w:overflowPunct w:val="0"/>
        <w:spacing w:before="54"/>
        <w:ind w:right="252"/>
        <w:rPr>
          <w:spacing w:val="-1"/>
        </w:rPr>
      </w:pPr>
      <w:r>
        <w:t>Full</w:t>
      </w:r>
      <w:r>
        <w:rPr>
          <w:spacing w:val="-1"/>
        </w:rPr>
        <w:t xml:space="preserve"> Time</w:t>
      </w:r>
      <w:r>
        <w:t xml:space="preserve"> </w:t>
      </w:r>
      <w:r>
        <w:rPr>
          <w:spacing w:val="-1"/>
        </w:rPr>
        <w:t>Faculty</w:t>
      </w:r>
      <w:r>
        <w:rPr>
          <w:spacing w:val="-3"/>
        </w:rPr>
        <w:t xml:space="preserve"> </w:t>
      </w:r>
      <w:r>
        <w:rPr>
          <w:spacing w:val="-1"/>
        </w:rPr>
        <w:t>will</w:t>
      </w:r>
      <w:r>
        <w:rPr>
          <w:spacing w:val="-2"/>
        </w:rPr>
        <w:t xml:space="preserve"> </w:t>
      </w:r>
      <w:r>
        <w:rPr>
          <w:spacing w:val="-1"/>
        </w:rPr>
        <w:t>have</w:t>
      </w:r>
      <w:r>
        <w:t xml:space="preserve"> a </w:t>
      </w:r>
      <w:r>
        <w:rPr>
          <w:spacing w:val="-1"/>
        </w:rPr>
        <w:t>phone</w:t>
      </w:r>
      <w:r>
        <w:t xml:space="preserve"> and</w:t>
      </w:r>
      <w:r>
        <w:rPr>
          <w:spacing w:val="-1"/>
        </w:rPr>
        <w:t xml:space="preserve"> </w:t>
      </w:r>
      <w:r>
        <w:t xml:space="preserve">a </w:t>
      </w:r>
      <w:r>
        <w:rPr>
          <w:spacing w:val="-1"/>
        </w:rPr>
        <w:t>published</w:t>
      </w:r>
      <w:r>
        <w:rPr>
          <w:spacing w:val="-3"/>
        </w:rPr>
        <w:t xml:space="preserve"> </w:t>
      </w:r>
      <w:r>
        <w:rPr>
          <w:spacing w:val="-1"/>
        </w:rPr>
        <w:t>extension/</w:t>
      </w:r>
      <w:r>
        <w:rPr>
          <w:spacing w:val="2"/>
        </w:rPr>
        <w:t xml:space="preserve"> </w:t>
      </w:r>
      <w:r>
        <w:rPr>
          <w:spacing w:val="-1"/>
        </w:rPr>
        <w:t>voice</w:t>
      </w:r>
      <w:r>
        <w:rPr>
          <w:spacing w:val="-2"/>
        </w:rPr>
        <w:t xml:space="preserve"> </w:t>
      </w:r>
      <w:r>
        <w:rPr>
          <w:spacing w:val="-1"/>
        </w:rPr>
        <w:t>mail</w:t>
      </w:r>
      <w:r>
        <w:rPr>
          <w:spacing w:val="1"/>
        </w:rPr>
        <w:t xml:space="preserve"> </w:t>
      </w:r>
      <w:r>
        <w:rPr>
          <w:spacing w:val="-1"/>
        </w:rPr>
        <w:t>number.</w:t>
      </w:r>
      <w:r>
        <w:t xml:space="preserve"> </w:t>
      </w:r>
      <w:r>
        <w:rPr>
          <w:spacing w:val="-1"/>
        </w:rPr>
        <w:t>Voice</w:t>
      </w:r>
      <w:r>
        <w:t xml:space="preserve"> </w:t>
      </w:r>
      <w:r>
        <w:rPr>
          <w:spacing w:val="-1"/>
        </w:rPr>
        <w:t>mail</w:t>
      </w:r>
      <w:r>
        <w:rPr>
          <w:spacing w:val="1"/>
        </w:rPr>
        <w:t xml:space="preserve"> </w:t>
      </w:r>
      <w:r>
        <w:rPr>
          <w:spacing w:val="-1"/>
        </w:rPr>
        <w:t>will</w:t>
      </w:r>
      <w:r>
        <w:rPr>
          <w:spacing w:val="-2"/>
        </w:rPr>
        <w:t xml:space="preserve"> </w:t>
      </w:r>
      <w:r>
        <w:t>be</w:t>
      </w:r>
      <w:r>
        <w:rPr>
          <w:spacing w:val="57"/>
        </w:rPr>
        <w:t xml:space="preserve"> </w:t>
      </w:r>
      <w:r>
        <w:rPr>
          <w:spacing w:val="-1"/>
        </w:rPr>
        <w:t>offered</w:t>
      </w:r>
      <w:r>
        <w:rPr>
          <w:spacing w:val="-2"/>
        </w:rPr>
        <w:t xml:space="preserve"> </w:t>
      </w:r>
      <w:r>
        <w:t xml:space="preserve">to </w:t>
      </w:r>
      <w:r>
        <w:rPr>
          <w:spacing w:val="-2"/>
        </w:rPr>
        <w:t xml:space="preserve">Part </w:t>
      </w:r>
      <w:r>
        <w:rPr>
          <w:spacing w:val="-1"/>
        </w:rPr>
        <w:t>Time</w:t>
      </w:r>
      <w:r>
        <w:t xml:space="preserve"> </w:t>
      </w:r>
      <w:r>
        <w:rPr>
          <w:spacing w:val="-1"/>
        </w:rPr>
        <w:t>Faculty</w:t>
      </w:r>
      <w:r>
        <w:rPr>
          <w:spacing w:val="-3"/>
        </w:rPr>
        <w:t xml:space="preserve"> </w:t>
      </w:r>
      <w:r>
        <w:t>during</w:t>
      </w:r>
      <w:r>
        <w:rPr>
          <w:spacing w:val="-3"/>
        </w:rPr>
        <w:t xml:space="preserve"> </w:t>
      </w:r>
      <w:r>
        <w:rPr>
          <w:spacing w:val="-1"/>
        </w:rPr>
        <w:t>orientation.</w:t>
      </w:r>
      <w:r>
        <w:rPr>
          <w:spacing w:val="3"/>
        </w:rPr>
        <w:t xml:space="preserve"> </w:t>
      </w:r>
      <w:r>
        <w:rPr>
          <w:spacing w:val="-1"/>
        </w:rPr>
        <w:t>Please</w:t>
      </w:r>
      <w:r>
        <w:rPr>
          <w:spacing w:val="-2"/>
        </w:rPr>
        <w:t xml:space="preserve"> </w:t>
      </w:r>
      <w:r>
        <w:rPr>
          <w:spacing w:val="-1"/>
        </w:rPr>
        <w:t>avail</w:t>
      </w:r>
      <w:r>
        <w:rPr>
          <w:spacing w:val="1"/>
        </w:rPr>
        <w:t xml:space="preserve"> </w:t>
      </w:r>
      <w:r>
        <w:rPr>
          <w:spacing w:val="-1"/>
        </w:rPr>
        <w:t>yourself</w:t>
      </w:r>
      <w:r>
        <w:t xml:space="preserve"> of</w:t>
      </w:r>
      <w:r>
        <w:rPr>
          <w:spacing w:val="-2"/>
        </w:rPr>
        <w:t xml:space="preserve"> </w:t>
      </w:r>
      <w:r>
        <w:rPr>
          <w:spacing w:val="-1"/>
        </w:rPr>
        <w:t>this</w:t>
      </w:r>
      <w:r>
        <w:t xml:space="preserve"> </w:t>
      </w:r>
      <w:r>
        <w:rPr>
          <w:spacing w:val="-1"/>
        </w:rPr>
        <w:t>convenience</w:t>
      </w:r>
      <w:r>
        <w:t xml:space="preserve"> so </w:t>
      </w:r>
      <w:r>
        <w:rPr>
          <w:spacing w:val="-2"/>
        </w:rPr>
        <w:t>we</w:t>
      </w:r>
      <w:r>
        <w:t xml:space="preserve"> can</w:t>
      </w:r>
      <w:r>
        <w:rPr>
          <w:spacing w:val="59"/>
        </w:rPr>
        <w:t xml:space="preserve"> </w:t>
      </w:r>
      <w:r>
        <w:rPr>
          <w:spacing w:val="-1"/>
        </w:rPr>
        <w:t>transfer</w:t>
      </w:r>
      <w:r>
        <w:rPr>
          <w:spacing w:val="1"/>
        </w:rPr>
        <w:t xml:space="preserve"> </w:t>
      </w:r>
      <w:r>
        <w:rPr>
          <w:spacing w:val="-1"/>
        </w:rPr>
        <w:t>calls</w:t>
      </w:r>
      <w:r>
        <w:rPr>
          <w:spacing w:val="-2"/>
        </w:rPr>
        <w:t xml:space="preserve"> </w:t>
      </w:r>
      <w:r>
        <w:t xml:space="preserve">to </w:t>
      </w:r>
      <w:r>
        <w:rPr>
          <w:spacing w:val="-1"/>
        </w:rPr>
        <w:t>you</w:t>
      </w:r>
      <w:r>
        <w:t xml:space="preserve"> and</w:t>
      </w:r>
      <w:r>
        <w:rPr>
          <w:spacing w:val="-2"/>
        </w:rPr>
        <w:t xml:space="preserve"> </w:t>
      </w:r>
      <w:r>
        <w:rPr>
          <w:spacing w:val="-1"/>
        </w:rPr>
        <w:t>students</w:t>
      </w:r>
      <w:r>
        <w:rPr>
          <w:spacing w:val="-2"/>
        </w:rPr>
        <w:t xml:space="preserve"> </w:t>
      </w:r>
      <w:r>
        <w:t>can</w:t>
      </w:r>
      <w:r>
        <w:rPr>
          <w:spacing w:val="-3"/>
        </w:rPr>
        <w:t xml:space="preserve"> </w:t>
      </w:r>
      <w:r>
        <w:rPr>
          <w:spacing w:val="-1"/>
        </w:rPr>
        <w:t>contact</w:t>
      </w:r>
      <w:r>
        <w:rPr>
          <w:spacing w:val="1"/>
        </w:rPr>
        <w:t xml:space="preserve"> </w:t>
      </w:r>
      <w:r>
        <w:rPr>
          <w:spacing w:val="-1"/>
        </w:rPr>
        <w:t>you</w:t>
      </w:r>
      <w:r>
        <w:t xml:space="preserve"> </w:t>
      </w:r>
      <w:r>
        <w:rPr>
          <w:spacing w:val="-2"/>
        </w:rPr>
        <w:t>without</w:t>
      </w:r>
      <w:r>
        <w:rPr>
          <w:spacing w:val="1"/>
        </w:rPr>
        <w:t xml:space="preserve"> </w:t>
      </w:r>
      <w:r>
        <w:rPr>
          <w:spacing w:val="-1"/>
        </w:rPr>
        <w:t>using</w:t>
      </w:r>
      <w:r>
        <w:rPr>
          <w:spacing w:val="-3"/>
        </w:rPr>
        <w:t xml:space="preserve"> </w:t>
      </w:r>
      <w:r>
        <w:rPr>
          <w:spacing w:val="-1"/>
        </w:rPr>
        <w:t>your</w:t>
      </w:r>
      <w:r>
        <w:t xml:space="preserve"> </w:t>
      </w:r>
      <w:r>
        <w:rPr>
          <w:spacing w:val="-1"/>
        </w:rPr>
        <w:t>home</w:t>
      </w:r>
      <w:r>
        <w:t xml:space="preserve"> </w:t>
      </w:r>
      <w:r>
        <w:rPr>
          <w:spacing w:val="-1"/>
        </w:rPr>
        <w:t>number.</w:t>
      </w:r>
    </w:p>
    <w:p w:rsidR="00790331" w:rsidRDefault="00790331">
      <w:pPr>
        <w:pStyle w:val="BodyText"/>
        <w:kinsoku w:val="0"/>
        <w:overflowPunct w:val="0"/>
        <w:spacing w:before="5"/>
        <w:ind w:left="0"/>
        <w:rPr>
          <w:sz w:val="21"/>
          <w:szCs w:val="21"/>
        </w:rPr>
      </w:pPr>
    </w:p>
    <w:p w:rsidR="00790331" w:rsidRDefault="00230F90">
      <w:pPr>
        <w:pStyle w:val="Heading2"/>
        <w:kinsoku w:val="0"/>
        <w:overflowPunct w:val="0"/>
        <w:rPr>
          <w:b w:val="0"/>
          <w:bCs w:val="0"/>
        </w:rPr>
      </w:pPr>
      <w:bookmarkStart w:id="128" w:name="_Toc437346829"/>
      <w:proofErr w:type="spellStart"/>
      <w:r>
        <w:rPr>
          <w:spacing w:val="-1"/>
        </w:rPr>
        <w:t>MyVCCCD</w:t>
      </w:r>
      <w:proofErr w:type="spellEnd"/>
      <w:r>
        <w:rPr>
          <w:spacing w:val="-1"/>
        </w:rPr>
        <w:t xml:space="preserve"> Portal</w:t>
      </w:r>
      <w:r w:rsidR="00790331">
        <w:rPr>
          <w:spacing w:val="-1"/>
        </w:rPr>
        <w:t>:</w:t>
      </w:r>
      <w:r w:rsidR="00790331">
        <w:t xml:space="preserve"> </w:t>
      </w:r>
      <w:r w:rsidR="00790331">
        <w:rPr>
          <w:spacing w:val="-1"/>
        </w:rPr>
        <w:t>General</w:t>
      </w:r>
      <w:r w:rsidR="00790331">
        <w:rPr>
          <w:spacing w:val="1"/>
        </w:rPr>
        <w:t xml:space="preserve"> </w:t>
      </w:r>
      <w:r w:rsidR="00790331">
        <w:rPr>
          <w:spacing w:val="-1"/>
        </w:rPr>
        <w:t>Information</w:t>
      </w:r>
      <w:bookmarkEnd w:id="128"/>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left="1427"/>
        <w:rPr>
          <w:color w:val="000000"/>
        </w:rPr>
      </w:pPr>
      <w:r>
        <w:t xml:space="preserve">Web </w:t>
      </w:r>
      <w:r>
        <w:rPr>
          <w:spacing w:val="-1"/>
        </w:rPr>
        <w:t>Address:</w:t>
      </w:r>
      <w:r w:rsidR="00230F90">
        <w:rPr>
          <w:spacing w:val="1"/>
        </w:rPr>
        <w:t xml:space="preserve"> </w:t>
      </w:r>
      <w:r w:rsidRPr="001922E2">
        <w:rPr>
          <w:color w:val="1F4E79" w:themeColor="accent1" w:themeShade="80"/>
          <w:spacing w:val="-1"/>
          <w:u w:val="single"/>
        </w:rPr>
        <w:t>www.moorparkcollege.edu</w:t>
      </w:r>
      <w:r>
        <w:rPr>
          <w:color w:val="0000FF"/>
          <w:spacing w:val="1"/>
          <w:u w:val="single"/>
        </w:rPr>
        <w:t xml:space="preserve"> </w:t>
      </w:r>
      <w:r>
        <w:rPr>
          <w:color w:val="000000"/>
        </w:rPr>
        <w:t>or</w:t>
      </w:r>
      <w:r>
        <w:rPr>
          <w:color w:val="000000"/>
          <w:spacing w:val="-2"/>
        </w:rPr>
        <w:t xml:space="preserve"> </w:t>
      </w:r>
      <w:hyperlink r:id="rId69" w:history="1">
        <w:r w:rsidRPr="001922E2">
          <w:rPr>
            <w:color w:val="1F4E79" w:themeColor="accent1" w:themeShade="80"/>
            <w:spacing w:val="-1"/>
            <w:u w:val="single"/>
          </w:rPr>
          <w:t>www.faculty.vcccd.edu</w:t>
        </w:r>
      </w:hyperlink>
    </w:p>
    <w:p w:rsidR="00790331" w:rsidRDefault="00790331">
      <w:pPr>
        <w:pStyle w:val="BodyText"/>
        <w:kinsoku w:val="0"/>
        <w:overflowPunct w:val="0"/>
        <w:spacing w:before="9"/>
        <w:ind w:left="0"/>
        <w:rPr>
          <w:sz w:val="15"/>
          <w:szCs w:val="15"/>
        </w:rPr>
      </w:pPr>
    </w:p>
    <w:p w:rsidR="00790331" w:rsidRDefault="00790331">
      <w:pPr>
        <w:pStyle w:val="BodyText"/>
        <w:kinsoku w:val="0"/>
        <w:overflowPunct w:val="0"/>
        <w:spacing w:before="72"/>
        <w:ind w:right="252"/>
        <w:rPr>
          <w:spacing w:val="-1"/>
        </w:rPr>
      </w:pPr>
      <w:r>
        <w:rPr>
          <w:spacing w:val="-1"/>
        </w:rPr>
        <w:t>You</w:t>
      </w:r>
      <w:r>
        <w:t xml:space="preserve"> </w:t>
      </w:r>
      <w:r>
        <w:rPr>
          <w:spacing w:val="-1"/>
        </w:rPr>
        <w:t>will</w:t>
      </w:r>
      <w:r>
        <w:rPr>
          <w:spacing w:val="1"/>
        </w:rPr>
        <w:t xml:space="preserve"> </w:t>
      </w:r>
      <w:r>
        <w:rPr>
          <w:spacing w:val="-1"/>
        </w:rPr>
        <w:t>need</w:t>
      </w:r>
      <w:r>
        <w:t xml:space="preserve"> to</w:t>
      </w:r>
      <w:r>
        <w:rPr>
          <w:spacing w:val="-3"/>
        </w:rPr>
        <w:t xml:space="preserve"> </w:t>
      </w:r>
      <w:r>
        <w:t>log</w:t>
      </w:r>
      <w:r>
        <w:rPr>
          <w:spacing w:val="-3"/>
        </w:rPr>
        <w:t xml:space="preserve"> </w:t>
      </w:r>
      <w:r>
        <w:t>in</w:t>
      </w:r>
      <w:r>
        <w:rPr>
          <w:spacing w:val="-3"/>
        </w:rPr>
        <w:t xml:space="preserve"> </w:t>
      </w:r>
      <w:r>
        <w:t>to</w:t>
      </w:r>
      <w:r>
        <w:rPr>
          <w:spacing w:val="-3"/>
        </w:rPr>
        <w:t xml:space="preserve"> </w:t>
      </w:r>
      <w:proofErr w:type="spellStart"/>
      <w:r w:rsidR="00230F90">
        <w:rPr>
          <w:spacing w:val="-1"/>
        </w:rPr>
        <w:t>MyV</w:t>
      </w:r>
      <w:r w:rsidR="001922E2">
        <w:rPr>
          <w:spacing w:val="-1"/>
        </w:rPr>
        <w:t>C</w:t>
      </w:r>
      <w:r w:rsidR="00230F90">
        <w:rPr>
          <w:spacing w:val="-1"/>
        </w:rPr>
        <w:t>CCD</w:t>
      </w:r>
      <w:proofErr w:type="spellEnd"/>
      <w:r w:rsidR="00230F90">
        <w:rPr>
          <w:spacing w:val="-1"/>
        </w:rPr>
        <w:t xml:space="preserve"> </w:t>
      </w:r>
      <w:proofErr w:type="gramStart"/>
      <w:r w:rsidR="00230F90">
        <w:rPr>
          <w:spacing w:val="-1"/>
        </w:rPr>
        <w:t xml:space="preserve">Portal </w:t>
      </w:r>
      <w:r>
        <w:rPr>
          <w:spacing w:val="-1"/>
        </w:rPr>
        <w:t xml:space="preserve"> using</w:t>
      </w:r>
      <w:proofErr w:type="gramEnd"/>
      <w:r>
        <w:rPr>
          <w:spacing w:val="-3"/>
        </w:rPr>
        <w:t xml:space="preserve"> </w:t>
      </w:r>
      <w:r>
        <w:rPr>
          <w:spacing w:val="-1"/>
        </w:rPr>
        <w:t>your</w:t>
      </w:r>
      <w:r>
        <w:t xml:space="preserve"> </w:t>
      </w:r>
      <w:r>
        <w:rPr>
          <w:spacing w:val="-1"/>
        </w:rPr>
        <w:t>900#</w:t>
      </w:r>
      <w:r>
        <w:t xml:space="preserve"> as </w:t>
      </w:r>
      <w:r>
        <w:rPr>
          <w:spacing w:val="-1"/>
        </w:rPr>
        <w:t>the</w:t>
      </w:r>
      <w:r>
        <w:t xml:space="preserve"> </w:t>
      </w:r>
      <w:r>
        <w:rPr>
          <w:spacing w:val="-1"/>
        </w:rPr>
        <w:t>User</w:t>
      </w:r>
      <w:r>
        <w:t xml:space="preserve"> </w:t>
      </w:r>
      <w:r>
        <w:rPr>
          <w:spacing w:val="-2"/>
        </w:rPr>
        <w:t>ID</w:t>
      </w:r>
      <w:r>
        <w:rPr>
          <w:spacing w:val="-1"/>
        </w:rPr>
        <w:t xml:space="preserve"> </w:t>
      </w:r>
      <w:r>
        <w:t xml:space="preserve">and </w:t>
      </w:r>
      <w:r>
        <w:rPr>
          <w:spacing w:val="-1"/>
        </w:rPr>
        <w:t>PIN.</w:t>
      </w:r>
      <w:r>
        <w:t xml:space="preserve"> </w:t>
      </w:r>
      <w:r>
        <w:rPr>
          <w:spacing w:val="-1"/>
        </w:rPr>
        <w:t>Your</w:t>
      </w:r>
      <w:r>
        <w:t xml:space="preserve"> </w:t>
      </w:r>
      <w:r>
        <w:rPr>
          <w:spacing w:val="-2"/>
        </w:rPr>
        <w:t>PIN</w:t>
      </w:r>
      <w:r>
        <w:rPr>
          <w:spacing w:val="-1"/>
        </w:rPr>
        <w:t xml:space="preserve"> </w:t>
      </w:r>
      <w:r>
        <w:t>is originally</w:t>
      </w:r>
      <w:r>
        <w:rPr>
          <w:spacing w:val="-3"/>
        </w:rPr>
        <w:t xml:space="preserve"> </w:t>
      </w:r>
      <w:r>
        <w:rPr>
          <w:spacing w:val="-1"/>
        </w:rPr>
        <w:t>set</w:t>
      </w:r>
      <w:r>
        <w:rPr>
          <w:spacing w:val="39"/>
        </w:rPr>
        <w:t xml:space="preserve"> </w:t>
      </w:r>
      <w:r>
        <w:t xml:space="preserve">as </w:t>
      </w:r>
      <w:r>
        <w:rPr>
          <w:spacing w:val="-1"/>
        </w:rPr>
        <w:t>your</w:t>
      </w:r>
      <w:r>
        <w:t xml:space="preserve"> </w:t>
      </w:r>
      <w:r>
        <w:rPr>
          <w:spacing w:val="-1"/>
        </w:rPr>
        <w:t>6-digit</w:t>
      </w:r>
      <w:r>
        <w:rPr>
          <w:spacing w:val="1"/>
        </w:rPr>
        <w:t xml:space="preserve"> </w:t>
      </w:r>
      <w:r>
        <w:rPr>
          <w:spacing w:val="-1"/>
        </w:rPr>
        <w:t>birth</w:t>
      </w:r>
      <w:r>
        <w:t xml:space="preserve"> </w:t>
      </w:r>
      <w:r w:rsidR="001922E2">
        <w:rPr>
          <w:spacing w:val="-1"/>
        </w:rPr>
        <w:t>date;</w:t>
      </w:r>
      <w:r>
        <w:t xml:space="preserve"> </w:t>
      </w:r>
      <w:r>
        <w:rPr>
          <w:spacing w:val="-1"/>
        </w:rPr>
        <w:t>however,</w:t>
      </w:r>
      <w:r>
        <w:t xml:space="preserve"> </w:t>
      </w:r>
      <w:r>
        <w:rPr>
          <w:spacing w:val="-1"/>
        </w:rPr>
        <w:t>you</w:t>
      </w:r>
      <w:r>
        <w:t xml:space="preserve"> </w:t>
      </w:r>
      <w:r>
        <w:rPr>
          <w:spacing w:val="-1"/>
        </w:rPr>
        <w:t>will</w:t>
      </w:r>
      <w:r>
        <w:rPr>
          <w:spacing w:val="-2"/>
        </w:rPr>
        <w:t xml:space="preserve"> </w:t>
      </w:r>
      <w:r>
        <w:t xml:space="preserve">be </w:t>
      </w:r>
      <w:r>
        <w:rPr>
          <w:spacing w:val="-1"/>
        </w:rPr>
        <w:t>prompted</w:t>
      </w:r>
      <w:r>
        <w:t xml:space="preserve"> to</w:t>
      </w:r>
      <w:r>
        <w:rPr>
          <w:spacing w:val="-3"/>
        </w:rPr>
        <w:t xml:space="preserve"> </w:t>
      </w:r>
      <w:r>
        <w:rPr>
          <w:spacing w:val="-1"/>
        </w:rPr>
        <w:t>change</w:t>
      </w:r>
      <w:r>
        <w:t xml:space="preserve"> </w:t>
      </w:r>
      <w:r>
        <w:rPr>
          <w:spacing w:val="-1"/>
        </w:rPr>
        <w:t>this</w:t>
      </w:r>
      <w:r>
        <w:rPr>
          <w:spacing w:val="-2"/>
        </w:rPr>
        <w:t xml:space="preserve"> </w:t>
      </w:r>
      <w:r>
        <w:t>as</w:t>
      </w:r>
      <w:r>
        <w:rPr>
          <w:spacing w:val="-2"/>
        </w:rPr>
        <w:t xml:space="preserve"> </w:t>
      </w:r>
      <w:r>
        <w:t xml:space="preserve">soon </w:t>
      </w:r>
      <w:r>
        <w:rPr>
          <w:spacing w:val="-1"/>
        </w:rPr>
        <w:t>as</w:t>
      </w:r>
      <w:r>
        <w:rPr>
          <w:spacing w:val="-2"/>
        </w:rPr>
        <w:t xml:space="preserve"> </w:t>
      </w:r>
      <w:r>
        <w:rPr>
          <w:spacing w:val="-1"/>
        </w:rPr>
        <w:t>you</w:t>
      </w:r>
      <w:r>
        <w:t xml:space="preserve"> log</w:t>
      </w:r>
      <w:r>
        <w:rPr>
          <w:spacing w:val="-3"/>
        </w:rPr>
        <w:t xml:space="preserve"> </w:t>
      </w:r>
      <w:r>
        <w:t>in for</w:t>
      </w:r>
      <w:r>
        <w:rPr>
          <w:spacing w:val="-2"/>
        </w:rPr>
        <w:t xml:space="preserve"> </w:t>
      </w:r>
      <w:r>
        <w:rPr>
          <w:spacing w:val="-1"/>
        </w:rPr>
        <w:t>the</w:t>
      </w:r>
      <w:r>
        <w:t xml:space="preserve"> </w:t>
      </w:r>
      <w:r>
        <w:rPr>
          <w:spacing w:val="-1"/>
        </w:rPr>
        <w:t>first</w:t>
      </w:r>
      <w:r>
        <w:rPr>
          <w:spacing w:val="37"/>
        </w:rPr>
        <w:t xml:space="preserve"> </w:t>
      </w:r>
      <w:r>
        <w:rPr>
          <w:spacing w:val="-1"/>
        </w:rPr>
        <w:t>time.</w:t>
      </w:r>
      <w:r>
        <w:t xml:space="preserve"> Your new </w:t>
      </w:r>
      <w:r>
        <w:rPr>
          <w:spacing w:val="-2"/>
        </w:rPr>
        <w:t>PIN</w:t>
      </w:r>
      <w:r>
        <w:rPr>
          <w:spacing w:val="-1"/>
        </w:rPr>
        <w:t xml:space="preserve"> will</w:t>
      </w:r>
      <w:r>
        <w:rPr>
          <w:spacing w:val="1"/>
        </w:rPr>
        <w:t xml:space="preserve"> </w:t>
      </w:r>
      <w:r>
        <w:rPr>
          <w:spacing w:val="-2"/>
        </w:rPr>
        <w:t>need</w:t>
      </w:r>
      <w:r>
        <w:t xml:space="preserve"> to </w:t>
      </w:r>
      <w:r>
        <w:rPr>
          <w:spacing w:val="-2"/>
        </w:rPr>
        <w:t>be</w:t>
      </w:r>
      <w:r>
        <w:t xml:space="preserve"> any</w:t>
      </w:r>
      <w:r>
        <w:rPr>
          <w:spacing w:val="-3"/>
        </w:rPr>
        <w:t xml:space="preserve"> </w:t>
      </w:r>
      <w:r>
        <w:rPr>
          <w:spacing w:val="-1"/>
        </w:rPr>
        <w:t>6-digits/characters</w:t>
      </w:r>
      <w:r>
        <w:t xml:space="preserve"> of</w:t>
      </w:r>
      <w:r>
        <w:rPr>
          <w:spacing w:val="1"/>
        </w:rPr>
        <w:t xml:space="preserve"> </w:t>
      </w:r>
      <w:r>
        <w:rPr>
          <w:spacing w:val="-1"/>
        </w:rPr>
        <w:t>your</w:t>
      </w:r>
      <w:r>
        <w:rPr>
          <w:spacing w:val="-2"/>
        </w:rPr>
        <w:t xml:space="preserve"> </w:t>
      </w:r>
      <w:r>
        <w:rPr>
          <w:spacing w:val="-1"/>
        </w:rPr>
        <w:t>choosing</w:t>
      </w:r>
      <w:r>
        <w:rPr>
          <w:spacing w:val="-3"/>
        </w:rPr>
        <w:t xml:space="preserve"> </w:t>
      </w:r>
      <w:r>
        <w:rPr>
          <w:spacing w:val="-1"/>
        </w:rPr>
        <w:t>except</w:t>
      </w:r>
      <w:r>
        <w:rPr>
          <w:spacing w:val="1"/>
        </w:rPr>
        <w:t xml:space="preserve"> </w:t>
      </w:r>
      <w:r>
        <w:rPr>
          <w:spacing w:val="-1"/>
        </w:rPr>
        <w:t>your</w:t>
      </w:r>
      <w:r>
        <w:t xml:space="preserve"> </w:t>
      </w:r>
      <w:r>
        <w:rPr>
          <w:spacing w:val="-1"/>
        </w:rPr>
        <w:t>numeric</w:t>
      </w:r>
      <w:r>
        <w:rPr>
          <w:spacing w:val="-2"/>
        </w:rPr>
        <w:t xml:space="preserve"> </w:t>
      </w:r>
      <w:r>
        <w:rPr>
          <w:spacing w:val="-1"/>
        </w:rPr>
        <w:t>birth</w:t>
      </w:r>
      <w:r>
        <w:rPr>
          <w:spacing w:val="69"/>
        </w:rPr>
        <w:t xml:space="preserve"> </w:t>
      </w:r>
      <w:r>
        <w:t xml:space="preserve">date. </w:t>
      </w:r>
      <w:r>
        <w:rPr>
          <w:spacing w:val="-2"/>
        </w:rPr>
        <w:t>If</w:t>
      </w:r>
      <w:r>
        <w:t xml:space="preserve"> </w:t>
      </w:r>
      <w:r>
        <w:rPr>
          <w:spacing w:val="-1"/>
        </w:rPr>
        <w:t>you</w:t>
      </w:r>
      <w:r>
        <w:t xml:space="preserve"> </w:t>
      </w:r>
      <w:r>
        <w:rPr>
          <w:spacing w:val="-1"/>
        </w:rPr>
        <w:t>forget</w:t>
      </w:r>
      <w:r>
        <w:rPr>
          <w:spacing w:val="1"/>
        </w:rPr>
        <w:t xml:space="preserve"> </w:t>
      </w:r>
      <w:r>
        <w:rPr>
          <w:spacing w:val="-2"/>
        </w:rPr>
        <w:t>or</w:t>
      </w:r>
      <w:r>
        <w:t xml:space="preserve"> </w:t>
      </w:r>
      <w:r>
        <w:rPr>
          <w:spacing w:val="-2"/>
        </w:rPr>
        <w:t>disable</w:t>
      </w:r>
      <w:r>
        <w:t xml:space="preserve"> </w:t>
      </w:r>
      <w:r>
        <w:rPr>
          <w:spacing w:val="-1"/>
        </w:rPr>
        <w:t>your</w:t>
      </w:r>
      <w:r>
        <w:t xml:space="preserve"> </w:t>
      </w:r>
      <w:r>
        <w:rPr>
          <w:spacing w:val="-1"/>
        </w:rPr>
        <w:t>PIN,</w:t>
      </w:r>
      <w:r>
        <w:t xml:space="preserve"> contact</w:t>
      </w:r>
      <w:r>
        <w:rPr>
          <w:spacing w:val="1"/>
        </w:rPr>
        <w:t xml:space="preserve"> </w:t>
      </w:r>
      <w:r w:rsidR="006E3EC5">
        <w:rPr>
          <w:spacing w:val="-1"/>
        </w:rPr>
        <w:t>Admissions &amp; Records</w:t>
      </w:r>
      <w:r>
        <w:rPr>
          <w:spacing w:val="-2"/>
        </w:rPr>
        <w:t xml:space="preserve"> </w:t>
      </w:r>
      <w:r>
        <w:t>for</w:t>
      </w:r>
      <w:r>
        <w:rPr>
          <w:spacing w:val="-2"/>
        </w:rPr>
        <w:t xml:space="preserve"> </w:t>
      </w:r>
      <w:r>
        <w:t xml:space="preserve">a </w:t>
      </w:r>
      <w:r>
        <w:rPr>
          <w:spacing w:val="-2"/>
        </w:rPr>
        <w:t>PIN</w:t>
      </w:r>
      <w:r>
        <w:rPr>
          <w:spacing w:val="-1"/>
        </w:rPr>
        <w:t xml:space="preserve"> reset.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t>The</w:t>
      </w:r>
      <w:r>
        <w:rPr>
          <w:spacing w:val="-2"/>
        </w:rPr>
        <w:t xml:space="preserve"> </w:t>
      </w:r>
      <w:r>
        <w:rPr>
          <w:spacing w:val="-1"/>
        </w:rPr>
        <w:t>Main</w:t>
      </w:r>
      <w:r>
        <w:rPr>
          <w:spacing w:val="-3"/>
        </w:rPr>
        <w:t xml:space="preserve"> </w:t>
      </w:r>
      <w:r>
        <w:t xml:space="preserve">Menu </w:t>
      </w:r>
      <w:r>
        <w:rPr>
          <w:spacing w:val="-2"/>
        </w:rPr>
        <w:t>of</w:t>
      </w:r>
      <w:r>
        <w:t xml:space="preserve"> </w:t>
      </w:r>
      <w:proofErr w:type="spellStart"/>
      <w:r w:rsidR="00230F90">
        <w:rPr>
          <w:spacing w:val="-1"/>
        </w:rPr>
        <w:t>MyVCCCD</w:t>
      </w:r>
      <w:proofErr w:type="spellEnd"/>
      <w:r w:rsidR="00230F90">
        <w:rPr>
          <w:spacing w:val="-1"/>
        </w:rPr>
        <w:t xml:space="preserve"> Portal</w:t>
      </w:r>
      <w:r>
        <w:rPr>
          <w:spacing w:val="-2"/>
        </w:rPr>
        <w:t xml:space="preserve"> </w:t>
      </w:r>
      <w:r>
        <w:t>is</w:t>
      </w:r>
      <w:r>
        <w:rPr>
          <w:spacing w:val="-2"/>
        </w:rPr>
        <w:t xml:space="preserve"> </w:t>
      </w:r>
      <w:r>
        <w:rPr>
          <w:spacing w:val="-1"/>
        </w:rPr>
        <w:t>divided</w:t>
      </w:r>
      <w:r>
        <w:t xml:space="preserve"> </w:t>
      </w:r>
      <w:r>
        <w:rPr>
          <w:spacing w:val="-2"/>
        </w:rPr>
        <w:t>into</w:t>
      </w:r>
      <w:r>
        <w:t xml:space="preserve"> </w:t>
      </w:r>
      <w:r>
        <w:rPr>
          <w:spacing w:val="-1"/>
        </w:rPr>
        <w:t>three</w:t>
      </w:r>
      <w:r>
        <w:t xml:space="preserve"> </w:t>
      </w:r>
      <w:r>
        <w:rPr>
          <w:spacing w:val="-1"/>
        </w:rPr>
        <w:t>areas:</w:t>
      </w:r>
      <w:r>
        <w:rPr>
          <w:spacing w:val="1"/>
        </w:rPr>
        <w:t xml:space="preserve"> </w:t>
      </w:r>
      <w:r>
        <w:rPr>
          <w:spacing w:val="-1"/>
        </w:rPr>
        <w:t>Faculty</w:t>
      </w:r>
      <w:r>
        <w:rPr>
          <w:spacing w:val="-3"/>
        </w:rPr>
        <w:t xml:space="preserve"> </w:t>
      </w:r>
      <w:r>
        <w:rPr>
          <w:spacing w:val="-1"/>
        </w:rPr>
        <w:t>Services,</w:t>
      </w:r>
      <w:r>
        <w:t xml:space="preserve"> </w:t>
      </w:r>
      <w:r>
        <w:rPr>
          <w:spacing w:val="-1"/>
        </w:rPr>
        <w:t>Personal</w:t>
      </w:r>
      <w:r>
        <w:rPr>
          <w:spacing w:val="55"/>
        </w:rPr>
        <w:t xml:space="preserve"> </w:t>
      </w:r>
      <w:r>
        <w:rPr>
          <w:spacing w:val="-1"/>
        </w:rPr>
        <w:t>Information</w:t>
      </w:r>
      <w:r>
        <w:rPr>
          <w:spacing w:val="-3"/>
        </w:rPr>
        <w:t xml:space="preserve"> </w:t>
      </w:r>
      <w:r>
        <w:t xml:space="preserve">and </w:t>
      </w:r>
      <w:r>
        <w:rPr>
          <w:spacing w:val="-1"/>
        </w:rPr>
        <w:t>Employee</w:t>
      </w:r>
      <w:r>
        <w:t xml:space="preserve"> </w:t>
      </w:r>
      <w:r>
        <w:rPr>
          <w:spacing w:val="-1"/>
        </w:rPr>
        <w:t>Services.</w:t>
      </w:r>
    </w:p>
    <w:p w:rsidR="00790331" w:rsidRDefault="00790331">
      <w:pPr>
        <w:pStyle w:val="BodyText"/>
        <w:kinsoku w:val="0"/>
        <w:overflowPunct w:val="0"/>
        <w:ind w:right="684"/>
        <w:rPr>
          <w:spacing w:val="-1"/>
        </w:rPr>
        <w:sectPr w:rsidR="00790331">
          <w:headerReference w:type="default" r:id="rId70"/>
          <w:pgSz w:w="12240" w:h="15840"/>
          <w:pgMar w:top="1200" w:right="1260" w:bottom="1300" w:left="1280" w:header="766" w:footer="1119" w:gutter="0"/>
          <w:cols w:space="720"/>
          <w:noEndnote/>
        </w:sectPr>
      </w:pPr>
    </w:p>
    <w:p w:rsidR="00790331" w:rsidRPr="001922E2" w:rsidRDefault="00790331">
      <w:pPr>
        <w:pStyle w:val="BodyText"/>
        <w:kinsoku w:val="0"/>
        <w:overflowPunct w:val="0"/>
        <w:spacing w:before="6"/>
        <w:ind w:left="0"/>
        <w:rPr>
          <w:sz w:val="14"/>
          <w:szCs w:val="14"/>
        </w:rPr>
      </w:pPr>
    </w:p>
    <w:p w:rsidR="00790331" w:rsidRDefault="00230F90" w:rsidP="00230F90">
      <w:pPr>
        <w:pStyle w:val="Heading2"/>
        <w:kinsoku w:val="0"/>
        <w:overflowPunct w:val="0"/>
        <w:spacing w:before="72"/>
        <w:ind w:left="0"/>
        <w:rPr>
          <w:b w:val="0"/>
          <w:bCs w:val="0"/>
        </w:rPr>
      </w:pPr>
      <w:bookmarkStart w:id="129" w:name="_Toc437346830"/>
      <w:proofErr w:type="spellStart"/>
      <w:r>
        <w:rPr>
          <w:spacing w:val="-1"/>
        </w:rPr>
        <w:t>MyVCCCD</w:t>
      </w:r>
      <w:proofErr w:type="spellEnd"/>
      <w:r>
        <w:rPr>
          <w:spacing w:val="-1"/>
        </w:rPr>
        <w:t xml:space="preserve"> Portal: Faculty Ser</w:t>
      </w:r>
      <w:r w:rsidR="00790331">
        <w:rPr>
          <w:spacing w:val="-1"/>
        </w:rPr>
        <w:t>vices</w:t>
      </w:r>
      <w:bookmarkEnd w:id="129"/>
    </w:p>
    <w:p w:rsidR="00790331" w:rsidRDefault="00790331">
      <w:pPr>
        <w:pStyle w:val="BodyText"/>
        <w:kinsoku w:val="0"/>
        <w:overflowPunct w:val="0"/>
        <w:spacing w:before="9"/>
        <w:ind w:left="0"/>
        <w:rPr>
          <w:b/>
          <w:bCs/>
          <w:sz w:val="20"/>
          <w:szCs w:val="20"/>
        </w:rPr>
      </w:pPr>
    </w:p>
    <w:p w:rsidR="00790331" w:rsidRDefault="00790331">
      <w:pPr>
        <w:pStyle w:val="Heading3"/>
        <w:kinsoku w:val="0"/>
        <w:overflowPunct w:val="0"/>
        <w:rPr>
          <w:b w:val="0"/>
          <w:bCs w:val="0"/>
          <w:i w:val="0"/>
          <w:iCs w:val="0"/>
        </w:rPr>
      </w:pPr>
      <w:bookmarkStart w:id="130" w:name="_Toc437346831"/>
      <w:r>
        <w:rPr>
          <w:spacing w:val="-1"/>
        </w:rPr>
        <w:t>Instructor’s</w:t>
      </w:r>
      <w:r>
        <w:t xml:space="preserve"> </w:t>
      </w:r>
      <w:r>
        <w:rPr>
          <w:spacing w:val="-1"/>
        </w:rPr>
        <w:t>Detailed</w:t>
      </w:r>
      <w:r>
        <w:t xml:space="preserve"> </w:t>
      </w:r>
      <w:r>
        <w:rPr>
          <w:spacing w:val="-1"/>
        </w:rPr>
        <w:t>Class</w:t>
      </w:r>
      <w:r>
        <w:rPr>
          <w:spacing w:val="-2"/>
        </w:rPr>
        <w:t xml:space="preserve"> </w:t>
      </w:r>
      <w:r>
        <w:rPr>
          <w:spacing w:val="-1"/>
        </w:rPr>
        <w:t>Schedule</w:t>
      </w:r>
      <w:bookmarkEnd w:id="130"/>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for</w:t>
      </w:r>
      <w:r>
        <w:rPr>
          <w:spacing w:val="-2"/>
        </w:rPr>
        <w:t xml:space="preserve"> </w:t>
      </w:r>
      <w:r>
        <w:t xml:space="preserve">the </w:t>
      </w:r>
      <w:r>
        <w:rPr>
          <w:spacing w:val="-1"/>
        </w:rPr>
        <w:t>semester</w:t>
      </w:r>
    </w:p>
    <w:p w:rsidR="00790331" w:rsidRDefault="00790331">
      <w:pPr>
        <w:pStyle w:val="BodyText"/>
        <w:numPr>
          <w:ilvl w:val="1"/>
          <w:numId w:val="18"/>
        </w:numPr>
        <w:tabs>
          <w:tab w:val="left" w:pos="881"/>
        </w:tabs>
        <w:kinsoku w:val="0"/>
        <w:overflowPunct w:val="0"/>
        <w:spacing w:line="269" w:lineRule="exact"/>
      </w:pPr>
      <w:r>
        <w:rPr>
          <w:spacing w:val="-1"/>
        </w:rPr>
        <w:t>Enrollment</w:t>
      </w:r>
      <w:r>
        <w:rPr>
          <w:spacing w:val="1"/>
        </w:rPr>
        <w:t xml:space="preserve"> </w:t>
      </w:r>
      <w:r>
        <w:rPr>
          <w:spacing w:val="-1"/>
        </w:rPr>
        <w:t>counts</w:t>
      </w:r>
      <w:r>
        <w:rPr>
          <w:spacing w:val="-2"/>
        </w:rPr>
        <w:t xml:space="preserve"> </w:t>
      </w:r>
      <w:r>
        <w:t>for</w:t>
      </w:r>
      <w:r>
        <w:rPr>
          <w:spacing w:val="-2"/>
        </w:rPr>
        <w:t xml:space="preserve"> </w:t>
      </w:r>
      <w:r>
        <w:rPr>
          <w:spacing w:val="-1"/>
        </w:rPr>
        <w:t>each</w:t>
      </w:r>
      <w:r>
        <w:rPr>
          <w:spacing w:val="-3"/>
        </w:rPr>
        <w:t xml:space="preserve"> </w:t>
      </w:r>
      <w:r>
        <w:rPr>
          <w:spacing w:val="-1"/>
        </w:rPr>
        <w:t>CRN you</w:t>
      </w:r>
      <w:r>
        <w:t xml:space="preserve"> teach</w:t>
      </w:r>
    </w:p>
    <w:p w:rsidR="00790331" w:rsidRDefault="00790331">
      <w:pPr>
        <w:pStyle w:val="BodyText"/>
        <w:numPr>
          <w:ilvl w:val="1"/>
          <w:numId w:val="18"/>
        </w:numPr>
        <w:tabs>
          <w:tab w:val="left" w:pos="881"/>
        </w:tabs>
        <w:kinsoku w:val="0"/>
        <w:overflowPunct w:val="0"/>
        <w:spacing w:line="269" w:lineRule="exact"/>
        <w:rPr>
          <w:spacing w:val="-1"/>
        </w:rPr>
      </w:pPr>
      <w:r>
        <w:t>The</w:t>
      </w:r>
      <w:r>
        <w:rPr>
          <w:spacing w:val="-2"/>
        </w:rPr>
        <w:t xml:space="preserve"> </w:t>
      </w:r>
      <w:r>
        <w:rPr>
          <w:spacing w:val="-1"/>
        </w:rPr>
        <w:t>census</w:t>
      </w:r>
      <w:r>
        <w:rPr>
          <w:spacing w:val="1"/>
        </w:rPr>
        <w:t xml:space="preserve"> </w:t>
      </w:r>
      <w:r>
        <w:rPr>
          <w:spacing w:val="-2"/>
        </w:rPr>
        <w:t>date</w:t>
      </w:r>
      <w:r>
        <w:t xml:space="preserve"> and</w:t>
      </w:r>
      <w:r>
        <w:rPr>
          <w:spacing w:val="-3"/>
        </w:rPr>
        <w:t xml:space="preserve"> </w:t>
      </w:r>
      <w:r>
        <w:rPr>
          <w:spacing w:val="-1"/>
        </w:rPr>
        <w:t>critical</w:t>
      </w:r>
      <w:r>
        <w:rPr>
          <w:spacing w:val="-2"/>
        </w:rPr>
        <w:t xml:space="preserve"> </w:t>
      </w:r>
      <w:r>
        <w:rPr>
          <w:spacing w:val="-1"/>
        </w:rPr>
        <w:t>deadlines</w:t>
      </w:r>
      <w:r>
        <w:t xml:space="preserve"> </w:t>
      </w:r>
      <w:r>
        <w:rPr>
          <w:spacing w:val="-1"/>
        </w:rPr>
        <w:t>for</w:t>
      </w:r>
      <w:r>
        <w:t xml:space="preserve"> </w:t>
      </w:r>
      <w:r>
        <w:rPr>
          <w:spacing w:val="-1"/>
        </w:rPr>
        <w:t>each</w:t>
      </w:r>
      <w:r>
        <w:t xml:space="preserve"> </w:t>
      </w:r>
      <w:r>
        <w:rPr>
          <w:spacing w:val="-1"/>
        </w:rPr>
        <w:t>CRN you</w:t>
      </w:r>
      <w:r>
        <w:t xml:space="preserve"> </w:t>
      </w:r>
      <w:r>
        <w:rPr>
          <w:spacing w:val="-1"/>
        </w:rPr>
        <w:t>teach</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1" w:name="_Toc437346832"/>
      <w:r>
        <w:rPr>
          <w:spacing w:val="-1"/>
        </w:rPr>
        <w:t>Roster</w:t>
      </w:r>
      <w:r>
        <w:t xml:space="preserve"> </w:t>
      </w:r>
      <w:r>
        <w:rPr>
          <w:spacing w:val="-1"/>
        </w:rPr>
        <w:t>Selection</w:t>
      </w:r>
      <w:r>
        <w:rPr>
          <w:spacing w:val="-3"/>
        </w:rPr>
        <w:t xml:space="preserve"> </w:t>
      </w:r>
      <w:r>
        <w:t>Menu</w:t>
      </w:r>
      <w:r>
        <w:rPr>
          <w:spacing w:val="-3"/>
        </w:rPr>
        <w:t xml:space="preserve"> </w:t>
      </w:r>
      <w:r>
        <w:t>&amp;</w:t>
      </w:r>
      <w:r>
        <w:rPr>
          <w:spacing w:val="-2"/>
        </w:rPr>
        <w:t xml:space="preserve"> </w:t>
      </w:r>
      <w:r>
        <w:rPr>
          <w:spacing w:val="-1"/>
        </w:rPr>
        <w:t>Summary</w:t>
      </w:r>
      <w:r>
        <w:t xml:space="preserve"> </w:t>
      </w:r>
      <w:r>
        <w:rPr>
          <w:spacing w:val="-1"/>
        </w:rPr>
        <w:t>Class</w:t>
      </w:r>
      <w:r>
        <w:rPr>
          <w:spacing w:val="-2"/>
        </w:rPr>
        <w:t xml:space="preserve"> </w:t>
      </w:r>
      <w:r>
        <w:rPr>
          <w:spacing w:val="-1"/>
        </w:rPr>
        <w:t>Roster</w:t>
      </w:r>
      <w:bookmarkEnd w:id="131"/>
    </w:p>
    <w:p w:rsidR="00790331" w:rsidRDefault="00790331">
      <w:pPr>
        <w:pStyle w:val="BodyText"/>
        <w:kinsoku w:val="0"/>
        <w:overflowPunct w:val="0"/>
        <w:spacing w:before="56" w:line="252" w:lineRule="exact"/>
        <w:rPr>
          <w:spacing w:val="-1"/>
        </w:rPr>
      </w:pPr>
      <w:r>
        <w:rPr>
          <w:spacing w:val="-1"/>
        </w:rPr>
        <w:t>Basic</w:t>
      </w:r>
      <w:r>
        <w:t xml:space="preserve"> </w:t>
      </w:r>
      <w:r>
        <w:rPr>
          <w:spacing w:val="-1"/>
        </w:rPr>
        <w:t>Roster</w:t>
      </w:r>
      <w:r>
        <w:rPr>
          <w:spacing w:val="-2"/>
        </w:rPr>
        <w:t xml:space="preserve"> </w:t>
      </w:r>
      <w:r>
        <w:t>(shows</w:t>
      </w:r>
      <w:r>
        <w:rPr>
          <w:spacing w:val="-3"/>
        </w:rPr>
        <w:t xml:space="preserve"> </w:t>
      </w:r>
      <w:r>
        <w:t>drop</w:t>
      </w:r>
      <w:r>
        <w:rPr>
          <w:spacing w:val="-3"/>
        </w:rPr>
        <w:t xml:space="preserve"> </w:t>
      </w:r>
      <w:r>
        <w:rPr>
          <w:spacing w:val="-1"/>
        </w:rPr>
        <w:t>deadlines)</w:t>
      </w:r>
      <w:r>
        <w:rPr>
          <w:spacing w:val="1"/>
        </w:rPr>
        <w:t xml:space="preserve"> </w:t>
      </w:r>
      <w:r>
        <w:rPr>
          <w:spacing w:val="-1"/>
        </w:rPr>
        <w:t>displays:</w:t>
      </w:r>
    </w:p>
    <w:p w:rsidR="00790331" w:rsidRDefault="00790331">
      <w:pPr>
        <w:pStyle w:val="BodyText"/>
        <w:numPr>
          <w:ilvl w:val="1"/>
          <w:numId w:val="18"/>
        </w:numPr>
        <w:tabs>
          <w:tab w:val="left" w:pos="881"/>
        </w:tabs>
        <w:kinsoku w:val="0"/>
        <w:overflowPunct w:val="0"/>
        <w:spacing w:line="268" w:lineRule="exact"/>
        <w:rPr>
          <w:spacing w:val="-1"/>
        </w:rPr>
      </w:pPr>
      <w:r>
        <w:t>Seats</w:t>
      </w:r>
      <w:r>
        <w:rPr>
          <w:spacing w:val="-2"/>
        </w:rPr>
        <w:t xml:space="preserve"> </w:t>
      </w:r>
      <w:r>
        <w:rPr>
          <w:spacing w:val="-1"/>
        </w:rPr>
        <w:t>enrolled,</w:t>
      </w:r>
      <w:r>
        <w:rPr>
          <w:spacing w:val="-2"/>
        </w:rPr>
        <w:t xml:space="preserve"> </w:t>
      </w:r>
      <w:r>
        <w:rPr>
          <w:spacing w:val="-1"/>
        </w:rPr>
        <w:t>seats</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rPr>
          <w:spacing w:val="-1"/>
        </w:rPr>
        <w:t>Names</w:t>
      </w:r>
      <w:r>
        <w:t xml:space="preserve"> and </w:t>
      </w:r>
      <w:r>
        <w:rPr>
          <w:spacing w:val="-2"/>
        </w:rPr>
        <w:t>IDs</w:t>
      </w:r>
      <w:r>
        <w:t xml:space="preserve"> of</w:t>
      </w:r>
      <w:r>
        <w:rPr>
          <w:spacing w:val="1"/>
        </w:rPr>
        <w:t xml:space="preserve"> </w:t>
      </w:r>
      <w:r>
        <w:rPr>
          <w:spacing w:val="-1"/>
        </w:rPr>
        <w:t>enrolled</w:t>
      </w:r>
      <w:r>
        <w:rPr>
          <w:spacing w:val="-2"/>
        </w:rPr>
        <w:t xml:space="preserve"> </w:t>
      </w:r>
      <w:r>
        <w:rPr>
          <w:spacing w:val="-1"/>
        </w:rPr>
        <w:t>students</w:t>
      </w:r>
      <w:r>
        <w:t xml:space="preserve"> </w:t>
      </w:r>
      <w:r>
        <w:rPr>
          <w:spacing w:val="-1"/>
        </w:rPr>
        <w:t>including</w:t>
      </w:r>
      <w:r>
        <w:rPr>
          <w:spacing w:val="-3"/>
        </w:rPr>
        <w:t xml:space="preserve"> </w:t>
      </w:r>
      <w:r>
        <w:rPr>
          <w:spacing w:val="-1"/>
        </w:rPr>
        <w:t>those</w:t>
      </w:r>
      <w:r>
        <w:t xml:space="preserve"> </w:t>
      </w:r>
      <w:r>
        <w:rPr>
          <w:spacing w:val="-1"/>
        </w:rPr>
        <w:t>enrolled</w:t>
      </w:r>
      <w:r>
        <w:t xml:space="preserve"> </w:t>
      </w:r>
      <w:r>
        <w:rPr>
          <w:spacing w:val="-1"/>
        </w:rPr>
        <w:t>with</w:t>
      </w:r>
      <w:r>
        <w:t xml:space="preserve"> </w:t>
      </w:r>
      <w:r>
        <w:rPr>
          <w:spacing w:val="-1"/>
        </w:rPr>
        <w:t>Add</w:t>
      </w:r>
      <w:r>
        <w:rPr>
          <w:spacing w:val="-3"/>
        </w:rPr>
        <w:t xml:space="preserve"> </w:t>
      </w:r>
      <w:r>
        <w:rPr>
          <w:spacing w:val="-1"/>
        </w:rPr>
        <w:t>Authorization</w:t>
      </w:r>
      <w:r>
        <w:t xml:space="preserve"> </w:t>
      </w:r>
      <w:r>
        <w:rPr>
          <w:spacing w:val="-1"/>
        </w:rPr>
        <w:t>numbers</w:t>
      </w:r>
    </w:p>
    <w:p w:rsidR="00790331" w:rsidRDefault="00790331">
      <w:pPr>
        <w:pStyle w:val="BodyText"/>
        <w:numPr>
          <w:ilvl w:val="1"/>
          <w:numId w:val="18"/>
        </w:numPr>
        <w:tabs>
          <w:tab w:val="left" w:pos="881"/>
        </w:tabs>
        <w:kinsoku w:val="0"/>
        <w:overflowPunct w:val="0"/>
        <w:spacing w:line="269" w:lineRule="exact"/>
        <w:rPr>
          <w:spacing w:val="-1"/>
        </w:rPr>
      </w:pPr>
      <w:r>
        <w:rPr>
          <w:spacing w:val="-2"/>
        </w:rPr>
        <w:t>Names</w:t>
      </w:r>
      <w:r>
        <w:t xml:space="preserve"> and </w:t>
      </w:r>
      <w:r>
        <w:rPr>
          <w:spacing w:val="-2"/>
        </w:rPr>
        <w:t>IDs</w:t>
      </w:r>
      <w:r>
        <w:t xml:space="preserve"> of</w:t>
      </w:r>
      <w:r>
        <w:rPr>
          <w:spacing w:val="1"/>
        </w:rPr>
        <w:t xml:space="preserve"> </w:t>
      </w:r>
      <w:r>
        <w:rPr>
          <w:spacing w:val="-1"/>
        </w:rPr>
        <w:t>waitlisted</w:t>
      </w:r>
      <w:r>
        <w:t xml:space="preserve"> </w:t>
      </w:r>
      <w:r>
        <w:rPr>
          <w:spacing w:val="-1"/>
        </w:rPr>
        <w:t>students</w:t>
      </w:r>
      <w:r>
        <w:t xml:space="preserve"> </w:t>
      </w:r>
      <w:r>
        <w:rPr>
          <w:spacing w:val="-1"/>
        </w:rPr>
        <w:t>in</w:t>
      </w:r>
      <w:r>
        <w:t xml:space="preserve"> </w:t>
      </w:r>
      <w:r>
        <w:rPr>
          <w:spacing w:val="-1"/>
        </w:rPr>
        <w:t>order</w:t>
      </w:r>
      <w:r>
        <w:rPr>
          <w:spacing w:val="1"/>
        </w:rPr>
        <w:t xml:space="preserve"> </w:t>
      </w:r>
      <w:r>
        <w:rPr>
          <w:spacing w:val="-2"/>
        </w:rPr>
        <w:t>of</w:t>
      </w:r>
      <w:r>
        <w:t xml:space="preserve"> </w:t>
      </w:r>
      <w:r>
        <w:rPr>
          <w:spacing w:val="-2"/>
        </w:rPr>
        <w:t>placement</w:t>
      </w:r>
      <w:r>
        <w:rPr>
          <w:spacing w:val="1"/>
        </w:rPr>
        <w:t xml:space="preserve"> </w:t>
      </w:r>
      <w:r>
        <w:t xml:space="preserve">on </w:t>
      </w:r>
      <w:r>
        <w:rPr>
          <w:spacing w:val="-1"/>
        </w:rPr>
        <w:t>waitlist</w:t>
      </w:r>
    </w:p>
    <w:p w:rsidR="00790331" w:rsidRDefault="00790331">
      <w:pPr>
        <w:pStyle w:val="BodyText"/>
        <w:numPr>
          <w:ilvl w:val="1"/>
          <w:numId w:val="18"/>
        </w:numPr>
        <w:tabs>
          <w:tab w:val="left" w:pos="881"/>
        </w:tabs>
        <w:kinsoku w:val="0"/>
        <w:overflowPunct w:val="0"/>
        <w:spacing w:line="269" w:lineRule="exact"/>
        <w:rPr>
          <w:spacing w:val="-1"/>
        </w:rPr>
      </w:pPr>
      <w:r>
        <w:t>Link</w:t>
      </w:r>
      <w:r>
        <w:rPr>
          <w:spacing w:val="-2"/>
        </w:rPr>
        <w:t xml:space="preserve"> </w:t>
      </w:r>
      <w:r>
        <w:t xml:space="preserve">to </w:t>
      </w:r>
      <w:r>
        <w:rPr>
          <w:spacing w:val="-1"/>
        </w:rPr>
        <w:t>student</w:t>
      </w:r>
      <w:r>
        <w:rPr>
          <w:spacing w:val="1"/>
        </w:rPr>
        <w:t xml:space="preserve"> </w:t>
      </w:r>
      <w:r>
        <w:rPr>
          <w:spacing w:val="-1"/>
        </w:rPr>
        <w:t>address</w:t>
      </w:r>
      <w:r>
        <w:rPr>
          <w:spacing w:val="1"/>
        </w:rPr>
        <w:t xml:space="preserve"> </w:t>
      </w:r>
      <w:r>
        <w:rPr>
          <w:spacing w:val="-1"/>
        </w:rPr>
        <w:t>and</w:t>
      </w:r>
      <w:r>
        <w:rPr>
          <w:spacing w:val="-3"/>
        </w:rPr>
        <w:t xml:space="preserve"> </w:t>
      </w:r>
      <w:r>
        <w:t xml:space="preserve">phone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Add</w:t>
      </w:r>
      <w:r>
        <w:t xml:space="preserve"> </w:t>
      </w:r>
      <w:r>
        <w:rPr>
          <w:spacing w:val="-1"/>
        </w:rPr>
        <w:t>Authorization</w:t>
      </w:r>
      <w:r>
        <w:t xml:space="preserve"> </w:t>
      </w:r>
      <w:r>
        <w:rPr>
          <w:spacing w:val="-2"/>
        </w:rPr>
        <w:t>Numbers</w:t>
      </w:r>
      <w:r>
        <w:t xml:space="preserve"> used,</w:t>
      </w:r>
      <w:r>
        <w:rPr>
          <w:spacing w:val="-2"/>
        </w:rPr>
        <w:t xml:space="preserve"> </w:t>
      </w:r>
      <w:r>
        <w:rPr>
          <w:spacing w:val="-1"/>
        </w:rPr>
        <w:t>numbers</w:t>
      </w:r>
      <w:r>
        <w:t xml:space="preserve"> </w:t>
      </w:r>
      <w:r>
        <w:rPr>
          <w:spacing w:val="-1"/>
        </w:rPr>
        <w:t>still</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line="269" w:lineRule="exact"/>
        <w:rPr>
          <w:spacing w:val="-1"/>
        </w:rPr>
      </w:pPr>
      <w:r>
        <w:t>List</w:t>
      </w:r>
      <w:r>
        <w:rPr>
          <w:spacing w:val="-2"/>
        </w:rPr>
        <w:t xml:space="preserve"> </w:t>
      </w:r>
      <w:r>
        <w:t>of</w:t>
      </w:r>
      <w:r>
        <w:rPr>
          <w:spacing w:val="-2"/>
        </w:rPr>
        <w:t xml:space="preserve"> </w:t>
      </w:r>
      <w:r>
        <w:rPr>
          <w:spacing w:val="-1"/>
        </w:rPr>
        <w:t>students</w:t>
      </w:r>
      <w:r>
        <w:t xml:space="preserve"> who </w:t>
      </w:r>
      <w:r>
        <w:rPr>
          <w:spacing w:val="-1"/>
        </w:rPr>
        <w:t>have</w:t>
      </w:r>
      <w:r>
        <w:t xml:space="preserve"> </w:t>
      </w:r>
      <w:r>
        <w:rPr>
          <w:spacing w:val="-1"/>
        </w:rPr>
        <w:t>dropped</w:t>
      </w:r>
    </w:p>
    <w:p w:rsidR="00790331" w:rsidRDefault="00790331">
      <w:pPr>
        <w:pStyle w:val="BodyText"/>
        <w:kinsoku w:val="0"/>
        <w:overflowPunct w:val="0"/>
        <w:spacing w:line="252" w:lineRule="exact"/>
        <w:rPr>
          <w:spacing w:val="-1"/>
        </w:rPr>
      </w:pPr>
      <w:r>
        <w:t>Excel</w:t>
      </w:r>
      <w:r>
        <w:rPr>
          <w:spacing w:val="1"/>
        </w:rPr>
        <w:t xml:space="preserve"> </w:t>
      </w:r>
      <w:r>
        <w:rPr>
          <w:spacing w:val="-1"/>
        </w:rPr>
        <w:t>Roster</w:t>
      </w:r>
      <w:r>
        <w:rPr>
          <w:spacing w:val="1"/>
        </w:rPr>
        <w:t xml:space="preserve"> </w:t>
      </w:r>
      <w:proofErr w:type="gramStart"/>
      <w:r>
        <w:rPr>
          <w:spacing w:val="-1"/>
        </w:rPr>
        <w:t>Download,</w:t>
      </w:r>
      <w:proofErr w:type="gramEnd"/>
      <w:r>
        <w:rPr>
          <w:spacing w:val="-2"/>
        </w:rPr>
        <w:t xml:space="preserve"> </w:t>
      </w:r>
      <w:r>
        <w:rPr>
          <w:spacing w:val="-1"/>
        </w:rPr>
        <w:t>displays</w:t>
      </w:r>
      <w:r>
        <w:t xml:space="preserve"> </w:t>
      </w:r>
      <w:r>
        <w:rPr>
          <w:spacing w:val="-1"/>
        </w:rPr>
        <w:t>the</w:t>
      </w:r>
      <w:r>
        <w:t xml:space="preserve"> </w:t>
      </w:r>
      <w:r>
        <w:rPr>
          <w:spacing w:val="-2"/>
        </w:rPr>
        <w:t>above</w:t>
      </w:r>
      <w:r>
        <w:t xml:space="preserve"> </w:t>
      </w:r>
      <w:r>
        <w:rPr>
          <w:spacing w:val="-1"/>
        </w:rPr>
        <w:t>information</w:t>
      </w:r>
      <w:r>
        <w:t xml:space="preserve"> </w:t>
      </w:r>
      <w:r>
        <w:rPr>
          <w:spacing w:val="-1"/>
        </w:rPr>
        <w:t>plus:</w:t>
      </w:r>
    </w:p>
    <w:p w:rsidR="00790331" w:rsidRDefault="00790331">
      <w:pPr>
        <w:pStyle w:val="BodyText"/>
        <w:numPr>
          <w:ilvl w:val="1"/>
          <w:numId w:val="18"/>
        </w:numPr>
        <w:tabs>
          <w:tab w:val="left" w:pos="881"/>
        </w:tabs>
        <w:kinsoku w:val="0"/>
        <w:overflowPunct w:val="0"/>
        <w:spacing w:line="268" w:lineRule="exact"/>
        <w:rPr>
          <w:spacing w:val="-1"/>
        </w:rPr>
      </w:pPr>
      <w:r>
        <w:rPr>
          <w:spacing w:val="-1"/>
        </w:rPr>
        <w:t>Student</w:t>
      </w:r>
      <w:r>
        <w:rPr>
          <w:spacing w:val="1"/>
        </w:rPr>
        <w:t xml:space="preserve"> </w:t>
      </w:r>
      <w:r>
        <w:rPr>
          <w:spacing w:val="-1"/>
        </w:rPr>
        <w:t>major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phone</w:t>
      </w:r>
      <w:r>
        <w:t xml:space="preserve"> </w:t>
      </w:r>
      <w:r>
        <w:rPr>
          <w:spacing w:val="-1"/>
        </w:rPr>
        <w:t>number</w:t>
      </w:r>
    </w:p>
    <w:p w:rsidR="00790331" w:rsidRDefault="00790331">
      <w:pPr>
        <w:pStyle w:val="BodyText"/>
        <w:numPr>
          <w:ilvl w:val="1"/>
          <w:numId w:val="18"/>
        </w:numPr>
        <w:tabs>
          <w:tab w:val="left" w:pos="881"/>
        </w:tabs>
        <w:kinsoku w:val="0"/>
        <w:overflowPunct w:val="0"/>
        <w:spacing w:line="269" w:lineRule="exact"/>
        <w:rPr>
          <w:spacing w:val="-1"/>
        </w:rPr>
      </w:pPr>
      <w:r>
        <w:rPr>
          <w:spacing w:val="-1"/>
        </w:rPr>
        <w:t>Student</w:t>
      </w:r>
      <w:r>
        <w:rPr>
          <w:spacing w:val="1"/>
        </w:rPr>
        <w:t xml:space="preserve"> </w:t>
      </w:r>
      <w:r>
        <w:rPr>
          <w:spacing w:val="-1"/>
        </w:rPr>
        <w:t>email</w:t>
      </w:r>
      <w:r>
        <w:rPr>
          <w:spacing w:val="-2"/>
        </w:rPr>
        <w:t xml:space="preserve"> </w:t>
      </w:r>
      <w:r>
        <w:rPr>
          <w:spacing w:val="-1"/>
        </w:rPr>
        <w:t>address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2" w:name="_Toc437346833"/>
      <w:r>
        <w:rPr>
          <w:spacing w:val="-1"/>
        </w:rPr>
        <w:t>Faculty</w:t>
      </w:r>
      <w:r>
        <w:t xml:space="preserve"> </w:t>
      </w:r>
      <w:r>
        <w:rPr>
          <w:spacing w:val="-1"/>
        </w:rPr>
        <w:t>Schedule</w:t>
      </w:r>
      <w:r>
        <w:rPr>
          <w:spacing w:val="-2"/>
        </w:rPr>
        <w:t xml:space="preserve"> </w:t>
      </w:r>
      <w:r>
        <w:t>by Day</w:t>
      </w:r>
      <w:r>
        <w:rPr>
          <w:spacing w:val="-3"/>
        </w:rPr>
        <w:t xml:space="preserve"> </w:t>
      </w:r>
      <w:r>
        <w:rPr>
          <w:spacing w:val="-1"/>
        </w:rPr>
        <w:t>and</w:t>
      </w:r>
      <w:r>
        <w:t xml:space="preserve"> </w:t>
      </w:r>
      <w:r>
        <w:rPr>
          <w:spacing w:val="-1"/>
        </w:rPr>
        <w:t>Time</w:t>
      </w:r>
      <w:bookmarkEnd w:id="132"/>
    </w:p>
    <w:p w:rsidR="00790331" w:rsidRDefault="00790331">
      <w:pPr>
        <w:pStyle w:val="BodyText"/>
        <w:numPr>
          <w:ilvl w:val="1"/>
          <w:numId w:val="18"/>
        </w:numPr>
        <w:tabs>
          <w:tab w:val="left" w:pos="881"/>
        </w:tabs>
        <w:kinsoku w:val="0"/>
        <w:overflowPunct w:val="0"/>
        <w:spacing w:before="55"/>
        <w:rPr>
          <w:spacing w:val="-1"/>
        </w:rPr>
      </w:pPr>
      <w:r>
        <w:rPr>
          <w:spacing w:val="-1"/>
        </w:rPr>
        <w:t>Your</w:t>
      </w:r>
      <w:r>
        <w:t xml:space="preserve"> </w:t>
      </w:r>
      <w:r>
        <w:rPr>
          <w:spacing w:val="-1"/>
        </w:rPr>
        <w:t>teaching</w:t>
      </w:r>
      <w:r>
        <w:rPr>
          <w:spacing w:val="-3"/>
        </w:rPr>
        <w:t xml:space="preserve"> </w:t>
      </w:r>
      <w:r>
        <w:rPr>
          <w:spacing w:val="-1"/>
        </w:rPr>
        <w:t>schedule</w:t>
      </w:r>
      <w:r>
        <w:t xml:space="preserve"> </w:t>
      </w:r>
      <w:r>
        <w:rPr>
          <w:spacing w:val="-1"/>
        </w:rPr>
        <w:t>mapped</w:t>
      </w:r>
      <w:r>
        <w:t xml:space="preserve"> on</w:t>
      </w:r>
      <w:r>
        <w:rPr>
          <w:spacing w:val="-3"/>
        </w:rPr>
        <w:t xml:space="preserve"> </w:t>
      </w:r>
      <w:r>
        <w:t xml:space="preserve">a </w:t>
      </w:r>
      <w:r>
        <w:rPr>
          <w:spacing w:val="-2"/>
        </w:rPr>
        <w:t>day/time</w:t>
      </w:r>
      <w:r>
        <w:t xml:space="preserve"> </w:t>
      </w:r>
      <w:r>
        <w:rPr>
          <w:spacing w:val="-1"/>
        </w:rPr>
        <w:t>calendar</w:t>
      </w:r>
      <w:r>
        <w:t xml:space="preserve"> </w:t>
      </w:r>
      <w:r>
        <w:rPr>
          <w:spacing w:val="-1"/>
        </w:rPr>
        <w:t>grid</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3" w:name="_Toc437346834"/>
      <w:r>
        <w:rPr>
          <w:spacing w:val="-1"/>
        </w:rPr>
        <w:t>Drop</w:t>
      </w:r>
      <w:r>
        <w:t xml:space="preserve"> </w:t>
      </w:r>
      <w:r>
        <w:rPr>
          <w:spacing w:val="-1"/>
        </w:rPr>
        <w:t>Roster</w:t>
      </w:r>
      <w:bookmarkEnd w:id="133"/>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Drop</w:t>
      </w:r>
      <w:r>
        <w:t xml:space="preserve"> </w:t>
      </w:r>
      <w:r>
        <w:rPr>
          <w:spacing w:val="-1"/>
        </w:rPr>
        <w:t>students</w:t>
      </w:r>
      <w:r>
        <w:t xml:space="preserve"> </w:t>
      </w:r>
      <w:r>
        <w:rPr>
          <w:spacing w:val="-1"/>
        </w:rPr>
        <w:t>until</w:t>
      </w:r>
      <w:r>
        <w:rPr>
          <w:spacing w:val="-2"/>
        </w:rPr>
        <w:t xml:space="preserve"> </w:t>
      </w:r>
      <w:r>
        <w:t>the</w:t>
      </w:r>
      <w:r>
        <w:rPr>
          <w:spacing w:val="-2"/>
        </w:rPr>
        <w:t xml:space="preserve"> </w:t>
      </w:r>
      <w:r>
        <w:rPr>
          <w:spacing w:val="-1"/>
        </w:rPr>
        <w:t>final</w:t>
      </w:r>
      <w:r>
        <w:rPr>
          <w:spacing w:val="1"/>
        </w:rPr>
        <w:t xml:space="preserve"> </w:t>
      </w:r>
      <w:r>
        <w:rPr>
          <w:spacing w:val="-1"/>
        </w:rPr>
        <w:t>drop</w:t>
      </w:r>
      <w:r>
        <w:t xml:space="preserve"> </w:t>
      </w:r>
      <w:r>
        <w:rPr>
          <w:spacing w:val="-1"/>
        </w:rPr>
        <w:t>deadline</w:t>
      </w:r>
      <w:r>
        <w:rPr>
          <w:spacing w:val="-2"/>
        </w:rPr>
        <w:t xml:space="preserve"> </w:t>
      </w:r>
      <w:r>
        <w:t xml:space="preserve">for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9" w:lineRule="exact"/>
        <w:rPr>
          <w:spacing w:val="-1"/>
        </w:rPr>
      </w:pPr>
      <w:r>
        <w:t>Report</w:t>
      </w:r>
      <w:r>
        <w:rPr>
          <w:spacing w:val="-2"/>
        </w:rPr>
        <w:t xml:space="preserve"> </w:t>
      </w:r>
      <w:r>
        <w:rPr>
          <w:spacing w:val="-1"/>
        </w:rPr>
        <w:t>Census</w:t>
      </w:r>
      <w:r>
        <w:t xml:space="preserve"> or</w:t>
      </w:r>
      <w:r>
        <w:rPr>
          <w:spacing w:val="-1"/>
        </w:rPr>
        <w:t xml:space="preserve"> certify</w:t>
      </w:r>
      <w:r>
        <w:rPr>
          <w:spacing w:val="-3"/>
        </w:rPr>
        <w:t xml:space="preserve"> </w:t>
      </w:r>
      <w:r>
        <w:rPr>
          <w:spacing w:val="-1"/>
        </w:rPr>
        <w:t>you</w:t>
      </w:r>
      <w:r>
        <w:t xml:space="preserve"> </w:t>
      </w:r>
      <w:r>
        <w:rPr>
          <w:spacing w:val="-1"/>
        </w:rPr>
        <w:t>have</w:t>
      </w:r>
      <w:r>
        <w:t xml:space="preserve"> no </w:t>
      </w:r>
      <w:r>
        <w:rPr>
          <w:spacing w:val="-1"/>
        </w:rPr>
        <w:t>drops</w:t>
      </w:r>
      <w:r>
        <w:rPr>
          <w:spacing w:val="-2"/>
        </w:rPr>
        <w:t xml:space="preserve"> </w:t>
      </w:r>
      <w:r>
        <w:t xml:space="preserve">to </w:t>
      </w:r>
      <w:r>
        <w:rPr>
          <w:spacing w:val="-1"/>
        </w:rPr>
        <w:t>report</w:t>
      </w:r>
      <w:r>
        <w:rPr>
          <w:spacing w:val="1"/>
        </w:rPr>
        <w:t xml:space="preserve"> </w:t>
      </w:r>
      <w:r>
        <w:rPr>
          <w:spacing w:val="-2"/>
        </w:rPr>
        <w:t>for</w:t>
      </w:r>
      <w:r>
        <w:t xml:space="preserve"> </w:t>
      </w:r>
      <w:r>
        <w:rPr>
          <w:spacing w:val="-1"/>
        </w:rPr>
        <w:t>census</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4" w:name="_Toc437346835"/>
      <w:r>
        <w:rPr>
          <w:spacing w:val="-1"/>
        </w:rPr>
        <w:t>Final</w:t>
      </w:r>
      <w:r>
        <w:t xml:space="preserve"> </w:t>
      </w:r>
      <w:r>
        <w:rPr>
          <w:spacing w:val="-1"/>
        </w:rPr>
        <w:t>Grades</w:t>
      </w:r>
      <w:bookmarkEnd w:id="134"/>
    </w:p>
    <w:p w:rsidR="00790331" w:rsidRDefault="00790331">
      <w:pPr>
        <w:pStyle w:val="BodyText"/>
        <w:numPr>
          <w:ilvl w:val="1"/>
          <w:numId w:val="18"/>
        </w:numPr>
        <w:tabs>
          <w:tab w:val="left" w:pos="881"/>
        </w:tabs>
        <w:kinsoku w:val="0"/>
        <w:overflowPunct w:val="0"/>
        <w:spacing w:before="55" w:line="269" w:lineRule="exact"/>
        <w:rPr>
          <w:spacing w:val="-1"/>
        </w:rPr>
      </w:pPr>
      <w:r>
        <w:t>Enter</w:t>
      </w:r>
      <w:r>
        <w:rPr>
          <w:spacing w:val="-2"/>
        </w:rPr>
        <w:t xml:space="preserve"> </w:t>
      </w:r>
      <w:r>
        <w:rPr>
          <w:spacing w:val="-1"/>
        </w:rPr>
        <w:t>the</w:t>
      </w:r>
      <w:r>
        <w:t xml:space="preserve"> </w:t>
      </w:r>
      <w:r>
        <w:rPr>
          <w:spacing w:val="-1"/>
        </w:rPr>
        <w:t>end-of-term</w:t>
      </w:r>
      <w:r>
        <w:rPr>
          <w:spacing w:val="-2"/>
        </w:rPr>
        <w:t xml:space="preserve"> </w:t>
      </w:r>
      <w:r>
        <w:rPr>
          <w:spacing w:val="-1"/>
        </w:rPr>
        <w:t>grades</w:t>
      </w:r>
      <w:r>
        <w:t xml:space="preserve"> </w:t>
      </w:r>
      <w:r>
        <w:rPr>
          <w:spacing w:val="-1"/>
        </w:rPr>
        <w:t>for</w:t>
      </w:r>
      <w:r>
        <w:t xml:space="preserve"> </w:t>
      </w:r>
      <w:r>
        <w:rPr>
          <w:spacing w:val="-1"/>
        </w:rPr>
        <w:t>your</w:t>
      </w:r>
      <w:r>
        <w:t xml:space="preserve"> </w:t>
      </w:r>
      <w:r>
        <w:rPr>
          <w:spacing w:val="-1"/>
        </w:rPr>
        <w:t>students</w:t>
      </w:r>
    </w:p>
    <w:p w:rsidR="00790331" w:rsidRDefault="00790331">
      <w:pPr>
        <w:pStyle w:val="BodyText"/>
        <w:numPr>
          <w:ilvl w:val="1"/>
          <w:numId w:val="18"/>
        </w:numPr>
        <w:tabs>
          <w:tab w:val="left" w:pos="881"/>
        </w:tabs>
        <w:kinsoku w:val="0"/>
        <w:overflowPunct w:val="0"/>
        <w:ind w:right="684"/>
        <w:rPr>
          <w:spacing w:val="-1"/>
        </w:rPr>
      </w:pPr>
      <w:r>
        <w:t>Enter</w:t>
      </w:r>
      <w:r>
        <w:rPr>
          <w:spacing w:val="-2"/>
        </w:rPr>
        <w:t xml:space="preserve"> </w:t>
      </w:r>
      <w:r>
        <w:rPr>
          <w:spacing w:val="-1"/>
        </w:rPr>
        <w:t>the</w:t>
      </w:r>
      <w:r>
        <w:t xml:space="preserve"> </w:t>
      </w:r>
      <w:r>
        <w:rPr>
          <w:spacing w:val="-1"/>
        </w:rPr>
        <w:t>attendance</w:t>
      </w:r>
      <w:r>
        <w:t xml:space="preserve"> </w:t>
      </w:r>
      <w:r>
        <w:rPr>
          <w:spacing w:val="-1"/>
        </w:rPr>
        <w:t>hours</w:t>
      </w:r>
      <w:r>
        <w:rPr>
          <w:spacing w:val="-2"/>
        </w:rPr>
        <w:t xml:space="preserve"> </w:t>
      </w:r>
      <w:r>
        <w:rPr>
          <w:spacing w:val="-1"/>
        </w:rPr>
        <w:t>attended</w:t>
      </w:r>
      <w:r>
        <w:rPr>
          <w:spacing w:val="-3"/>
        </w:rPr>
        <w:t xml:space="preserve"> </w:t>
      </w:r>
      <w:r>
        <w:rPr>
          <w:spacing w:val="-1"/>
        </w:rPr>
        <w:t>for</w:t>
      </w:r>
      <w:r>
        <w:t xml:space="preserve"> </w:t>
      </w:r>
      <w:r>
        <w:rPr>
          <w:spacing w:val="-1"/>
        </w:rPr>
        <w:t>each</w:t>
      </w:r>
      <w:r>
        <w:t xml:space="preserve"> </w:t>
      </w:r>
      <w:r>
        <w:rPr>
          <w:spacing w:val="-1"/>
        </w:rPr>
        <w:t>of</w:t>
      </w:r>
      <w:r>
        <w:t xml:space="preserve"> </w:t>
      </w:r>
      <w:r>
        <w:rPr>
          <w:spacing w:val="-1"/>
        </w:rPr>
        <w:t>your</w:t>
      </w:r>
      <w:r>
        <w:t xml:space="preserve"> </w:t>
      </w:r>
      <w:r>
        <w:rPr>
          <w:spacing w:val="-1"/>
        </w:rPr>
        <w:t>students</w:t>
      </w:r>
      <w:r>
        <w:t xml:space="preserve"> </w:t>
      </w:r>
      <w:r>
        <w:rPr>
          <w:spacing w:val="-1"/>
        </w:rPr>
        <w:t>(to</w:t>
      </w:r>
      <w:r>
        <w:t xml:space="preserve"> be</w:t>
      </w:r>
      <w:r>
        <w:rPr>
          <w:spacing w:val="-2"/>
        </w:rPr>
        <w:t xml:space="preserve"> </w:t>
      </w:r>
      <w:r>
        <w:t>used</w:t>
      </w:r>
      <w:r>
        <w:rPr>
          <w:spacing w:val="1"/>
        </w:rPr>
        <w:t xml:space="preserve"> </w:t>
      </w:r>
      <w:r>
        <w:t>only</w:t>
      </w:r>
      <w:r>
        <w:rPr>
          <w:spacing w:val="-3"/>
        </w:rPr>
        <w:t xml:space="preserve"> </w:t>
      </w:r>
      <w:r>
        <w:rPr>
          <w:spacing w:val="-1"/>
        </w:rPr>
        <w:t>if</w:t>
      </w:r>
      <w:r>
        <w:t xml:space="preserve"> </w:t>
      </w:r>
      <w:r>
        <w:rPr>
          <w:spacing w:val="-1"/>
        </w:rPr>
        <w:t>your</w:t>
      </w:r>
      <w:r>
        <w:t xml:space="preserve"> </w:t>
      </w:r>
      <w:r>
        <w:rPr>
          <w:spacing w:val="-1"/>
        </w:rPr>
        <w:t>class</w:t>
      </w:r>
      <w:r>
        <w:t xml:space="preserve"> </w:t>
      </w:r>
      <w:r>
        <w:rPr>
          <w:spacing w:val="-1"/>
        </w:rPr>
        <w:t>is</w:t>
      </w:r>
      <w:r>
        <w:rPr>
          <w:spacing w:val="47"/>
        </w:rPr>
        <w:t xml:space="preserve"> </w:t>
      </w:r>
      <w:r>
        <w:rPr>
          <w:spacing w:val="-1"/>
        </w:rPr>
        <w:t>positive</w:t>
      </w:r>
      <w:r>
        <w:t xml:space="preserve"> </w:t>
      </w:r>
      <w:r>
        <w:rPr>
          <w:spacing w:val="-1"/>
        </w:rPr>
        <w:t>attendance)</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35" w:name="_Toc437346836"/>
      <w:r>
        <w:t xml:space="preserve">Early </w:t>
      </w:r>
      <w:r>
        <w:rPr>
          <w:spacing w:val="-1"/>
        </w:rPr>
        <w:t>Alert</w:t>
      </w:r>
      <w:bookmarkEnd w:id="135"/>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Indicate</w:t>
      </w:r>
      <w:r>
        <w:t xml:space="preserve"> </w:t>
      </w:r>
      <w:r>
        <w:rPr>
          <w:spacing w:val="-1"/>
        </w:rPr>
        <w:t>students</w:t>
      </w:r>
      <w:r>
        <w:t xml:space="preserve"> </w:t>
      </w:r>
      <w:r>
        <w:rPr>
          <w:spacing w:val="-1"/>
        </w:rPr>
        <w:t>who</w:t>
      </w:r>
      <w:r>
        <w:t xml:space="preserve"> </w:t>
      </w:r>
      <w:r>
        <w:rPr>
          <w:spacing w:val="-1"/>
        </w:rPr>
        <w:t>are</w:t>
      </w:r>
      <w:r>
        <w:t xml:space="preserve"> </w:t>
      </w:r>
      <w:r>
        <w:rPr>
          <w:spacing w:val="-1"/>
        </w:rPr>
        <w:t>not</w:t>
      </w:r>
      <w:r>
        <w:rPr>
          <w:spacing w:val="1"/>
        </w:rPr>
        <w:t xml:space="preserve"> </w:t>
      </w:r>
      <w:r>
        <w:rPr>
          <w:spacing w:val="-1"/>
        </w:rPr>
        <w:t>making</w:t>
      </w:r>
      <w:r>
        <w:rPr>
          <w:spacing w:val="-3"/>
        </w:rPr>
        <w:t xml:space="preserve"> </w:t>
      </w:r>
      <w:r>
        <w:rPr>
          <w:spacing w:val="-1"/>
        </w:rPr>
        <w:t>satisfactory</w:t>
      </w:r>
      <w:r>
        <w:rPr>
          <w:spacing w:val="-3"/>
        </w:rPr>
        <w:t xml:space="preserve"> </w:t>
      </w:r>
      <w:r>
        <w:rPr>
          <w:spacing w:val="-1"/>
        </w:rPr>
        <w:t>progress</w:t>
      </w:r>
      <w:r>
        <w:rPr>
          <w:spacing w:val="-2"/>
        </w:rPr>
        <w:t xml:space="preserve"> </w:t>
      </w:r>
      <w:r>
        <w:t xml:space="preserve">in </w:t>
      </w:r>
      <w:r>
        <w:rPr>
          <w:spacing w:val="-1"/>
        </w:rPr>
        <w:t>your</w:t>
      </w:r>
      <w:r>
        <w:rPr>
          <w:spacing w:val="-2"/>
        </w:rPr>
        <w:t xml:space="preserve"> </w:t>
      </w:r>
      <w:r>
        <w:rPr>
          <w:spacing w:val="-1"/>
        </w:rPr>
        <w:t>class</w:t>
      </w:r>
    </w:p>
    <w:p w:rsidR="00790331" w:rsidRDefault="00790331">
      <w:pPr>
        <w:pStyle w:val="BodyText"/>
        <w:numPr>
          <w:ilvl w:val="1"/>
          <w:numId w:val="18"/>
        </w:numPr>
        <w:tabs>
          <w:tab w:val="left" w:pos="881"/>
        </w:tabs>
        <w:kinsoku w:val="0"/>
        <w:overflowPunct w:val="0"/>
        <w:spacing w:line="264" w:lineRule="exact"/>
        <w:rPr>
          <w:spacing w:val="-1"/>
        </w:rPr>
      </w:pPr>
      <w:r>
        <w:rPr>
          <w:spacing w:val="-1"/>
        </w:rPr>
        <w:t>Matriculation</w:t>
      </w:r>
      <w:r>
        <w:t xml:space="preserve"> </w:t>
      </w:r>
      <w:r>
        <w:rPr>
          <w:spacing w:val="-1"/>
        </w:rPr>
        <w:t>Service</w:t>
      </w:r>
      <w:r>
        <w:t xml:space="preserve"> </w:t>
      </w:r>
      <w:r>
        <w:rPr>
          <w:spacing w:val="-1"/>
        </w:rPr>
        <w:t>personnel</w:t>
      </w:r>
      <w:r>
        <w:rPr>
          <w:spacing w:val="1"/>
        </w:rPr>
        <w:t xml:space="preserve"> </w:t>
      </w:r>
      <w:r>
        <w:rPr>
          <w:spacing w:val="-2"/>
        </w:rPr>
        <w:t>will</w:t>
      </w:r>
      <w:r>
        <w:rPr>
          <w:spacing w:val="1"/>
        </w:rPr>
        <w:t xml:space="preserve"> </w:t>
      </w:r>
      <w:r>
        <w:rPr>
          <w:spacing w:val="-1"/>
        </w:rPr>
        <w:t>follow-up</w:t>
      </w:r>
      <w:r>
        <w:t xml:space="preserve"> </w:t>
      </w:r>
      <w:r>
        <w:rPr>
          <w:spacing w:val="-1"/>
        </w:rPr>
        <w:t>with</w:t>
      </w:r>
      <w:r>
        <w:t xml:space="preserve"> a </w:t>
      </w:r>
      <w:r>
        <w:rPr>
          <w:spacing w:val="-1"/>
        </w:rPr>
        <w:t>letter</w:t>
      </w:r>
      <w:r>
        <w:rPr>
          <w:spacing w:val="-2"/>
        </w:rPr>
        <w:t xml:space="preserve"> </w:t>
      </w:r>
      <w:r>
        <w:t>to</w:t>
      </w:r>
      <w:r>
        <w:rPr>
          <w:spacing w:val="-3"/>
        </w:rPr>
        <w:t xml:space="preserve"> </w:t>
      </w:r>
      <w:r>
        <w:t xml:space="preserve">the </w:t>
      </w:r>
      <w:r>
        <w:rPr>
          <w:spacing w:val="-1"/>
        </w:rPr>
        <w:t>student</w:t>
      </w:r>
    </w:p>
    <w:p w:rsidR="00790331" w:rsidRDefault="00790331">
      <w:pPr>
        <w:pStyle w:val="BodyText"/>
        <w:numPr>
          <w:ilvl w:val="1"/>
          <w:numId w:val="18"/>
        </w:numPr>
        <w:tabs>
          <w:tab w:val="left" w:pos="881"/>
        </w:tabs>
        <w:kinsoku w:val="0"/>
        <w:overflowPunct w:val="0"/>
        <w:ind w:right="1160"/>
        <w:rPr>
          <w:spacing w:val="-1"/>
        </w:rPr>
      </w:pPr>
      <w:r>
        <w:rPr>
          <w:spacing w:val="-1"/>
        </w:rPr>
        <w:t>This screen</w:t>
      </w:r>
      <w:r>
        <w:t xml:space="preserve"> </w:t>
      </w:r>
      <w:r>
        <w:rPr>
          <w:spacing w:val="-1"/>
        </w:rPr>
        <w:t>becomes</w:t>
      </w:r>
      <w:r>
        <w:t xml:space="preserve"> </w:t>
      </w:r>
      <w:r>
        <w:rPr>
          <w:spacing w:val="-1"/>
        </w:rPr>
        <w:t>available</w:t>
      </w:r>
      <w:r>
        <w:rPr>
          <w:spacing w:val="-2"/>
        </w:rPr>
        <w:t xml:space="preserve"> </w:t>
      </w:r>
      <w:r>
        <w:t>the 3</w:t>
      </w:r>
      <w:proofErr w:type="spellStart"/>
      <w:r>
        <w:rPr>
          <w:position w:val="10"/>
          <w:sz w:val="14"/>
          <w:szCs w:val="14"/>
        </w:rPr>
        <w:t>rd</w:t>
      </w:r>
      <w:proofErr w:type="spellEnd"/>
      <w:r>
        <w:rPr>
          <w:spacing w:val="20"/>
          <w:position w:val="10"/>
          <w:sz w:val="14"/>
          <w:szCs w:val="14"/>
        </w:rPr>
        <w:t xml:space="preserve"> </w:t>
      </w:r>
      <w:r>
        <w:rPr>
          <w:spacing w:val="-1"/>
        </w:rPr>
        <w:t>week</w:t>
      </w:r>
      <w:r>
        <w:rPr>
          <w:spacing w:val="-3"/>
        </w:rPr>
        <w:t xml:space="preserve"> </w:t>
      </w:r>
      <w:r>
        <w:t>of</w:t>
      </w:r>
      <w:r>
        <w:rPr>
          <w:spacing w:val="-2"/>
        </w:rPr>
        <w:t xml:space="preserve"> </w:t>
      </w:r>
      <w:r>
        <w:t>each</w:t>
      </w:r>
      <w:r>
        <w:rPr>
          <w:spacing w:val="-1"/>
        </w:rPr>
        <w:t xml:space="preserve"> semester.</w:t>
      </w:r>
      <w:r>
        <w:t xml:space="preserve"> </w:t>
      </w:r>
      <w:r>
        <w:rPr>
          <w:spacing w:val="-1"/>
        </w:rPr>
        <w:t>You</w:t>
      </w:r>
      <w:r>
        <w:t xml:space="preserve"> </w:t>
      </w:r>
      <w:r>
        <w:rPr>
          <w:spacing w:val="-1"/>
        </w:rPr>
        <w:t>will</w:t>
      </w:r>
      <w:r>
        <w:rPr>
          <w:spacing w:val="-3"/>
        </w:rPr>
        <w:t xml:space="preserve"> </w:t>
      </w:r>
      <w:r>
        <w:rPr>
          <w:spacing w:val="-1"/>
        </w:rPr>
        <w:t>receive</w:t>
      </w:r>
      <w:r>
        <w:t xml:space="preserve"> </w:t>
      </w:r>
      <w:r>
        <w:rPr>
          <w:spacing w:val="-1"/>
        </w:rPr>
        <w:t>detailed</w:t>
      </w:r>
      <w:r>
        <w:rPr>
          <w:spacing w:val="45"/>
        </w:rPr>
        <w:t xml:space="preserve"> </w:t>
      </w:r>
      <w:r>
        <w:rPr>
          <w:spacing w:val="-1"/>
        </w:rPr>
        <w:t>instructions</w:t>
      </w:r>
      <w:r>
        <w:t xml:space="preserve"> </w:t>
      </w:r>
      <w:r>
        <w:rPr>
          <w:spacing w:val="-1"/>
        </w:rPr>
        <w:t>on</w:t>
      </w:r>
      <w:r>
        <w:t xml:space="preserve"> </w:t>
      </w:r>
      <w:r>
        <w:rPr>
          <w:spacing w:val="-1"/>
        </w:rPr>
        <w:t>its</w:t>
      </w:r>
      <w:r>
        <w:t xml:space="preserve"> </w:t>
      </w:r>
      <w:r>
        <w:rPr>
          <w:spacing w:val="-1"/>
        </w:rPr>
        <w:t>use.</w:t>
      </w:r>
    </w:p>
    <w:p w:rsidR="00790331" w:rsidRDefault="00790331">
      <w:pPr>
        <w:pStyle w:val="BodyText"/>
        <w:kinsoku w:val="0"/>
        <w:overflowPunct w:val="0"/>
        <w:spacing w:before="4"/>
        <w:ind w:left="0"/>
        <w:rPr>
          <w:sz w:val="21"/>
          <w:szCs w:val="21"/>
        </w:rPr>
      </w:pPr>
    </w:p>
    <w:p w:rsidR="00790331" w:rsidRDefault="00790331">
      <w:pPr>
        <w:pStyle w:val="Heading3"/>
        <w:kinsoku w:val="0"/>
        <w:overflowPunct w:val="0"/>
        <w:rPr>
          <w:b w:val="0"/>
          <w:bCs w:val="0"/>
          <w:i w:val="0"/>
          <w:iCs w:val="0"/>
        </w:rPr>
      </w:pPr>
      <w:bookmarkStart w:id="136" w:name="_Toc437346837"/>
      <w:r>
        <w:rPr>
          <w:spacing w:val="-1"/>
        </w:rPr>
        <w:t>College</w:t>
      </w:r>
      <w:r>
        <w:t xml:space="preserve"> </w:t>
      </w:r>
      <w:r>
        <w:rPr>
          <w:spacing w:val="-1"/>
        </w:rPr>
        <w:t>Web</w:t>
      </w:r>
      <w:r>
        <w:t xml:space="preserve"> </w:t>
      </w:r>
      <w:r>
        <w:rPr>
          <w:spacing w:val="-1"/>
        </w:rPr>
        <w:t>Links</w:t>
      </w:r>
      <w:bookmarkEnd w:id="136"/>
    </w:p>
    <w:p w:rsidR="00790331" w:rsidRDefault="00790331">
      <w:pPr>
        <w:pStyle w:val="BodyText"/>
        <w:numPr>
          <w:ilvl w:val="1"/>
          <w:numId w:val="18"/>
        </w:numPr>
        <w:tabs>
          <w:tab w:val="left" w:pos="881"/>
        </w:tabs>
        <w:kinsoku w:val="0"/>
        <w:overflowPunct w:val="0"/>
        <w:spacing w:before="53"/>
        <w:rPr>
          <w:spacing w:val="-1"/>
        </w:rPr>
      </w:pPr>
      <w:r>
        <w:rPr>
          <w:spacing w:val="-1"/>
        </w:rPr>
        <w:t>Downloadable</w:t>
      </w:r>
      <w:r>
        <w:t xml:space="preserve"> </w:t>
      </w:r>
      <w:r>
        <w:rPr>
          <w:spacing w:val="-2"/>
        </w:rPr>
        <w:t>Forms</w:t>
      </w:r>
      <w:r>
        <w:rPr>
          <w:spacing w:val="1"/>
        </w:rPr>
        <w:t xml:space="preserve"> </w:t>
      </w:r>
      <w:r>
        <w:t xml:space="preserve">– </w:t>
      </w:r>
      <w:r>
        <w:rPr>
          <w:spacing w:val="-1"/>
        </w:rPr>
        <w:t>prints</w:t>
      </w:r>
      <w:r>
        <w:rPr>
          <w:spacing w:val="-2"/>
        </w:rPr>
        <w:t xml:space="preserve"> </w:t>
      </w:r>
      <w:r>
        <w:t>the</w:t>
      </w:r>
      <w:r>
        <w:rPr>
          <w:spacing w:val="-2"/>
        </w:rPr>
        <w:t xml:space="preserve"> </w:t>
      </w:r>
      <w:r>
        <w:rPr>
          <w:spacing w:val="-1"/>
        </w:rPr>
        <w:t>following</w:t>
      </w:r>
      <w:r>
        <w:rPr>
          <w:spacing w:val="-3"/>
        </w:rPr>
        <w:t xml:space="preserve"> </w:t>
      </w:r>
      <w:r>
        <w:rPr>
          <w:spacing w:val="-1"/>
        </w:rPr>
        <w:t>forms:</w:t>
      </w:r>
    </w:p>
    <w:p w:rsidR="00790331" w:rsidRDefault="00790331">
      <w:pPr>
        <w:pStyle w:val="BodyText"/>
        <w:numPr>
          <w:ilvl w:val="2"/>
          <w:numId w:val="18"/>
        </w:numPr>
        <w:tabs>
          <w:tab w:val="left" w:pos="1601"/>
        </w:tabs>
        <w:kinsoku w:val="0"/>
        <w:overflowPunct w:val="0"/>
        <w:spacing w:before="14" w:line="223" w:lineRule="auto"/>
        <w:ind w:left="1240" w:right="5787" w:firstLine="0"/>
        <w:rPr>
          <w:spacing w:val="-1"/>
        </w:rPr>
      </w:pPr>
      <w:r>
        <w:rPr>
          <w:spacing w:val="-1"/>
        </w:rPr>
        <w:t>Incomplete</w:t>
      </w:r>
      <w:r>
        <w:t xml:space="preserve"> </w:t>
      </w:r>
      <w:r>
        <w:rPr>
          <w:spacing w:val="-1"/>
        </w:rPr>
        <w:t>Grade</w:t>
      </w:r>
      <w:r>
        <w:t xml:space="preserve"> </w:t>
      </w:r>
      <w:r>
        <w:rPr>
          <w:spacing w:val="-1"/>
        </w:rPr>
        <w:t>Change</w:t>
      </w:r>
      <w:r>
        <w:rPr>
          <w:spacing w:val="23"/>
        </w:rPr>
        <w:t xml:space="preserve"> </w:t>
      </w:r>
      <w:proofErr w:type="spellStart"/>
      <w:r>
        <w:rPr>
          <w:rFonts w:ascii="Courier New" w:hAnsi="Courier New" w:cs="Courier New"/>
        </w:rPr>
        <w:t>o</w:t>
      </w:r>
      <w:proofErr w:type="spellEnd"/>
      <w:r>
        <w:rPr>
          <w:rFonts w:ascii="Courier New" w:hAnsi="Courier New" w:cs="Courier New"/>
        </w:rPr>
        <w:tab/>
      </w:r>
      <w:r>
        <w:rPr>
          <w:spacing w:val="-1"/>
        </w:rPr>
        <w:t>Incomplete</w:t>
      </w:r>
      <w:r>
        <w:t xml:space="preserve"> </w:t>
      </w:r>
      <w:r>
        <w:rPr>
          <w:spacing w:val="-1"/>
        </w:rPr>
        <w:t>Grade</w:t>
      </w:r>
      <w:r>
        <w:t xml:space="preserve"> </w:t>
      </w:r>
      <w:r>
        <w:rPr>
          <w:spacing w:val="-1"/>
        </w:rPr>
        <w:t>Letter</w:t>
      </w:r>
      <w:r>
        <w:rPr>
          <w:spacing w:val="30"/>
        </w:rPr>
        <w:t xml:space="preserve"> </w:t>
      </w:r>
      <w:proofErr w:type="spellStart"/>
      <w:r>
        <w:rPr>
          <w:rFonts w:ascii="Courier New" w:hAnsi="Courier New" w:cs="Courier New"/>
        </w:rPr>
        <w:t>o</w:t>
      </w:r>
      <w:proofErr w:type="spellEnd"/>
      <w:r>
        <w:rPr>
          <w:rFonts w:ascii="Courier New" w:hAnsi="Courier New" w:cs="Courier New"/>
        </w:rPr>
        <w:tab/>
      </w:r>
      <w:r>
        <w:rPr>
          <w:spacing w:val="-1"/>
        </w:rPr>
        <w:t>Reinstate</w:t>
      </w:r>
      <w:r>
        <w:t xml:space="preserve"> </w:t>
      </w:r>
      <w:r>
        <w:rPr>
          <w:spacing w:val="-1"/>
        </w:rPr>
        <w:t>Petition</w:t>
      </w:r>
    </w:p>
    <w:p w:rsidR="00790331" w:rsidRDefault="00790331">
      <w:pPr>
        <w:pStyle w:val="BodyText"/>
        <w:numPr>
          <w:ilvl w:val="2"/>
          <w:numId w:val="18"/>
        </w:numPr>
        <w:tabs>
          <w:tab w:val="left" w:pos="1601"/>
        </w:tabs>
        <w:kinsoku w:val="0"/>
        <w:overflowPunct w:val="0"/>
        <w:spacing w:line="247" w:lineRule="exact"/>
        <w:rPr>
          <w:spacing w:val="-1"/>
        </w:rPr>
      </w:pPr>
      <w:r>
        <w:rPr>
          <w:spacing w:val="-1"/>
        </w:rPr>
        <w:t>Petition</w:t>
      </w:r>
      <w:r>
        <w:t xml:space="preserve"> </w:t>
      </w:r>
      <w:r>
        <w:rPr>
          <w:spacing w:val="-1"/>
        </w:rPr>
        <w:t>for</w:t>
      </w:r>
      <w:r>
        <w:t xml:space="preserve"> </w:t>
      </w:r>
      <w:r>
        <w:rPr>
          <w:spacing w:val="-1"/>
        </w:rPr>
        <w:t>Exception</w:t>
      </w:r>
    </w:p>
    <w:p w:rsidR="00790331" w:rsidRDefault="00790331">
      <w:pPr>
        <w:pStyle w:val="BodyText"/>
        <w:numPr>
          <w:ilvl w:val="1"/>
          <w:numId w:val="18"/>
        </w:numPr>
        <w:tabs>
          <w:tab w:val="left" w:pos="881"/>
        </w:tabs>
        <w:kinsoku w:val="0"/>
        <w:overflowPunct w:val="0"/>
        <w:spacing w:line="260" w:lineRule="exact"/>
        <w:rPr>
          <w:spacing w:val="-1"/>
        </w:rPr>
      </w:pPr>
      <w:r>
        <w:rPr>
          <w:spacing w:val="-1"/>
        </w:rPr>
        <w:t>Library</w:t>
      </w:r>
      <w:r>
        <w:rPr>
          <w:spacing w:val="-3"/>
        </w:rPr>
        <w:t xml:space="preserve"> </w:t>
      </w:r>
      <w:r>
        <w:rPr>
          <w:spacing w:val="-1"/>
        </w:rPr>
        <w:t>Resources</w:t>
      </w:r>
    </w:p>
    <w:p w:rsidR="00790331" w:rsidRDefault="00790331">
      <w:pPr>
        <w:pStyle w:val="BodyText"/>
        <w:numPr>
          <w:ilvl w:val="2"/>
          <w:numId w:val="18"/>
        </w:numPr>
        <w:tabs>
          <w:tab w:val="left" w:pos="1601"/>
        </w:tabs>
        <w:kinsoku w:val="0"/>
        <w:overflowPunct w:val="0"/>
        <w:rPr>
          <w:spacing w:val="-1"/>
        </w:rPr>
      </w:pPr>
      <w:r>
        <w:t>Link</w:t>
      </w:r>
      <w:r>
        <w:rPr>
          <w:spacing w:val="-2"/>
        </w:rPr>
        <w:t xml:space="preserve"> </w:t>
      </w:r>
      <w:r>
        <w:t xml:space="preserve">to </w:t>
      </w:r>
      <w:r>
        <w:rPr>
          <w:spacing w:val="-1"/>
        </w:rPr>
        <w:t>Moorpark</w:t>
      </w:r>
      <w:r>
        <w:rPr>
          <w:spacing w:val="-3"/>
        </w:rPr>
        <w:t xml:space="preserve"> </w:t>
      </w:r>
      <w:r>
        <w:rPr>
          <w:spacing w:val="-1"/>
        </w:rPr>
        <w:t>College</w:t>
      </w:r>
      <w:r>
        <w:t xml:space="preserve"> </w:t>
      </w:r>
      <w:r>
        <w:rPr>
          <w:spacing w:val="-1"/>
        </w:rPr>
        <w:t>Library</w:t>
      </w:r>
      <w:r>
        <w:rPr>
          <w:spacing w:val="-3"/>
        </w:rPr>
        <w:t xml:space="preserve"> </w:t>
      </w:r>
      <w:r>
        <w:rPr>
          <w:spacing w:val="-1"/>
        </w:rPr>
        <w:t>Online</w:t>
      </w:r>
      <w:r>
        <w:t xml:space="preserve"> </w:t>
      </w:r>
      <w:r>
        <w:rPr>
          <w:spacing w:val="-1"/>
        </w:rPr>
        <w:t>Resources</w:t>
      </w:r>
    </w:p>
    <w:p w:rsidR="00790331" w:rsidRDefault="00790331">
      <w:pPr>
        <w:pStyle w:val="BodyText"/>
        <w:numPr>
          <w:ilvl w:val="2"/>
          <w:numId w:val="18"/>
        </w:numPr>
        <w:tabs>
          <w:tab w:val="left" w:pos="1601"/>
        </w:tabs>
        <w:kinsoku w:val="0"/>
        <w:overflowPunct w:val="0"/>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230F90">
      <w:pPr>
        <w:pStyle w:val="Heading2"/>
        <w:kinsoku w:val="0"/>
        <w:overflowPunct w:val="0"/>
        <w:spacing w:before="72"/>
        <w:rPr>
          <w:b w:val="0"/>
          <w:bCs w:val="0"/>
        </w:rPr>
      </w:pPr>
      <w:bookmarkStart w:id="137" w:name="_Toc437346838"/>
      <w:proofErr w:type="spellStart"/>
      <w:r>
        <w:rPr>
          <w:spacing w:val="-1"/>
        </w:rPr>
        <w:t>MyVCCCD</w:t>
      </w:r>
      <w:proofErr w:type="spellEnd"/>
      <w:r>
        <w:rPr>
          <w:spacing w:val="-1"/>
        </w:rPr>
        <w:t xml:space="preserve"> Portal</w:t>
      </w:r>
      <w:r w:rsidR="00790331">
        <w:rPr>
          <w:spacing w:val="-1"/>
        </w:rPr>
        <w:t>:</w:t>
      </w:r>
      <w:r w:rsidR="00790331">
        <w:rPr>
          <w:spacing w:val="-2"/>
        </w:rPr>
        <w:t xml:space="preserve"> </w:t>
      </w:r>
      <w:r w:rsidR="00790331">
        <w:rPr>
          <w:spacing w:val="-1"/>
        </w:rPr>
        <w:t>Personnel</w:t>
      </w:r>
      <w:r w:rsidR="00790331">
        <w:rPr>
          <w:spacing w:val="1"/>
        </w:rPr>
        <w:t xml:space="preserve"> </w:t>
      </w:r>
      <w:r w:rsidR="00790331">
        <w:rPr>
          <w:spacing w:val="-1"/>
        </w:rPr>
        <w:t>Services</w:t>
      </w:r>
      <w:bookmarkEnd w:id="137"/>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Change</w:t>
      </w:r>
      <w:r>
        <w:t xml:space="preserve"> </w:t>
      </w:r>
      <w:r>
        <w:rPr>
          <w:spacing w:val="-1"/>
        </w:rPr>
        <w:t>your</w:t>
      </w:r>
      <w:r>
        <w:t xml:space="preserve"> </w:t>
      </w:r>
      <w:r>
        <w:rPr>
          <w:spacing w:val="-1"/>
        </w:rPr>
        <w:t>PIN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or </w:t>
      </w:r>
      <w:r>
        <w:rPr>
          <w:spacing w:val="-1"/>
        </w:rPr>
        <w:t>update</w:t>
      </w:r>
      <w:r>
        <w:t xml:space="preserve"> </w:t>
      </w:r>
      <w:r>
        <w:rPr>
          <w:spacing w:val="-1"/>
        </w:rPr>
        <w:t>your</w:t>
      </w:r>
      <w:r>
        <w:t xml:space="preserve"> </w:t>
      </w:r>
      <w:r>
        <w:rPr>
          <w:spacing w:val="-1"/>
        </w:rPr>
        <w:t>address,</w:t>
      </w:r>
      <w:r>
        <w:t xml:space="preserve"> </w:t>
      </w:r>
      <w:r>
        <w:rPr>
          <w:spacing w:val="-1"/>
        </w:rPr>
        <w:t>email,</w:t>
      </w:r>
      <w:r>
        <w:t xml:space="preserve"> </w:t>
      </w:r>
      <w:r>
        <w:rPr>
          <w:spacing w:val="-2"/>
        </w:rPr>
        <w:t>or</w:t>
      </w:r>
      <w:r>
        <w:t xml:space="preserve"> </w:t>
      </w:r>
      <w:r>
        <w:rPr>
          <w:spacing w:val="-1"/>
        </w:rPr>
        <w:t>phone</w:t>
      </w:r>
      <w:r>
        <w:t xml:space="preserve"> </w:t>
      </w:r>
      <w:r>
        <w:rPr>
          <w:spacing w:val="-1"/>
        </w:rPr>
        <w:t>number</w:t>
      </w:r>
    </w:p>
    <w:p w:rsidR="00790331" w:rsidRDefault="00790331">
      <w:pPr>
        <w:pStyle w:val="BodyText"/>
        <w:kinsoku w:val="0"/>
        <w:overflowPunct w:val="0"/>
        <w:spacing w:before="4"/>
        <w:ind w:left="0"/>
        <w:rPr>
          <w:sz w:val="21"/>
          <w:szCs w:val="21"/>
        </w:rPr>
      </w:pPr>
    </w:p>
    <w:p w:rsidR="00790331" w:rsidRDefault="00230F90">
      <w:pPr>
        <w:pStyle w:val="Heading2"/>
        <w:kinsoku w:val="0"/>
        <w:overflowPunct w:val="0"/>
        <w:rPr>
          <w:b w:val="0"/>
          <w:bCs w:val="0"/>
        </w:rPr>
      </w:pPr>
      <w:bookmarkStart w:id="138" w:name="_Toc437346839"/>
      <w:proofErr w:type="spellStart"/>
      <w:r>
        <w:rPr>
          <w:spacing w:val="-1"/>
        </w:rPr>
        <w:t>MyVCCCD</w:t>
      </w:r>
      <w:proofErr w:type="spellEnd"/>
      <w:r>
        <w:rPr>
          <w:spacing w:val="-1"/>
        </w:rPr>
        <w:t xml:space="preserve"> Portal</w:t>
      </w:r>
      <w:r w:rsidR="00790331">
        <w:rPr>
          <w:spacing w:val="-1"/>
        </w:rPr>
        <w:t>:</w:t>
      </w:r>
      <w:r w:rsidR="00790331">
        <w:t xml:space="preserve"> </w:t>
      </w:r>
      <w:r w:rsidR="00790331">
        <w:rPr>
          <w:spacing w:val="-1"/>
        </w:rPr>
        <w:t>Employee</w:t>
      </w:r>
      <w:r w:rsidR="00790331">
        <w:t xml:space="preserve"> </w:t>
      </w:r>
      <w:r w:rsidR="00790331">
        <w:rPr>
          <w:spacing w:val="-1"/>
        </w:rPr>
        <w:t>Services</w:t>
      </w:r>
      <w:bookmarkEnd w:id="138"/>
    </w:p>
    <w:p w:rsidR="00790331" w:rsidRDefault="00790331">
      <w:pPr>
        <w:pStyle w:val="BodyText"/>
        <w:numPr>
          <w:ilvl w:val="1"/>
          <w:numId w:val="18"/>
        </w:numPr>
        <w:tabs>
          <w:tab w:val="left" w:pos="881"/>
        </w:tabs>
        <w:kinsoku w:val="0"/>
        <w:overflowPunct w:val="0"/>
        <w:spacing w:before="53" w:line="269" w:lineRule="exact"/>
        <w:rPr>
          <w:spacing w:val="-1"/>
        </w:rPr>
      </w:pPr>
      <w:r>
        <w:rPr>
          <w:spacing w:val="-1"/>
        </w:rPr>
        <w:t>View</w:t>
      </w:r>
      <w:r>
        <w:t xml:space="preserve"> </w:t>
      </w:r>
      <w:r>
        <w:rPr>
          <w:spacing w:val="-1"/>
        </w:rPr>
        <w:t>your</w:t>
      </w:r>
      <w:r>
        <w:t xml:space="preserve"> </w:t>
      </w:r>
      <w:r>
        <w:rPr>
          <w:spacing w:val="-1"/>
        </w:rPr>
        <w:t>benefits,</w:t>
      </w:r>
      <w:r>
        <w:rPr>
          <w:spacing w:val="-2"/>
        </w:rPr>
        <w:t xml:space="preserve"> </w:t>
      </w:r>
      <w:r>
        <w:rPr>
          <w:spacing w:val="-1"/>
        </w:rPr>
        <w:t>deductions,</w:t>
      </w:r>
      <w:r>
        <w:t xml:space="preserve"> and</w:t>
      </w:r>
      <w:r>
        <w:rPr>
          <w:spacing w:val="-3"/>
        </w:rPr>
        <w:t xml:space="preserve"> </w:t>
      </w:r>
      <w:r>
        <w:rPr>
          <w:spacing w:val="-1"/>
        </w:rPr>
        <w:t>health</w:t>
      </w:r>
      <w:r>
        <w:t xml:space="preserve"> </w:t>
      </w:r>
      <w:r>
        <w:rPr>
          <w:spacing w:val="-1"/>
        </w:rPr>
        <w:t>insurance</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pPr>
      <w:r>
        <w:rPr>
          <w:spacing w:val="-1"/>
        </w:rPr>
        <w:t>View</w:t>
      </w:r>
      <w:r>
        <w:t xml:space="preserve"> </w:t>
      </w:r>
      <w:r>
        <w:rPr>
          <w:spacing w:val="-1"/>
        </w:rPr>
        <w:t>your</w:t>
      </w:r>
      <w:r>
        <w:t xml:space="preserve"> </w:t>
      </w:r>
      <w:r>
        <w:rPr>
          <w:spacing w:val="-1"/>
        </w:rPr>
        <w:t>salary</w:t>
      </w:r>
      <w:r>
        <w:rPr>
          <w:spacing w:val="-3"/>
        </w:rPr>
        <w:t xml:space="preserve"> </w:t>
      </w:r>
      <w:r>
        <w:rPr>
          <w:spacing w:val="-1"/>
        </w:rPr>
        <w:t>information</w:t>
      </w:r>
      <w:r>
        <w:t xml:space="preserve"> </w:t>
      </w:r>
      <w:r>
        <w:rPr>
          <w:spacing w:val="-1"/>
        </w:rPr>
        <w:t>including</w:t>
      </w:r>
      <w:r>
        <w:rPr>
          <w:spacing w:val="-3"/>
        </w:rPr>
        <w:t xml:space="preserve"> </w:t>
      </w:r>
      <w:r>
        <w:t>pay</w:t>
      </w:r>
      <w:r>
        <w:rPr>
          <w:spacing w:val="-2"/>
        </w:rPr>
        <w:t xml:space="preserve"> </w:t>
      </w:r>
      <w:r>
        <w:rPr>
          <w:spacing w:val="-1"/>
        </w:rPr>
        <w:t>stubs,</w:t>
      </w:r>
      <w:r>
        <w:t xml:space="preserve"> </w:t>
      </w:r>
      <w:r>
        <w:rPr>
          <w:spacing w:val="-1"/>
        </w:rPr>
        <w:t>direct</w:t>
      </w:r>
      <w:r>
        <w:rPr>
          <w:spacing w:val="1"/>
        </w:rPr>
        <w:t xml:space="preserve"> </w:t>
      </w:r>
      <w:r>
        <w:rPr>
          <w:spacing w:val="-1"/>
        </w:rPr>
        <w:t>deposit</w:t>
      </w:r>
      <w:r>
        <w:rPr>
          <w:spacing w:val="-2"/>
        </w:rP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2"/>
        </w:rPr>
      </w:pPr>
      <w:r>
        <w:rPr>
          <w:spacing w:val="-1"/>
        </w:rPr>
        <w:t>View</w:t>
      </w:r>
      <w:r>
        <w:t xml:space="preserve"> </w:t>
      </w:r>
      <w:r>
        <w:rPr>
          <w:spacing w:val="-1"/>
        </w:rPr>
        <w:t>your</w:t>
      </w:r>
      <w:r>
        <w:t xml:space="preserve"> </w:t>
      </w:r>
      <w:r>
        <w:rPr>
          <w:spacing w:val="-2"/>
        </w:rPr>
        <w:t>W-2</w:t>
      </w:r>
    </w:p>
    <w:p w:rsidR="00790331" w:rsidRDefault="00790331">
      <w:pPr>
        <w:pStyle w:val="BodyText"/>
        <w:numPr>
          <w:ilvl w:val="1"/>
          <w:numId w:val="18"/>
        </w:numPr>
        <w:tabs>
          <w:tab w:val="left" w:pos="881"/>
        </w:tabs>
        <w:kinsoku w:val="0"/>
        <w:overflowPunct w:val="0"/>
        <w:spacing w:line="269" w:lineRule="exact"/>
        <w:rPr>
          <w:spacing w:val="-1"/>
        </w:rPr>
      </w:pPr>
      <w:r>
        <w:rPr>
          <w:spacing w:val="-1"/>
        </w:rPr>
        <w:t>Change</w:t>
      </w:r>
      <w:r>
        <w:t xml:space="preserve"> </w:t>
      </w:r>
      <w:r>
        <w:rPr>
          <w:spacing w:val="-1"/>
        </w:rPr>
        <w:t>your</w:t>
      </w:r>
      <w:r>
        <w:t xml:space="preserve"> </w:t>
      </w:r>
      <w:r>
        <w:rPr>
          <w:spacing w:val="-2"/>
        </w:rPr>
        <w:t>W-4</w:t>
      </w:r>
      <w:r>
        <w:t xml:space="preserve"> </w:t>
      </w:r>
      <w:r>
        <w:rPr>
          <w:spacing w:val="-1"/>
        </w:rPr>
        <w:t>information</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rPr>
          <w:b w:val="0"/>
          <w:bCs w:val="0"/>
        </w:rPr>
      </w:pPr>
      <w:bookmarkStart w:id="139" w:name="_Toc437346840"/>
      <w:r>
        <w:rPr>
          <w:spacing w:val="-1"/>
        </w:rPr>
        <w:t>Policies</w:t>
      </w:r>
      <w:r>
        <w:rPr>
          <w:spacing w:val="-2"/>
        </w:rPr>
        <w:t xml:space="preserve"> </w:t>
      </w:r>
      <w:r>
        <w:t>and</w:t>
      </w:r>
      <w:r>
        <w:rPr>
          <w:spacing w:val="-1"/>
        </w:rPr>
        <w:t xml:space="preserve"> Procedures</w:t>
      </w:r>
      <w:r>
        <w:rPr>
          <w:spacing w:val="1"/>
        </w:rPr>
        <w:t xml:space="preserve"> </w:t>
      </w:r>
      <w:r>
        <w:rPr>
          <w:spacing w:val="-1"/>
        </w:rPr>
        <w:t>for</w:t>
      </w:r>
      <w:r>
        <w:t xml:space="preserve"> </w:t>
      </w:r>
      <w:r>
        <w:rPr>
          <w:spacing w:val="-2"/>
        </w:rPr>
        <w:t>Faculty</w:t>
      </w:r>
      <w:r>
        <w:rPr>
          <w:spacing w:val="1"/>
        </w:rPr>
        <w:t xml:space="preserve"> </w:t>
      </w:r>
      <w:r>
        <w:rPr>
          <w:spacing w:val="-1"/>
        </w:rPr>
        <w:t>(A-Z</w:t>
      </w:r>
      <w:r>
        <w:rPr>
          <w:spacing w:val="-3"/>
        </w:rPr>
        <w:t xml:space="preserve"> </w:t>
      </w:r>
      <w:r>
        <w:rPr>
          <w:spacing w:val="-1"/>
        </w:rPr>
        <w:t>Listing)</w:t>
      </w:r>
      <w:bookmarkEnd w:id="139"/>
    </w:p>
    <w:p w:rsidR="00790331" w:rsidRDefault="00790331">
      <w:pPr>
        <w:pStyle w:val="BodyText"/>
        <w:kinsoku w:val="0"/>
        <w:overflowPunct w:val="0"/>
        <w:ind w:right="684"/>
        <w:rPr>
          <w:spacing w:val="-1"/>
        </w:rPr>
      </w:pPr>
      <w:r>
        <w:rPr>
          <w:spacing w:val="-1"/>
        </w:rPr>
        <w:t>This</w:t>
      </w:r>
      <w:r>
        <w:rPr>
          <w:spacing w:val="-2"/>
        </w:rPr>
        <w:t xml:space="preserve"> </w:t>
      </w:r>
      <w:r>
        <w:t xml:space="preserve">is </w:t>
      </w:r>
      <w:r>
        <w:rPr>
          <w:spacing w:val="-1"/>
        </w:rPr>
        <w:t>an</w:t>
      </w:r>
      <w:r>
        <w:t xml:space="preserve"> </w:t>
      </w:r>
      <w:r>
        <w:rPr>
          <w:spacing w:val="-1"/>
        </w:rPr>
        <w:t>A-Z</w:t>
      </w:r>
      <w:r>
        <w:rPr>
          <w:spacing w:val="-3"/>
        </w:rPr>
        <w:t xml:space="preserve"> </w:t>
      </w:r>
      <w:r>
        <w:rPr>
          <w:spacing w:val="-1"/>
        </w:rPr>
        <w:t>listing</w:t>
      </w:r>
      <w:r>
        <w:rPr>
          <w:spacing w:val="-3"/>
        </w:rPr>
        <w:t xml:space="preserve"> </w:t>
      </w:r>
      <w:r>
        <w:t xml:space="preserve">of </w:t>
      </w:r>
      <w:r>
        <w:rPr>
          <w:spacing w:val="-1"/>
        </w:rPr>
        <w:t>Policies</w:t>
      </w:r>
      <w:r>
        <w:t xml:space="preserve"> and </w:t>
      </w:r>
      <w:r>
        <w:rPr>
          <w:spacing w:val="-1"/>
        </w:rPr>
        <w:t>Procedures</w:t>
      </w:r>
      <w:r>
        <w:rPr>
          <w:spacing w:val="-2"/>
        </w:rPr>
        <w:t xml:space="preserve"> </w:t>
      </w:r>
      <w:r>
        <w:t>for</w:t>
      </w:r>
      <w:r>
        <w:rPr>
          <w:spacing w:val="-2"/>
        </w:rPr>
        <w:t xml:space="preserve"> </w:t>
      </w:r>
      <w:r>
        <w:rPr>
          <w:spacing w:val="-1"/>
        </w:rPr>
        <w:t>faculty</w:t>
      </w:r>
      <w:r>
        <w:rPr>
          <w:spacing w:val="-3"/>
        </w:rPr>
        <w:t xml:space="preserve"> </w:t>
      </w:r>
      <w:r>
        <w:rPr>
          <w:spacing w:val="-1"/>
        </w:rPr>
        <w:t>reference.</w:t>
      </w:r>
      <w:r>
        <w:t xml:space="preserve">  </w:t>
      </w:r>
      <w:r>
        <w:rPr>
          <w:spacing w:val="-2"/>
        </w:rPr>
        <w:t>Some</w:t>
      </w:r>
      <w:r>
        <w:t xml:space="preserve"> of</w:t>
      </w:r>
      <w:r>
        <w:rPr>
          <w:spacing w:val="-2"/>
        </w:rPr>
        <w:t xml:space="preserve"> </w:t>
      </w:r>
      <w:r>
        <w:rPr>
          <w:spacing w:val="-1"/>
        </w:rPr>
        <w:t>these</w:t>
      </w:r>
      <w:r>
        <w:rPr>
          <w:spacing w:val="-2"/>
        </w:rPr>
        <w:t xml:space="preserve"> </w:t>
      </w:r>
      <w:r>
        <w:rPr>
          <w:spacing w:val="-1"/>
        </w:rPr>
        <w:t>topics</w:t>
      </w:r>
      <w:r>
        <w:t xml:space="preserve"> </w:t>
      </w:r>
      <w:r>
        <w:rPr>
          <w:spacing w:val="-1"/>
        </w:rPr>
        <w:t>are</w:t>
      </w:r>
      <w:r>
        <w:rPr>
          <w:spacing w:val="-2"/>
        </w:rPr>
        <w:t xml:space="preserve"> </w:t>
      </w:r>
      <w:r>
        <w:rPr>
          <w:spacing w:val="-1"/>
        </w:rPr>
        <w:t>also</w:t>
      </w:r>
      <w:r>
        <w:rPr>
          <w:spacing w:val="71"/>
        </w:rPr>
        <w:t xml:space="preserve"> </w:t>
      </w:r>
      <w:r>
        <w:t>found</w:t>
      </w:r>
      <w:r>
        <w:rPr>
          <w:spacing w:val="-3"/>
        </w:rPr>
        <w:t xml:space="preserve"> </w:t>
      </w:r>
      <w:r>
        <w:t xml:space="preserve">in </w:t>
      </w:r>
      <w:r>
        <w:rPr>
          <w:spacing w:val="-1"/>
        </w:rPr>
        <w:t>other</w:t>
      </w:r>
      <w:r>
        <w:t xml:space="preserve"> </w:t>
      </w:r>
      <w:r>
        <w:rPr>
          <w:spacing w:val="-1"/>
        </w:rPr>
        <w:t>sections</w:t>
      </w:r>
      <w:r>
        <w:rPr>
          <w:spacing w:val="-2"/>
        </w:rPr>
        <w:t xml:space="preserve"> </w:t>
      </w:r>
      <w:r>
        <w:t>of</w:t>
      </w:r>
      <w:r>
        <w:rPr>
          <w:spacing w:val="-2"/>
        </w:rPr>
        <w:t xml:space="preserve"> </w:t>
      </w:r>
      <w:r>
        <w:rPr>
          <w:spacing w:val="-1"/>
        </w:rPr>
        <w:t>this</w:t>
      </w:r>
      <w:r>
        <w:t xml:space="preserve"> </w:t>
      </w:r>
      <w:r>
        <w:rPr>
          <w:spacing w:val="-1"/>
        </w:rPr>
        <w:t>handbook.</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40" w:name="_Toc437346841"/>
      <w:r>
        <w:rPr>
          <w:spacing w:val="-1"/>
        </w:rPr>
        <w:t>Absence</w:t>
      </w:r>
      <w:r>
        <w:rPr>
          <w:spacing w:val="-2"/>
        </w:rPr>
        <w:t xml:space="preserve"> </w:t>
      </w:r>
      <w:r>
        <w:rPr>
          <w:spacing w:val="-1"/>
        </w:rPr>
        <w:t>from</w:t>
      </w:r>
      <w:r>
        <w:t xml:space="preserve"> </w:t>
      </w:r>
      <w:r>
        <w:rPr>
          <w:spacing w:val="-1"/>
        </w:rPr>
        <w:t>Duty</w:t>
      </w:r>
      <w:bookmarkEnd w:id="140"/>
    </w:p>
    <w:p w:rsidR="00790331" w:rsidRDefault="00790331">
      <w:pPr>
        <w:pStyle w:val="BodyText"/>
        <w:kinsoku w:val="0"/>
        <w:overflowPunct w:val="0"/>
        <w:spacing w:before="54"/>
        <w:ind w:right="346"/>
        <w:rPr>
          <w:spacing w:val="-1"/>
        </w:rPr>
      </w:pPr>
      <w:r>
        <w:rPr>
          <w:spacing w:val="-2"/>
        </w:rPr>
        <w:t>If</w:t>
      </w:r>
      <w:r>
        <w:rPr>
          <w:spacing w:val="3"/>
        </w:rPr>
        <w:t xml:space="preserve"> </w:t>
      </w:r>
      <w:r>
        <w:rPr>
          <w:spacing w:val="-1"/>
        </w:rPr>
        <w:t>you</w:t>
      </w:r>
      <w:r>
        <w:t xml:space="preserve"> </w:t>
      </w:r>
      <w:r>
        <w:rPr>
          <w:spacing w:val="-1"/>
        </w:rPr>
        <w:t>will</w:t>
      </w:r>
      <w:r>
        <w:rPr>
          <w:spacing w:val="1"/>
        </w:rPr>
        <w:t xml:space="preserve"> </w:t>
      </w:r>
      <w:r>
        <w:rPr>
          <w:spacing w:val="-2"/>
        </w:rPr>
        <w:t>be</w:t>
      </w:r>
      <w:r>
        <w:t xml:space="preserve"> </w:t>
      </w:r>
      <w:r>
        <w:rPr>
          <w:spacing w:val="-1"/>
        </w:rPr>
        <w:t>unable</w:t>
      </w:r>
      <w:r>
        <w:rPr>
          <w:spacing w:val="-2"/>
        </w:rPr>
        <w:t xml:space="preserve"> </w:t>
      </w:r>
      <w:r>
        <w:t xml:space="preserve">to </w:t>
      </w:r>
      <w:r>
        <w:rPr>
          <w:spacing w:val="-1"/>
        </w:rPr>
        <w:t>meet</w:t>
      </w:r>
      <w:r>
        <w:rPr>
          <w:spacing w:val="1"/>
        </w:rPr>
        <w:t xml:space="preserve"> </w:t>
      </w:r>
      <w:r>
        <w:rPr>
          <w:spacing w:val="-1"/>
        </w:rPr>
        <w:t>your</w:t>
      </w:r>
      <w:r>
        <w:t xml:space="preserve"> </w:t>
      </w:r>
      <w:r>
        <w:rPr>
          <w:spacing w:val="-1"/>
        </w:rPr>
        <w:t>class(</w:t>
      </w:r>
      <w:proofErr w:type="spellStart"/>
      <w:r>
        <w:rPr>
          <w:spacing w:val="-1"/>
        </w:rPr>
        <w:t>es</w:t>
      </w:r>
      <w:proofErr w:type="spellEnd"/>
      <w:r>
        <w:rPr>
          <w:spacing w:val="-1"/>
        </w:rPr>
        <w:t>)</w:t>
      </w:r>
      <w:r>
        <w:rPr>
          <w:spacing w:val="-2"/>
        </w:rPr>
        <w:t xml:space="preserve"> </w:t>
      </w:r>
      <w:r>
        <w:t xml:space="preserve">or </w:t>
      </w:r>
      <w:r>
        <w:rPr>
          <w:spacing w:val="-2"/>
        </w:rPr>
        <w:t>work</w:t>
      </w:r>
      <w:r>
        <w:rPr>
          <w:spacing w:val="-3"/>
        </w:rPr>
        <w:t xml:space="preserve"> </w:t>
      </w:r>
      <w:r>
        <w:rPr>
          <w:spacing w:val="-1"/>
        </w:rPr>
        <w:t>responsibility</w:t>
      </w:r>
      <w:r>
        <w:rPr>
          <w:spacing w:val="-3"/>
        </w:rPr>
        <w:t xml:space="preserve"> </w:t>
      </w:r>
      <w:r>
        <w:t xml:space="preserve">on a </w:t>
      </w:r>
      <w:r>
        <w:rPr>
          <w:spacing w:val="-1"/>
        </w:rPr>
        <w:t>given</w:t>
      </w:r>
      <w:r>
        <w:t xml:space="preserve"> </w:t>
      </w:r>
      <w:r>
        <w:rPr>
          <w:spacing w:val="-1"/>
        </w:rPr>
        <w:t>date</w:t>
      </w:r>
      <w:r>
        <w:rPr>
          <w:spacing w:val="-2"/>
        </w:rPr>
        <w:t xml:space="preserve"> </w:t>
      </w:r>
      <w:r>
        <w:t>for</w:t>
      </w:r>
      <w:r>
        <w:rPr>
          <w:spacing w:val="-2"/>
        </w:rPr>
        <w:t xml:space="preserve"> </w:t>
      </w:r>
      <w:r>
        <w:t>any</w:t>
      </w:r>
      <w:r>
        <w:rPr>
          <w:spacing w:val="-2"/>
        </w:rPr>
        <w:t xml:space="preserve"> </w:t>
      </w:r>
      <w:r>
        <w:rPr>
          <w:spacing w:val="-1"/>
        </w:rPr>
        <w:t>reason</w:t>
      </w:r>
      <w:r>
        <w:rPr>
          <w:spacing w:val="6"/>
        </w:rPr>
        <w:t xml:space="preserve"> </w:t>
      </w:r>
      <w:r>
        <w:t>–</w:t>
      </w:r>
      <w:r>
        <w:rPr>
          <w:spacing w:val="51"/>
        </w:rPr>
        <w:t xml:space="preserve"> </w:t>
      </w:r>
      <w:r>
        <w:rPr>
          <w:spacing w:val="-1"/>
        </w:rPr>
        <w:t>personal illness,</w:t>
      </w:r>
      <w:r>
        <w:rPr>
          <w:spacing w:val="-2"/>
        </w:rPr>
        <w:t xml:space="preserve"> </w:t>
      </w:r>
      <w:r>
        <w:rPr>
          <w:spacing w:val="-1"/>
        </w:rPr>
        <w:t>bereavement,</w:t>
      </w:r>
      <w:r>
        <w:t xml:space="preserve"> </w:t>
      </w:r>
      <w:r>
        <w:rPr>
          <w:spacing w:val="-1"/>
        </w:rPr>
        <w:t>personal</w:t>
      </w:r>
      <w:r>
        <w:rPr>
          <w:spacing w:val="-2"/>
        </w:rPr>
        <w:t xml:space="preserve"> </w:t>
      </w:r>
      <w:r>
        <w:rPr>
          <w:spacing w:val="-1"/>
        </w:rPr>
        <w:t>necessity,</w:t>
      </w:r>
      <w:r>
        <w:t xml:space="preserve"> or </w:t>
      </w:r>
      <w:r>
        <w:rPr>
          <w:spacing w:val="-1"/>
        </w:rPr>
        <w:t>personal</w:t>
      </w:r>
      <w:r>
        <w:rPr>
          <w:spacing w:val="1"/>
        </w:rPr>
        <w:t xml:space="preserve"> </w:t>
      </w:r>
      <w:r>
        <w:rPr>
          <w:spacing w:val="-1"/>
        </w:rPr>
        <w:t>business</w:t>
      </w:r>
      <w:r>
        <w:rPr>
          <w:spacing w:val="2"/>
        </w:rPr>
        <w:t xml:space="preserve"> </w:t>
      </w:r>
      <w:r>
        <w:t xml:space="preserve">– </w:t>
      </w:r>
      <w:r>
        <w:rPr>
          <w:spacing w:val="-1"/>
        </w:rPr>
        <w:t>notify</w:t>
      </w:r>
      <w:r>
        <w:rPr>
          <w:spacing w:val="-3"/>
        </w:rPr>
        <w:t xml:space="preserve"> </w:t>
      </w:r>
      <w:r>
        <w:rPr>
          <w:spacing w:val="-1"/>
        </w:rPr>
        <w:t>your</w:t>
      </w:r>
      <w:r>
        <w:t xml:space="preserve"> </w:t>
      </w:r>
      <w:r>
        <w:rPr>
          <w:spacing w:val="-1"/>
        </w:rPr>
        <w:t>Division</w:t>
      </w:r>
      <w:r>
        <w:t xml:space="preserve"> </w:t>
      </w:r>
      <w:r>
        <w:rPr>
          <w:spacing w:val="-1"/>
        </w:rPr>
        <w:t>Office</w:t>
      </w:r>
      <w:r>
        <w:t xml:space="preserve"> </w:t>
      </w:r>
      <w:r>
        <w:rPr>
          <w:spacing w:val="-1"/>
        </w:rPr>
        <w:t>as</w:t>
      </w:r>
      <w:r>
        <w:rPr>
          <w:spacing w:val="63"/>
        </w:rPr>
        <w:t xml:space="preserve"> </w:t>
      </w:r>
      <w:r>
        <w:t>far</w:t>
      </w:r>
      <w:r>
        <w:rPr>
          <w:spacing w:val="-2"/>
        </w:rPr>
        <w:t xml:space="preserve"> </w:t>
      </w:r>
      <w:r>
        <w:t xml:space="preserve">in </w:t>
      </w:r>
      <w:r>
        <w:rPr>
          <w:spacing w:val="-1"/>
        </w:rPr>
        <w:t>advance</w:t>
      </w:r>
      <w:r>
        <w:t xml:space="preserve"> </w:t>
      </w:r>
      <w:r>
        <w:rPr>
          <w:spacing w:val="-1"/>
        </w:rPr>
        <w:t>as</w:t>
      </w:r>
      <w:r>
        <w:t xml:space="preserve"> </w:t>
      </w:r>
      <w:r>
        <w:rPr>
          <w:spacing w:val="-1"/>
        </w:rPr>
        <w:t>possible.</w:t>
      </w:r>
      <w:r>
        <w:t xml:space="preserve"> </w:t>
      </w:r>
      <w:r>
        <w:rPr>
          <w:spacing w:val="-2"/>
        </w:rPr>
        <w:t>If</w:t>
      </w:r>
      <w:r>
        <w:t xml:space="preserve"> </w:t>
      </w:r>
      <w:r>
        <w:rPr>
          <w:spacing w:val="-1"/>
        </w:rPr>
        <w:t>your</w:t>
      </w:r>
      <w:r>
        <w:t xml:space="preserve"> </w:t>
      </w:r>
      <w:r>
        <w:rPr>
          <w:spacing w:val="-1"/>
        </w:rPr>
        <w:t>Division</w:t>
      </w:r>
      <w:r>
        <w:t xml:space="preserve"> </w:t>
      </w:r>
      <w:r>
        <w:rPr>
          <w:spacing w:val="-1"/>
        </w:rPr>
        <w:t>Office</w:t>
      </w:r>
      <w:r>
        <w:t xml:space="preserve"> </w:t>
      </w:r>
      <w:r>
        <w:rPr>
          <w:spacing w:val="-1"/>
        </w:rPr>
        <w:t>is</w:t>
      </w:r>
      <w:r>
        <w:t xml:space="preserve"> </w:t>
      </w:r>
      <w:r>
        <w:rPr>
          <w:spacing w:val="-1"/>
        </w:rPr>
        <w:t>closed</w:t>
      </w:r>
      <w:r>
        <w:rPr>
          <w:spacing w:val="-3"/>
        </w:rPr>
        <w:t xml:space="preserve"> </w:t>
      </w:r>
      <w:r>
        <w:t>for</w:t>
      </w:r>
      <w:r>
        <w:rPr>
          <w:spacing w:val="-2"/>
        </w:rPr>
        <w:t xml:space="preserve"> </w:t>
      </w:r>
      <w:r>
        <w:t>the</w:t>
      </w:r>
      <w:r>
        <w:rPr>
          <w:spacing w:val="-2"/>
        </w:rPr>
        <w:t xml:space="preserve"> </w:t>
      </w:r>
      <w:r>
        <w:rPr>
          <w:spacing w:val="-1"/>
        </w:rPr>
        <w:t>evening</w:t>
      </w:r>
      <w:r>
        <w:rPr>
          <w:spacing w:val="-3"/>
        </w:rPr>
        <w:t xml:space="preserve"> </w:t>
      </w:r>
      <w:r>
        <w:rPr>
          <w:spacing w:val="-1"/>
        </w:rPr>
        <w:t>(typically</w:t>
      </w:r>
      <w:r>
        <w:rPr>
          <w:spacing w:val="-3"/>
        </w:rPr>
        <w:t xml:space="preserve"> </w:t>
      </w:r>
      <w:r>
        <w:rPr>
          <w:spacing w:val="-1"/>
        </w:rPr>
        <w:t>after</w:t>
      </w:r>
      <w:r>
        <w:rPr>
          <w:spacing w:val="-2"/>
        </w:rPr>
        <w:t xml:space="preserve"> </w:t>
      </w:r>
      <w:r>
        <w:rPr>
          <w:spacing w:val="-1"/>
        </w:rPr>
        <w:t>5pm),</w:t>
      </w:r>
      <w:r>
        <w:t xml:space="preserve"> </w:t>
      </w:r>
      <w:r>
        <w:rPr>
          <w:spacing w:val="-1"/>
        </w:rPr>
        <w:t>contact</w:t>
      </w:r>
      <w:r>
        <w:rPr>
          <w:spacing w:val="61"/>
        </w:rPr>
        <w:t xml:space="preserve"> </w:t>
      </w:r>
      <w:r>
        <w:t xml:space="preserve">the </w:t>
      </w:r>
      <w:r>
        <w:rPr>
          <w:spacing w:val="-1"/>
        </w:rPr>
        <w:t>Evening</w:t>
      </w:r>
      <w:r>
        <w:rPr>
          <w:spacing w:val="-3"/>
        </w:rPr>
        <w:t xml:space="preserve"> </w:t>
      </w:r>
      <w:r>
        <w:rPr>
          <w:spacing w:val="-1"/>
        </w:rPr>
        <w:t>Facilitator</w:t>
      </w:r>
      <w:r>
        <w:t xml:space="preserve"> </w:t>
      </w:r>
      <w:r>
        <w:rPr>
          <w:spacing w:val="-1"/>
        </w:rPr>
        <w:t>(805</w:t>
      </w:r>
      <w:r w:rsidR="001922E2">
        <w:rPr>
          <w:spacing w:val="-1"/>
        </w:rPr>
        <w:t>.</w:t>
      </w:r>
      <w:r>
        <w:rPr>
          <w:spacing w:val="-1"/>
        </w:rPr>
        <w:t>378.1406)</w:t>
      </w:r>
      <w:r>
        <w:rPr>
          <w:spacing w:val="-2"/>
        </w:rPr>
        <w:t xml:space="preserve"> </w:t>
      </w:r>
      <w:r>
        <w:t>so</w:t>
      </w:r>
      <w:r>
        <w:rPr>
          <w:spacing w:val="-2"/>
        </w:rPr>
        <w:t xml:space="preserve"> </w:t>
      </w:r>
      <w:r>
        <w:rPr>
          <w:spacing w:val="-1"/>
        </w:rPr>
        <w:t>that</w:t>
      </w:r>
      <w:r>
        <w:rPr>
          <w:spacing w:val="1"/>
        </w:rPr>
        <w:t xml:space="preserve"> </w:t>
      </w:r>
      <w:r>
        <w:rPr>
          <w:spacing w:val="-1"/>
        </w:rPr>
        <w:t>they</w:t>
      </w:r>
      <w:r>
        <w:rPr>
          <w:spacing w:val="-2"/>
        </w:rPr>
        <w:t xml:space="preserve"> </w:t>
      </w:r>
      <w:r>
        <w:rPr>
          <w:spacing w:val="-1"/>
        </w:rPr>
        <w:t>can</w:t>
      </w:r>
      <w:r>
        <w:t xml:space="preserve"> </w:t>
      </w:r>
      <w:r>
        <w:rPr>
          <w:spacing w:val="-1"/>
        </w:rPr>
        <w:t>notify</w:t>
      </w:r>
      <w:r>
        <w:rPr>
          <w:spacing w:val="-3"/>
        </w:rPr>
        <w:t xml:space="preserve"> </w:t>
      </w:r>
      <w:r>
        <w:rPr>
          <w:spacing w:val="-1"/>
        </w:rPr>
        <w:t>your</w:t>
      </w:r>
      <w:r>
        <w:t xml:space="preserve"> </w:t>
      </w:r>
      <w:r>
        <w:rPr>
          <w:spacing w:val="-1"/>
        </w:rPr>
        <w:t>students.</w:t>
      </w:r>
    </w:p>
    <w:p w:rsidR="00790331" w:rsidRDefault="00790331">
      <w:pPr>
        <w:pStyle w:val="BodyText"/>
        <w:kinsoku w:val="0"/>
        <w:overflowPunct w:val="0"/>
        <w:ind w:left="0"/>
      </w:pPr>
    </w:p>
    <w:p w:rsidR="00790331" w:rsidRDefault="00790331">
      <w:pPr>
        <w:pStyle w:val="BodyText"/>
        <w:kinsoku w:val="0"/>
        <w:overflowPunct w:val="0"/>
        <w:ind w:right="218"/>
        <w:rPr>
          <w:spacing w:val="-1"/>
        </w:rPr>
      </w:pPr>
      <w:r>
        <w:rPr>
          <w:spacing w:val="-2"/>
        </w:rPr>
        <w:t>It</w:t>
      </w:r>
      <w:r>
        <w:rPr>
          <w:spacing w:val="1"/>
        </w:rPr>
        <w:t xml:space="preserve"> </w:t>
      </w:r>
      <w:r>
        <w:t xml:space="preserve">is </w:t>
      </w:r>
      <w:proofErr w:type="spellStart"/>
      <w:r>
        <w:t>soley</w:t>
      </w:r>
      <w:proofErr w:type="spellEnd"/>
      <w:r>
        <w:rPr>
          <w:spacing w:val="-2"/>
        </w:rPr>
        <w:t xml:space="preserve"> </w:t>
      </w:r>
      <w:r>
        <w:rPr>
          <w:spacing w:val="-1"/>
        </w:rPr>
        <w:t>the</w:t>
      </w:r>
      <w:r>
        <w:t xml:space="preserve"> </w:t>
      </w:r>
      <w:r>
        <w:rPr>
          <w:spacing w:val="-1"/>
        </w:rPr>
        <w:t>responsibility</w:t>
      </w:r>
      <w:r>
        <w:rPr>
          <w:spacing w:val="-5"/>
        </w:rPr>
        <w:t xml:space="preserve"> </w:t>
      </w:r>
      <w:r>
        <w:t xml:space="preserve">of </w:t>
      </w:r>
      <w:r>
        <w:rPr>
          <w:spacing w:val="-1"/>
        </w:rPr>
        <w:t>college</w:t>
      </w:r>
      <w:r>
        <w:t xml:space="preserve"> </w:t>
      </w:r>
      <w:r>
        <w:rPr>
          <w:spacing w:val="-1"/>
        </w:rPr>
        <w:t>administrators</w:t>
      </w:r>
      <w:r>
        <w:t xml:space="preserve"> </w:t>
      </w:r>
      <w:r>
        <w:rPr>
          <w:spacing w:val="-1"/>
        </w:rPr>
        <w:t>to</w:t>
      </w:r>
      <w:r>
        <w:t xml:space="preserve"> </w:t>
      </w:r>
      <w:r>
        <w:rPr>
          <w:spacing w:val="-1"/>
        </w:rPr>
        <w:t>secure</w:t>
      </w:r>
      <w:r>
        <w:rPr>
          <w:spacing w:val="-2"/>
        </w:rPr>
        <w:t xml:space="preserve"> </w:t>
      </w:r>
      <w:r>
        <w:t xml:space="preserve">a </w:t>
      </w:r>
      <w:r>
        <w:rPr>
          <w:spacing w:val="-1"/>
        </w:rPr>
        <w:t>substitute</w:t>
      </w:r>
      <w:r>
        <w:t xml:space="preserve"> </w:t>
      </w:r>
      <w:r>
        <w:rPr>
          <w:spacing w:val="-1"/>
        </w:rPr>
        <w:t>or</w:t>
      </w:r>
      <w:r>
        <w:rPr>
          <w:spacing w:val="-2"/>
        </w:rPr>
        <w:t xml:space="preserve"> </w:t>
      </w:r>
      <w:r>
        <w:t xml:space="preserve">to </w:t>
      </w:r>
      <w:r>
        <w:rPr>
          <w:spacing w:val="-1"/>
        </w:rPr>
        <w:t>determine</w:t>
      </w:r>
      <w:r>
        <w:t xml:space="preserve"> if</w:t>
      </w:r>
      <w:r>
        <w:rPr>
          <w:spacing w:val="-2"/>
        </w:rPr>
        <w:t xml:space="preserve"> </w:t>
      </w:r>
      <w:r>
        <w:t>the</w:t>
      </w:r>
      <w:r>
        <w:rPr>
          <w:spacing w:val="-2"/>
        </w:rPr>
        <w:t xml:space="preserve"> </w:t>
      </w:r>
      <w:r>
        <w:rPr>
          <w:spacing w:val="-1"/>
        </w:rPr>
        <w:t>class</w:t>
      </w:r>
      <w:r>
        <w:rPr>
          <w:spacing w:val="-2"/>
        </w:rPr>
        <w:t xml:space="preserve"> </w:t>
      </w:r>
      <w:r>
        <w:t>is to</w:t>
      </w:r>
      <w:r>
        <w:rPr>
          <w:spacing w:val="63"/>
        </w:rPr>
        <w:t xml:space="preserve"> </w:t>
      </w:r>
      <w:r>
        <w:t>be</w:t>
      </w:r>
      <w:r>
        <w:rPr>
          <w:spacing w:val="-2"/>
        </w:rPr>
        <w:t xml:space="preserve"> </w:t>
      </w:r>
      <w:r>
        <w:rPr>
          <w:spacing w:val="-1"/>
        </w:rPr>
        <w:t>cancelled</w:t>
      </w:r>
      <w:r>
        <w:rPr>
          <w:spacing w:val="-2"/>
        </w:rPr>
        <w:t xml:space="preserve"> </w:t>
      </w:r>
      <w:r>
        <w:t xml:space="preserve">in </w:t>
      </w:r>
      <w:r>
        <w:rPr>
          <w:spacing w:val="-1"/>
        </w:rPr>
        <w:t>your</w:t>
      </w:r>
      <w:r>
        <w:t xml:space="preserve"> </w:t>
      </w:r>
      <w:r>
        <w:rPr>
          <w:spacing w:val="-1"/>
        </w:rPr>
        <w:t>absence.</w:t>
      </w:r>
      <w:r>
        <w:rPr>
          <w:spacing w:val="-3"/>
        </w:rPr>
        <w:t xml:space="preserve"> </w:t>
      </w:r>
      <w:r>
        <w:t>The</w:t>
      </w:r>
      <w:r>
        <w:rPr>
          <w:spacing w:val="-2"/>
        </w:rPr>
        <w:t xml:space="preserve"> </w:t>
      </w:r>
      <w:r>
        <w:rPr>
          <w:spacing w:val="-1"/>
        </w:rPr>
        <w:t>division</w:t>
      </w:r>
      <w:r>
        <w:t xml:space="preserve"> </w:t>
      </w:r>
      <w:r>
        <w:rPr>
          <w:spacing w:val="-1"/>
        </w:rPr>
        <w:t>office</w:t>
      </w:r>
      <w:r>
        <w:t xml:space="preserve"> </w:t>
      </w:r>
      <w:r>
        <w:rPr>
          <w:spacing w:val="-2"/>
        </w:rPr>
        <w:t>will</w:t>
      </w:r>
      <w:r>
        <w:rPr>
          <w:spacing w:val="1"/>
        </w:rPr>
        <w:t xml:space="preserve"> </w:t>
      </w:r>
      <w:r>
        <w:rPr>
          <w:spacing w:val="-1"/>
        </w:rPr>
        <w:t>need</w:t>
      </w:r>
      <w:r>
        <w:t xml:space="preserve"> to </w:t>
      </w:r>
      <w:r>
        <w:rPr>
          <w:spacing w:val="-1"/>
        </w:rPr>
        <w:t>know from</w:t>
      </w:r>
      <w:r>
        <w:rPr>
          <w:spacing w:val="-4"/>
        </w:rPr>
        <w:t xml:space="preserve"> </w:t>
      </w:r>
      <w:r>
        <w:rPr>
          <w:spacing w:val="-1"/>
        </w:rPr>
        <w:t>you</w:t>
      </w:r>
      <w:r>
        <w:t xml:space="preserve"> any</w:t>
      </w:r>
      <w:r>
        <w:rPr>
          <w:spacing w:val="-2"/>
        </w:rPr>
        <w:t xml:space="preserve"> </w:t>
      </w:r>
      <w:r>
        <w:rPr>
          <w:spacing w:val="-1"/>
        </w:rPr>
        <w:t>instructions</w:t>
      </w:r>
      <w:r>
        <w:rPr>
          <w:spacing w:val="-2"/>
        </w:rPr>
        <w:t xml:space="preserve"> </w:t>
      </w:r>
      <w:r>
        <w:rPr>
          <w:spacing w:val="-1"/>
        </w:rPr>
        <w:t>that</w:t>
      </w:r>
      <w:r>
        <w:rPr>
          <w:spacing w:val="1"/>
        </w:rPr>
        <w:t xml:space="preserve"> </w:t>
      </w:r>
      <w:r>
        <w:rPr>
          <w:spacing w:val="-1"/>
        </w:rPr>
        <w:t>need</w:t>
      </w:r>
      <w:r>
        <w:t xml:space="preserve"> to</w:t>
      </w:r>
      <w:r>
        <w:rPr>
          <w:spacing w:val="65"/>
        </w:rPr>
        <w:t xml:space="preserve"> </w:t>
      </w:r>
      <w:r>
        <w:t xml:space="preserve">be </w:t>
      </w:r>
      <w:r>
        <w:rPr>
          <w:spacing w:val="-1"/>
        </w:rPr>
        <w:t>passed</w:t>
      </w:r>
      <w:r>
        <w:t xml:space="preserve"> </w:t>
      </w:r>
      <w:r>
        <w:rPr>
          <w:spacing w:val="-1"/>
        </w:rPr>
        <w:t>along</w:t>
      </w:r>
      <w:r>
        <w:rPr>
          <w:spacing w:val="-3"/>
        </w:rPr>
        <w:t xml:space="preserve"> </w:t>
      </w:r>
      <w:r>
        <w:t xml:space="preserve">to </w:t>
      </w:r>
      <w:r>
        <w:rPr>
          <w:spacing w:val="-1"/>
        </w:rPr>
        <w:t>your</w:t>
      </w:r>
      <w:r>
        <w:rPr>
          <w:spacing w:val="-2"/>
        </w:rPr>
        <w:t xml:space="preserve"> </w:t>
      </w:r>
      <w:r>
        <w:rPr>
          <w:spacing w:val="-1"/>
        </w:rPr>
        <w:t>students</w:t>
      </w:r>
      <w:r>
        <w:rPr>
          <w:spacing w:val="-2"/>
        </w:rPr>
        <w:t xml:space="preserve"> </w:t>
      </w:r>
      <w:r>
        <w:t>(or</w:t>
      </w:r>
      <w:r>
        <w:rPr>
          <w:spacing w:val="-2"/>
        </w:rPr>
        <w:t xml:space="preserve"> </w:t>
      </w:r>
      <w:r>
        <w:rPr>
          <w:spacing w:val="-1"/>
        </w:rPr>
        <w:t>substitute</w:t>
      </w:r>
      <w:r>
        <w:rPr>
          <w:spacing w:val="-2"/>
        </w:rPr>
        <w:t xml:space="preserve"> </w:t>
      </w:r>
      <w:r>
        <w:t>if</w:t>
      </w:r>
      <w:r>
        <w:rPr>
          <w:spacing w:val="-2"/>
        </w:rPr>
        <w:t xml:space="preserve"> </w:t>
      </w:r>
      <w:r>
        <w:t>the</w:t>
      </w:r>
      <w:r>
        <w:rPr>
          <w:spacing w:val="-2"/>
        </w:rPr>
        <w:t xml:space="preserve"> </w:t>
      </w:r>
      <w:r>
        <w:rPr>
          <w:spacing w:val="-1"/>
        </w:rPr>
        <w:t>class</w:t>
      </w:r>
      <w:r>
        <w:t xml:space="preserve"> </w:t>
      </w:r>
      <w:r>
        <w:rPr>
          <w:spacing w:val="-1"/>
        </w:rPr>
        <w:t>is</w:t>
      </w:r>
      <w:r>
        <w:t xml:space="preserve"> </w:t>
      </w:r>
      <w:r>
        <w:rPr>
          <w:spacing w:val="-1"/>
        </w:rPr>
        <w:t>being</w:t>
      </w:r>
      <w:r>
        <w:rPr>
          <w:spacing w:val="-3"/>
        </w:rPr>
        <w:t xml:space="preserve"> </w:t>
      </w:r>
      <w:r>
        <w:rPr>
          <w:spacing w:val="-1"/>
        </w:rPr>
        <w:t>covered)</w:t>
      </w:r>
      <w:r>
        <w:t xml:space="preserve"> </w:t>
      </w:r>
      <w:r>
        <w:rPr>
          <w:spacing w:val="-1"/>
        </w:rPr>
        <w:t>regarding</w:t>
      </w:r>
      <w:r>
        <w:rPr>
          <w:spacing w:val="-3"/>
        </w:rPr>
        <w:t xml:space="preserve"> </w:t>
      </w:r>
      <w:r>
        <w:rPr>
          <w:spacing w:val="-1"/>
        </w:rPr>
        <w:t>class</w:t>
      </w:r>
      <w:r>
        <w:rPr>
          <w:spacing w:val="-2"/>
        </w:rPr>
        <w:t xml:space="preserve"> </w:t>
      </w:r>
      <w:r>
        <w:rPr>
          <w:spacing w:val="-1"/>
        </w:rPr>
        <w:t>reminders</w:t>
      </w:r>
      <w:r>
        <w:t xml:space="preserve"> or</w:t>
      </w:r>
      <w:r>
        <w:rPr>
          <w:spacing w:val="75"/>
        </w:rPr>
        <w:t xml:space="preserve"> </w:t>
      </w:r>
      <w:r>
        <w:rPr>
          <w:spacing w:val="-1"/>
        </w:rPr>
        <w:t>content.</w:t>
      </w:r>
      <w:r>
        <w:t xml:space="preserve"> </w:t>
      </w:r>
      <w:r>
        <w:rPr>
          <w:spacing w:val="-1"/>
        </w:rPr>
        <w:t>Following</w:t>
      </w:r>
      <w:r>
        <w:rPr>
          <w:spacing w:val="-3"/>
        </w:rPr>
        <w:t xml:space="preserve"> </w:t>
      </w:r>
      <w:r>
        <w:rPr>
          <w:spacing w:val="-1"/>
        </w:rPr>
        <w:t>your</w:t>
      </w:r>
      <w:r>
        <w:t xml:space="preserve"> </w:t>
      </w:r>
      <w:r>
        <w:rPr>
          <w:spacing w:val="-1"/>
        </w:rPr>
        <w:t>absence,</w:t>
      </w:r>
      <w:r>
        <w:t xml:space="preserve"> </w:t>
      </w:r>
      <w:r>
        <w:rPr>
          <w:spacing w:val="-1"/>
        </w:rPr>
        <w:t>an</w:t>
      </w:r>
      <w:r>
        <w:t xml:space="preserve"> </w:t>
      </w:r>
      <w:r>
        <w:rPr>
          <w:spacing w:val="-1"/>
        </w:rPr>
        <w:t>Employee</w:t>
      </w:r>
      <w:r>
        <w:t xml:space="preserve"> </w:t>
      </w:r>
      <w:r>
        <w:rPr>
          <w:spacing w:val="-1"/>
        </w:rPr>
        <w:t>Absence</w:t>
      </w:r>
      <w:r>
        <w:t xml:space="preserve"> </w:t>
      </w:r>
      <w:r>
        <w:rPr>
          <w:spacing w:val="-1"/>
        </w:rPr>
        <w:t>Report</w:t>
      </w:r>
      <w:r>
        <w:rPr>
          <w:spacing w:val="4"/>
        </w:rPr>
        <w:t xml:space="preserve"> </w:t>
      </w:r>
      <w:r>
        <w:rPr>
          <w:i/>
          <w:iCs/>
          <w:spacing w:val="-1"/>
        </w:rPr>
        <w:t>must</w:t>
      </w:r>
      <w:r>
        <w:rPr>
          <w:i/>
          <w:iCs/>
          <w:spacing w:val="1"/>
        </w:rPr>
        <w:t xml:space="preserve"> </w:t>
      </w:r>
      <w:r>
        <w:t>be</w:t>
      </w:r>
      <w:r>
        <w:rPr>
          <w:spacing w:val="-2"/>
        </w:rPr>
        <w:t xml:space="preserve"> </w:t>
      </w:r>
      <w:r>
        <w:rPr>
          <w:spacing w:val="-1"/>
        </w:rPr>
        <w:t>submitted</w:t>
      </w:r>
      <w:r>
        <w:rPr>
          <w:spacing w:val="-2"/>
        </w:rPr>
        <w:t xml:space="preserve"> </w:t>
      </w:r>
      <w:r>
        <w:t xml:space="preserve">to </w:t>
      </w:r>
      <w:r>
        <w:rPr>
          <w:spacing w:val="-1"/>
        </w:rPr>
        <w:t>the</w:t>
      </w:r>
      <w:r>
        <w:t xml:space="preserve"> </w:t>
      </w:r>
      <w:r>
        <w:rPr>
          <w:spacing w:val="-1"/>
        </w:rPr>
        <w:t>Division</w:t>
      </w:r>
      <w:r>
        <w:t xml:space="preserve"> </w:t>
      </w:r>
      <w:r>
        <w:rPr>
          <w:spacing w:val="14"/>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41" w:name="_Toc437346842"/>
      <w:r>
        <w:rPr>
          <w:spacing w:val="-1"/>
        </w:rPr>
        <w:t>Academic</w:t>
      </w:r>
      <w:r>
        <w:t xml:space="preserve"> </w:t>
      </w:r>
      <w:r>
        <w:rPr>
          <w:spacing w:val="-1"/>
        </w:rPr>
        <w:t>Calendar</w:t>
      </w:r>
      <w:r>
        <w:rPr>
          <w:spacing w:val="-3"/>
        </w:rPr>
        <w:t xml:space="preserve"> </w:t>
      </w:r>
      <w:r>
        <w:t>and</w:t>
      </w:r>
      <w:r>
        <w:rPr>
          <w:spacing w:val="-3"/>
        </w:rPr>
        <w:t xml:space="preserve"> </w:t>
      </w:r>
      <w:r>
        <w:rPr>
          <w:spacing w:val="-1"/>
        </w:rPr>
        <w:t>Holiday</w:t>
      </w:r>
      <w:r>
        <w:t xml:space="preserve"> </w:t>
      </w:r>
      <w:r>
        <w:rPr>
          <w:spacing w:val="-1"/>
        </w:rPr>
        <w:t>Schedule</w:t>
      </w:r>
      <w:bookmarkEnd w:id="141"/>
    </w:p>
    <w:p w:rsidR="00982D5F" w:rsidRDefault="00790331">
      <w:pPr>
        <w:pStyle w:val="BodyText"/>
        <w:kinsoku w:val="0"/>
        <w:overflowPunct w:val="0"/>
        <w:spacing w:before="54"/>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982D5F" w:rsidRPr="001922E2" w:rsidRDefault="008B210C">
      <w:pPr>
        <w:pStyle w:val="BodyText"/>
        <w:kinsoku w:val="0"/>
        <w:overflowPunct w:val="0"/>
        <w:spacing w:before="54"/>
        <w:ind w:right="684"/>
        <w:rPr>
          <w:color w:val="1F4E79" w:themeColor="accent1" w:themeShade="80"/>
        </w:rPr>
      </w:pPr>
      <w:hyperlink r:id="rId71" w:history="1">
        <w:r w:rsidR="00982D5F" w:rsidRPr="001922E2">
          <w:rPr>
            <w:rStyle w:val="Hyperlink"/>
            <w:color w:val="1F4E79" w:themeColor="accent1" w:themeShade="80"/>
          </w:rPr>
          <w:t>http://www.moorparkcollege.edu/apply-and-enroll/academic-calendar</w:t>
        </w:r>
      </w:hyperlink>
      <w:r w:rsidR="00982D5F" w:rsidRPr="001922E2">
        <w:rPr>
          <w:color w:val="1F4E79" w:themeColor="accent1" w:themeShade="80"/>
        </w:rPr>
        <w:t xml:space="preserve"> </w:t>
      </w:r>
    </w:p>
    <w:p w:rsidR="00982D5F" w:rsidRDefault="00982D5F">
      <w:pPr>
        <w:pStyle w:val="BodyText"/>
        <w:kinsoku w:val="0"/>
        <w:overflowPunct w:val="0"/>
        <w:spacing w:before="54"/>
        <w:ind w:right="684"/>
        <w:rPr>
          <w:color w:val="0000FF"/>
        </w:rPr>
      </w:pPr>
    </w:p>
    <w:p w:rsidR="00790331" w:rsidRDefault="00790331">
      <w:pPr>
        <w:pStyle w:val="Heading2"/>
        <w:kinsoku w:val="0"/>
        <w:overflowPunct w:val="0"/>
        <w:spacing w:before="72"/>
        <w:rPr>
          <w:b w:val="0"/>
          <w:bCs w:val="0"/>
        </w:rPr>
      </w:pPr>
      <w:bookmarkStart w:id="142" w:name="_Toc437346843"/>
      <w:r>
        <w:rPr>
          <w:spacing w:val="-1"/>
        </w:rPr>
        <w:t>Assignment</w:t>
      </w:r>
      <w:r>
        <w:t xml:space="preserve"> </w:t>
      </w:r>
      <w:r>
        <w:rPr>
          <w:spacing w:val="-1"/>
        </w:rPr>
        <w:t>Request</w:t>
      </w:r>
      <w:r>
        <w:rPr>
          <w:spacing w:val="-2"/>
        </w:rPr>
        <w:t xml:space="preserve"> </w:t>
      </w:r>
      <w:r>
        <w:rPr>
          <w:spacing w:val="-1"/>
        </w:rPr>
        <w:t>Forms</w:t>
      </w:r>
      <w:r>
        <w:rPr>
          <w:spacing w:val="-2"/>
        </w:rPr>
        <w:t xml:space="preserve"> </w:t>
      </w:r>
      <w:r>
        <w:rPr>
          <w:spacing w:val="-1"/>
        </w:rPr>
        <w:t>(ARFs)</w:t>
      </w:r>
      <w:bookmarkEnd w:id="142"/>
    </w:p>
    <w:p w:rsidR="00790331" w:rsidRDefault="00790331">
      <w:pPr>
        <w:pStyle w:val="BodyText"/>
        <w:tabs>
          <w:tab w:val="left" w:pos="1475"/>
        </w:tabs>
        <w:kinsoku w:val="0"/>
        <w:overflowPunct w:val="0"/>
        <w:spacing w:before="56"/>
        <w:ind w:right="346"/>
        <w:rPr>
          <w:color w:val="000000"/>
          <w:spacing w:val="-1"/>
        </w:rPr>
      </w:pPr>
      <w:r>
        <w:rPr>
          <w:spacing w:val="-1"/>
        </w:rPr>
        <w:t>Assignment</w:t>
      </w:r>
      <w:r>
        <w:rPr>
          <w:spacing w:val="1"/>
        </w:rPr>
        <w:t xml:space="preserve"> </w:t>
      </w:r>
      <w:r>
        <w:rPr>
          <w:spacing w:val="-1"/>
        </w:rPr>
        <w:t>Request</w:t>
      </w:r>
      <w:r>
        <w:rPr>
          <w:spacing w:val="1"/>
        </w:rPr>
        <w:t xml:space="preserve"> </w:t>
      </w:r>
      <w:r>
        <w:rPr>
          <w:spacing w:val="-1"/>
        </w:rPr>
        <w:t>Forms</w:t>
      </w:r>
      <w:r>
        <w:t xml:space="preserve"> </w:t>
      </w:r>
      <w:r>
        <w:rPr>
          <w:spacing w:val="-1"/>
        </w:rPr>
        <w:t>(ARFs),</w:t>
      </w:r>
      <w:r>
        <w:t xml:space="preserve"> </w:t>
      </w:r>
      <w:r>
        <w:rPr>
          <w:spacing w:val="-1"/>
        </w:rPr>
        <w:t>per</w:t>
      </w:r>
      <w:r>
        <w:rPr>
          <w:spacing w:val="-2"/>
        </w:rPr>
        <w:t xml:space="preserve"> </w:t>
      </w:r>
      <w:r>
        <w:t>the</w:t>
      </w:r>
      <w:r>
        <w:rPr>
          <w:spacing w:val="3"/>
        </w:rPr>
        <w:t xml:space="preserve"> </w:t>
      </w:r>
      <w:r>
        <w:rPr>
          <w:i/>
          <w:iCs/>
          <w:spacing w:val="-1"/>
        </w:rPr>
        <w:t>VCCCD/AFT Contract</w:t>
      </w:r>
      <w:r>
        <w:rPr>
          <w:i/>
          <w:iCs/>
          <w:spacing w:val="1"/>
        </w:rPr>
        <w:t xml:space="preserve"> </w:t>
      </w:r>
      <w:r>
        <w:rPr>
          <w:i/>
          <w:iCs/>
          <w:spacing w:val="-1"/>
        </w:rPr>
        <w:t>Agreement</w:t>
      </w:r>
      <w:r>
        <w:rPr>
          <w:spacing w:val="-1"/>
        </w:rPr>
        <w:t>,</w:t>
      </w:r>
      <w:r>
        <w:rPr>
          <w:spacing w:val="-3"/>
        </w:rPr>
        <w:t xml:space="preserve"> </w:t>
      </w:r>
      <w:r>
        <w:rPr>
          <w:spacing w:val="-1"/>
        </w:rPr>
        <w:t>are</w:t>
      </w:r>
      <w:r>
        <w:t xml:space="preserve"> to </w:t>
      </w:r>
      <w:r>
        <w:rPr>
          <w:spacing w:val="-2"/>
        </w:rPr>
        <w:t>be</w:t>
      </w:r>
      <w:r>
        <w:t xml:space="preserve"> </w:t>
      </w:r>
      <w:r>
        <w:rPr>
          <w:spacing w:val="-1"/>
        </w:rPr>
        <w:t>submitted</w:t>
      </w:r>
      <w:r>
        <w:t xml:space="preserve"> </w:t>
      </w:r>
      <w:r>
        <w:rPr>
          <w:spacing w:val="-1"/>
        </w:rPr>
        <w:t>via</w:t>
      </w:r>
      <w:r>
        <w:rPr>
          <w:spacing w:val="57"/>
        </w:rPr>
        <w:t xml:space="preserve"> </w:t>
      </w:r>
      <w:r>
        <w:rPr>
          <w:spacing w:val="-1"/>
        </w:rPr>
        <w:t>email</w:t>
      </w:r>
      <w:r>
        <w:rPr>
          <w:spacing w:val="1"/>
        </w:rPr>
        <w:t xml:space="preserve"> </w:t>
      </w:r>
      <w:r>
        <w:t>by</w:t>
      </w:r>
      <w:r>
        <w:rPr>
          <w:spacing w:val="-3"/>
        </w:rPr>
        <w:t xml:space="preserve"> </w:t>
      </w:r>
      <w:r>
        <w:t>all</w:t>
      </w:r>
      <w:r>
        <w:rPr>
          <w:spacing w:val="1"/>
        </w:rPr>
        <w:t xml:space="preserve"> </w:t>
      </w:r>
      <w:r>
        <w:rPr>
          <w:spacing w:val="-1"/>
        </w:rPr>
        <w:t>Non-Contract</w:t>
      </w:r>
      <w:r>
        <w:rPr>
          <w:spacing w:val="-2"/>
        </w:rPr>
        <w:t xml:space="preserve"> </w:t>
      </w:r>
      <w:r>
        <w:rPr>
          <w:spacing w:val="-1"/>
        </w:rPr>
        <w:t>(“Hourly”)</w:t>
      </w:r>
      <w:r>
        <w:rPr>
          <w:spacing w:val="2"/>
        </w:rPr>
        <w:t xml:space="preserve"> </w:t>
      </w:r>
      <w:proofErr w:type="gramStart"/>
      <w:r>
        <w:rPr>
          <w:spacing w:val="-1"/>
        </w:rPr>
        <w:t>Faculty</w:t>
      </w:r>
      <w:proofErr w:type="gramEnd"/>
      <w:r>
        <w:rPr>
          <w:spacing w:val="-1"/>
        </w:rPr>
        <w:t>.</w:t>
      </w:r>
      <w:r>
        <w:t xml:space="preserve">  </w:t>
      </w:r>
      <w:r>
        <w:rPr>
          <w:spacing w:val="-1"/>
        </w:rPr>
        <w:t>Submissions</w:t>
      </w:r>
      <w:r>
        <w:t xml:space="preserve"> </w:t>
      </w:r>
      <w:r>
        <w:rPr>
          <w:spacing w:val="-1"/>
        </w:rPr>
        <w:t>are</w:t>
      </w:r>
      <w:r>
        <w:t xml:space="preserve"> </w:t>
      </w:r>
      <w:r>
        <w:rPr>
          <w:spacing w:val="-1"/>
        </w:rPr>
        <w:t>made</w:t>
      </w:r>
      <w:r>
        <w:t xml:space="preserve"> per</w:t>
      </w:r>
      <w:r>
        <w:rPr>
          <w:spacing w:val="-2"/>
        </w:rPr>
        <w:t xml:space="preserve"> </w:t>
      </w:r>
      <w:r>
        <w:rPr>
          <w:spacing w:val="-1"/>
        </w:rPr>
        <w:t>instructions</w:t>
      </w:r>
      <w:r>
        <w:t xml:space="preserve"> </w:t>
      </w:r>
      <w:r>
        <w:rPr>
          <w:spacing w:val="-1"/>
        </w:rPr>
        <w:t>found</w:t>
      </w:r>
      <w:r>
        <w:t xml:space="preserve"> on</w:t>
      </w:r>
      <w:r>
        <w:rPr>
          <w:spacing w:val="-3"/>
        </w:rPr>
        <w:t xml:space="preserve"> </w:t>
      </w:r>
      <w:r>
        <w:t>the</w:t>
      </w:r>
      <w:r>
        <w:rPr>
          <w:spacing w:val="49"/>
        </w:rPr>
        <w:t xml:space="preserve"> </w:t>
      </w:r>
      <w:r>
        <w:rPr>
          <w:spacing w:val="-1"/>
        </w:rPr>
        <w:t>VCCCD website:</w:t>
      </w:r>
      <w:r>
        <w:t xml:space="preserve"> </w:t>
      </w:r>
      <w:r>
        <w:rPr>
          <w:spacing w:val="2"/>
        </w:rPr>
        <w:t xml:space="preserve"> </w:t>
      </w:r>
      <w:hyperlink r:id="rId72" w:history="1">
        <w:r w:rsidRPr="001922E2">
          <w:rPr>
            <w:color w:val="1F4E79" w:themeColor="accent1" w:themeShade="80"/>
            <w:spacing w:val="-1"/>
            <w:u w:val="single"/>
          </w:rPr>
          <w:t>http://www.vcccd.edu/employees/index.shtml</w:t>
        </w:r>
        <w:r w:rsidRPr="001922E2">
          <w:rPr>
            <w:color w:val="1F4E79" w:themeColor="accent1" w:themeShade="80"/>
            <w:spacing w:val="4"/>
            <w:u w:val="single"/>
          </w:rPr>
          <w:t xml:space="preserve"> </w:t>
        </w:r>
      </w:hyperlink>
      <w:r>
        <w:rPr>
          <w:color w:val="000000"/>
        </w:rPr>
        <w:t xml:space="preserve">. </w:t>
      </w:r>
      <w:proofErr w:type="gramStart"/>
      <w:r>
        <w:rPr>
          <w:color w:val="000000"/>
          <w:spacing w:val="-1"/>
        </w:rPr>
        <w:t>Click</w:t>
      </w:r>
      <w:r>
        <w:rPr>
          <w:color w:val="000000"/>
          <w:spacing w:val="-2"/>
        </w:rPr>
        <w:t xml:space="preserve"> </w:t>
      </w:r>
      <w:r>
        <w:rPr>
          <w:color w:val="000000"/>
        </w:rPr>
        <w:t xml:space="preserve">on the </w:t>
      </w:r>
      <w:proofErr w:type="spellStart"/>
      <w:r w:rsidR="00581F91">
        <w:rPr>
          <w:color w:val="000000"/>
          <w:spacing w:val="-1"/>
        </w:rPr>
        <w:t>MyVCCCD</w:t>
      </w:r>
      <w:proofErr w:type="spellEnd"/>
      <w:r w:rsidR="00581F91">
        <w:rPr>
          <w:color w:val="000000"/>
          <w:spacing w:val="-1"/>
        </w:rPr>
        <w:t xml:space="preserve"> Portal</w:t>
      </w:r>
      <w:r w:rsidR="00E2610A">
        <w:rPr>
          <w:color w:val="000000"/>
          <w:spacing w:val="-1"/>
        </w:rPr>
        <w:t>.</w:t>
      </w:r>
      <w:proofErr w:type="gramEnd"/>
      <w:r w:rsidR="00E2610A">
        <w:rPr>
          <w:color w:val="000000"/>
          <w:spacing w:val="-1"/>
        </w:rPr>
        <w:t xml:space="preserve">  Select the Faculty Tab.  Within the Faculty Self-Service heading, click the </w:t>
      </w:r>
      <w:r w:rsidR="00E2610A" w:rsidRPr="00E2610A">
        <w:rPr>
          <w:color w:val="000000"/>
          <w:spacing w:val="-1"/>
        </w:rPr>
        <w:t>Submit ARF Requests</w:t>
      </w:r>
      <w:r w:rsidR="00E2610A">
        <w:rPr>
          <w:color w:val="000000"/>
          <w:spacing w:val="-1"/>
        </w:rPr>
        <w:t xml:space="preserve"> link</w:t>
      </w:r>
      <w:r w:rsidR="00E2610A" w:rsidRPr="00E2610A">
        <w:rPr>
          <w:color w:val="000000"/>
          <w:spacing w:val="-1"/>
        </w:rPr>
        <w:t xml:space="preserve"> </w:t>
      </w:r>
      <w:r w:rsidR="00E2610A">
        <w:rPr>
          <w:color w:val="000000"/>
          <w:spacing w:val="-1"/>
        </w:rPr>
        <w:t>to complete or review prior ARFs.</w:t>
      </w:r>
    </w:p>
    <w:p w:rsidR="00790331" w:rsidRDefault="00790331">
      <w:pPr>
        <w:pStyle w:val="BodyText"/>
        <w:kinsoku w:val="0"/>
        <w:overflowPunct w:val="0"/>
        <w:spacing w:before="3"/>
        <w:ind w:left="0"/>
        <w:rPr>
          <w:sz w:val="21"/>
          <w:szCs w:val="21"/>
        </w:rPr>
      </w:pPr>
    </w:p>
    <w:p w:rsidR="00790331" w:rsidRDefault="008B210C">
      <w:pPr>
        <w:pStyle w:val="Heading2"/>
        <w:kinsoku w:val="0"/>
        <w:overflowPunct w:val="0"/>
        <w:rPr>
          <w:b w:val="0"/>
          <w:bCs w:val="0"/>
        </w:rPr>
      </w:pPr>
      <w:hyperlink r:id="rId73" w:history="1">
        <w:bookmarkStart w:id="143" w:name="_Toc437346844"/>
        <w:r w:rsidR="00790331">
          <w:rPr>
            <w:spacing w:val="-1"/>
          </w:rPr>
          <w:t>www.assist.org</w:t>
        </w:r>
        <w:bookmarkEnd w:id="143"/>
      </w:hyperlink>
    </w:p>
    <w:p w:rsidR="00790331" w:rsidRDefault="00790331">
      <w:pPr>
        <w:pStyle w:val="BodyText"/>
        <w:kinsoku w:val="0"/>
        <w:overflowPunct w:val="0"/>
        <w:spacing w:before="54"/>
        <w:ind w:right="425"/>
        <w:rPr>
          <w:spacing w:val="-1"/>
        </w:rPr>
      </w:pPr>
      <w:r>
        <w:rPr>
          <w:spacing w:val="-1"/>
        </w:rPr>
        <w:t>ASSIST</w:t>
      </w:r>
      <w:r>
        <w:rPr>
          <w:spacing w:val="1"/>
        </w:rPr>
        <w:t xml:space="preserve"> </w:t>
      </w:r>
      <w:r>
        <w:t>is</w:t>
      </w:r>
      <w:r>
        <w:rPr>
          <w:spacing w:val="-2"/>
        </w:rPr>
        <w:t xml:space="preserve"> </w:t>
      </w:r>
      <w:r>
        <w:t>the</w:t>
      </w:r>
      <w:r>
        <w:rPr>
          <w:spacing w:val="-2"/>
        </w:rPr>
        <w:t xml:space="preserve"> </w:t>
      </w:r>
      <w:r>
        <w:rPr>
          <w:spacing w:val="-1"/>
        </w:rPr>
        <w:t>official,</w:t>
      </w:r>
      <w:r>
        <w:t xml:space="preserve"> </w:t>
      </w:r>
      <w:r>
        <w:rPr>
          <w:spacing w:val="-1"/>
        </w:rPr>
        <w:t>statewide</w:t>
      </w:r>
      <w:r>
        <w:t xml:space="preserve"> </w:t>
      </w:r>
      <w:r>
        <w:rPr>
          <w:spacing w:val="-1"/>
        </w:rPr>
        <w:t>database</w:t>
      </w:r>
      <w:r>
        <w:t xml:space="preserve"> </w:t>
      </w:r>
      <w:r>
        <w:rPr>
          <w:spacing w:val="-1"/>
        </w:rPr>
        <w:t>for</w:t>
      </w:r>
      <w:r>
        <w:t xml:space="preserve"> </w:t>
      </w:r>
      <w:r>
        <w:rPr>
          <w:spacing w:val="-1"/>
        </w:rPr>
        <w:t>articulation</w:t>
      </w:r>
      <w:r>
        <w:t xml:space="preserve"> </w:t>
      </w:r>
      <w:r>
        <w:rPr>
          <w:spacing w:val="-1"/>
        </w:rPr>
        <w:t>and</w:t>
      </w:r>
      <w:r>
        <w:t xml:space="preserve"> </w:t>
      </w:r>
      <w:r>
        <w:rPr>
          <w:spacing w:val="-1"/>
        </w:rPr>
        <w:t>transfer</w:t>
      </w:r>
      <w:r>
        <w:t xml:space="preserve"> </w:t>
      </w:r>
      <w:r>
        <w:rPr>
          <w:spacing w:val="-2"/>
        </w:rPr>
        <w:t>information</w:t>
      </w:r>
      <w:r>
        <w:t xml:space="preserve"> for </w:t>
      </w:r>
      <w:r>
        <w:rPr>
          <w:spacing w:val="-1"/>
        </w:rPr>
        <w:t>California.</w:t>
      </w:r>
      <w:r>
        <w:rPr>
          <w:spacing w:val="49"/>
        </w:rPr>
        <w:t xml:space="preserve"> </w:t>
      </w:r>
      <w:r>
        <w:rPr>
          <w:spacing w:val="-1"/>
        </w:rPr>
        <w:t>ASSIST</w:t>
      </w:r>
      <w:r>
        <w:rPr>
          <w:spacing w:val="1"/>
        </w:rPr>
        <w:t xml:space="preserve"> </w:t>
      </w:r>
      <w:r>
        <w:rPr>
          <w:spacing w:val="-1"/>
        </w:rPr>
        <w:t>includes</w:t>
      </w:r>
      <w:r>
        <w:t xml:space="preserve"> </w:t>
      </w:r>
      <w:r>
        <w:rPr>
          <w:spacing w:val="-1"/>
        </w:rPr>
        <w:t>complete</w:t>
      </w:r>
      <w:r>
        <w:rPr>
          <w:spacing w:val="-2"/>
        </w:rPr>
        <w:t xml:space="preserve"> </w:t>
      </w:r>
      <w:r>
        <w:rPr>
          <w:spacing w:val="-1"/>
        </w:rPr>
        <w:t>Transfer</w:t>
      </w:r>
      <w:r>
        <w:t xml:space="preserve"> </w:t>
      </w:r>
      <w:r>
        <w:rPr>
          <w:spacing w:val="-1"/>
        </w:rPr>
        <w:t>Course</w:t>
      </w:r>
      <w:r>
        <w:t xml:space="preserve"> </w:t>
      </w:r>
      <w:r>
        <w:rPr>
          <w:spacing w:val="-1"/>
        </w:rPr>
        <w:t xml:space="preserve">Agreement </w:t>
      </w:r>
      <w:r>
        <w:t>and</w:t>
      </w:r>
      <w:r>
        <w:rPr>
          <w:spacing w:val="3"/>
        </w:rPr>
        <w:t xml:space="preserve"> </w:t>
      </w:r>
      <w:r>
        <w:rPr>
          <w:spacing w:val="-1"/>
        </w:rPr>
        <w:t>Articulation</w:t>
      </w:r>
      <w:r>
        <w:t xml:space="preserve"> </w:t>
      </w:r>
      <w:r>
        <w:rPr>
          <w:spacing w:val="-1"/>
        </w:rPr>
        <w:t>Agreement</w:t>
      </w:r>
      <w:r>
        <w:rPr>
          <w:spacing w:val="1"/>
        </w:rPr>
        <w:t xml:space="preserve"> </w:t>
      </w:r>
      <w:r>
        <w:rPr>
          <w:spacing w:val="-1"/>
        </w:rPr>
        <w:t>information</w:t>
      </w:r>
      <w:r>
        <w:rPr>
          <w:spacing w:val="-3"/>
        </w:rPr>
        <w:t xml:space="preserve"> </w:t>
      </w:r>
      <w:r>
        <w:t>for</w:t>
      </w:r>
      <w:r>
        <w:rPr>
          <w:spacing w:val="-2"/>
        </w:rPr>
        <w:t xml:space="preserve"> </w:t>
      </w:r>
      <w:r>
        <w:rPr>
          <w:spacing w:val="-1"/>
        </w:rPr>
        <w:t>all</w:t>
      </w:r>
      <w:r>
        <w:rPr>
          <w:spacing w:val="35"/>
        </w:rPr>
        <w:t xml:space="preserve"> </w:t>
      </w:r>
      <w:r>
        <w:rPr>
          <w:spacing w:val="-1"/>
        </w:rPr>
        <w:t>California</w:t>
      </w:r>
      <w:r>
        <w:rPr>
          <w:spacing w:val="-2"/>
        </w:rPr>
        <w:t xml:space="preserve"> </w:t>
      </w:r>
      <w:r>
        <w:rPr>
          <w:spacing w:val="-1"/>
        </w:rPr>
        <w:t>public</w:t>
      </w:r>
      <w:r>
        <w:rPr>
          <w:spacing w:val="-2"/>
        </w:rPr>
        <w:t xml:space="preserve"> </w:t>
      </w:r>
      <w:r>
        <w:rPr>
          <w:spacing w:val="-1"/>
        </w:rPr>
        <w:t>postsecondary</w:t>
      </w:r>
      <w:r>
        <w:rPr>
          <w:spacing w:val="-3"/>
        </w:rPr>
        <w:t xml:space="preserve"> </w:t>
      </w:r>
      <w:r>
        <w:rPr>
          <w:spacing w:val="-1"/>
        </w:rPr>
        <w:t>educational</w:t>
      </w:r>
      <w:r>
        <w:rPr>
          <w:spacing w:val="1"/>
        </w:rPr>
        <w:t xml:space="preserve"> </w:t>
      </w:r>
      <w:r>
        <w:rPr>
          <w:spacing w:val="-1"/>
        </w:rPr>
        <w:t>institutions.</w:t>
      </w:r>
      <w:r>
        <w:t xml:space="preserve"> The</w:t>
      </w:r>
      <w:r>
        <w:rPr>
          <w:spacing w:val="-2"/>
        </w:rPr>
        <w:t xml:space="preserve"> </w:t>
      </w:r>
      <w:r>
        <w:rPr>
          <w:spacing w:val="-1"/>
        </w:rPr>
        <w:t>institutions</w:t>
      </w:r>
      <w:r>
        <w:t xml:space="preserve"> to </w:t>
      </w:r>
      <w:r>
        <w:rPr>
          <w:spacing w:val="-1"/>
        </w:rPr>
        <w:t>which</w:t>
      </w:r>
      <w:r>
        <w:rPr>
          <w:spacing w:val="-2"/>
        </w:rPr>
        <w:t xml:space="preserve"> </w:t>
      </w:r>
      <w:r>
        <w:rPr>
          <w:spacing w:val="-1"/>
        </w:rPr>
        <w:t>courses</w:t>
      </w:r>
      <w:r>
        <w:rPr>
          <w:spacing w:val="-2"/>
        </w:rPr>
        <w:t xml:space="preserve"> </w:t>
      </w:r>
      <w:r>
        <w:rPr>
          <w:spacing w:val="-1"/>
        </w:rPr>
        <w:t>transfer</w:t>
      </w:r>
      <w:r>
        <w:rPr>
          <w:spacing w:val="75"/>
        </w:rPr>
        <w:t xml:space="preserve"> </w:t>
      </w:r>
      <w:r>
        <w:rPr>
          <w:spacing w:val="-1"/>
        </w:rPr>
        <w:t>(“receiving</w:t>
      </w:r>
      <w:r>
        <w:rPr>
          <w:spacing w:val="-3"/>
        </w:rPr>
        <w:t xml:space="preserve"> </w:t>
      </w:r>
      <w:r>
        <w:rPr>
          <w:spacing w:val="-1"/>
        </w:rPr>
        <w:t>institutions”)</w:t>
      </w:r>
      <w:r>
        <w:rPr>
          <w:spacing w:val="1"/>
        </w:rPr>
        <w:t xml:space="preserve"> </w:t>
      </w:r>
      <w:r>
        <w:rPr>
          <w:spacing w:val="-2"/>
        </w:rPr>
        <w:t>and</w:t>
      </w:r>
      <w:r>
        <w:t xml:space="preserve"> the</w:t>
      </w:r>
      <w:r>
        <w:rPr>
          <w:spacing w:val="-2"/>
        </w:rPr>
        <w:t xml:space="preserve"> </w:t>
      </w:r>
      <w:r>
        <w:rPr>
          <w:spacing w:val="-1"/>
        </w:rPr>
        <w:t>agencies</w:t>
      </w:r>
      <w:r>
        <w:t xml:space="preserve"> </w:t>
      </w:r>
      <w:r>
        <w:rPr>
          <w:spacing w:val="-1"/>
        </w:rPr>
        <w:t>that</w:t>
      </w:r>
      <w:r>
        <w:rPr>
          <w:spacing w:val="-2"/>
        </w:rPr>
        <w:t xml:space="preserve"> </w:t>
      </w:r>
      <w:r>
        <w:rPr>
          <w:spacing w:val="-1"/>
        </w:rPr>
        <w:t>determine</w:t>
      </w:r>
      <w:r>
        <w:t xml:space="preserve"> </w:t>
      </w:r>
      <w:r>
        <w:rPr>
          <w:spacing w:val="-1"/>
        </w:rPr>
        <w:t>transfer</w:t>
      </w:r>
      <w:r>
        <w:t xml:space="preserve"> </w:t>
      </w:r>
      <w:r>
        <w:rPr>
          <w:spacing w:val="-1"/>
        </w:rPr>
        <w:t>applicability</w:t>
      </w:r>
      <w:r>
        <w:rPr>
          <w:spacing w:val="-3"/>
        </w:rPr>
        <w:t xml:space="preserve"> </w:t>
      </w:r>
      <w:r>
        <w:rPr>
          <w:spacing w:val="-1"/>
        </w:rPr>
        <w:t>are</w:t>
      </w:r>
      <w:r>
        <w:rPr>
          <w:spacing w:val="-2"/>
        </w:rPr>
        <w:t xml:space="preserve"> </w:t>
      </w:r>
      <w:r>
        <w:rPr>
          <w:spacing w:val="-1"/>
        </w:rPr>
        <w:t>responsible</w:t>
      </w:r>
      <w:r>
        <w:t xml:space="preserve"> </w:t>
      </w:r>
      <w:r>
        <w:rPr>
          <w:spacing w:val="-1"/>
        </w:rPr>
        <w:t>for</w:t>
      </w:r>
      <w:r>
        <w:t xml:space="preserve"> </w:t>
      </w:r>
      <w:r>
        <w:rPr>
          <w:spacing w:val="-1"/>
        </w:rPr>
        <w:t>the</w:t>
      </w:r>
      <w:r>
        <w:rPr>
          <w:spacing w:val="71"/>
        </w:rPr>
        <w:t xml:space="preserve"> </w:t>
      </w:r>
      <w:r>
        <w:rPr>
          <w:spacing w:val="-1"/>
        </w:rPr>
        <w:t>completeness,</w:t>
      </w:r>
      <w:r>
        <w:rPr>
          <w:spacing w:val="-3"/>
        </w:rPr>
        <w:t xml:space="preserve"> </w:t>
      </w:r>
      <w:r>
        <w:rPr>
          <w:spacing w:val="-1"/>
        </w:rPr>
        <w:t>accuracy,</w:t>
      </w:r>
      <w:r>
        <w:t xml:space="preserve"> </w:t>
      </w:r>
      <w:r>
        <w:rPr>
          <w:spacing w:val="-1"/>
        </w:rPr>
        <w:t>and</w:t>
      </w:r>
      <w:r>
        <w:t xml:space="preserve"> </w:t>
      </w:r>
      <w:r>
        <w:rPr>
          <w:spacing w:val="-1"/>
        </w:rPr>
        <w:t>currency</w:t>
      </w:r>
      <w:r>
        <w:rPr>
          <w:spacing w:val="-3"/>
        </w:rPr>
        <w:t xml:space="preserve"> </w:t>
      </w:r>
      <w:r>
        <w:t>of</w:t>
      </w:r>
      <w:r>
        <w:rPr>
          <w:spacing w:val="-2"/>
        </w:rPr>
        <w:t xml:space="preserve"> </w:t>
      </w:r>
      <w:r>
        <w:t>the</w:t>
      </w:r>
      <w:r>
        <w:rPr>
          <w:spacing w:val="-2"/>
        </w:rPr>
        <w:t xml:space="preserve"> </w:t>
      </w:r>
      <w:r>
        <w:rPr>
          <w:spacing w:val="-1"/>
        </w:rPr>
        <w:t>articulation</w:t>
      </w:r>
      <w:r>
        <w:t xml:space="preserve"> </w:t>
      </w:r>
      <w:r>
        <w:rPr>
          <w:spacing w:val="-1"/>
        </w:rPr>
        <w:t>information.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44" w:name="_Toc437346845"/>
      <w:r>
        <w:rPr>
          <w:spacing w:val="-1"/>
        </w:rPr>
        <w:t>Campus</w:t>
      </w:r>
      <w:r>
        <w:t xml:space="preserve"> </w:t>
      </w:r>
      <w:r>
        <w:rPr>
          <w:spacing w:val="-1"/>
        </w:rPr>
        <w:t>Solicitation</w:t>
      </w:r>
      <w:bookmarkEnd w:id="144"/>
    </w:p>
    <w:p w:rsidR="00790331" w:rsidRDefault="00790331">
      <w:pPr>
        <w:pStyle w:val="BodyText"/>
        <w:kinsoku w:val="0"/>
        <w:overflowPunct w:val="0"/>
        <w:spacing w:before="54"/>
        <w:ind w:right="284"/>
        <w:rPr>
          <w:spacing w:val="-1"/>
        </w:rPr>
      </w:pPr>
      <w:r>
        <w:t>The</w:t>
      </w:r>
      <w:r>
        <w:rPr>
          <w:spacing w:val="-2"/>
        </w:rPr>
        <w:t xml:space="preserve"> </w:t>
      </w:r>
      <w:r>
        <w:rPr>
          <w:spacing w:val="-1"/>
        </w:rPr>
        <w:t>solicitation,</w:t>
      </w:r>
      <w:r>
        <w:rPr>
          <w:spacing w:val="-3"/>
        </w:rPr>
        <w:t xml:space="preserve"> </w:t>
      </w:r>
      <w:r>
        <w:rPr>
          <w:spacing w:val="-1"/>
        </w:rPr>
        <w:t>selling,</w:t>
      </w:r>
      <w:r>
        <w:t xml:space="preserve"> </w:t>
      </w:r>
      <w:r>
        <w:rPr>
          <w:spacing w:val="-1"/>
        </w:rPr>
        <w:t>exposing</w:t>
      </w:r>
      <w:r>
        <w:rPr>
          <w:spacing w:val="-3"/>
        </w:rPr>
        <w:t xml:space="preserve"> </w:t>
      </w:r>
      <w:r>
        <w:rPr>
          <w:spacing w:val="-1"/>
        </w:rPr>
        <w:t>for</w:t>
      </w:r>
      <w:r>
        <w:t xml:space="preserve"> </w:t>
      </w:r>
      <w:r>
        <w:rPr>
          <w:spacing w:val="-1"/>
        </w:rPr>
        <w:t>sale,</w:t>
      </w:r>
      <w:r>
        <w:rPr>
          <w:spacing w:val="-2"/>
        </w:rPr>
        <w:t xml:space="preserve"> </w:t>
      </w:r>
      <w:r>
        <w:rPr>
          <w:spacing w:val="-1"/>
        </w:rPr>
        <w:t>offering</w:t>
      </w:r>
      <w:r>
        <w:rPr>
          <w:spacing w:val="-3"/>
        </w:rPr>
        <w:t xml:space="preserve"> </w:t>
      </w:r>
      <w:r>
        <w:t>to</w:t>
      </w:r>
      <w:r>
        <w:rPr>
          <w:spacing w:val="-3"/>
        </w:rPr>
        <w:t xml:space="preserve"> </w:t>
      </w:r>
      <w:r>
        <w:rPr>
          <w:spacing w:val="-1"/>
        </w:rPr>
        <w:t>sell,</w:t>
      </w:r>
      <w:r>
        <w:t xml:space="preserve"> or</w:t>
      </w:r>
      <w:r>
        <w:rPr>
          <w:spacing w:val="-2"/>
        </w:rPr>
        <w:t xml:space="preserve"> </w:t>
      </w:r>
      <w:r>
        <w:rPr>
          <w:spacing w:val="-1"/>
        </w:rPr>
        <w:t>endorsing</w:t>
      </w:r>
      <w:r>
        <w:rPr>
          <w:spacing w:val="-3"/>
        </w:rPr>
        <w:t xml:space="preserve"> </w:t>
      </w:r>
      <w:r>
        <w:t>any</w:t>
      </w:r>
      <w:r>
        <w:rPr>
          <w:spacing w:val="-2"/>
        </w:rPr>
        <w:t xml:space="preserve"> </w:t>
      </w:r>
      <w:r>
        <w:rPr>
          <w:spacing w:val="-1"/>
        </w:rPr>
        <w:t>goods,</w:t>
      </w:r>
      <w:r>
        <w:t xml:space="preserve"> </w:t>
      </w:r>
      <w:r>
        <w:rPr>
          <w:spacing w:val="-1"/>
        </w:rPr>
        <w:t>articles,</w:t>
      </w:r>
      <w:r>
        <w:t xml:space="preserve"> </w:t>
      </w:r>
      <w:r>
        <w:rPr>
          <w:spacing w:val="-1"/>
        </w:rPr>
        <w:t>wares,</w:t>
      </w:r>
      <w:r>
        <w:rPr>
          <w:spacing w:val="83"/>
        </w:rPr>
        <w:t xml:space="preserve"> </w:t>
      </w:r>
      <w:r>
        <w:rPr>
          <w:spacing w:val="-1"/>
        </w:rPr>
        <w:t>services</w:t>
      </w:r>
      <w:r>
        <w:t xml:space="preserve"> </w:t>
      </w:r>
      <w:r>
        <w:rPr>
          <w:spacing w:val="-1"/>
        </w:rPr>
        <w:t>(including</w:t>
      </w:r>
      <w:r>
        <w:rPr>
          <w:spacing w:val="-3"/>
        </w:rPr>
        <w:t xml:space="preserve"> </w:t>
      </w:r>
      <w:r>
        <w:rPr>
          <w:spacing w:val="-1"/>
        </w:rPr>
        <w:t>domestic</w:t>
      </w:r>
      <w:r>
        <w:t xml:space="preserve"> and</w:t>
      </w:r>
      <w:r>
        <w:rPr>
          <w:spacing w:val="-3"/>
        </w:rPr>
        <w:t xml:space="preserve"> </w:t>
      </w:r>
      <w:r>
        <w:rPr>
          <w:spacing w:val="-1"/>
        </w:rPr>
        <w:t>foreign</w:t>
      </w:r>
      <w:r>
        <w:t xml:space="preserve"> </w:t>
      </w:r>
      <w:r>
        <w:rPr>
          <w:spacing w:val="-1"/>
        </w:rPr>
        <w:t>tours)</w:t>
      </w:r>
      <w:r>
        <w:t xml:space="preserve"> or </w:t>
      </w:r>
      <w:r>
        <w:rPr>
          <w:spacing w:val="-1"/>
        </w:rPr>
        <w:t>merchandise</w:t>
      </w:r>
      <w:r>
        <w:rPr>
          <w:spacing w:val="-2"/>
        </w:rPr>
        <w:t xml:space="preserve"> </w:t>
      </w:r>
      <w:r>
        <w:t>of</w:t>
      </w:r>
      <w:r>
        <w:rPr>
          <w:spacing w:val="5"/>
        </w:rPr>
        <w:t xml:space="preserve"> </w:t>
      </w:r>
      <w:r>
        <w:rPr>
          <w:spacing w:val="-1"/>
        </w:rPr>
        <w:t>any</w:t>
      </w:r>
      <w:r>
        <w:rPr>
          <w:spacing w:val="-3"/>
        </w:rPr>
        <w:t xml:space="preserve"> </w:t>
      </w:r>
      <w:r>
        <w:rPr>
          <w:spacing w:val="-1"/>
        </w:rPr>
        <w:t>nature</w:t>
      </w:r>
      <w:r>
        <w:t xml:space="preserve"> </w:t>
      </w:r>
      <w:r>
        <w:rPr>
          <w:spacing w:val="-1"/>
        </w:rPr>
        <w:t>whatsoever</w:t>
      </w:r>
      <w:r>
        <w:rPr>
          <w:spacing w:val="-2"/>
        </w:rPr>
        <w:t xml:space="preserve"> </w:t>
      </w:r>
      <w:r>
        <w:t>for</w:t>
      </w:r>
      <w:r>
        <w:rPr>
          <w:spacing w:val="-2"/>
        </w:rPr>
        <w:t xml:space="preserve"> </w:t>
      </w:r>
      <w:r>
        <w:rPr>
          <w:spacing w:val="-1"/>
        </w:rPr>
        <w:t>the</w:t>
      </w:r>
      <w:r>
        <w:t xml:space="preserve"> </w:t>
      </w:r>
      <w:r>
        <w:rPr>
          <w:spacing w:val="-1"/>
        </w:rPr>
        <w:t>purpose</w:t>
      </w:r>
      <w:r>
        <w:rPr>
          <w:spacing w:val="59"/>
        </w:rPr>
        <w:t xml:space="preserve"> </w:t>
      </w:r>
      <w:r>
        <w:t xml:space="preserve">of </w:t>
      </w:r>
      <w:r>
        <w:rPr>
          <w:spacing w:val="-1"/>
        </w:rPr>
        <w:t>influencing</w:t>
      </w:r>
      <w:r>
        <w:rPr>
          <w:spacing w:val="-3"/>
        </w:rPr>
        <w:t xml:space="preserve"> </w:t>
      </w:r>
      <w:r>
        <w:rPr>
          <w:spacing w:val="-1"/>
        </w:rPr>
        <w:t>lease,</w:t>
      </w:r>
      <w:r>
        <w:rPr>
          <w:spacing w:val="-3"/>
        </w:rPr>
        <w:t xml:space="preserve"> </w:t>
      </w:r>
      <w:r>
        <w:rPr>
          <w:spacing w:val="-1"/>
        </w:rPr>
        <w:t>rental,</w:t>
      </w:r>
      <w:r>
        <w:rPr>
          <w:spacing w:val="-3"/>
        </w:rPr>
        <w:t xml:space="preserve"> </w:t>
      </w:r>
      <w:r>
        <w:t xml:space="preserve">or </w:t>
      </w:r>
      <w:r>
        <w:rPr>
          <w:spacing w:val="-1"/>
        </w:rPr>
        <w:t>sale</w:t>
      </w:r>
      <w:r>
        <w:rPr>
          <w:spacing w:val="-2"/>
        </w:rPr>
        <w:t xml:space="preserve"> </w:t>
      </w:r>
      <w:r>
        <w:t>at</w:t>
      </w:r>
      <w:r>
        <w:rPr>
          <w:spacing w:val="-2"/>
        </w:rPr>
        <w:t xml:space="preserve"> </w:t>
      </w:r>
      <w:r>
        <w:t>the</w:t>
      </w:r>
      <w:r>
        <w:rPr>
          <w:spacing w:val="-2"/>
        </w:rPr>
        <w:t xml:space="preserve"> </w:t>
      </w:r>
      <w:r>
        <w:rPr>
          <w:spacing w:val="-1"/>
        </w:rPr>
        <w:t>college</w:t>
      </w:r>
      <w:r>
        <w:t xml:space="preserve"> </w:t>
      </w:r>
      <w:r>
        <w:rPr>
          <w:spacing w:val="-1"/>
        </w:rPr>
        <w:t>is</w:t>
      </w:r>
      <w:r>
        <w:t xml:space="preserve"> </w:t>
      </w:r>
      <w:r>
        <w:rPr>
          <w:spacing w:val="-1"/>
        </w:rPr>
        <w:t>prohibited</w:t>
      </w:r>
      <w:r>
        <w:rPr>
          <w:spacing w:val="-2"/>
        </w:rPr>
        <w:t xml:space="preserve"> </w:t>
      </w:r>
      <w:r>
        <w:rPr>
          <w:spacing w:val="-1"/>
        </w:rPr>
        <w:t>except</w:t>
      </w:r>
      <w:r>
        <w:rPr>
          <w:spacing w:val="-2"/>
        </w:rPr>
        <w:t xml:space="preserve"> </w:t>
      </w:r>
      <w:r>
        <w:t>by</w:t>
      </w:r>
      <w:r>
        <w:rPr>
          <w:spacing w:val="-3"/>
        </w:rPr>
        <w:t xml:space="preserve"> </w:t>
      </w:r>
      <w:r>
        <w:rPr>
          <w:spacing w:val="-1"/>
        </w:rPr>
        <w:t>written</w:t>
      </w:r>
      <w:r>
        <w:t xml:space="preserve"> </w:t>
      </w:r>
      <w:r>
        <w:rPr>
          <w:spacing w:val="-1"/>
        </w:rPr>
        <w:t>permission</w:t>
      </w:r>
      <w:r>
        <w:t xml:space="preserve"> </w:t>
      </w:r>
      <w:r>
        <w:rPr>
          <w:spacing w:val="-2"/>
        </w:rPr>
        <w:t xml:space="preserve">of </w:t>
      </w:r>
      <w:r>
        <w:t xml:space="preserve">the </w:t>
      </w:r>
      <w:r>
        <w:rPr>
          <w:spacing w:val="-1"/>
        </w:rPr>
        <w:t>District</w:t>
      </w:r>
      <w:r>
        <w:rPr>
          <w:spacing w:val="71"/>
        </w:rPr>
        <w:t xml:space="preserve"> </w:t>
      </w:r>
      <w:r>
        <w:rPr>
          <w:spacing w:val="-1"/>
        </w:rPr>
        <w:t>Chancellor,</w:t>
      </w:r>
      <w:r>
        <w:t xml:space="preserve"> </w:t>
      </w:r>
      <w:r>
        <w:rPr>
          <w:spacing w:val="-1"/>
        </w:rPr>
        <w:t>President</w:t>
      </w:r>
      <w:r>
        <w:rPr>
          <w:spacing w:val="1"/>
        </w:rPr>
        <w:t xml:space="preserve"> </w:t>
      </w:r>
      <w:r>
        <w:rPr>
          <w:spacing w:val="-2"/>
        </w:rPr>
        <w:t>of</w:t>
      </w:r>
      <w:r>
        <w:t xml:space="preserve"> </w:t>
      </w:r>
      <w:r>
        <w:rPr>
          <w:spacing w:val="-1"/>
        </w:rPr>
        <w:t>the</w:t>
      </w:r>
      <w:r>
        <w:rPr>
          <w:spacing w:val="-2"/>
        </w:rPr>
        <w:t xml:space="preserve"> </w:t>
      </w:r>
      <w:r>
        <w:rPr>
          <w:spacing w:val="-1"/>
        </w:rPr>
        <w:t>College,</w:t>
      </w:r>
      <w:r>
        <w:t xml:space="preserve"> </w:t>
      </w:r>
      <w:r>
        <w:rPr>
          <w:spacing w:val="-1"/>
        </w:rPr>
        <w:t>or</w:t>
      </w:r>
      <w:r>
        <w:t xml:space="preserve"> </w:t>
      </w:r>
      <w:r>
        <w:rPr>
          <w:spacing w:val="-1"/>
        </w:rPr>
        <w:t>the</w:t>
      </w:r>
      <w:r>
        <w:t xml:space="preserve"> </w:t>
      </w:r>
      <w:r>
        <w:rPr>
          <w:spacing w:val="-1"/>
        </w:rPr>
        <w:t>President’s</w:t>
      </w:r>
      <w:r>
        <w:rPr>
          <w:spacing w:val="-2"/>
        </w:rPr>
        <w:t xml:space="preserve"> </w:t>
      </w:r>
      <w:r>
        <w:rPr>
          <w:spacing w:val="-1"/>
        </w:rPr>
        <w:t>designee.</w:t>
      </w:r>
      <w:r>
        <w:rPr>
          <w:spacing w:val="-3"/>
        </w:rPr>
        <w:t xml:space="preserve"> </w:t>
      </w:r>
      <w:r>
        <w:t>This</w:t>
      </w:r>
      <w:r>
        <w:rPr>
          <w:spacing w:val="-2"/>
        </w:rPr>
        <w:t xml:space="preserve"> </w:t>
      </w:r>
      <w:r>
        <w:rPr>
          <w:spacing w:val="-1"/>
        </w:rPr>
        <w:t>policy</w:t>
      </w:r>
      <w:r>
        <w:rPr>
          <w:spacing w:val="-2"/>
        </w:rPr>
        <w:t xml:space="preserve"> </w:t>
      </w:r>
      <w:r>
        <w:rPr>
          <w:spacing w:val="-1"/>
        </w:rPr>
        <w:t>applies</w:t>
      </w:r>
      <w:r>
        <w:t xml:space="preserve"> to</w:t>
      </w:r>
      <w:r>
        <w:rPr>
          <w:spacing w:val="-3"/>
        </w:rPr>
        <w:t xml:space="preserve"> </w:t>
      </w:r>
      <w:r>
        <w:rPr>
          <w:spacing w:val="-1"/>
        </w:rPr>
        <w:t>all</w:t>
      </w:r>
      <w:r>
        <w:rPr>
          <w:spacing w:val="1"/>
        </w:rPr>
        <w:t xml:space="preserve"> </w:t>
      </w:r>
      <w:r>
        <w:rPr>
          <w:spacing w:val="-1"/>
        </w:rPr>
        <w:t>students,</w:t>
      </w:r>
      <w:r>
        <w:rPr>
          <w:spacing w:val="71"/>
        </w:rPr>
        <w:t xml:space="preserve"> </w:t>
      </w:r>
      <w:r>
        <w:rPr>
          <w:spacing w:val="-1"/>
        </w:rPr>
        <w:t>faculty,</w:t>
      </w:r>
      <w:r>
        <w:t xml:space="preserve"> </w:t>
      </w:r>
      <w:r>
        <w:rPr>
          <w:spacing w:val="-1"/>
        </w:rPr>
        <w:t>staff</w:t>
      </w:r>
      <w:r>
        <w:t xml:space="preserve"> </w:t>
      </w:r>
      <w:r>
        <w:rPr>
          <w:spacing w:val="-1"/>
        </w:rPr>
        <w:t>members</w:t>
      </w:r>
      <w:r>
        <w:t xml:space="preserve"> and</w:t>
      </w:r>
      <w:r>
        <w:rPr>
          <w:spacing w:val="-3"/>
        </w:rPr>
        <w:t xml:space="preserve"> </w:t>
      </w:r>
      <w:r>
        <w:rPr>
          <w:spacing w:val="-1"/>
        </w:rPr>
        <w:t>citizens.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45" w:name="_Toc437346846"/>
      <w:r>
        <w:rPr>
          <w:spacing w:val="-1"/>
        </w:rPr>
        <w:t>Cancellation</w:t>
      </w:r>
      <w:r>
        <w:t xml:space="preserve"> </w:t>
      </w:r>
      <w:r>
        <w:rPr>
          <w:spacing w:val="-2"/>
        </w:rPr>
        <w:t>of</w:t>
      </w:r>
      <w:r>
        <w:t xml:space="preserve"> </w:t>
      </w:r>
      <w:r>
        <w:rPr>
          <w:spacing w:val="-1"/>
        </w:rPr>
        <w:t>Classes</w:t>
      </w:r>
      <w:r>
        <w:t xml:space="preserve"> </w:t>
      </w:r>
      <w:r>
        <w:rPr>
          <w:spacing w:val="-1"/>
        </w:rPr>
        <w:t>because</w:t>
      </w:r>
      <w:r>
        <w:t xml:space="preserve"> </w:t>
      </w:r>
      <w:r>
        <w:rPr>
          <w:spacing w:val="-2"/>
        </w:rPr>
        <w:t>of</w:t>
      </w:r>
      <w:r>
        <w:t xml:space="preserve"> </w:t>
      </w:r>
      <w:r>
        <w:rPr>
          <w:spacing w:val="-2"/>
        </w:rPr>
        <w:t>Low</w:t>
      </w:r>
      <w:r>
        <w:rPr>
          <w:spacing w:val="1"/>
        </w:rPr>
        <w:t xml:space="preserve"> </w:t>
      </w:r>
      <w:r>
        <w:rPr>
          <w:spacing w:val="-1"/>
        </w:rPr>
        <w:t>Enrollment</w:t>
      </w:r>
      <w:bookmarkEnd w:id="145"/>
    </w:p>
    <w:p w:rsidR="00790331" w:rsidRDefault="00790331">
      <w:pPr>
        <w:pStyle w:val="BodyText"/>
        <w:kinsoku w:val="0"/>
        <w:overflowPunct w:val="0"/>
        <w:spacing w:before="54"/>
        <w:ind w:right="425"/>
        <w:rPr>
          <w:spacing w:val="-1"/>
        </w:rPr>
      </w:pPr>
      <w:r>
        <w:rPr>
          <w:spacing w:val="-1"/>
        </w:rPr>
        <w:t>Current</w:t>
      </w:r>
      <w:r>
        <w:rPr>
          <w:spacing w:val="1"/>
        </w:rPr>
        <w:t xml:space="preserve"> </w:t>
      </w:r>
      <w:r>
        <w:rPr>
          <w:spacing w:val="-1"/>
        </w:rPr>
        <w:t>college</w:t>
      </w:r>
      <w:r>
        <w:t xml:space="preserve"> </w:t>
      </w:r>
      <w:r>
        <w:rPr>
          <w:spacing w:val="-1"/>
        </w:rPr>
        <w:t>policy</w:t>
      </w:r>
      <w:r>
        <w:rPr>
          <w:spacing w:val="-2"/>
        </w:rPr>
        <w:t xml:space="preserve"> </w:t>
      </w:r>
      <w:r>
        <w:rPr>
          <w:spacing w:val="-1"/>
        </w:rPr>
        <w:t>requires</w:t>
      </w:r>
      <w:r>
        <w:t xml:space="preserve"> a </w:t>
      </w:r>
      <w:r>
        <w:rPr>
          <w:spacing w:val="-2"/>
        </w:rPr>
        <w:t>minimum</w:t>
      </w:r>
      <w:r>
        <w:rPr>
          <w:spacing w:val="-4"/>
        </w:rPr>
        <w:t xml:space="preserve"> </w:t>
      </w:r>
      <w:r>
        <w:rPr>
          <w:spacing w:val="-1"/>
        </w:rPr>
        <w:t>enrollment</w:t>
      </w:r>
      <w:r>
        <w:rPr>
          <w:spacing w:val="-2"/>
        </w:rPr>
        <w:t xml:space="preserve"> </w:t>
      </w:r>
      <w:r>
        <w:t xml:space="preserve">of 15 </w:t>
      </w:r>
      <w:r>
        <w:rPr>
          <w:spacing w:val="-1"/>
        </w:rPr>
        <w:t>students</w:t>
      </w:r>
      <w:r>
        <w:t xml:space="preserve"> in</w:t>
      </w:r>
      <w:r>
        <w:rPr>
          <w:spacing w:val="-3"/>
        </w:rPr>
        <w:t xml:space="preserve"> </w:t>
      </w:r>
      <w:r>
        <w:rPr>
          <w:spacing w:val="-1"/>
        </w:rPr>
        <w:t>attendance</w:t>
      </w:r>
      <w:r>
        <w:rPr>
          <w:spacing w:val="-2"/>
        </w:rPr>
        <w:t xml:space="preserve"> </w:t>
      </w:r>
      <w:r>
        <w:t>by</w:t>
      </w:r>
      <w:r>
        <w:rPr>
          <w:spacing w:val="-3"/>
        </w:rPr>
        <w:t xml:space="preserve"> </w:t>
      </w:r>
      <w:r>
        <w:t xml:space="preserve">the </w:t>
      </w:r>
      <w:r>
        <w:rPr>
          <w:spacing w:val="-1"/>
        </w:rPr>
        <w:t>second</w:t>
      </w:r>
      <w:r>
        <w:t xml:space="preserve"> </w:t>
      </w:r>
      <w:r>
        <w:rPr>
          <w:spacing w:val="-1"/>
        </w:rPr>
        <w:t>class</w:t>
      </w:r>
      <w:r>
        <w:rPr>
          <w:spacing w:val="75"/>
        </w:rPr>
        <w:t xml:space="preserve"> </w:t>
      </w:r>
      <w:r>
        <w:rPr>
          <w:spacing w:val="-1"/>
        </w:rPr>
        <w:t>meeting.</w:t>
      </w:r>
      <w:r>
        <w:t xml:space="preserve"> </w:t>
      </w:r>
      <w:r>
        <w:rPr>
          <w:spacing w:val="-1"/>
        </w:rPr>
        <w:t>With</w:t>
      </w:r>
      <w:r>
        <w:t xml:space="preserve"> </w:t>
      </w:r>
      <w:r>
        <w:rPr>
          <w:spacing w:val="-1"/>
        </w:rPr>
        <w:t>certain</w:t>
      </w:r>
      <w:r>
        <w:rPr>
          <w:spacing w:val="-3"/>
        </w:rPr>
        <w:t xml:space="preserve"> </w:t>
      </w:r>
      <w:r>
        <w:rPr>
          <w:spacing w:val="-1"/>
        </w:rPr>
        <w:t>exceptions,</w:t>
      </w:r>
      <w:r>
        <w:t xml:space="preserve"> </w:t>
      </w:r>
      <w:r>
        <w:rPr>
          <w:spacing w:val="-1"/>
        </w:rPr>
        <w:t>classes</w:t>
      </w:r>
      <w:r>
        <w:rPr>
          <w:spacing w:val="-2"/>
        </w:rPr>
        <w:t xml:space="preserve"> </w:t>
      </w:r>
      <w:r>
        <w:rPr>
          <w:spacing w:val="-1"/>
        </w:rPr>
        <w:t>which</w:t>
      </w:r>
      <w:r>
        <w:t xml:space="preserve"> do </w:t>
      </w:r>
      <w:r>
        <w:rPr>
          <w:spacing w:val="-1"/>
        </w:rPr>
        <w:t>not</w:t>
      </w:r>
      <w:r>
        <w:rPr>
          <w:spacing w:val="1"/>
        </w:rPr>
        <w:t xml:space="preserve"> </w:t>
      </w:r>
      <w:r>
        <w:rPr>
          <w:spacing w:val="-1"/>
        </w:rPr>
        <w:t>have</w:t>
      </w:r>
      <w:r>
        <w:t xml:space="preserve"> </w:t>
      </w:r>
      <w:r>
        <w:rPr>
          <w:spacing w:val="-1"/>
        </w:rPr>
        <w:t>minimum</w:t>
      </w:r>
      <w:r>
        <w:t xml:space="preserve"> </w:t>
      </w:r>
      <w:r>
        <w:rPr>
          <w:spacing w:val="-1"/>
        </w:rPr>
        <w:t>enrollment will</w:t>
      </w:r>
      <w:r>
        <w:rPr>
          <w:spacing w:val="-2"/>
        </w:rPr>
        <w:t xml:space="preserve"> </w:t>
      </w:r>
      <w:r>
        <w:t xml:space="preserve">be </w:t>
      </w:r>
      <w:r>
        <w:rPr>
          <w:spacing w:val="-1"/>
        </w:rPr>
        <w:t>cancelled</w:t>
      </w:r>
      <w:r>
        <w:t xml:space="preserve"> by</w:t>
      </w:r>
      <w:r>
        <w:rPr>
          <w:spacing w:val="67"/>
        </w:rPr>
        <w:t xml:space="preserve"> </w:t>
      </w:r>
      <w:r>
        <w:t xml:space="preserve">the </w:t>
      </w:r>
      <w:r>
        <w:rPr>
          <w:spacing w:val="-1"/>
        </w:rPr>
        <w:t>appropriate</w:t>
      </w:r>
      <w:r>
        <w:t xml:space="preserve"> </w:t>
      </w:r>
      <w:r>
        <w:rPr>
          <w:spacing w:val="-1"/>
        </w:rPr>
        <w:t>Division</w:t>
      </w:r>
      <w:r>
        <w:t xml:space="preserve"> </w:t>
      </w:r>
      <w:r>
        <w:rPr>
          <w:spacing w:val="-1"/>
        </w:rPr>
        <w:t>Dean.</w:t>
      </w:r>
      <w:r>
        <w:t xml:space="preserve"> Once</w:t>
      </w:r>
      <w:r>
        <w:rPr>
          <w:spacing w:val="-3"/>
        </w:rPr>
        <w:t xml:space="preserve"> </w:t>
      </w:r>
      <w:r>
        <w:t xml:space="preserve">a </w:t>
      </w:r>
      <w:r>
        <w:rPr>
          <w:spacing w:val="-1"/>
        </w:rPr>
        <w:t>class</w:t>
      </w:r>
      <w:r>
        <w:rPr>
          <w:spacing w:val="-2"/>
        </w:rPr>
        <w:t xml:space="preserve"> </w:t>
      </w:r>
      <w:r>
        <w:t>is</w:t>
      </w:r>
      <w:r>
        <w:rPr>
          <w:spacing w:val="-2"/>
        </w:rPr>
        <w:t xml:space="preserve"> </w:t>
      </w:r>
      <w:r>
        <w:rPr>
          <w:spacing w:val="-1"/>
        </w:rPr>
        <w:t>underway,</w:t>
      </w:r>
      <w:r>
        <w:t xml:space="preserve"> any</w:t>
      </w:r>
      <w:r>
        <w:rPr>
          <w:spacing w:val="-2"/>
        </w:rPr>
        <w:t xml:space="preserve"> </w:t>
      </w:r>
      <w:r>
        <w:rPr>
          <w:spacing w:val="-1"/>
        </w:rPr>
        <w:t>decision</w:t>
      </w:r>
      <w:r>
        <w:t xml:space="preserve"> to</w:t>
      </w:r>
      <w:r>
        <w:rPr>
          <w:spacing w:val="-3"/>
        </w:rPr>
        <w:t xml:space="preserve"> </w:t>
      </w:r>
      <w:r>
        <w:rPr>
          <w:spacing w:val="-1"/>
        </w:rPr>
        <w:t>cancel</w:t>
      </w:r>
      <w:r>
        <w:rPr>
          <w:spacing w:val="-2"/>
        </w:rPr>
        <w:t xml:space="preserve"> </w:t>
      </w:r>
      <w:r>
        <w:t>an</w:t>
      </w:r>
      <w:r>
        <w:rPr>
          <w:spacing w:val="-2"/>
        </w:rPr>
        <w:t xml:space="preserve"> </w:t>
      </w:r>
      <w:r>
        <w:rPr>
          <w:spacing w:val="-1"/>
        </w:rPr>
        <w:t>individual</w:t>
      </w:r>
      <w:r>
        <w:rPr>
          <w:spacing w:val="-2"/>
        </w:rPr>
        <w:t xml:space="preserve"> </w:t>
      </w:r>
      <w:r>
        <w:rPr>
          <w:spacing w:val="-1"/>
        </w:rPr>
        <w:t>class</w:t>
      </w:r>
      <w:r>
        <w:rPr>
          <w:spacing w:val="55"/>
        </w:rPr>
        <w:t xml:space="preserve"> </w:t>
      </w:r>
      <w:r>
        <w:rPr>
          <w:spacing w:val="-1"/>
        </w:rPr>
        <w:t>session</w:t>
      </w:r>
      <w:r>
        <w:t xml:space="preserve"> </w:t>
      </w:r>
      <w:r>
        <w:rPr>
          <w:spacing w:val="-2"/>
        </w:rPr>
        <w:t>or</w:t>
      </w:r>
      <w:r>
        <w:t xml:space="preserve"> </w:t>
      </w:r>
      <w:r>
        <w:rPr>
          <w:spacing w:val="-1"/>
        </w:rPr>
        <w:t>change</w:t>
      </w:r>
      <w:r>
        <w:t xml:space="preserve"> the</w:t>
      </w:r>
      <w:r>
        <w:rPr>
          <w:spacing w:val="-2"/>
        </w:rPr>
        <w:t xml:space="preserve"> </w:t>
      </w:r>
      <w:r>
        <w:rPr>
          <w:spacing w:val="-1"/>
        </w:rPr>
        <w:t>date,</w:t>
      </w:r>
      <w:r>
        <w:rPr>
          <w:spacing w:val="-2"/>
        </w:rPr>
        <w:t xml:space="preserve"> </w:t>
      </w:r>
      <w:r>
        <w:rPr>
          <w:spacing w:val="-1"/>
        </w:rPr>
        <w:t>time,</w:t>
      </w:r>
      <w:r>
        <w:t xml:space="preserve"> or</w:t>
      </w:r>
      <w:r>
        <w:rPr>
          <w:spacing w:val="1"/>
        </w:rPr>
        <w:t xml:space="preserve"> </w:t>
      </w:r>
      <w:r>
        <w:rPr>
          <w:spacing w:val="-1"/>
        </w:rPr>
        <w:t>place</w:t>
      </w:r>
      <w:r>
        <w:t xml:space="preserve"> of</w:t>
      </w:r>
      <w:r>
        <w:rPr>
          <w:spacing w:val="-2"/>
        </w:rPr>
        <w:t xml:space="preserve"> </w:t>
      </w:r>
      <w:r>
        <w:t xml:space="preserve">an </w:t>
      </w:r>
      <w:r>
        <w:rPr>
          <w:spacing w:val="-1"/>
        </w:rPr>
        <w:t>individual</w:t>
      </w:r>
      <w:r>
        <w:rPr>
          <w:spacing w:val="1"/>
        </w:rPr>
        <w:t xml:space="preserve"> </w:t>
      </w:r>
      <w:r>
        <w:rPr>
          <w:spacing w:val="-1"/>
        </w:rPr>
        <w:t>class</w:t>
      </w:r>
      <w:r>
        <w:rPr>
          <w:spacing w:val="1"/>
        </w:rPr>
        <w:t xml:space="preserve"> </w:t>
      </w:r>
      <w:r>
        <w:rPr>
          <w:spacing w:val="-1"/>
        </w:rPr>
        <w:t>session</w:t>
      </w:r>
      <w:r>
        <w:t xml:space="preserve"> </w:t>
      </w:r>
      <w:r>
        <w:rPr>
          <w:spacing w:val="-1"/>
        </w:rPr>
        <w:t>can</w:t>
      </w:r>
      <w:r>
        <w:t xml:space="preserve"> </w:t>
      </w:r>
      <w:r>
        <w:rPr>
          <w:spacing w:val="-1"/>
        </w:rPr>
        <w:t>be</w:t>
      </w:r>
      <w:r>
        <w:t xml:space="preserve"> </w:t>
      </w:r>
      <w:r>
        <w:rPr>
          <w:spacing w:val="-1"/>
        </w:rPr>
        <w:t>made</w:t>
      </w:r>
      <w:r>
        <w:t xml:space="preserve"> only</w:t>
      </w:r>
      <w:r>
        <w:rPr>
          <w:spacing w:val="-3"/>
        </w:rPr>
        <w:t xml:space="preserve"> </w:t>
      </w:r>
      <w:r>
        <w:rPr>
          <w:spacing w:val="-1"/>
        </w:rPr>
        <w:t>with</w:t>
      </w:r>
      <w:r>
        <w:t xml:space="preserve"> </w:t>
      </w:r>
      <w:r>
        <w:rPr>
          <w:spacing w:val="-1"/>
        </w:rPr>
        <w:t>the</w:t>
      </w:r>
      <w:r>
        <w:t xml:space="preserve"> </w:t>
      </w:r>
      <w:r>
        <w:rPr>
          <w:spacing w:val="-1"/>
        </w:rPr>
        <w:t>prior</w:t>
      </w:r>
      <w:r>
        <w:rPr>
          <w:spacing w:val="41"/>
        </w:rPr>
        <w:t xml:space="preserve"> </w:t>
      </w:r>
      <w:r>
        <w:rPr>
          <w:spacing w:val="-1"/>
        </w:rPr>
        <w:t>approval</w:t>
      </w:r>
      <w:r>
        <w:rPr>
          <w:spacing w:val="-2"/>
        </w:rPr>
        <w:t xml:space="preserve"> </w:t>
      </w:r>
      <w:r>
        <w:t>of</w:t>
      </w:r>
      <w:r>
        <w:rPr>
          <w:spacing w:val="-1"/>
        </w:rPr>
        <w:t xml:space="preserve"> </w:t>
      </w:r>
      <w:r>
        <w:t xml:space="preserve">the </w:t>
      </w:r>
      <w:r>
        <w:rPr>
          <w:spacing w:val="-1"/>
        </w:rPr>
        <w:t>appropriate</w:t>
      </w:r>
      <w:r>
        <w:rPr>
          <w:spacing w:val="-2"/>
        </w:rPr>
        <w:t xml:space="preserve"> </w:t>
      </w:r>
      <w:r>
        <w:rPr>
          <w:spacing w:val="-1"/>
        </w:rPr>
        <w:t>Division.</w:t>
      </w:r>
    </w:p>
    <w:p w:rsidR="00790331" w:rsidRDefault="00790331">
      <w:pPr>
        <w:pStyle w:val="BodyText"/>
        <w:kinsoku w:val="0"/>
        <w:overflowPunct w:val="0"/>
        <w:spacing w:before="54"/>
        <w:ind w:right="425"/>
        <w:rPr>
          <w:spacing w:val="-1"/>
        </w:rPr>
        <w:sectPr w:rsidR="00790331">
          <w:headerReference w:type="default" r:id="rId74"/>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46" w:name="_Toc437346847"/>
      <w:r>
        <w:rPr>
          <w:spacing w:val="-1"/>
        </w:rPr>
        <w:t>Catalog,</w:t>
      </w:r>
      <w:r>
        <w:t xml:space="preserve"> </w:t>
      </w:r>
      <w:r>
        <w:rPr>
          <w:spacing w:val="-1"/>
        </w:rPr>
        <w:t>Moorpark</w:t>
      </w:r>
      <w:r>
        <w:t xml:space="preserve"> </w:t>
      </w:r>
      <w:r>
        <w:rPr>
          <w:spacing w:val="-2"/>
        </w:rPr>
        <w:t>College</w:t>
      </w:r>
      <w:bookmarkEnd w:id="146"/>
    </w:p>
    <w:p w:rsidR="00982D5F" w:rsidRDefault="00790331">
      <w:pPr>
        <w:pStyle w:val="BodyText"/>
        <w:kinsoku w:val="0"/>
        <w:overflowPunct w:val="0"/>
        <w:spacing w:before="54"/>
        <w:ind w:right="346"/>
        <w:rPr>
          <w:spacing w:val="-1"/>
        </w:rPr>
      </w:pP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is </w:t>
      </w:r>
      <w:r>
        <w:rPr>
          <w:spacing w:val="-1"/>
        </w:rPr>
        <w:t>published</w:t>
      </w:r>
      <w:r>
        <w:t xml:space="preserve"> </w:t>
      </w:r>
      <w:r>
        <w:rPr>
          <w:spacing w:val="-1"/>
        </w:rPr>
        <w:t>yearly</w:t>
      </w:r>
      <w:r>
        <w:rPr>
          <w:spacing w:val="-3"/>
        </w:rPr>
        <w:t xml:space="preserve"> </w:t>
      </w:r>
      <w:r>
        <w:rPr>
          <w:spacing w:val="-1"/>
        </w:rPr>
        <w:t>and</w:t>
      </w:r>
      <w:r>
        <w:t xml:space="preserve"> </w:t>
      </w:r>
      <w:r>
        <w:rPr>
          <w:spacing w:val="-1"/>
        </w:rPr>
        <w:t>becomes</w:t>
      </w:r>
      <w:r>
        <w:t xml:space="preserve"> </w:t>
      </w:r>
      <w:r>
        <w:rPr>
          <w:spacing w:val="-1"/>
        </w:rPr>
        <w:t>available</w:t>
      </w:r>
      <w:r>
        <w:t xml:space="preserve"> </w:t>
      </w:r>
      <w:r>
        <w:rPr>
          <w:spacing w:val="-1"/>
        </w:rPr>
        <w:t>in</w:t>
      </w:r>
      <w:r>
        <w:rPr>
          <w:spacing w:val="-3"/>
        </w:rPr>
        <w:t xml:space="preserve"> </w:t>
      </w:r>
      <w:r>
        <w:rPr>
          <w:spacing w:val="-1"/>
        </w:rPr>
        <w:t>July/August</w:t>
      </w:r>
      <w:r>
        <w:rPr>
          <w:spacing w:val="1"/>
        </w:rPr>
        <w:t xml:space="preserve"> </w:t>
      </w:r>
      <w:r>
        <w:t>of</w:t>
      </w:r>
      <w:r>
        <w:rPr>
          <w:spacing w:val="-2"/>
        </w:rPr>
        <w:t xml:space="preserve"> </w:t>
      </w:r>
      <w:r>
        <w:rPr>
          <w:spacing w:val="-1"/>
        </w:rPr>
        <w:t>each</w:t>
      </w:r>
      <w:r>
        <w:t xml:space="preserve"> </w:t>
      </w:r>
      <w:r>
        <w:rPr>
          <w:spacing w:val="-1"/>
        </w:rPr>
        <w:t>year.</w:t>
      </w:r>
      <w:r>
        <w:rPr>
          <w:spacing w:val="65"/>
        </w:rPr>
        <w:t xml:space="preserve"> </w:t>
      </w:r>
      <w:r>
        <w:t>The</w:t>
      </w:r>
      <w:r>
        <w:rPr>
          <w:spacing w:val="-2"/>
        </w:rPr>
        <w:t xml:space="preserve"> </w:t>
      </w:r>
      <w:r>
        <w:rPr>
          <w:spacing w:val="-1"/>
        </w:rPr>
        <w:t>Catalog</w:t>
      </w:r>
      <w:r>
        <w:rPr>
          <w:spacing w:val="-3"/>
        </w:rPr>
        <w:t xml:space="preserve"> </w:t>
      </w:r>
      <w:r>
        <w:t>is</w:t>
      </w:r>
      <w:r>
        <w:rPr>
          <w:spacing w:val="-2"/>
        </w:rPr>
        <w:t xml:space="preserve"> </w:t>
      </w:r>
      <w:r>
        <w:t xml:space="preserve">a </w:t>
      </w:r>
      <w:r>
        <w:rPr>
          <w:spacing w:val="-1"/>
        </w:rPr>
        <w:t>legal</w:t>
      </w:r>
      <w:r>
        <w:rPr>
          <w:spacing w:val="1"/>
        </w:rPr>
        <w:t xml:space="preserve"> </w:t>
      </w:r>
      <w:r>
        <w:rPr>
          <w:spacing w:val="-2"/>
        </w:rPr>
        <w:t>document</w:t>
      </w:r>
      <w:r>
        <w:rPr>
          <w:spacing w:val="1"/>
        </w:rPr>
        <w:t xml:space="preserve"> </w:t>
      </w:r>
      <w:r>
        <w:rPr>
          <w:spacing w:val="-1"/>
        </w:rPr>
        <w:t>describing</w:t>
      </w:r>
      <w:r>
        <w:rPr>
          <w:spacing w:val="-3"/>
        </w:rPr>
        <w:t xml:space="preserve"> </w:t>
      </w:r>
      <w:r>
        <w:t xml:space="preserve">the </w:t>
      </w:r>
      <w:r>
        <w:rPr>
          <w:spacing w:val="-1"/>
        </w:rPr>
        <w:t>college’s</w:t>
      </w:r>
      <w:r>
        <w:t xml:space="preserve"> </w:t>
      </w:r>
      <w:r>
        <w:rPr>
          <w:spacing w:val="-1"/>
        </w:rPr>
        <w:t>and</w:t>
      </w:r>
      <w:r>
        <w:t xml:space="preserve"> </w:t>
      </w:r>
      <w:r>
        <w:rPr>
          <w:spacing w:val="-1"/>
        </w:rPr>
        <w:t>district’s</w:t>
      </w:r>
      <w:r>
        <w:t xml:space="preserve"> </w:t>
      </w:r>
      <w:r>
        <w:rPr>
          <w:spacing w:val="-1"/>
        </w:rPr>
        <w:t>services,</w:t>
      </w:r>
      <w:r>
        <w:t xml:space="preserve"> </w:t>
      </w:r>
      <w:r>
        <w:rPr>
          <w:spacing w:val="-1"/>
        </w:rPr>
        <w:t>procedures,</w:t>
      </w:r>
      <w:r>
        <w:rPr>
          <w:spacing w:val="-3"/>
        </w:rPr>
        <w:t xml:space="preserve"> </w:t>
      </w:r>
      <w:r>
        <w:t xml:space="preserve">and </w:t>
      </w:r>
      <w:r>
        <w:rPr>
          <w:spacing w:val="-1"/>
        </w:rPr>
        <w:t>courses</w:t>
      </w:r>
      <w:r>
        <w:rPr>
          <w:spacing w:val="75"/>
        </w:rPr>
        <w:t xml:space="preserve"> </w:t>
      </w:r>
      <w:r>
        <w:rPr>
          <w:spacing w:val="-1"/>
        </w:rPr>
        <w:t>offered</w:t>
      </w:r>
      <w:r>
        <w:rPr>
          <w:spacing w:val="-2"/>
        </w:rPr>
        <w:t xml:space="preserve"> </w:t>
      </w:r>
      <w:r>
        <w:t>to</w:t>
      </w:r>
      <w:r>
        <w:rPr>
          <w:spacing w:val="-3"/>
        </w:rPr>
        <w:t xml:space="preserve"> </w:t>
      </w:r>
      <w:r>
        <w:t>the</w:t>
      </w:r>
      <w:r>
        <w:rPr>
          <w:spacing w:val="-2"/>
        </w:rPr>
        <w:t xml:space="preserve"> </w:t>
      </w:r>
      <w:r>
        <w:rPr>
          <w:spacing w:val="-1"/>
        </w:rPr>
        <w:t>college</w:t>
      </w:r>
      <w:r>
        <w:t xml:space="preserve"> </w:t>
      </w:r>
      <w:r>
        <w:rPr>
          <w:spacing w:val="-2"/>
        </w:rPr>
        <w:t>community.</w:t>
      </w:r>
      <w:r>
        <w:rPr>
          <w:spacing w:val="1"/>
        </w:rPr>
        <w:t xml:space="preserve"> </w:t>
      </w:r>
      <w:r>
        <w:t>Faculty</w:t>
      </w:r>
      <w:r>
        <w:rPr>
          <w:spacing w:val="-2"/>
        </w:rPr>
        <w:t xml:space="preserve"> </w:t>
      </w:r>
      <w:r>
        <w:rPr>
          <w:spacing w:val="-1"/>
        </w:rPr>
        <w:t>should</w:t>
      </w:r>
      <w:r>
        <w:t xml:space="preserve"> </w:t>
      </w:r>
      <w:r>
        <w:rPr>
          <w:spacing w:val="-1"/>
        </w:rPr>
        <w:t>avail</w:t>
      </w:r>
      <w:r>
        <w:rPr>
          <w:spacing w:val="-2"/>
        </w:rPr>
        <w:t xml:space="preserve"> </w:t>
      </w:r>
      <w:r>
        <w:rPr>
          <w:spacing w:val="-1"/>
        </w:rPr>
        <w:t>themselves</w:t>
      </w:r>
      <w:r>
        <w:t xml:space="preserve"> </w:t>
      </w:r>
      <w:r>
        <w:rPr>
          <w:spacing w:val="-2"/>
        </w:rPr>
        <w:t>of</w:t>
      </w:r>
      <w:r>
        <w:t xml:space="preserve"> </w:t>
      </w:r>
      <w:r>
        <w:rPr>
          <w:spacing w:val="-1"/>
        </w:rPr>
        <w:t>the</w:t>
      </w:r>
      <w:r>
        <w:t xml:space="preserve"> </w:t>
      </w:r>
      <w:r>
        <w:rPr>
          <w:spacing w:val="-1"/>
        </w:rPr>
        <w:t>Catalog</w:t>
      </w:r>
      <w:r>
        <w:rPr>
          <w:spacing w:val="-5"/>
        </w:rPr>
        <w:t xml:space="preserve"> </w:t>
      </w:r>
      <w:r>
        <w:t xml:space="preserve">each </w:t>
      </w:r>
      <w:r>
        <w:rPr>
          <w:spacing w:val="-1"/>
        </w:rPr>
        <w:t>year</w:t>
      </w:r>
      <w:r>
        <w:t xml:space="preserve"> so </w:t>
      </w:r>
      <w:r>
        <w:rPr>
          <w:spacing w:val="-1"/>
        </w:rPr>
        <w:t>as</w:t>
      </w:r>
      <w:r>
        <w:t xml:space="preserve"> </w:t>
      </w:r>
      <w:r>
        <w:rPr>
          <w:spacing w:val="-1"/>
        </w:rPr>
        <w:t>to</w:t>
      </w:r>
      <w:r>
        <w:t xml:space="preserve"> </w:t>
      </w:r>
      <w:r>
        <w:rPr>
          <w:spacing w:val="-1"/>
        </w:rPr>
        <w:t>keep</w:t>
      </w:r>
      <w:r>
        <w:rPr>
          <w:spacing w:val="71"/>
        </w:rPr>
        <w:t xml:space="preserve"> </w:t>
      </w:r>
      <w:r>
        <w:rPr>
          <w:spacing w:val="-1"/>
        </w:rPr>
        <w:t>current regarding</w:t>
      </w:r>
      <w:r>
        <w:rPr>
          <w:spacing w:val="-3"/>
        </w:rPr>
        <w:t xml:space="preserve"> </w:t>
      </w:r>
      <w:r>
        <w:t>the</w:t>
      </w:r>
      <w:r>
        <w:rPr>
          <w:spacing w:val="-2"/>
        </w:rPr>
        <w:t xml:space="preserve"> </w:t>
      </w:r>
      <w:r>
        <w:rPr>
          <w:spacing w:val="-1"/>
        </w:rPr>
        <w:t>operation,</w:t>
      </w:r>
      <w:r>
        <w:t xml:space="preserve"> </w:t>
      </w:r>
      <w:r>
        <w:rPr>
          <w:spacing w:val="-1"/>
        </w:rPr>
        <w:t>staff,</w:t>
      </w:r>
      <w:r>
        <w:rPr>
          <w:spacing w:val="-3"/>
        </w:rPr>
        <w:t xml:space="preserve"> </w:t>
      </w:r>
      <w:r>
        <w:t xml:space="preserve">and </w:t>
      </w:r>
      <w:r>
        <w:rPr>
          <w:spacing w:val="-1"/>
        </w:rPr>
        <w:t>academic</w:t>
      </w:r>
      <w:r>
        <w:t xml:space="preserve"> </w:t>
      </w:r>
      <w:r>
        <w:rPr>
          <w:spacing w:val="-1"/>
        </w:rPr>
        <w:t>course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college.</w:t>
      </w:r>
      <w:r>
        <w:rPr>
          <w:spacing w:val="-2"/>
        </w:rPr>
        <w:t xml:space="preserve"> </w:t>
      </w:r>
      <w:r>
        <w:t>The</w:t>
      </w:r>
      <w:r>
        <w:rPr>
          <w:spacing w:val="-2"/>
        </w:rPr>
        <w:t xml:space="preserve"> </w:t>
      </w:r>
      <w:r>
        <w:rPr>
          <w:spacing w:val="-1"/>
        </w:rPr>
        <w:t>Catalog</w:t>
      </w:r>
      <w:r>
        <w:rPr>
          <w:spacing w:val="-3"/>
        </w:rPr>
        <w:t xml:space="preserve"> </w:t>
      </w:r>
      <w:r>
        <w:t>is</w:t>
      </w:r>
      <w:r>
        <w:rPr>
          <w:spacing w:val="71"/>
        </w:rPr>
        <w:t xml:space="preserve"> </w:t>
      </w:r>
      <w:r>
        <w:rPr>
          <w:spacing w:val="-1"/>
        </w:rPr>
        <w:t>available</w:t>
      </w:r>
      <w:r>
        <w:t xml:space="preserve"> </w:t>
      </w:r>
      <w:r>
        <w:rPr>
          <w:spacing w:val="-1"/>
        </w:rPr>
        <w:t>online</w:t>
      </w:r>
      <w:r>
        <w:t xml:space="preserve"> </w:t>
      </w:r>
      <w:r>
        <w:rPr>
          <w:spacing w:val="-1"/>
        </w:rPr>
        <w:t>at</w:t>
      </w:r>
      <w:r w:rsidR="00982D5F">
        <w:rPr>
          <w:spacing w:val="-1"/>
        </w:rPr>
        <w:t xml:space="preserve"> </w:t>
      </w:r>
      <w:hyperlink r:id="rId75" w:history="1">
        <w:r w:rsidR="00982D5F" w:rsidRPr="001922E2">
          <w:rPr>
            <w:rStyle w:val="Hyperlink"/>
            <w:color w:val="1F4E79" w:themeColor="accent1" w:themeShade="80"/>
            <w:spacing w:val="-1"/>
          </w:rPr>
          <w:t>http://www.moorparkcollege.edu/apply-and-enroll/college-catalog</w:t>
        </w:r>
      </w:hyperlink>
      <w:r w:rsidR="00982D5F">
        <w:rPr>
          <w:spacing w:val="-1"/>
        </w:rPr>
        <w:t xml:space="preserve"> </w:t>
      </w:r>
    </w:p>
    <w:p w:rsidR="00982D5F" w:rsidRDefault="00982D5F" w:rsidP="00146437">
      <w:pPr>
        <w:pStyle w:val="BodyText"/>
      </w:pPr>
    </w:p>
    <w:p w:rsidR="00790331" w:rsidRDefault="00790331">
      <w:pPr>
        <w:pStyle w:val="Heading2"/>
        <w:kinsoku w:val="0"/>
        <w:overflowPunct w:val="0"/>
        <w:rPr>
          <w:b w:val="0"/>
          <w:bCs w:val="0"/>
        </w:rPr>
      </w:pPr>
      <w:bookmarkStart w:id="147" w:name="_Toc437346848"/>
      <w:r>
        <w:rPr>
          <w:spacing w:val="-1"/>
        </w:rPr>
        <w:t>Civility</w:t>
      </w:r>
      <w:bookmarkEnd w:id="147"/>
    </w:p>
    <w:p w:rsidR="00790331" w:rsidRDefault="00790331">
      <w:pPr>
        <w:pStyle w:val="BodyText"/>
        <w:kinsoku w:val="0"/>
        <w:overflowPunct w:val="0"/>
        <w:spacing w:before="54"/>
        <w:ind w:right="198"/>
        <w:rPr>
          <w:spacing w:val="-1"/>
        </w:rPr>
      </w:pPr>
      <w:r>
        <w:rPr>
          <w:spacing w:val="-2"/>
        </w:rPr>
        <w:t>In</w:t>
      </w:r>
      <w:r>
        <w:t xml:space="preserve"> order</w:t>
      </w:r>
      <w:r>
        <w:rPr>
          <w:spacing w:val="1"/>
        </w:rPr>
        <w:t xml:space="preserve"> </w:t>
      </w:r>
      <w:r>
        <w:t>for</w:t>
      </w:r>
      <w:r>
        <w:rPr>
          <w:spacing w:val="-2"/>
        </w:rPr>
        <w:t xml:space="preserve"> </w:t>
      </w:r>
      <w:r>
        <w:rPr>
          <w:spacing w:val="-1"/>
        </w:rPr>
        <w:t>the</w:t>
      </w:r>
      <w:r>
        <w:t xml:space="preserve"> </w:t>
      </w:r>
      <w:r>
        <w:rPr>
          <w:spacing w:val="-1"/>
        </w:rPr>
        <w:t>college</w:t>
      </w:r>
      <w:r>
        <w:t xml:space="preserve"> </w:t>
      </w:r>
      <w:r>
        <w:rPr>
          <w:spacing w:val="-1"/>
        </w:rPr>
        <w:t>processes</w:t>
      </w:r>
      <w:r>
        <w:rPr>
          <w:spacing w:val="-2"/>
        </w:rPr>
        <w:t xml:space="preserve"> </w:t>
      </w:r>
      <w:r>
        <w:t xml:space="preserve">to </w:t>
      </w:r>
      <w:r>
        <w:rPr>
          <w:spacing w:val="-1"/>
        </w:rPr>
        <w:t>function</w:t>
      </w:r>
      <w:r>
        <w:rPr>
          <w:spacing w:val="-3"/>
        </w:rPr>
        <w:t xml:space="preserve"> </w:t>
      </w:r>
      <w:r>
        <w:rPr>
          <w:spacing w:val="-1"/>
        </w:rPr>
        <w:t>productively</w:t>
      </w:r>
      <w:r>
        <w:rPr>
          <w:spacing w:val="-3"/>
        </w:rPr>
        <w:t xml:space="preserve"> </w:t>
      </w:r>
      <w:r>
        <w:t xml:space="preserve">and </w:t>
      </w:r>
      <w:r>
        <w:rPr>
          <w:spacing w:val="-1"/>
        </w:rPr>
        <w:t>serve</w:t>
      </w:r>
      <w:r>
        <w:t xml:space="preserve"> </w:t>
      </w:r>
      <w:r>
        <w:rPr>
          <w:spacing w:val="-1"/>
        </w:rPr>
        <w:t>the</w:t>
      </w:r>
      <w:r>
        <w:t xml:space="preserve"> </w:t>
      </w:r>
      <w:r>
        <w:rPr>
          <w:spacing w:val="-1"/>
        </w:rPr>
        <w:t>students</w:t>
      </w:r>
      <w:r>
        <w:rPr>
          <w:spacing w:val="-2"/>
        </w:rPr>
        <w:t xml:space="preserve"> </w:t>
      </w:r>
      <w:r>
        <w:t xml:space="preserve">as </w:t>
      </w:r>
      <w:r>
        <w:rPr>
          <w:spacing w:val="-1"/>
        </w:rPr>
        <w:t>well</w:t>
      </w:r>
      <w:r>
        <w:rPr>
          <w:spacing w:val="1"/>
        </w:rPr>
        <w:t xml:space="preserve"> </w:t>
      </w:r>
      <w:r>
        <w:rPr>
          <w:spacing w:val="-1"/>
        </w:rPr>
        <w:t>as</w:t>
      </w:r>
      <w:r>
        <w:t xml:space="preserve"> </w:t>
      </w:r>
      <w:r>
        <w:rPr>
          <w:spacing w:val="-1"/>
        </w:rPr>
        <w:t>possible</w:t>
      </w:r>
      <w:r>
        <w:rPr>
          <w:spacing w:val="-2"/>
        </w:rPr>
        <w:t xml:space="preserve"> </w:t>
      </w:r>
      <w:r>
        <w:t>in</w:t>
      </w:r>
      <w:r>
        <w:rPr>
          <w:spacing w:val="-3"/>
        </w:rPr>
        <w:t xml:space="preserve"> </w:t>
      </w:r>
      <w:r>
        <w:t>the</w:t>
      </w:r>
      <w:r>
        <w:rPr>
          <w:spacing w:val="45"/>
        </w:rPr>
        <w:t xml:space="preserve"> </w:t>
      </w:r>
      <w:r>
        <w:rPr>
          <w:spacing w:val="-1"/>
        </w:rPr>
        <w:t>achievement</w:t>
      </w:r>
      <w:r>
        <w:rPr>
          <w:spacing w:val="1"/>
        </w:rPr>
        <w:t xml:space="preserve"> </w:t>
      </w:r>
      <w:r>
        <w:t xml:space="preserve">of </w:t>
      </w:r>
      <w:r>
        <w:rPr>
          <w:spacing w:val="-1"/>
        </w:rPr>
        <w:t>their</w:t>
      </w:r>
      <w:r>
        <w:t xml:space="preserve"> </w:t>
      </w:r>
      <w:r>
        <w:rPr>
          <w:spacing w:val="-1"/>
        </w:rPr>
        <w:t>educational</w:t>
      </w:r>
      <w:r>
        <w:rPr>
          <w:spacing w:val="1"/>
        </w:rPr>
        <w:t xml:space="preserve"> </w:t>
      </w:r>
      <w:r>
        <w:rPr>
          <w:spacing w:val="-1"/>
        </w:rPr>
        <w:t>goals,</w:t>
      </w:r>
      <w:r>
        <w:rPr>
          <w:spacing w:val="-2"/>
        </w:rPr>
        <w:t xml:space="preserve"> </w:t>
      </w:r>
      <w:r>
        <w:t>the</w:t>
      </w:r>
      <w:r>
        <w:rPr>
          <w:spacing w:val="-2"/>
        </w:rPr>
        <w:t xml:space="preserve"> </w:t>
      </w:r>
      <w:r>
        <w:rPr>
          <w:spacing w:val="-1"/>
        </w:rPr>
        <w:t>authority</w:t>
      </w:r>
      <w:r>
        <w:rPr>
          <w:spacing w:val="-3"/>
        </w:rPr>
        <w:t xml:space="preserve"> </w:t>
      </w:r>
      <w:r>
        <w:rPr>
          <w:spacing w:val="-1"/>
        </w:rPr>
        <w:t>and</w:t>
      </w:r>
      <w:r>
        <w:t xml:space="preserve"> </w:t>
      </w:r>
      <w:r>
        <w:rPr>
          <w:spacing w:val="-1"/>
        </w:rPr>
        <w:t>dignity</w:t>
      </w:r>
      <w:r>
        <w:rPr>
          <w:spacing w:val="-3"/>
        </w:rPr>
        <w:t xml:space="preserve"> </w:t>
      </w:r>
      <w:r>
        <w:t>of</w:t>
      </w:r>
      <w:r>
        <w:rPr>
          <w:spacing w:val="-2"/>
        </w:rPr>
        <w:t xml:space="preserve"> </w:t>
      </w:r>
      <w:r>
        <w:t>each</w:t>
      </w:r>
      <w:r>
        <w:rPr>
          <w:spacing w:val="-2"/>
        </w:rPr>
        <w:t xml:space="preserve"> </w:t>
      </w:r>
      <w:r>
        <w:rPr>
          <w:spacing w:val="-1"/>
        </w:rPr>
        <w:t>faculty</w:t>
      </w:r>
      <w:r>
        <w:rPr>
          <w:spacing w:val="-3"/>
        </w:rPr>
        <w:t xml:space="preserve"> </w:t>
      </w:r>
      <w:r>
        <w:t xml:space="preserve">and </w:t>
      </w:r>
      <w:r>
        <w:rPr>
          <w:spacing w:val="-1"/>
        </w:rPr>
        <w:t>staff</w:t>
      </w:r>
      <w:r>
        <w:t xml:space="preserve"> </w:t>
      </w:r>
      <w:r>
        <w:rPr>
          <w:spacing w:val="-2"/>
        </w:rPr>
        <w:t>member</w:t>
      </w:r>
      <w:r>
        <w:rPr>
          <w:spacing w:val="1"/>
        </w:rPr>
        <w:t xml:space="preserve"> </w:t>
      </w:r>
      <w:r>
        <w:rPr>
          <w:spacing w:val="-1"/>
        </w:rPr>
        <w:t>must</w:t>
      </w:r>
      <w:r>
        <w:t xml:space="preserve"> be</w:t>
      </w:r>
      <w:r>
        <w:rPr>
          <w:spacing w:val="65"/>
        </w:rPr>
        <w:t xml:space="preserve"> </w:t>
      </w:r>
      <w:r>
        <w:rPr>
          <w:spacing w:val="-1"/>
        </w:rPr>
        <w:t>upheld</w:t>
      </w:r>
      <w:r>
        <w:t xml:space="preserve"> </w:t>
      </w:r>
      <w:r>
        <w:rPr>
          <w:spacing w:val="-1"/>
        </w:rPr>
        <w:t>and</w:t>
      </w:r>
      <w:r>
        <w:t xml:space="preserve"> </w:t>
      </w:r>
      <w:r>
        <w:rPr>
          <w:spacing w:val="-1"/>
        </w:rPr>
        <w:t>his/her</w:t>
      </w:r>
      <w:r>
        <w:rPr>
          <w:spacing w:val="-2"/>
        </w:rPr>
        <w:t xml:space="preserve"> </w:t>
      </w:r>
      <w:r>
        <w:rPr>
          <w:spacing w:val="-1"/>
        </w:rPr>
        <w:t>safety</w:t>
      </w:r>
      <w:r>
        <w:rPr>
          <w:spacing w:val="-3"/>
        </w:rPr>
        <w:t xml:space="preserve"> </w:t>
      </w:r>
      <w:r>
        <w:rPr>
          <w:spacing w:val="-1"/>
        </w:rPr>
        <w:t>protected.</w:t>
      </w:r>
      <w:r>
        <w:t xml:space="preserve"> </w:t>
      </w:r>
      <w:r>
        <w:rPr>
          <w:spacing w:val="-1"/>
        </w:rPr>
        <w:t>Likewise,</w:t>
      </w:r>
      <w:r>
        <w:rPr>
          <w:spacing w:val="-2"/>
        </w:rPr>
        <w:t xml:space="preserve"> </w:t>
      </w:r>
      <w:r>
        <w:rPr>
          <w:spacing w:val="-1"/>
        </w:rPr>
        <w:t>every</w:t>
      </w:r>
      <w:r>
        <w:rPr>
          <w:spacing w:val="-3"/>
        </w:rPr>
        <w:t xml:space="preserve"> </w:t>
      </w:r>
      <w:r>
        <w:t>student</w:t>
      </w:r>
      <w:r>
        <w:rPr>
          <w:spacing w:val="-1"/>
        </w:rPr>
        <w:t xml:space="preserve"> should</w:t>
      </w:r>
      <w:r>
        <w:t xml:space="preserve"> </w:t>
      </w:r>
      <w:r>
        <w:rPr>
          <w:spacing w:val="-2"/>
        </w:rPr>
        <w:t>be</w:t>
      </w:r>
      <w:r>
        <w:t xml:space="preserve"> </w:t>
      </w:r>
      <w:r>
        <w:rPr>
          <w:spacing w:val="-1"/>
        </w:rPr>
        <w:t>able</w:t>
      </w:r>
      <w:r>
        <w:rPr>
          <w:spacing w:val="-2"/>
        </w:rPr>
        <w:t xml:space="preserve"> </w:t>
      </w:r>
      <w:r>
        <w:t>to</w:t>
      </w:r>
      <w:r>
        <w:rPr>
          <w:spacing w:val="-3"/>
        </w:rPr>
        <w:t xml:space="preserve"> </w:t>
      </w:r>
      <w:r>
        <w:rPr>
          <w:spacing w:val="-1"/>
        </w:rPr>
        <w:t>fully</w:t>
      </w:r>
      <w:r>
        <w:rPr>
          <w:spacing w:val="-3"/>
        </w:rPr>
        <w:t xml:space="preserve"> </w:t>
      </w:r>
      <w:r>
        <w:rPr>
          <w:spacing w:val="-1"/>
        </w:rPr>
        <w:t>participate</w:t>
      </w:r>
      <w:r>
        <w:rPr>
          <w:spacing w:val="-2"/>
        </w:rPr>
        <w:t xml:space="preserve"> </w:t>
      </w:r>
      <w:r>
        <w:t xml:space="preserve">in </w:t>
      </w:r>
      <w:r>
        <w:rPr>
          <w:spacing w:val="-1"/>
        </w:rPr>
        <w:t>campus</w:t>
      </w:r>
      <w:r>
        <w:rPr>
          <w:spacing w:val="81"/>
        </w:rPr>
        <w:t xml:space="preserve"> </w:t>
      </w:r>
      <w:r>
        <w:rPr>
          <w:spacing w:val="-1"/>
        </w:rPr>
        <w:t>life</w:t>
      </w:r>
      <w:r>
        <w:t xml:space="preserve"> </w:t>
      </w:r>
      <w:r>
        <w:rPr>
          <w:spacing w:val="-1"/>
        </w:rPr>
        <w:t>without</w:t>
      </w:r>
      <w:r>
        <w:rPr>
          <w:spacing w:val="1"/>
        </w:rPr>
        <w:t xml:space="preserve"> </w:t>
      </w:r>
      <w:r>
        <w:rPr>
          <w:spacing w:val="-1"/>
        </w:rPr>
        <w:t>intimidation,</w:t>
      </w:r>
      <w:r>
        <w:t xml:space="preserve"> </w:t>
      </w:r>
      <w:r>
        <w:rPr>
          <w:spacing w:val="-1"/>
        </w:rPr>
        <w:t>fear,</w:t>
      </w:r>
      <w:r>
        <w:t xml:space="preserve"> or </w:t>
      </w:r>
      <w:r>
        <w:rPr>
          <w:spacing w:val="-1"/>
        </w:rPr>
        <w:t>other</w:t>
      </w:r>
      <w:r>
        <w:t xml:space="preserve"> </w:t>
      </w:r>
      <w:r>
        <w:rPr>
          <w:spacing w:val="-1"/>
        </w:rPr>
        <w:t>undue</w:t>
      </w:r>
      <w:r>
        <w:t xml:space="preserve"> </w:t>
      </w:r>
      <w:r>
        <w:rPr>
          <w:spacing w:val="-1"/>
        </w:rPr>
        <w:t>distractions</w:t>
      </w:r>
      <w:r>
        <w:rPr>
          <w:spacing w:val="-2"/>
        </w:rPr>
        <w:t xml:space="preserve"> </w:t>
      </w:r>
      <w:r>
        <w:rPr>
          <w:spacing w:val="-1"/>
        </w:rPr>
        <w:t>that</w:t>
      </w:r>
      <w:r>
        <w:rPr>
          <w:spacing w:val="1"/>
        </w:rPr>
        <w:t xml:space="preserve"> </w:t>
      </w:r>
      <w:r>
        <w:rPr>
          <w:spacing w:val="-1"/>
        </w:rPr>
        <w:t>would</w:t>
      </w:r>
      <w:r>
        <w:t xml:space="preserve"> </w:t>
      </w:r>
      <w:r>
        <w:rPr>
          <w:spacing w:val="-1"/>
        </w:rPr>
        <w:t>hinder</w:t>
      </w:r>
      <w:r>
        <w:t xml:space="preserve"> </w:t>
      </w:r>
      <w:r>
        <w:rPr>
          <w:spacing w:val="-1"/>
        </w:rPr>
        <w:t>his/her</w:t>
      </w:r>
      <w:r>
        <w:rPr>
          <w:spacing w:val="-2"/>
        </w:rPr>
        <w:t xml:space="preserve"> </w:t>
      </w:r>
      <w:r>
        <w:rPr>
          <w:spacing w:val="-1"/>
        </w:rPr>
        <w:t>rights</w:t>
      </w:r>
      <w:r>
        <w:rPr>
          <w:spacing w:val="-2"/>
        </w:rPr>
        <w:t xml:space="preserve"> </w:t>
      </w:r>
      <w:r>
        <w:t xml:space="preserve">to </w:t>
      </w:r>
      <w:r>
        <w:rPr>
          <w:spacing w:val="-1"/>
        </w:rPr>
        <w:t>gain</w:t>
      </w:r>
      <w:r>
        <w:rPr>
          <w:spacing w:val="63"/>
        </w:rPr>
        <w:t xml:space="preserve"> </w:t>
      </w:r>
      <w:r>
        <w:rPr>
          <w:spacing w:val="-1"/>
        </w:rPr>
        <w:t>knowledge</w:t>
      </w:r>
      <w:r>
        <w:t xml:space="preserve"> and </w:t>
      </w:r>
      <w:r>
        <w:rPr>
          <w:spacing w:val="-1"/>
        </w:rPr>
        <w:t>exercise</w:t>
      </w:r>
      <w:r>
        <w:rPr>
          <w:spacing w:val="-2"/>
        </w:rPr>
        <w:t xml:space="preserve"> </w:t>
      </w:r>
      <w:r>
        <w:rPr>
          <w:spacing w:val="-1"/>
        </w:rPr>
        <w:t>intellectual</w:t>
      </w:r>
      <w:r>
        <w:rPr>
          <w:spacing w:val="1"/>
        </w:rPr>
        <w:t xml:space="preserve"> </w:t>
      </w:r>
      <w:r>
        <w:rPr>
          <w:spacing w:val="-1"/>
        </w:rPr>
        <w:t>freedom.</w:t>
      </w:r>
    </w:p>
    <w:p w:rsidR="00790331" w:rsidRDefault="00790331">
      <w:pPr>
        <w:pStyle w:val="BodyText"/>
        <w:kinsoku w:val="0"/>
        <w:overflowPunct w:val="0"/>
        <w:spacing w:before="1"/>
        <w:ind w:left="0"/>
      </w:pPr>
    </w:p>
    <w:p w:rsidR="00790331" w:rsidRDefault="00790331">
      <w:pPr>
        <w:pStyle w:val="BodyText"/>
        <w:kinsoku w:val="0"/>
        <w:overflowPunct w:val="0"/>
        <w:ind w:right="252"/>
      </w:pPr>
      <w:r>
        <w:t>The</w:t>
      </w:r>
      <w:r>
        <w:rPr>
          <w:spacing w:val="-2"/>
        </w:rPr>
        <w:t xml:space="preserve"> </w:t>
      </w:r>
      <w:r>
        <w:rPr>
          <w:spacing w:val="-1"/>
        </w:rPr>
        <w:t>College</w:t>
      </w:r>
      <w:r>
        <w:t xml:space="preserve"> </w:t>
      </w:r>
      <w:r>
        <w:rPr>
          <w:spacing w:val="-1"/>
        </w:rPr>
        <w:t>Conduct</w:t>
      </w:r>
      <w:r>
        <w:rPr>
          <w:spacing w:val="1"/>
        </w:rPr>
        <w:t xml:space="preserve"> </w:t>
      </w:r>
      <w:r>
        <w:rPr>
          <w:spacing w:val="-1"/>
        </w:rPr>
        <w:t>Code</w:t>
      </w:r>
      <w:r>
        <w:rPr>
          <w:spacing w:val="-5"/>
        </w:rPr>
        <w:t xml:space="preserve"> </w:t>
      </w:r>
      <w:r>
        <w:t xml:space="preserve">is </w:t>
      </w:r>
      <w:r>
        <w:rPr>
          <w:spacing w:val="-1"/>
        </w:rPr>
        <w:t>formulated</w:t>
      </w:r>
      <w:r>
        <w:t xml:space="preserve"> </w:t>
      </w:r>
      <w:r>
        <w:rPr>
          <w:spacing w:val="-1"/>
        </w:rPr>
        <w:t>to</w:t>
      </w:r>
      <w:r>
        <w:t xml:space="preserve"> </w:t>
      </w:r>
      <w:r>
        <w:rPr>
          <w:spacing w:val="-1"/>
        </w:rPr>
        <w:t>protect</w:t>
      </w:r>
      <w:r>
        <w:rPr>
          <w:spacing w:val="-2"/>
        </w:rPr>
        <w:t xml:space="preserve"> </w:t>
      </w:r>
      <w:r>
        <w:t>the</w:t>
      </w:r>
      <w:r>
        <w:rPr>
          <w:spacing w:val="-2"/>
        </w:rPr>
        <w:t xml:space="preserve"> </w:t>
      </w:r>
      <w:r>
        <w:rPr>
          <w:spacing w:val="-1"/>
        </w:rPr>
        <w:t>rights</w:t>
      </w:r>
      <w:r>
        <w:rPr>
          <w:spacing w:val="-2"/>
        </w:rPr>
        <w:t xml:space="preserve"> </w:t>
      </w:r>
      <w:r>
        <w:t xml:space="preserve">and </w:t>
      </w:r>
      <w:r>
        <w:rPr>
          <w:spacing w:val="-1"/>
        </w:rPr>
        <w:t>safety</w:t>
      </w:r>
      <w:r>
        <w:rPr>
          <w:spacing w:val="-3"/>
        </w:rPr>
        <w:t xml:space="preserve"> </w:t>
      </w:r>
      <w:r>
        <w:t xml:space="preserve">of </w:t>
      </w:r>
      <w:r>
        <w:rPr>
          <w:spacing w:val="-1"/>
        </w:rPr>
        <w:t>all</w:t>
      </w:r>
      <w:r>
        <w:rPr>
          <w:spacing w:val="-2"/>
        </w:rPr>
        <w:t xml:space="preserve"> </w:t>
      </w:r>
      <w:r>
        <w:rPr>
          <w:spacing w:val="-1"/>
        </w:rPr>
        <w:t>students,</w:t>
      </w:r>
      <w:r>
        <w:rPr>
          <w:spacing w:val="-2"/>
        </w:rPr>
        <w:t xml:space="preserve"> </w:t>
      </w:r>
      <w:r>
        <w:rPr>
          <w:spacing w:val="-1"/>
        </w:rPr>
        <w:t>faculty</w:t>
      </w:r>
      <w:r>
        <w:rPr>
          <w:spacing w:val="-3"/>
        </w:rPr>
        <w:t xml:space="preserve"> </w:t>
      </w:r>
      <w:r>
        <w:t xml:space="preserve">and </w:t>
      </w:r>
      <w:r>
        <w:rPr>
          <w:spacing w:val="-1"/>
        </w:rPr>
        <w:t>staff</w:t>
      </w:r>
      <w:r>
        <w:rPr>
          <w:spacing w:val="61"/>
        </w:rPr>
        <w:t xml:space="preserve"> </w:t>
      </w:r>
      <w:r>
        <w:t>and to</w:t>
      </w:r>
      <w:r>
        <w:rPr>
          <w:spacing w:val="-3"/>
        </w:rPr>
        <w:t xml:space="preserve"> </w:t>
      </w:r>
      <w:r>
        <w:rPr>
          <w:spacing w:val="-1"/>
        </w:rPr>
        <w:t>promote</w:t>
      </w:r>
      <w:r>
        <w:t xml:space="preserve"> </w:t>
      </w:r>
      <w:r>
        <w:rPr>
          <w:spacing w:val="-1"/>
        </w:rPr>
        <w:t>and</w:t>
      </w:r>
      <w:r>
        <w:t xml:space="preserve"> </w:t>
      </w:r>
      <w:r>
        <w:rPr>
          <w:spacing w:val="-1"/>
        </w:rPr>
        <w:t>maintain</w:t>
      </w:r>
      <w:r>
        <w:t xml:space="preserve"> an </w:t>
      </w:r>
      <w:r>
        <w:rPr>
          <w:spacing w:val="-1"/>
        </w:rPr>
        <w:t>atmosphere</w:t>
      </w:r>
      <w:r>
        <w:t xml:space="preserve"> </w:t>
      </w:r>
      <w:r>
        <w:rPr>
          <w:spacing w:val="-1"/>
        </w:rPr>
        <w:t>on</w:t>
      </w:r>
      <w:r>
        <w:t xml:space="preserve"> </w:t>
      </w:r>
      <w:r>
        <w:rPr>
          <w:spacing w:val="-1"/>
        </w:rPr>
        <w:t>campus</w:t>
      </w:r>
      <w:r>
        <w:rPr>
          <w:spacing w:val="-2"/>
        </w:rPr>
        <w:t xml:space="preserve"> </w:t>
      </w:r>
      <w:r>
        <w:rPr>
          <w:spacing w:val="-1"/>
        </w:rPr>
        <w:t>that</w:t>
      </w:r>
      <w:r>
        <w:rPr>
          <w:spacing w:val="1"/>
        </w:rPr>
        <w:t xml:space="preserve"> </w:t>
      </w:r>
      <w:r>
        <w:rPr>
          <w:spacing w:val="-1"/>
        </w:rPr>
        <w:t>is</w:t>
      </w:r>
      <w:r>
        <w:t xml:space="preserve"> </w:t>
      </w:r>
      <w:r>
        <w:rPr>
          <w:spacing w:val="-1"/>
        </w:rPr>
        <w:t>congenial</w:t>
      </w:r>
      <w:r>
        <w:rPr>
          <w:spacing w:val="-2"/>
        </w:rPr>
        <w:t xml:space="preserve"> </w:t>
      </w:r>
      <w:r>
        <w:t>to</w:t>
      </w:r>
      <w:r>
        <w:rPr>
          <w:spacing w:val="-3"/>
        </w:rPr>
        <w:t xml:space="preserve"> </w:t>
      </w:r>
      <w:r>
        <w:t>the</w:t>
      </w:r>
      <w:r>
        <w:rPr>
          <w:spacing w:val="-2"/>
        </w:rPr>
        <w:t xml:space="preserve"> </w:t>
      </w:r>
      <w:r>
        <w:rPr>
          <w:spacing w:val="-1"/>
        </w:rPr>
        <w:t>realization</w:t>
      </w:r>
      <w:r>
        <w:t xml:space="preserve"> of</w:t>
      </w:r>
      <w:r>
        <w:rPr>
          <w:spacing w:val="-2"/>
        </w:rPr>
        <w:t xml:space="preserve"> </w:t>
      </w:r>
      <w:r>
        <w:t>the</w:t>
      </w:r>
      <w:r>
        <w:rPr>
          <w:spacing w:val="-2"/>
        </w:rPr>
        <w:t xml:space="preserve"> </w:t>
      </w:r>
      <w:r>
        <w:rPr>
          <w:spacing w:val="-1"/>
        </w:rPr>
        <w:t>college’s</w:t>
      </w:r>
      <w:r>
        <w:rPr>
          <w:spacing w:val="53"/>
        </w:rPr>
        <w:t xml:space="preserve"> </w:t>
      </w:r>
      <w:r>
        <w:rPr>
          <w:spacing w:val="-1"/>
        </w:rPr>
        <w:t>admirable</w:t>
      </w:r>
      <w:r>
        <w:rPr>
          <w:spacing w:val="-2"/>
        </w:rPr>
        <w:t xml:space="preserve"> </w:t>
      </w:r>
      <w:r>
        <w:rPr>
          <w:spacing w:val="-1"/>
        </w:rPr>
        <w:t>mission</w:t>
      </w:r>
      <w:r>
        <w:rPr>
          <w:spacing w:val="-2"/>
        </w:rPr>
        <w:t xml:space="preserve"> </w:t>
      </w:r>
      <w:r>
        <w:t xml:space="preserve">– </w:t>
      </w:r>
      <w:r>
        <w:rPr>
          <w:spacing w:val="-1"/>
        </w:rPr>
        <w:t>higher</w:t>
      </w:r>
      <w:r>
        <w:rPr>
          <w:spacing w:val="-4"/>
        </w:rPr>
        <w:t xml:space="preserve"> </w:t>
      </w:r>
      <w:r>
        <w:rPr>
          <w:spacing w:val="-1"/>
        </w:rPr>
        <w:t>education</w:t>
      </w:r>
      <w:r>
        <w:t xml:space="preserve"> </w:t>
      </w:r>
      <w:r>
        <w:rPr>
          <w:spacing w:val="-1"/>
        </w:rPr>
        <w:t>for</w:t>
      </w:r>
      <w:r>
        <w:t xml:space="preserve"> </w:t>
      </w:r>
      <w:r>
        <w:rPr>
          <w:spacing w:val="-1"/>
        </w:rPr>
        <w:t>all</w:t>
      </w:r>
      <w:r>
        <w:rPr>
          <w:spacing w:val="1"/>
        </w:rPr>
        <w:t xml:space="preserve"> </w:t>
      </w:r>
      <w:r>
        <w:rPr>
          <w:spacing w:val="-1"/>
        </w:rPr>
        <w:t>who</w:t>
      </w:r>
      <w:r>
        <w:rPr>
          <w:spacing w:val="-3"/>
        </w:rPr>
        <w:t xml:space="preserve"> </w:t>
      </w:r>
      <w:r>
        <w:rPr>
          <w:spacing w:val="-1"/>
        </w:rPr>
        <w:t>seek</w:t>
      </w:r>
      <w:r>
        <w:rPr>
          <w:spacing w:val="-2"/>
        </w:rPr>
        <w:t xml:space="preserve"> </w:t>
      </w:r>
      <w:r>
        <w:t>it.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color w:val="000000"/>
          <w:spacing w:val="-1"/>
        </w:rPr>
      </w:pPr>
      <w:r>
        <w:t>The</w:t>
      </w:r>
      <w:r>
        <w:rPr>
          <w:spacing w:val="-2"/>
        </w:rPr>
        <w:t xml:space="preserve"> </w:t>
      </w:r>
      <w:r>
        <w:rPr>
          <w:spacing w:val="-1"/>
        </w:rPr>
        <w:t>Student Conduct</w:t>
      </w:r>
      <w:r>
        <w:rPr>
          <w:spacing w:val="1"/>
        </w:rPr>
        <w:t xml:space="preserve"> </w:t>
      </w:r>
      <w:r>
        <w:rPr>
          <w:spacing w:val="-1"/>
        </w:rPr>
        <w:t>Code</w:t>
      </w:r>
      <w:r>
        <w:rPr>
          <w:spacing w:val="-5"/>
        </w:rPr>
        <w:t xml:space="preserve"> </w:t>
      </w:r>
      <w:r>
        <w:rPr>
          <w:spacing w:val="-1"/>
        </w:rPr>
        <w:t>(Standards</w:t>
      </w:r>
      <w:r>
        <w:t xml:space="preserve"> </w:t>
      </w:r>
      <w:r>
        <w:rPr>
          <w:spacing w:val="-1"/>
        </w:rPr>
        <w:t>of</w:t>
      </w:r>
      <w:r>
        <w:t xml:space="preserve"> </w:t>
      </w:r>
      <w:r>
        <w:rPr>
          <w:spacing w:val="-1"/>
        </w:rPr>
        <w:t>Student</w:t>
      </w:r>
      <w:r>
        <w:rPr>
          <w:spacing w:val="1"/>
        </w:rPr>
        <w:t xml:space="preserve"> </w:t>
      </w:r>
      <w:r>
        <w:rPr>
          <w:spacing w:val="-1"/>
        </w:rPr>
        <w:t>Conduct</w:t>
      </w:r>
      <w:r>
        <w:rPr>
          <w:spacing w:val="3"/>
        </w:rPr>
        <w:t xml:space="preserve"> </w:t>
      </w:r>
      <w:r>
        <w:t xml:space="preserve">– </w:t>
      </w:r>
      <w:r>
        <w:rPr>
          <w:spacing w:val="-1"/>
        </w:rPr>
        <w:t>E.C.S.</w:t>
      </w:r>
      <w:r>
        <w:rPr>
          <w:spacing w:val="-3"/>
        </w:rPr>
        <w:t xml:space="preserve"> </w:t>
      </w:r>
      <w:r>
        <w:rPr>
          <w:spacing w:val="-1"/>
        </w:rPr>
        <w:t>66300),</w:t>
      </w:r>
      <w:r>
        <w:t xml:space="preserve"> </w:t>
      </w:r>
      <w:r>
        <w:rPr>
          <w:spacing w:val="-1"/>
        </w:rPr>
        <w:t>as</w:t>
      </w:r>
      <w:r>
        <w:t xml:space="preserve"> </w:t>
      </w:r>
      <w:r>
        <w:rPr>
          <w:spacing w:val="-1"/>
        </w:rPr>
        <w:t>detailed</w:t>
      </w:r>
      <w:r>
        <w:t xml:space="preserve"> in</w:t>
      </w:r>
      <w:r>
        <w:rPr>
          <w:spacing w:val="-3"/>
        </w:rPr>
        <w:t xml:space="preserve"> </w:t>
      </w:r>
      <w:r>
        <w:t xml:space="preserve">the </w:t>
      </w:r>
      <w:r>
        <w:rPr>
          <w:spacing w:val="-1"/>
        </w:rPr>
        <w:t>Student</w:t>
      </w:r>
      <w:r>
        <w:rPr>
          <w:spacing w:val="71"/>
        </w:rPr>
        <w:t xml:space="preserve"> </w:t>
      </w:r>
      <w:r>
        <w:rPr>
          <w:spacing w:val="-1"/>
        </w:rPr>
        <w:t>Rights</w:t>
      </w:r>
      <w:r>
        <w:t xml:space="preserve"> and </w:t>
      </w:r>
      <w:r>
        <w:rPr>
          <w:spacing w:val="-1"/>
        </w:rPr>
        <w:t>Responsibilities</w:t>
      </w:r>
      <w:r>
        <w:rPr>
          <w:spacing w:val="-2"/>
        </w:rPr>
        <w:t xml:space="preserve"> </w:t>
      </w:r>
      <w:r>
        <w:rPr>
          <w:spacing w:val="-1"/>
        </w:rPr>
        <w:t>section</w:t>
      </w:r>
      <w:r>
        <w:rPr>
          <w:spacing w:val="-3"/>
        </w:rPr>
        <w:t xml:space="preserve"> </w:t>
      </w:r>
      <w:r>
        <w:t>of</w:t>
      </w:r>
      <w:r>
        <w:rPr>
          <w:spacing w:val="1"/>
        </w:rPr>
        <w:t xml:space="preserve"> </w:t>
      </w:r>
      <w:r>
        <w:t>the</w:t>
      </w:r>
      <w:r>
        <w:rPr>
          <w:spacing w:val="-2"/>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35"/>
        </w:rPr>
        <w:t xml:space="preserve"> </w:t>
      </w:r>
      <w:r>
        <w:rPr>
          <w:spacing w:val="-1"/>
        </w:rPr>
        <w:t>(</w:t>
      </w:r>
      <w:hyperlink r:id="rId76" w:history="1">
        <w:r w:rsidR="00982D5F" w:rsidRPr="001922E2">
          <w:rPr>
            <w:rStyle w:val="Hyperlink"/>
            <w:color w:val="1F4E79" w:themeColor="accent1" w:themeShade="80"/>
            <w:spacing w:val="-1"/>
          </w:rPr>
          <w:t>http://www.moorparkcollege.edu/apply-and-enroll/college-catalog</w:t>
        </w:r>
      </w:hyperlink>
      <w:r>
        <w:rPr>
          <w:color w:val="000000"/>
        </w:rPr>
        <w:t>),</w:t>
      </w:r>
      <w:r>
        <w:rPr>
          <w:color w:val="000000"/>
          <w:spacing w:val="-3"/>
        </w:rPr>
        <w:t xml:space="preserve"> </w:t>
      </w:r>
      <w:r>
        <w:rPr>
          <w:color w:val="000000"/>
          <w:spacing w:val="-1"/>
        </w:rPr>
        <w:t>specifies</w:t>
      </w:r>
      <w:r>
        <w:rPr>
          <w:color w:val="000000"/>
          <w:spacing w:val="-2"/>
        </w:rPr>
        <w:t xml:space="preserve"> </w:t>
      </w:r>
      <w:r>
        <w:rPr>
          <w:color w:val="000000"/>
        </w:rPr>
        <w:t>the</w:t>
      </w:r>
      <w:r>
        <w:rPr>
          <w:color w:val="000000"/>
          <w:spacing w:val="-2"/>
        </w:rPr>
        <w:t xml:space="preserve"> </w:t>
      </w:r>
      <w:r>
        <w:rPr>
          <w:color w:val="000000"/>
          <w:spacing w:val="-1"/>
        </w:rPr>
        <w:t>acts</w:t>
      </w:r>
      <w:r>
        <w:rPr>
          <w:color w:val="000000"/>
          <w:spacing w:val="-2"/>
        </w:rPr>
        <w:t xml:space="preserve"> </w:t>
      </w:r>
      <w:r>
        <w:rPr>
          <w:color w:val="000000"/>
        </w:rPr>
        <w:t>for</w:t>
      </w:r>
      <w:r>
        <w:rPr>
          <w:color w:val="000000"/>
          <w:spacing w:val="61"/>
        </w:rPr>
        <w:t xml:space="preserve"> </w:t>
      </w:r>
      <w:r>
        <w:rPr>
          <w:color w:val="000000"/>
          <w:spacing w:val="-1"/>
        </w:rPr>
        <w:t>which</w:t>
      </w:r>
      <w:r>
        <w:rPr>
          <w:color w:val="000000"/>
        </w:rPr>
        <w:t xml:space="preserve"> </w:t>
      </w:r>
      <w:r>
        <w:rPr>
          <w:color w:val="000000"/>
          <w:spacing w:val="-1"/>
        </w:rPr>
        <w:t>students</w:t>
      </w:r>
      <w:r>
        <w:rPr>
          <w:color w:val="000000"/>
        </w:rPr>
        <w:t xml:space="preserve"> </w:t>
      </w:r>
      <w:r>
        <w:rPr>
          <w:color w:val="000000"/>
          <w:spacing w:val="-1"/>
        </w:rPr>
        <w:t>are</w:t>
      </w:r>
      <w:r>
        <w:rPr>
          <w:color w:val="000000"/>
        </w:rPr>
        <w:t xml:space="preserve"> </w:t>
      </w:r>
      <w:r>
        <w:rPr>
          <w:color w:val="000000"/>
          <w:spacing w:val="-1"/>
        </w:rPr>
        <w:t>subject</w:t>
      </w:r>
      <w:r>
        <w:rPr>
          <w:color w:val="000000"/>
          <w:spacing w:val="-2"/>
        </w:rPr>
        <w:t xml:space="preserve"> </w:t>
      </w:r>
      <w:r>
        <w:rPr>
          <w:color w:val="000000"/>
          <w:spacing w:val="-1"/>
        </w:rPr>
        <w:t>to</w:t>
      </w:r>
      <w:r>
        <w:rPr>
          <w:color w:val="000000"/>
        </w:rPr>
        <w:t xml:space="preserve"> </w:t>
      </w:r>
      <w:r>
        <w:rPr>
          <w:color w:val="000000"/>
          <w:spacing w:val="-1"/>
        </w:rPr>
        <w:t>charges</w:t>
      </w:r>
      <w:r>
        <w:rPr>
          <w:color w:val="000000"/>
        </w:rPr>
        <w:t xml:space="preserve"> of </w:t>
      </w:r>
      <w:r>
        <w:rPr>
          <w:color w:val="000000"/>
          <w:spacing w:val="-1"/>
        </w:rPr>
        <w:t>misconduct,</w:t>
      </w:r>
      <w:r>
        <w:rPr>
          <w:color w:val="000000"/>
        </w:rPr>
        <w:t xml:space="preserve"> </w:t>
      </w:r>
      <w:r>
        <w:rPr>
          <w:color w:val="000000"/>
          <w:spacing w:val="-1"/>
        </w:rPr>
        <w:t>disciplinary</w:t>
      </w:r>
      <w:r>
        <w:rPr>
          <w:color w:val="000000"/>
          <w:spacing w:val="-3"/>
        </w:rPr>
        <w:t xml:space="preserve"> </w:t>
      </w:r>
      <w:r>
        <w:rPr>
          <w:color w:val="000000"/>
          <w:spacing w:val="-1"/>
        </w:rPr>
        <w:t>action,</w:t>
      </w:r>
      <w:r>
        <w:rPr>
          <w:color w:val="000000"/>
        </w:rPr>
        <w:t xml:space="preserve"> and</w:t>
      </w:r>
      <w:r>
        <w:rPr>
          <w:color w:val="000000"/>
          <w:spacing w:val="-2"/>
        </w:rPr>
        <w:t xml:space="preserve"> </w:t>
      </w:r>
      <w:r>
        <w:rPr>
          <w:color w:val="000000"/>
        </w:rPr>
        <w:t xml:space="preserve">due </w:t>
      </w:r>
      <w:r>
        <w:rPr>
          <w:color w:val="000000"/>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48" w:name="_Toc437346849"/>
      <w:r>
        <w:rPr>
          <w:spacing w:val="-1"/>
        </w:rPr>
        <w:t>Classroom</w:t>
      </w:r>
      <w:r>
        <w:t xml:space="preserve"> </w:t>
      </w:r>
      <w:r>
        <w:rPr>
          <w:spacing w:val="-1"/>
        </w:rPr>
        <w:t>Assignment</w:t>
      </w:r>
      <w:bookmarkEnd w:id="148"/>
    </w:p>
    <w:p w:rsidR="00790331" w:rsidRDefault="00790331">
      <w:pPr>
        <w:pStyle w:val="BodyText"/>
        <w:kinsoku w:val="0"/>
        <w:overflowPunct w:val="0"/>
        <w:spacing w:before="56"/>
        <w:ind w:right="369"/>
        <w:rPr>
          <w:spacing w:val="-1"/>
        </w:rPr>
      </w:pPr>
      <w:r>
        <w:rPr>
          <w:spacing w:val="-2"/>
        </w:rPr>
        <w:t>It</w:t>
      </w:r>
      <w:r>
        <w:rPr>
          <w:spacing w:val="1"/>
        </w:rPr>
        <w:t xml:space="preserve"> </w:t>
      </w:r>
      <w:r>
        <w:t>is the</w:t>
      </w:r>
      <w:r>
        <w:rPr>
          <w:spacing w:val="-2"/>
        </w:rPr>
        <w:t xml:space="preserve"> </w:t>
      </w:r>
      <w:r>
        <w:rPr>
          <w:spacing w:val="-1"/>
        </w:rPr>
        <w:t>responsibility</w:t>
      </w:r>
      <w:r>
        <w:rPr>
          <w:spacing w:val="-3"/>
        </w:rPr>
        <w:t xml:space="preserve"> </w:t>
      </w:r>
      <w:r>
        <w:t xml:space="preserve">of </w:t>
      </w:r>
      <w:r>
        <w:rPr>
          <w:spacing w:val="-1"/>
        </w:rPr>
        <w:t>the</w:t>
      </w:r>
      <w:r>
        <w:t xml:space="preserve"> Deans </w:t>
      </w:r>
      <w:r>
        <w:rPr>
          <w:spacing w:val="-1"/>
        </w:rPr>
        <w:t>Council</w:t>
      </w:r>
      <w:r>
        <w:rPr>
          <w:spacing w:val="-2"/>
        </w:rPr>
        <w:t xml:space="preserve"> </w:t>
      </w:r>
      <w:r>
        <w:t xml:space="preserve">to </w:t>
      </w:r>
      <w:r>
        <w:rPr>
          <w:spacing w:val="-1"/>
        </w:rPr>
        <w:t>approve</w:t>
      </w:r>
      <w:r>
        <w:rPr>
          <w:spacing w:val="-2"/>
        </w:rPr>
        <w:t xml:space="preserve"> </w:t>
      </w:r>
      <w:r>
        <w:t>the</w:t>
      </w:r>
      <w:r>
        <w:rPr>
          <w:spacing w:val="-2"/>
        </w:rPr>
        <w:t xml:space="preserve"> </w:t>
      </w:r>
      <w:r>
        <w:rPr>
          <w:spacing w:val="-1"/>
        </w:rPr>
        <w:t>final</w:t>
      </w:r>
      <w:r>
        <w:rPr>
          <w:spacing w:val="-2"/>
        </w:rPr>
        <w:t xml:space="preserve"> </w:t>
      </w:r>
      <w:r>
        <w:rPr>
          <w:spacing w:val="-1"/>
        </w:rPr>
        <w:t>assignment</w:t>
      </w:r>
      <w:r>
        <w:rPr>
          <w:spacing w:val="1"/>
        </w:rPr>
        <w:t xml:space="preserve"> </w:t>
      </w:r>
      <w:r>
        <w:t xml:space="preserve">of </w:t>
      </w:r>
      <w:r>
        <w:rPr>
          <w:spacing w:val="-1"/>
        </w:rPr>
        <w:t>all</w:t>
      </w:r>
      <w:r>
        <w:rPr>
          <w:spacing w:val="-2"/>
        </w:rPr>
        <w:t xml:space="preserve"> </w:t>
      </w:r>
      <w:r>
        <w:rPr>
          <w:spacing w:val="-1"/>
        </w:rPr>
        <w:t>classroom</w:t>
      </w:r>
      <w:r>
        <w:rPr>
          <w:spacing w:val="-4"/>
        </w:rPr>
        <w:t xml:space="preserve"> </w:t>
      </w:r>
      <w:r>
        <w:t>use on</w:t>
      </w:r>
      <w:r>
        <w:rPr>
          <w:spacing w:val="41"/>
        </w:rPr>
        <w:t xml:space="preserve"> </w:t>
      </w:r>
      <w:r>
        <w:rPr>
          <w:spacing w:val="-1"/>
        </w:rPr>
        <w:t>campus.</w:t>
      </w:r>
      <w:r>
        <w:t xml:space="preserve"> </w:t>
      </w:r>
      <w:r>
        <w:rPr>
          <w:spacing w:val="-1"/>
        </w:rPr>
        <w:t>The</w:t>
      </w:r>
      <w:r>
        <w:t xml:space="preserve"> </w:t>
      </w:r>
      <w:r>
        <w:rPr>
          <w:spacing w:val="-1"/>
        </w:rPr>
        <w:t>Master</w:t>
      </w:r>
      <w:r>
        <w:rPr>
          <w:spacing w:val="1"/>
        </w:rPr>
        <w:t xml:space="preserve"> </w:t>
      </w:r>
      <w:r>
        <w:rPr>
          <w:spacing w:val="-1"/>
        </w:rPr>
        <w:t>Room</w:t>
      </w:r>
      <w:r>
        <w:rPr>
          <w:spacing w:val="-4"/>
        </w:rPr>
        <w:t xml:space="preserve"> </w:t>
      </w:r>
      <w:r>
        <w:rPr>
          <w:spacing w:val="-1"/>
        </w:rPr>
        <w:t>Schedule</w:t>
      </w:r>
      <w:r>
        <w:rPr>
          <w:spacing w:val="-2"/>
        </w:rPr>
        <w:t xml:space="preserve"> </w:t>
      </w:r>
      <w:r>
        <w:t>is</w:t>
      </w:r>
      <w:r>
        <w:rPr>
          <w:spacing w:val="-2"/>
        </w:rPr>
        <w:t xml:space="preserve"> </w:t>
      </w:r>
      <w:r>
        <w:t xml:space="preserve">the </w:t>
      </w:r>
      <w:r>
        <w:rPr>
          <w:spacing w:val="-1"/>
        </w:rPr>
        <w:t>source</w:t>
      </w:r>
      <w:r>
        <w:t xml:space="preserve"> </w:t>
      </w:r>
      <w:r>
        <w:rPr>
          <w:spacing w:val="-2"/>
        </w:rPr>
        <w:t>document</w:t>
      </w:r>
      <w:r>
        <w:rPr>
          <w:spacing w:val="1"/>
        </w:rPr>
        <w:t xml:space="preserve"> </w:t>
      </w:r>
      <w:r>
        <w:t xml:space="preserve">for </w:t>
      </w:r>
      <w:r>
        <w:rPr>
          <w:spacing w:val="-1"/>
        </w:rPr>
        <w:t>all</w:t>
      </w:r>
      <w:r>
        <w:rPr>
          <w:spacing w:val="-2"/>
        </w:rPr>
        <w:t xml:space="preserve"> </w:t>
      </w:r>
      <w:r>
        <w:t>room</w:t>
      </w:r>
      <w:r>
        <w:rPr>
          <w:spacing w:val="-4"/>
        </w:rPr>
        <w:t xml:space="preserve"> </w:t>
      </w:r>
      <w:r>
        <w:rPr>
          <w:spacing w:val="-1"/>
        </w:rPr>
        <w:t>assignments,</w:t>
      </w:r>
      <w:r>
        <w:t xml:space="preserve"> </w:t>
      </w:r>
      <w:r>
        <w:rPr>
          <w:spacing w:val="-1"/>
        </w:rPr>
        <w:t>and</w:t>
      </w:r>
      <w:r>
        <w:t xml:space="preserve"> </w:t>
      </w:r>
      <w:r>
        <w:rPr>
          <w:spacing w:val="-1"/>
        </w:rPr>
        <w:t>community</w:t>
      </w:r>
      <w:r>
        <w:rPr>
          <w:spacing w:val="81"/>
        </w:rPr>
        <w:t xml:space="preserve"> </w:t>
      </w:r>
      <w:r>
        <w:t xml:space="preserve">use </w:t>
      </w:r>
      <w:r>
        <w:rPr>
          <w:spacing w:val="-2"/>
        </w:rPr>
        <w:t>of</w:t>
      </w:r>
      <w:r>
        <w:t xml:space="preserve"> our</w:t>
      </w:r>
      <w:r>
        <w:rPr>
          <w:spacing w:val="-2"/>
        </w:rPr>
        <w:t xml:space="preserve"> </w:t>
      </w:r>
      <w:r>
        <w:rPr>
          <w:spacing w:val="-1"/>
        </w:rPr>
        <w:t>classroom</w:t>
      </w:r>
      <w:r>
        <w:rPr>
          <w:spacing w:val="-4"/>
        </w:rPr>
        <w:t xml:space="preserve"> </w:t>
      </w:r>
      <w:r>
        <w:t>space.</w:t>
      </w:r>
      <w:r>
        <w:rPr>
          <w:spacing w:val="52"/>
        </w:rPr>
        <w:t xml:space="preserve"> </w:t>
      </w:r>
      <w:r>
        <w:rPr>
          <w:spacing w:val="-1"/>
        </w:rPr>
        <w:t>All</w:t>
      </w:r>
      <w:r>
        <w:rPr>
          <w:spacing w:val="1"/>
        </w:rPr>
        <w:t xml:space="preserve"> </w:t>
      </w:r>
      <w:r>
        <w:rPr>
          <w:spacing w:val="-1"/>
        </w:rPr>
        <w:t>classroom</w:t>
      </w:r>
      <w:r>
        <w:rPr>
          <w:spacing w:val="-4"/>
        </w:rPr>
        <w:t xml:space="preserve"> </w:t>
      </w:r>
      <w:r>
        <w:rPr>
          <w:spacing w:val="-1"/>
        </w:rPr>
        <w:t>assignments</w:t>
      </w:r>
      <w:r>
        <w:t xml:space="preserve"> and </w:t>
      </w:r>
      <w:r>
        <w:rPr>
          <w:spacing w:val="-1"/>
        </w:rPr>
        <w:t>changes</w:t>
      </w:r>
      <w:r>
        <w:t xml:space="preserve"> </w:t>
      </w:r>
      <w:r>
        <w:rPr>
          <w:spacing w:val="-1"/>
        </w:rPr>
        <w:t>are</w:t>
      </w:r>
      <w:r>
        <w:rPr>
          <w:spacing w:val="-2"/>
        </w:rPr>
        <w:t xml:space="preserve"> </w:t>
      </w:r>
      <w:r>
        <w:rPr>
          <w:spacing w:val="-1"/>
        </w:rPr>
        <w:t>initiated</w:t>
      </w:r>
      <w:r>
        <w:rPr>
          <w:spacing w:val="-2"/>
        </w:rPr>
        <w:t xml:space="preserve"> </w:t>
      </w:r>
      <w:r>
        <w:t>by</w:t>
      </w:r>
      <w:r>
        <w:rPr>
          <w:spacing w:val="-3"/>
        </w:rPr>
        <w:t xml:space="preserve"> </w:t>
      </w:r>
      <w:r>
        <w:t xml:space="preserve">the </w:t>
      </w:r>
      <w:r>
        <w:rPr>
          <w:spacing w:val="-1"/>
        </w:rPr>
        <w:t>Division</w:t>
      </w:r>
      <w:r>
        <w:t xml:space="preserve"> </w:t>
      </w:r>
      <w:r>
        <w:rPr>
          <w:spacing w:val="-1"/>
        </w:rPr>
        <w:t>Dean</w:t>
      </w:r>
      <w:r>
        <w:rPr>
          <w:spacing w:val="61"/>
        </w:rPr>
        <w:t xml:space="preserve"> </w:t>
      </w:r>
      <w:r>
        <w:t xml:space="preserve">and </w:t>
      </w:r>
      <w:r>
        <w:rPr>
          <w:spacing w:val="-1"/>
        </w:rPr>
        <w:t>coordinated</w:t>
      </w:r>
      <w:r>
        <w:rPr>
          <w:spacing w:val="-2"/>
        </w:rPr>
        <w:t xml:space="preserve"> </w:t>
      </w:r>
      <w:r>
        <w:rPr>
          <w:spacing w:val="-1"/>
        </w:rPr>
        <w:t>through</w:t>
      </w:r>
      <w: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t xml:space="preserve">and </w:t>
      </w:r>
      <w:r>
        <w:rPr>
          <w:spacing w:val="-1"/>
        </w:rPr>
        <w:t>Business</w:t>
      </w:r>
      <w:r>
        <w:t xml:space="preserve"> </w:t>
      </w:r>
      <w:r>
        <w:rPr>
          <w:spacing w:val="-1"/>
        </w:rPr>
        <w:t>Services</w:t>
      </w:r>
      <w:r>
        <w:t xml:space="preserve"> </w:t>
      </w:r>
      <w:r>
        <w:rPr>
          <w:spacing w:val="-1"/>
        </w:rPr>
        <w:t>Offices.</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49" w:name="_Toc437346850"/>
      <w:r>
        <w:rPr>
          <w:spacing w:val="-1"/>
        </w:rPr>
        <w:t>Classroom</w:t>
      </w:r>
      <w:r>
        <w:t xml:space="preserve"> </w:t>
      </w:r>
      <w:r>
        <w:rPr>
          <w:spacing w:val="-2"/>
        </w:rPr>
        <w:t>Use</w:t>
      </w:r>
      <w:bookmarkEnd w:id="149"/>
    </w:p>
    <w:p w:rsidR="00790331" w:rsidRDefault="00790331">
      <w:pPr>
        <w:pStyle w:val="BodyText"/>
        <w:kinsoku w:val="0"/>
        <w:overflowPunct w:val="0"/>
        <w:spacing w:before="56"/>
        <w:ind w:right="527"/>
        <w:jc w:val="both"/>
        <w:rPr>
          <w:spacing w:val="-1"/>
        </w:rPr>
      </w:pPr>
      <w:r>
        <w:rPr>
          <w:spacing w:val="-1"/>
        </w:rPr>
        <w:t>Observing</w:t>
      </w:r>
      <w:r>
        <w:rPr>
          <w:spacing w:val="-3"/>
        </w:rPr>
        <w:t xml:space="preserve"> </w:t>
      </w:r>
      <w:r>
        <w:t>the</w:t>
      </w:r>
      <w:r>
        <w:rPr>
          <w:spacing w:val="-2"/>
        </w:rPr>
        <w:t xml:space="preserve"> </w:t>
      </w:r>
      <w:r>
        <w:rPr>
          <w:spacing w:val="-1"/>
        </w:rPr>
        <w:t>following</w:t>
      </w:r>
      <w:r>
        <w:rPr>
          <w:spacing w:val="-3"/>
        </w:rPr>
        <w:t xml:space="preserve"> </w:t>
      </w:r>
      <w:r>
        <w:rPr>
          <w:spacing w:val="-1"/>
        </w:rPr>
        <w:t>practices</w:t>
      </w:r>
      <w:r>
        <w:t xml:space="preserve"> </w:t>
      </w:r>
      <w:r>
        <w:rPr>
          <w:spacing w:val="-1"/>
        </w:rPr>
        <w:t>is</w:t>
      </w:r>
      <w:r>
        <w:t xml:space="preserve"> </w:t>
      </w:r>
      <w:r>
        <w:rPr>
          <w:spacing w:val="-1"/>
        </w:rPr>
        <w:t>especially</w:t>
      </w:r>
      <w:r>
        <w:rPr>
          <w:spacing w:val="-3"/>
        </w:rPr>
        <w:t xml:space="preserve"> </w:t>
      </w:r>
      <w:r>
        <w:rPr>
          <w:spacing w:val="-1"/>
        </w:rPr>
        <w:t>important</w:t>
      </w:r>
      <w:r>
        <w:rPr>
          <w:spacing w:val="-2"/>
        </w:rPr>
        <w:t xml:space="preserve"> </w:t>
      </w:r>
      <w:r>
        <w:t>for</w:t>
      </w:r>
      <w:r>
        <w:rPr>
          <w:spacing w:val="-2"/>
        </w:rPr>
        <w:t xml:space="preserve"> </w:t>
      </w:r>
      <w:r>
        <w:rPr>
          <w:spacing w:val="-1"/>
        </w:rPr>
        <w:t>all</w:t>
      </w:r>
      <w:r>
        <w:rPr>
          <w:spacing w:val="3"/>
        </w:rPr>
        <w:t xml:space="preserve"> </w:t>
      </w:r>
      <w:r>
        <w:rPr>
          <w:spacing w:val="-1"/>
        </w:rPr>
        <w:t>instructors</w:t>
      </w:r>
      <w:r>
        <w:rPr>
          <w:spacing w:val="1"/>
        </w:rPr>
        <w:t xml:space="preserve"> </w:t>
      </w:r>
      <w:r>
        <w:rPr>
          <w:spacing w:val="-1"/>
        </w:rPr>
        <w:t>teaching</w:t>
      </w:r>
      <w:r>
        <w:rPr>
          <w:spacing w:val="-3"/>
        </w:rPr>
        <w:t xml:space="preserve"> </w:t>
      </w:r>
      <w:r>
        <w:t>both on-</w:t>
      </w:r>
      <w:r>
        <w:rPr>
          <w:spacing w:val="-4"/>
        </w:rPr>
        <w:t xml:space="preserve"> </w:t>
      </w:r>
      <w:r>
        <w:t>and off-</w:t>
      </w:r>
      <w:r>
        <w:rPr>
          <w:spacing w:val="63"/>
        </w:rPr>
        <w:t xml:space="preserve"> </w:t>
      </w:r>
      <w:r>
        <w:rPr>
          <w:spacing w:val="-1"/>
        </w:rPr>
        <w:t>campus,</w:t>
      </w:r>
      <w:r>
        <w:t xml:space="preserve"> but</w:t>
      </w:r>
      <w:r>
        <w:rPr>
          <w:spacing w:val="1"/>
        </w:rPr>
        <w:t xml:space="preserve"> </w:t>
      </w:r>
      <w:proofErr w:type="gramStart"/>
      <w:r>
        <w:rPr>
          <w:spacing w:val="-1"/>
        </w:rPr>
        <w:t>are</w:t>
      </w:r>
      <w:proofErr w:type="gramEnd"/>
      <w:r>
        <w:t xml:space="preserve"> </w:t>
      </w:r>
      <w:r>
        <w:rPr>
          <w:spacing w:val="-1"/>
        </w:rPr>
        <w:t>particularly</w:t>
      </w:r>
      <w:r>
        <w:rPr>
          <w:spacing w:val="-3"/>
        </w:rPr>
        <w:t xml:space="preserve"> </w:t>
      </w:r>
      <w:r>
        <w:rPr>
          <w:spacing w:val="-1"/>
        </w:rPr>
        <w:t>important</w:t>
      </w:r>
      <w:r>
        <w:rPr>
          <w:spacing w:val="1"/>
        </w:rPr>
        <w:t xml:space="preserve"> </w:t>
      </w:r>
      <w:r>
        <w:rPr>
          <w:spacing w:val="-1"/>
        </w:rPr>
        <w:t>for</w:t>
      </w:r>
      <w:r>
        <w:t xml:space="preserve"> </w:t>
      </w:r>
      <w:r>
        <w:rPr>
          <w:spacing w:val="-1"/>
        </w:rPr>
        <w:t>instructors</w:t>
      </w:r>
      <w:r>
        <w:rPr>
          <w:spacing w:val="-2"/>
        </w:rPr>
        <w:t xml:space="preserve"> </w:t>
      </w:r>
      <w:r>
        <w:rPr>
          <w:spacing w:val="-1"/>
        </w:rPr>
        <w:t>teaching</w:t>
      </w:r>
      <w:r>
        <w:rPr>
          <w:spacing w:val="-3"/>
        </w:rPr>
        <w:t xml:space="preserve"> </w:t>
      </w:r>
      <w:r>
        <w:rPr>
          <w:spacing w:val="-1"/>
        </w:rPr>
        <w:t>off-campus</w:t>
      </w:r>
      <w:r>
        <w:t xml:space="preserve"> since </w:t>
      </w:r>
      <w:r>
        <w:rPr>
          <w:spacing w:val="-2"/>
        </w:rPr>
        <w:t>problems</w:t>
      </w:r>
      <w:r>
        <w:t xml:space="preserve"> </w:t>
      </w:r>
      <w:r>
        <w:rPr>
          <w:spacing w:val="-1"/>
        </w:rPr>
        <w:t>occurring</w:t>
      </w:r>
      <w:r>
        <w:rPr>
          <w:spacing w:val="-3"/>
        </w:rPr>
        <w:t xml:space="preserve"> </w:t>
      </w:r>
      <w:r>
        <w:t>at</w:t>
      </w:r>
      <w:r>
        <w:rPr>
          <w:spacing w:val="69"/>
        </w:rPr>
        <w:t xml:space="preserve"> </w:t>
      </w:r>
      <w:r>
        <w:rPr>
          <w:spacing w:val="-1"/>
        </w:rPr>
        <w:t>these</w:t>
      </w:r>
      <w:r>
        <w:t xml:space="preserve"> </w:t>
      </w:r>
      <w:r>
        <w:rPr>
          <w:spacing w:val="-1"/>
        </w:rPr>
        <w:t>locations</w:t>
      </w:r>
      <w:r>
        <w:t xml:space="preserve"> </w:t>
      </w:r>
      <w:r>
        <w:rPr>
          <w:spacing w:val="-1"/>
        </w:rPr>
        <w:t>can</w:t>
      </w:r>
      <w:r>
        <w:t xml:space="preserve"> </w:t>
      </w:r>
      <w:r>
        <w:rPr>
          <w:spacing w:val="-1"/>
        </w:rPr>
        <w:t>result</w:t>
      </w:r>
      <w:r>
        <w:rPr>
          <w:spacing w:val="-2"/>
        </w:rPr>
        <w:t xml:space="preserve"> </w:t>
      </w:r>
      <w:r>
        <w:t>in</w:t>
      </w:r>
      <w:r>
        <w:rPr>
          <w:spacing w:val="-3"/>
        </w:rPr>
        <w:t xml:space="preserve"> </w:t>
      </w:r>
      <w:r>
        <w:t xml:space="preserve">the </w:t>
      </w:r>
      <w:r>
        <w:rPr>
          <w:spacing w:val="-1"/>
        </w:rPr>
        <w:t>college</w:t>
      </w:r>
      <w:r>
        <w:t xml:space="preserve"> </w:t>
      </w:r>
      <w:r>
        <w:rPr>
          <w:spacing w:val="-1"/>
        </w:rPr>
        <w:t>being</w:t>
      </w:r>
      <w:r>
        <w:rPr>
          <w:spacing w:val="-3"/>
        </w:rPr>
        <w:t xml:space="preserve"> </w:t>
      </w:r>
      <w:r>
        <w:rPr>
          <w:spacing w:val="-1"/>
        </w:rPr>
        <w:t>denied</w:t>
      </w:r>
      <w:r>
        <w:t xml:space="preserve"> </w:t>
      </w:r>
      <w:r>
        <w:rPr>
          <w:spacing w:val="-1"/>
        </w:rPr>
        <w:t>future</w:t>
      </w:r>
      <w:r>
        <w:rPr>
          <w:spacing w:val="-2"/>
        </w:rPr>
        <w:t xml:space="preserve"> </w:t>
      </w:r>
      <w:r>
        <w:t>use</w:t>
      </w:r>
      <w:r>
        <w:rPr>
          <w:spacing w:val="-2"/>
        </w:rPr>
        <w:t xml:space="preserve"> </w:t>
      </w:r>
      <w:r>
        <w:t>of</w:t>
      </w:r>
      <w:r>
        <w:rPr>
          <w:spacing w:val="-2"/>
        </w:rPr>
        <w:t xml:space="preserve"> </w:t>
      </w:r>
      <w:r>
        <w:rPr>
          <w:spacing w:val="-1"/>
        </w:rPr>
        <w:t>these</w:t>
      </w:r>
      <w:r>
        <w:t xml:space="preserve"> </w:t>
      </w:r>
      <w:r>
        <w:rPr>
          <w:spacing w:val="-1"/>
        </w:rPr>
        <w:t>facilities.</w:t>
      </w:r>
    </w:p>
    <w:p w:rsidR="00790331" w:rsidRDefault="00790331">
      <w:pPr>
        <w:pStyle w:val="BodyText"/>
        <w:numPr>
          <w:ilvl w:val="1"/>
          <w:numId w:val="18"/>
        </w:numPr>
        <w:tabs>
          <w:tab w:val="left" w:pos="881"/>
        </w:tabs>
        <w:kinsoku w:val="0"/>
        <w:overflowPunct w:val="0"/>
        <w:ind w:right="252"/>
        <w:rPr>
          <w:spacing w:val="-1"/>
        </w:rPr>
      </w:pPr>
      <w:r>
        <w:rPr>
          <w:spacing w:val="-1"/>
        </w:rPr>
        <w:t>No</w:t>
      </w:r>
      <w:r>
        <w:t xml:space="preserve"> </w:t>
      </w:r>
      <w:r>
        <w:rPr>
          <w:spacing w:val="-1"/>
        </w:rPr>
        <w:t>smoking</w:t>
      </w:r>
      <w:r>
        <w:rPr>
          <w:spacing w:val="-3"/>
        </w:rPr>
        <w:t xml:space="preserve"> </w:t>
      </w:r>
      <w:r>
        <w:t>in any</w:t>
      </w:r>
      <w:r>
        <w:rPr>
          <w:spacing w:val="-2"/>
        </w:rPr>
        <w:t xml:space="preserve"> </w:t>
      </w:r>
      <w:r>
        <w:rPr>
          <w:spacing w:val="-1"/>
        </w:rPr>
        <w:t>classroom</w:t>
      </w:r>
      <w:r>
        <w:rPr>
          <w:spacing w:val="-4"/>
        </w:rPr>
        <w:t xml:space="preserve"> </w:t>
      </w:r>
      <w:r>
        <w:t xml:space="preserve">or </w:t>
      </w:r>
      <w:r>
        <w:rPr>
          <w:spacing w:val="-1"/>
        </w:rPr>
        <w:t>campus</w:t>
      </w:r>
      <w:r>
        <w:t xml:space="preserve"> </w:t>
      </w:r>
      <w:r>
        <w:rPr>
          <w:spacing w:val="-1"/>
        </w:rPr>
        <w:t>building.</w:t>
      </w:r>
      <w:r>
        <w:t xml:space="preserve">  </w:t>
      </w:r>
      <w:r>
        <w:rPr>
          <w:spacing w:val="-1"/>
        </w:rPr>
        <w:t>Moorpark</w:t>
      </w:r>
      <w:r>
        <w:rPr>
          <w:spacing w:val="-3"/>
        </w:rPr>
        <w:t xml:space="preserve"> </w:t>
      </w:r>
      <w:r>
        <w:rPr>
          <w:spacing w:val="-1"/>
        </w:rPr>
        <w:t>College</w:t>
      </w:r>
      <w:r>
        <w:t xml:space="preserve"> </w:t>
      </w:r>
      <w:r>
        <w:rPr>
          <w:spacing w:val="-1"/>
        </w:rPr>
        <w:t>has</w:t>
      </w:r>
      <w:r>
        <w:t xml:space="preserve"> </w:t>
      </w:r>
      <w:r>
        <w:rPr>
          <w:spacing w:val="-1"/>
        </w:rPr>
        <w:t>actually</w:t>
      </w:r>
      <w:r>
        <w:rPr>
          <w:spacing w:val="-3"/>
        </w:rPr>
        <w:t xml:space="preserve"> </w:t>
      </w:r>
      <w:r>
        <w:rPr>
          <w:spacing w:val="-1"/>
        </w:rPr>
        <w:t>become</w:t>
      </w:r>
      <w:r>
        <w:t xml:space="preserve"> a </w:t>
      </w:r>
      <w:r>
        <w:rPr>
          <w:spacing w:val="1"/>
        </w:rPr>
        <w:t>non-</w:t>
      </w:r>
      <w:r>
        <w:rPr>
          <w:spacing w:val="57"/>
        </w:rPr>
        <w:t xml:space="preserve"> </w:t>
      </w:r>
      <w:r>
        <w:rPr>
          <w:spacing w:val="-1"/>
        </w:rPr>
        <w:t>smoking</w:t>
      </w:r>
      <w:r>
        <w:rPr>
          <w:spacing w:val="-3"/>
        </w:rPr>
        <w:t xml:space="preserve"> </w:t>
      </w:r>
      <w:r>
        <w:rPr>
          <w:spacing w:val="-1"/>
        </w:rPr>
        <w:t>campus.</w:t>
      </w:r>
    </w:p>
    <w:p w:rsidR="00790331" w:rsidRDefault="00790331">
      <w:pPr>
        <w:pStyle w:val="BodyText"/>
        <w:numPr>
          <w:ilvl w:val="1"/>
          <w:numId w:val="18"/>
        </w:numPr>
        <w:tabs>
          <w:tab w:val="left" w:pos="881"/>
        </w:tabs>
        <w:kinsoku w:val="0"/>
        <w:overflowPunct w:val="0"/>
        <w:ind w:right="425"/>
        <w:rPr>
          <w:spacing w:val="-1"/>
        </w:rPr>
      </w:pPr>
      <w:r>
        <w:rPr>
          <w:spacing w:val="-1"/>
        </w:rPr>
        <w:t>Do</w:t>
      </w:r>
      <w:r>
        <w:t xml:space="preserve"> not</w:t>
      </w:r>
      <w:r>
        <w:rPr>
          <w:spacing w:val="-2"/>
        </w:rPr>
        <w:t xml:space="preserve"> </w:t>
      </w:r>
      <w:r>
        <w:rPr>
          <w:spacing w:val="-1"/>
        </w:rPr>
        <w:t>take</w:t>
      </w:r>
      <w:r>
        <w:t xml:space="preserve"> </w:t>
      </w:r>
      <w:r w:rsidR="00982D5F">
        <w:t xml:space="preserve">desks, chairs, </w:t>
      </w:r>
      <w:r>
        <w:rPr>
          <w:spacing w:val="-1"/>
        </w:rPr>
        <w:t>audio-visual</w:t>
      </w:r>
      <w:r>
        <w:rPr>
          <w:spacing w:val="-2"/>
        </w:rPr>
        <w:t xml:space="preserve"> </w:t>
      </w:r>
      <w:r>
        <w:rPr>
          <w:spacing w:val="-1"/>
        </w:rPr>
        <w:t>equipment</w:t>
      </w:r>
      <w:r w:rsidR="00982D5F">
        <w:rPr>
          <w:spacing w:val="-1"/>
        </w:rPr>
        <w:t>, or other items</w:t>
      </w:r>
      <w:r>
        <w:rPr>
          <w:spacing w:val="1"/>
        </w:rPr>
        <w:t xml:space="preserve"> </w:t>
      </w:r>
      <w:r>
        <w:rPr>
          <w:spacing w:val="-1"/>
        </w:rPr>
        <w:t>from</w:t>
      </w:r>
      <w:r>
        <w:rPr>
          <w:spacing w:val="-4"/>
        </w:rPr>
        <w:t xml:space="preserve"> </w:t>
      </w:r>
      <w:r>
        <w:rPr>
          <w:spacing w:val="-1"/>
        </w:rPr>
        <w:t>another</w:t>
      </w:r>
      <w:r>
        <w:t xml:space="preserve"> </w:t>
      </w:r>
      <w:r>
        <w:rPr>
          <w:spacing w:val="-1"/>
        </w:rPr>
        <w:t>classroom</w:t>
      </w:r>
      <w:r>
        <w:rPr>
          <w:spacing w:val="-4"/>
        </w:rPr>
        <w:t xml:space="preserve"> </w:t>
      </w:r>
      <w:r>
        <w:t xml:space="preserve">for </w:t>
      </w:r>
      <w:r>
        <w:rPr>
          <w:spacing w:val="-1"/>
        </w:rPr>
        <w:t>your</w:t>
      </w:r>
      <w:r>
        <w:t xml:space="preserve"> </w:t>
      </w:r>
      <w:r>
        <w:rPr>
          <w:spacing w:val="-1"/>
        </w:rPr>
        <w:t>use</w:t>
      </w:r>
      <w:r>
        <w:t xml:space="preserve"> </w:t>
      </w:r>
      <w:r>
        <w:rPr>
          <w:spacing w:val="-1"/>
        </w:rPr>
        <w:t>without</w:t>
      </w:r>
      <w:r>
        <w:rPr>
          <w:spacing w:val="1"/>
        </w:rPr>
        <w:t xml:space="preserve"> </w:t>
      </w:r>
      <w:r>
        <w:rPr>
          <w:spacing w:val="-1"/>
        </w:rPr>
        <w:t>permission.</w:t>
      </w:r>
    </w:p>
    <w:p w:rsidR="00790331" w:rsidRDefault="00643C4D">
      <w:pPr>
        <w:pStyle w:val="BodyText"/>
        <w:numPr>
          <w:ilvl w:val="1"/>
          <w:numId w:val="18"/>
        </w:numPr>
        <w:tabs>
          <w:tab w:val="left" w:pos="881"/>
        </w:tabs>
        <w:kinsoku w:val="0"/>
        <w:overflowPunct w:val="0"/>
        <w:ind w:right="346"/>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sidR="00790331">
        <w:rPr>
          <w:spacing w:val="-2"/>
        </w:rPr>
        <w:t>If</w:t>
      </w:r>
      <w:r w:rsidR="00790331">
        <w:t xml:space="preserve"> food or </w:t>
      </w:r>
      <w:r w:rsidR="00790331">
        <w:rPr>
          <w:spacing w:val="-1"/>
        </w:rPr>
        <w:t>beverages</w:t>
      </w:r>
      <w:r w:rsidR="00790331">
        <w:t xml:space="preserve"> are</w:t>
      </w:r>
      <w:r w:rsidR="00790331">
        <w:rPr>
          <w:spacing w:val="-2"/>
        </w:rPr>
        <w:t xml:space="preserve"> </w:t>
      </w:r>
      <w:r w:rsidR="00790331">
        <w:rPr>
          <w:spacing w:val="-1"/>
        </w:rPr>
        <w:t>brought</w:t>
      </w:r>
      <w:r w:rsidR="00790331">
        <w:rPr>
          <w:spacing w:val="1"/>
        </w:rPr>
        <w:t xml:space="preserve"> </w:t>
      </w:r>
      <w:r w:rsidR="00790331">
        <w:t>into</w:t>
      </w:r>
      <w:r w:rsidR="00790331">
        <w:rPr>
          <w:spacing w:val="-3"/>
        </w:rPr>
        <w:t xml:space="preserve"> </w:t>
      </w:r>
      <w:r w:rsidR="00790331">
        <w:rPr>
          <w:spacing w:val="-1"/>
        </w:rPr>
        <w:t>the</w:t>
      </w:r>
      <w:r w:rsidR="00790331">
        <w:t xml:space="preserve"> </w:t>
      </w:r>
      <w:r w:rsidR="00790331">
        <w:rPr>
          <w:spacing w:val="-1"/>
        </w:rPr>
        <w:t>classroom,</w:t>
      </w:r>
      <w:r w:rsidR="00790331">
        <w:t xml:space="preserve"> </w:t>
      </w:r>
      <w:r w:rsidR="00790331">
        <w:rPr>
          <w:spacing w:val="-1"/>
        </w:rPr>
        <w:t>ask</w:t>
      </w:r>
      <w:r w:rsidR="00790331">
        <w:rPr>
          <w:spacing w:val="-3"/>
        </w:rPr>
        <w:t xml:space="preserve"> </w:t>
      </w:r>
      <w:r w:rsidR="00790331">
        <w:t xml:space="preserve">the </w:t>
      </w:r>
      <w:r w:rsidR="00790331">
        <w:rPr>
          <w:spacing w:val="-1"/>
        </w:rPr>
        <w:t>students</w:t>
      </w:r>
      <w:r w:rsidR="00790331">
        <w:t xml:space="preserve"> </w:t>
      </w:r>
      <w:r w:rsidR="00790331">
        <w:rPr>
          <w:spacing w:val="-1"/>
        </w:rPr>
        <w:t>to</w:t>
      </w:r>
      <w:r w:rsidR="00790331">
        <w:t xml:space="preserve"> </w:t>
      </w:r>
      <w:r w:rsidR="00790331">
        <w:rPr>
          <w:spacing w:val="-1"/>
        </w:rPr>
        <w:t>clean</w:t>
      </w:r>
      <w:r w:rsidR="00790331">
        <w:rPr>
          <w:spacing w:val="-3"/>
        </w:rPr>
        <w:t xml:space="preserve"> </w:t>
      </w:r>
      <w:r w:rsidR="00790331">
        <w:t xml:space="preserve">up </w:t>
      </w:r>
      <w:r w:rsidR="00790331">
        <w:rPr>
          <w:spacing w:val="-1"/>
        </w:rPr>
        <w:t>after</w:t>
      </w:r>
      <w:r w:rsidR="00790331">
        <w:rPr>
          <w:spacing w:val="-2"/>
        </w:rPr>
        <w:t xml:space="preserve"> </w:t>
      </w:r>
      <w:r w:rsidR="00790331">
        <w:rPr>
          <w:spacing w:val="-1"/>
        </w:rPr>
        <w:t>themselves</w:t>
      </w:r>
      <w:r w:rsidR="00790331">
        <w:rPr>
          <w:spacing w:val="45"/>
        </w:rPr>
        <w:t xml:space="preserve"> </w:t>
      </w:r>
      <w:r w:rsidR="00790331">
        <w:t xml:space="preserve">and </w:t>
      </w:r>
      <w:r w:rsidR="00790331">
        <w:rPr>
          <w:spacing w:val="-1"/>
        </w:rPr>
        <w:t>properly</w:t>
      </w:r>
      <w:r w:rsidR="00790331">
        <w:rPr>
          <w:spacing w:val="-3"/>
        </w:rPr>
        <w:t xml:space="preserve"> </w:t>
      </w:r>
      <w:r w:rsidR="00790331">
        <w:rPr>
          <w:spacing w:val="-1"/>
        </w:rPr>
        <w:t>dispose</w:t>
      </w:r>
      <w:r w:rsidR="00790331">
        <w:t xml:space="preserve"> </w:t>
      </w:r>
      <w:r w:rsidR="00790331">
        <w:rPr>
          <w:spacing w:val="-2"/>
        </w:rPr>
        <w:t xml:space="preserve">of </w:t>
      </w:r>
      <w:r w:rsidR="00790331">
        <w:rPr>
          <w:spacing w:val="-1"/>
        </w:rPr>
        <w:t>trash.</w:t>
      </w:r>
    </w:p>
    <w:p w:rsidR="00790331" w:rsidRDefault="00790331">
      <w:pPr>
        <w:pStyle w:val="BodyText"/>
        <w:numPr>
          <w:ilvl w:val="1"/>
          <w:numId w:val="18"/>
        </w:numPr>
        <w:tabs>
          <w:tab w:val="left" w:pos="881"/>
        </w:tabs>
        <w:kinsoku w:val="0"/>
        <w:overflowPunct w:val="0"/>
        <w:spacing w:line="267" w:lineRule="exact"/>
        <w:rPr>
          <w:spacing w:val="-2"/>
        </w:rPr>
      </w:pPr>
      <w:r>
        <w:t>Return</w:t>
      </w:r>
      <w:r>
        <w:rPr>
          <w:spacing w:val="-3"/>
        </w:rPr>
        <w:t xml:space="preserve"> </w:t>
      </w:r>
      <w:r>
        <w:rPr>
          <w:spacing w:val="-1"/>
        </w:rPr>
        <w:t>all</w:t>
      </w:r>
      <w:r>
        <w:rPr>
          <w:spacing w:val="1"/>
        </w:rPr>
        <w:t xml:space="preserve"> </w:t>
      </w:r>
      <w:r>
        <w:rPr>
          <w:spacing w:val="-1"/>
        </w:rPr>
        <w:t>chairs</w:t>
      </w:r>
      <w:r>
        <w:rPr>
          <w:spacing w:val="-2"/>
        </w:rPr>
        <w:t xml:space="preserve"> </w:t>
      </w:r>
      <w:r>
        <w:t>to</w:t>
      </w:r>
      <w:r>
        <w:rPr>
          <w:spacing w:val="-3"/>
        </w:rPr>
        <w:t xml:space="preserve"> </w:t>
      </w:r>
      <w:r>
        <w:rPr>
          <w:spacing w:val="-1"/>
        </w:rPr>
        <w:t>their</w:t>
      </w:r>
      <w:r>
        <w:t xml:space="preserve"> </w:t>
      </w:r>
      <w:r>
        <w:rPr>
          <w:spacing w:val="-1"/>
        </w:rPr>
        <w:t>original</w:t>
      </w:r>
      <w:r>
        <w:rPr>
          <w:spacing w:val="1"/>
        </w:rPr>
        <w:t xml:space="preserve"> </w:t>
      </w:r>
      <w:r>
        <w:rPr>
          <w:spacing w:val="-1"/>
        </w:rPr>
        <w:t>arrangement,</w:t>
      </w:r>
      <w:r>
        <w:t xml:space="preserve"> if </w:t>
      </w:r>
      <w:r>
        <w:rPr>
          <w:spacing w:val="-1"/>
        </w:rPr>
        <w:t>they</w:t>
      </w:r>
      <w:r>
        <w:rPr>
          <w:spacing w:val="-2"/>
        </w:rPr>
        <w:t xml:space="preserve"> </w:t>
      </w:r>
      <w:r>
        <w:rPr>
          <w:spacing w:val="-1"/>
        </w:rPr>
        <w:t>have</w:t>
      </w:r>
      <w:r>
        <w:t xml:space="preserve"> been </w:t>
      </w:r>
      <w:r>
        <w:rPr>
          <w:spacing w:val="-2"/>
        </w:rPr>
        <w:t>moved.</w:t>
      </w:r>
    </w:p>
    <w:p w:rsidR="00790331" w:rsidRDefault="00790331">
      <w:pPr>
        <w:pStyle w:val="BodyText"/>
        <w:numPr>
          <w:ilvl w:val="1"/>
          <w:numId w:val="18"/>
        </w:numPr>
        <w:tabs>
          <w:tab w:val="left" w:pos="881"/>
        </w:tabs>
        <w:kinsoku w:val="0"/>
        <w:overflowPunct w:val="0"/>
        <w:spacing w:line="269" w:lineRule="exact"/>
        <w:rPr>
          <w:spacing w:val="-1"/>
        </w:rPr>
      </w:pPr>
      <w:r>
        <w:rPr>
          <w:spacing w:val="-1"/>
        </w:rPr>
        <w:t>Be</w:t>
      </w:r>
      <w:r>
        <w:t xml:space="preserve"> </w:t>
      </w:r>
      <w:r>
        <w:rPr>
          <w:spacing w:val="-1"/>
        </w:rPr>
        <w:t>sure</w:t>
      </w:r>
      <w:r>
        <w:t xml:space="preserve"> </w:t>
      </w:r>
      <w:r>
        <w:rPr>
          <w:spacing w:val="-1"/>
        </w:rPr>
        <w:t>that</w:t>
      </w:r>
      <w:r>
        <w:rPr>
          <w:spacing w:val="1"/>
        </w:rPr>
        <w:t xml:space="preserve"> </w:t>
      </w:r>
      <w:r>
        <w:rPr>
          <w:spacing w:val="-1"/>
        </w:rPr>
        <w:t>nothing</w:t>
      </w:r>
      <w:r>
        <w:rPr>
          <w:spacing w:val="-3"/>
        </w:rPr>
        <w:t xml:space="preserve"> </w:t>
      </w:r>
      <w:r>
        <w:t>is</w:t>
      </w:r>
      <w:r>
        <w:rPr>
          <w:spacing w:val="-2"/>
        </w:rPr>
        <w:t xml:space="preserve"> </w:t>
      </w:r>
      <w:r>
        <w:rPr>
          <w:spacing w:val="-1"/>
        </w:rPr>
        <w:t>removed</w:t>
      </w:r>
      <w:r>
        <w:t xml:space="preserve"> from</w:t>
      </w:r>
      <w:r>
        <w:rPr>
          <w:spacing w:val="-4"/>
        </w:rPr>
        <w:t xml:space="preserve"> </w:t>
      </w:r>
      <w:r>
        <w:t xml:space="preserve">the </w:t>
      </w:r>
      <w:r>
        <w:rPr>
          <w:spacing w:val="-1"/>
        </w:rPr>
        <w:t>room</w:t>
      </w:r>
      <w:r>
        <w:rPr>
          <w:spacing w:val="-4"/>
        </w:rPr>
        <w:t xml:space="preserve"> </w:t>
      </w:r>
      <w:r>
        <w:rPr>
          <w:spacing w:val="-1"/>
        </w:rPr>
        <w:t>you</w:t>
      </w:r>
      <w:r>
        <w:t xml:space="preserve"> are </w:t>
      </w:r>
      <w:r>
        <w:rPr>
          <w:spacing w:val="-1"/>
        </w:rPr>
        <w:t>using</w:t>
      </w:r>
      <w:r>
        <w:rPr>
          <w:spacing w:val="-3"/>
        </w:rPr>
        <w:t xml:space="preserve"> </w:t>
      </w:r>
      <w:r>
        <w:rPr>
          <w:spacing w:val="-1"/>
        </w:rPr>
        <w:t>(e.g.,</w:t>
      </w:r>
      <w:r>
        <w:t xml:space="preserve"> </w:t>
      </w:r>
      <w:r>
        <w:rPr>
          <w:spacing w:val="-1"/>
        </w:rPr>
        <w:t>supplies,</w:t>
      </w:r>
      <w:r>
        <w:t xml:space="preserve"> </w:t>
      </w:r>
      <w:r>
        <w:rPr>
          <w:spacing w:val="-1"/>
        </w:rPr>
        <w:t>posters,</w:t>
      </w:r>
      <w:r>
        <w:t xml:space="preserve"> papers, </w:t>
      </w:r>
      <w:r>
        <w:rPr>
          <w:spacing w:val="-1"/>
        </w:rPr>
        <w:t>etc.)</w:t>
      </w:r>
    </w:p>
    <w:p w:rsidR="00790331" w:rsidRDefault="00790331">
      <w:pPr>
        <w:pStyle w:val="BodyText"/>
        <w:numPr>
          <w:ilvl w:val="1"/>
          <w:numId w:val="18"/>
        </w:numPr>
        <w:tabs>
          <w:tab w:val="left" w:pos="881"/>
        </w:tabs>
        <w:kinsoku w:val="0"/>
        <w:overflowPunct w:val="0"/>
        <w:ind w:right="451"/>
        <w:rPr>
          <w:spacing w:val="-1"/>
        </w:rPr>
      </w:pPr>
      <w:r>
        <w:rPr>
          <w:spacing w:val="-1"/>
        </w:rPr>
        <w:t>Be</w:t>
      </w:r>
      <w:r>
        <w:t xml:space="preserve"> </w:t>
      </w:r>
      <w:r>
        <w:rPr>
          <w:spacing w:val="-1"/>
        </w:rPr>
        <w:t>sure</w:t>
      </w:r>
      <w:r>
        <w:t xml:space="preserve"> to</w:t>
      </w:r>
      <w:r>
        <w:rPr>
          <w:spacing w:val="-3"/>
        </w:rPr>
        <w:t xml:space="preserve"> </w:t>
      </w:r>
      <w:r>
        <w:rPr>
          <w:spacing w:val="-1"/>
        </w:rPr>
        <w:t>completely</w:t>
      </w:r>
      <w:r>
        <w:rPr>
          <w:spacing w:val="-3"/>
        </w:rPr>
        <w:t xml:space="preserve"> </w:t>
      </w:r>
      <w:r>
        <w:rPr>
          <w:spacing w:val="-1"/>
        </w:rPr>
        <w:t>erase</w:t>
      </w:r>
      <w:r>
        <w:rPr>
          <w:spacing w:val="-2"/>
        </w:rPr>
        <w:t xml:space="preserve"> </w:t>
      </w:r>
      <w:r>
        <w:t xml:space="preserve">the </w:t>
      </w:r>
      <w:r>
        <w:rPr>
          <w:spacing w:val="-1"/>
        </w:rPr>
        <w:t>board(s)</w:t>
      </w:r>
      <w:r>
        <w:t xml:space="preserve"> and</w:t>
      </w:r>
      <w:r>
        <w:rPr>
          <w:spacing w:val="-2"/>
        </w:rPr>
        <w:t xml:space="preserve"> </w:t>
      </w:r>
      <w:r>
        <w:rPr>
          <w:spacing w:val="-1"/>
        </w:rPr>
        <w:t>return</w:t>
      </w:r>
      <w:r>
        <w:t xml:space="preserve"> </w:t>
      </w:r>
      <w:r>
        <w:rPr>
          <w:spacing w:val="-1"/>
        </w:rPr>
        <w:t>all</w:t>
      </w:r>
      <w:r>
        <w:rPr>
          <w:spacing w:val="-2"/>
        </w:rPr>
        <w:t xml:space="preserve"> </w:t>
      </w:r>
      <w:r>
        <w:rPr>
          <w:spacing w:val="-1"/>
        </w:rPr>
        <w:t>equipment</w:t>
      </w:r>
      <w:r>
        <w:rPr>
          <w:spacing w:val="-2"/>
        </w:rPr>
        <w:t xml:space="preserve"> </w:t>
      </w:r>
      <w:r>
        <w:t xml:space="preserve">to </w:t>
      </w:r>
      <w:r>
        <w:rPr>
          <w:spacing w:val="-1"/>
        </w:rPr>
        <w:t>where</w:t>
      </w:r>
      <w:r>
        <w:rPr>
          <w:spacing w:val="-2"/>
        </w:rPr>
        <w:t xml:space="preserve"> </w:t>
      </w:r>
      <w:r>
        <w:t>it</w:t>
      </w:r>
      <w:r>
        <w:rPr>
          <w:spacing w:val="1"/>
        </w:rPr>
        <w:t xml:space="preserve"> </w:t>
      </w:r>
      <w:r>
        <w:rPr>
          <w:spacing w:val="-2"/>
        </w:rPr>
        <w:t>was</w:t>
      </w:r>
      <w:r>
        <w:t xml:space="preserve"> </w:t>
      </w:r>
      <w:r>
        <w:rPr>
          <w:spacing w:val="-1"/>
        </w:rPr>
        <w:t>located</w:t>
      </w:r>
      <w:r>
        <w:t xml:space="preserve"> when</w:t>
      </w:r>
      <w:r>
        <w:rPr>
          <w:spacing w:val="63"/>
        </w:rPr>
        <w:t xml:space="preserve"> </w:t>
      </w:r>
      <w:r>
        <w:t xml:space="preserve">the </w:t>
      </w:r>
      <w:r>
        <w:rPr>
          <w:spacing w:val="-1"/>
        </w:rPr>
        <w:t>class</w:t>
      </w:r>
      <w:r>
        <w:rPr>
          <w:spacing w:val="1"/>
        </w:rPr>
        <w:t xml:space="preserve"> </w:t>
      </w:r>
      <w:r>
        <w:rPr>
          <w:spacing w:val="-1"/>
        </w:rPr>
        <w:t>began.</w:t>
      </w:r>
    </w:p>
    <w:p w:rsidR="00790331" w:rsidRDefault="00790331">
      <w:pPr>
        <w:pStyle w:val="BodyText"/>
        <w:numPr>
          <w:ilvl w:val="1"/>
          <w:numId w:val="18"/>
        </w:numPr>
        <w:tabs>
          <w:tab w:val="left" w:pos="881"/>
        </w:tabs>
        <w:kinsoku w:val="0"/>
        <w:overflowPunct w:val="0"/>
        <w:ind w:right="507"/>
        <w:rPr>
          <w:spacing w:val="-2"/>
        </w:rPr>
      </w:pPr>
      <w:r>
        <w:rPr>
          <w:spacing w:val="-1"/>
        </w:rPr>
        <w:t>Be</w:t>
      </w:r>
      <w:r>
        <w:t xml:space="preserve"> </w:t>
      </w:r>
      <w:r>
        <w:rPr>
          <w:spacing w:val="-1"/>
        </w:rPr>
        <w:t>sure</w:t>
      </w:r>
      <w:r>
        <w:t xml:space="preserve"> to</w:t>
      </w:r>
      <w:r>
        <w:rPr>
          <w:spacing w:val="-3"/>
        </w:rPr>
        <w:t xml:space="preserve"> </w:t>
      </w:r>
      <w:r>
        <w:rPr>
          <w:spacing w:val="-1"/>
        </w:rPr>
        <w:t>turn</w:t>
      </w:r>
      <w:r>
        <w:t xml:space="preserve"> </w:t>
      </w:r>
      <w:r>
        <w:rPr>
          <w:spacing w:val="-1"/>
        </w:rPr>
        <w:t>off</w:t>
      </w:r>
      <w:r>
        <w:rPr>
          <w:spacing w:val="-2"/>
        </w:rPr>
        <w:t xml:space="preserve"> </w:t>
      </w:r>
      <w:r>
        <w:t xml:space="preserve">the </w:t>
      </w:r>
      <w:r>
        <w:rPr>
          <w:spacing w:val="-1"/>
        </w:rPr>
        <w:t>LCD</w:t>
      </w:r>
      <w:r>
        <w:rPr>
          <w:spacing w:val="-4"/>
        </w:rPr>
        <w:t xml:space="preserve"> </w:t>
      </w:r>
      <w:r>
        <w:rPr>
          <w:spacing w:val="-1"/>
        </w:rPr>
        <w:t>projector</w:t>
      </w:r>
      <w:r>
        <w:rPr>
          <w:spacing w:val="-2"/>
        </w:rPr>
        <w:t xml:space="preserve"> </w:t>
      </w:r>
      <w:r>
        <w:t xml:space="preserve">and </w:t>
      </w:r>
      <w:r>
        <w:rPr>
          <w:spacing w:val="-1"/>
        </w:rPr>
        <w:t>computer</w:t>
      </w:r>
      <w:r>
        <w:t xml:space="preserve"> </w:t>
      </w:r>
      <w:r>
        <w:rPr>
          <w:spacing w:val="-1"/>
        </w:rPr>
        <w:t>(if</w:t>
      </w:r>
      <w:r>
        <w:rPr>
          <w:spacing w:val="-2"/>
        </w:rPr>
        <w:t xml:space="preserve"> </w:t>
      </w:r>
      <w:r>
        <w:rPr>
          <w:spacing w:val="-1"/>
        </w:rPr>
        <w:t>these</w:t>
      </w:r>
      <w:r>
        <w:t xml:space="preserve"> </w:t>
      </w:r>
      <w:r>
        <w:rPr>
          <w:spacing w:val="-1"/>
        </w:rPr>
        <w:t>are</w:t>
      </w:r>
      <w:r>
        <w:t xml:space="preserve"> </w:t>
      </w:r>
      <w:r>
        <w:rPr>
          <w:spacing w:val="-1"/>
        </w:rPr>
        <w:t>in</w:t>
      </w:r>
      <w:r>
        <w:t xml:space="preserve"> </w:t>
      </w:r>
      <w:r>
        <w:rPr>
          <w:spacing w:val="-1"/>
        </w:rPr>
        <w:t>your</w:t>
      </w:r>
      <w:r>
        <w:t xml:space="preserve"> </w:t>
      </w:r>
      <w:r>
        <w:rPr>
          <w:spacing w:val="-1"/>
        </w:rPr>
        <w:t>classroom)</w:t>
      </w:r>
      <w:r>
        <w:t xml:space="preserve"> </w:t>
      </w:r>
      <w:r>
        <w:rPr>
          <w:spacing w:val="-1"/>
        </w:rPr>
        <w:t>before</w:t>
      </w:r>
      <w:r>
        <w:rPr>
          <w:spacing w:val="-2"/>
        </w:rPr>
        <w:t xml:space="preserve"> </w:t>
      </w:r>
      <w:r>
        <w:rPr>
          <w:spacing w:val="-1"/>
        </w:rPr>
        <w:t>you</w:t>
      </w:r>
      <w:r>
        <w:rPr>
          <w:spacing w:val="53"/>
        </w:rPr>
        <w:t xml:space="preserve"> </w:t>
      </w:r>
      <w:r>
        <w:rPr>
          <w:spacing w:val="-1"/>
        </w:rPr>
        <w:t>leave</w:t>
      </w:r>
      <w:r>
        <w:t xml:space="preserve"> </w:t>
      </w:r>
      <w:r>
        <w:rPr>
          <w:spacing w:val="-1"/>
        </w:rPr>
        <w:t>the</w:t>
      </w:r>
      <w:r>
        <w:t xml:space="preserve"> </w:t>
      </w:r>
      <w:r>
        <w:rPr>
          <w:spacing w:val="-2"/>
        </w:rPr>
        <w:t>room.</w:t>
      </w:r>
    </w:p>
    <w:p w:rsidR="00790331" w:rsidRDefault="00790331">
      <w:pPr>
        <w:pStyle w:val="BodyText"/>
        <w:numPr>
          <w:ilvl w:val="1"/>
          <w:numId w:val="18"/>
        </w:numPr>
        <w:tabs>
          <w:tab w:val="left" w:pos="881"/>
        </w:tabs>
        <w:kinsoku w:val="0"/>
        <w:overflowPunct w:val="0"/>
        <w:spacing w:line="269" w:lineRule="exact"/>
        <w:rPr>
          <w:spacing w:val="-1"/>
        </w:rPr>
      </w:pPr>
      <w:r>
        <w:rPr>
          <w:spacing w:val="-2"/>
        </w:rPr>
        <w:t>If</w:t>
      </w:r>
      <w:r>
        <w:rPr>
          <w:spacing w:val="3"/>
        </w:rPr>
        <w:t xml:space="preserve"> </w:t>
      </w:r>
      <w:r>
        <w:rPr>
          <w:spacing w:val="-1"/>
        </w:rPr>
        <w:t>you</w:t>
      </w:r>
      <w:r>
        <w:t xml:space="preserve"> are </w:t>
      </w:r>
      <w:r>
        <w:rPr>
          <w:spacing w:val="-1"/>
        </w:rPr>
        <w:t>instructing</w:t>
      </w:r>
      <w:r>
        <w:rPr>
          <w:spacing w:val="-3"/>
        </w:rPr>
        <w:t xml:space="preserve"> </w:t>
      </w:r>
      <w:r>
        <w:rPr>
          <w:spacing w:val="-1"/>
        </w:rPr>
        <w:t>the</w:t>
      </w:r>
      <w:r>
        <w:t xml:space="preserve"> </w:t>
      </w:r>
      <w:r>
        <w:rPr>
          <w:spacing w:val="-1"/>
        </w:rPr>
        <w:t>last</w:t>
      </w:r>
      <w:r>
        <w:rPr>
          <w:spacing w:val="1"/>
        </w:rPr>
        <w:t xml:space="preserve"> </w:t>
      </w:r>
      <w:r>
        <w:rPr>
          <w:spacing w:val="-1"/>
        </w:rPr>
        <w:t>class</w:t>
      </w:r>
      <w:r>
        <w:t xml:space="preserve"> </w:t>
      </w:r>
      <w:r>
        <w:rPr>
          <w:spacing w:val="-1"/>
        </w:rPr>
        <w:t>using</w:t>
      </w:r>
      <w:r>
        <w:rPr>
          <w:spacing w:val="-3"/>
        </w:rPr>
        <w:t xml:space="preserve"> </w:t>
      </w:r>
      <w:r>
        <w:t>the</w:t>
      </w:r>
      <w:r>
        <w:rPr>
          <w:spacing w:val="-2"/>
        </w:rPr>
        <w:t xml:space="preserve"> </w:t>
      </w:r>
      <w:r>
        <w:rPr>
          <w:spacing w:val="-1"/>
        </w:rPr>
        <w:t>room,</w:t>
      </w:r>
      <w:r>
        <w:t xml:space="preserve"> as</w:t>
      </w:r>
      <w:r>
        <w:rPr>
          <w:spacing w:val="-2"/>
        </w:rPr>
        <w:t xml:space="preserve"> </w:t>
      </w:r>
      <w:r>
        <w:rPr>
          <w:spacing w:val="-1"/>
        </w:rPr>
        <w:t>you</w:t>
      </w:r>
      <w:r>
        <w:t xml:space="preserve"> </w:t>
      </w:r>
      <w:r>
        <w:rPr>
          <w:spacing w:val="-1"/>
        </w:rPr>
        <w:t>leave</w:t>
      </w:r>
      <w:r>
        <w:t xml:space="preserve"> the</w:t>
      </w:r>
      <w:r>
        <w:rPr>
          <w:spacing w:val="-2"/>
        </w:rPr>
        <w:t xml:space="preserve"> </w:t>
      </w:r>
      <w:r>
        <w:rPr>
          <w:spacing w:val="-1"/>
        </w:rPr>
        <w:t>classroom,</w:t>
      </w:r>
      <w:r>
        <w:t xml:space="preserve"> </w:t>
      </w:r>
      <w:r>
        <w:rPr>
          <w:spacing w:val="-1"/>
        </w:rPr>
        <w:t>turn</w:t>
      </w:r>
      <w:r>
        <w:t xml:space="preserve"> </w:t>
      </w:r>
      <w:r>
        <w:rPr>
          <w:spacing w:val="-1"/>
        </w:rPr>
        <w:t>out</w:t>
      </w:r>
      <w:r>
        <w:rPr>
          <w:spacing w:val="1"/>
        </w:rPr>
        <w:t xml:space="preserve"> </w:t>
      </w:r>
      <w:r>
        <w:rPr>
          <w:spacing w:val="-1"/>
        </w:rPr>
        <w:t>the</w:t>
      </w:r>
      <w:r>
        <w:t xml:space="preserve"> </w:t>
      </w:r>
      <w:r>
        <w:rPr>
          <w:spacing w:val="-1"/>
        </w:rPr>
        <w:t>lights.</w:t>
      </w:r>
    </w:p>
    <w:p w:rsidR="00790331" w:rsidRDefault="00790331">
      <w:pPr>
        <w:pStyle w:val="BodyText"/>
        <w:numPr>
          <w:ilvl w:val="1"/>
          <w:numId w:val="18"/>
        </w:numPr>
        <w:tabs>
          <w:tab w:val="left" w:pos="881"/>
        </w:tabs>
        <w:kinsoku w:val="0"/>
        <w:overflowPunct w:val="0"/>
        <w:spacing w:line="269" w:lineRule="exact"/>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50" w:name="_Toc437346851"/>
      <w:r>
        <w:rPr>
          <w:spacing w:val="-1"/>
        </w:rPr>
        <w:t>Collective</w:t>
      </w:r>
      <w:r>
        <w:rPr>
          <w:spacing w:val="-2"/>
        </w:rPr>
        <w:t xml:space="preserve"> </w:t>
      </w:r>
      <w:r>
        <w:rPr>
          <w:spacing w:val="-1"/>
        </w:rPr>
        <w:t>Bargaining</w:t>
      </w:r>
      <w:bookmarkEnd w:id="150"/>
    </w:p>
    <w:p w:rsidR="00982D5F" w:rsidRDefault="00790331">
      <w:pPr>
        <w:pStyle w:val="BodyText"/>
        <w:kinsoku w:val="0"/>
        <w:overflowPunct w:val="0"/>
        <w:spacing w:before="54"/>
        <w:ind w:right="284"/>
        <w:rPr>
          <w:spacing w:val="-1"/>
        </w:rPr>
      </w:pPr>
      <w:r>
        <w:t>The</w:t>
      </w:r>
      <w:r>
        <w:rPr>
          <w:spacing w:val="-2"/>
        </w:rPr>
        <w:t xml:space="preserve"> </w:t>
      </w:r>
      <w:r>
        <w:rPr>
          <w:spacing w:val="-1"/>
        </w:rPr>
        <w:t>Ventura</w:t>
      </w:r>
      <w:r>
        <w:t xml:space="preserve"> </w:t>
      </w:r>
      <w:r>
        <w:rPr>
          <w:spacing w:val="-1"/>
        </w:rPr>
        <w:t>County</w:t>
      </w:r>
      <w:r>
        <w:rPr>
          <w:spacing w:val="-3"/>
        </w:rPr>
        <w:t xml:space="preserve"> </w:t>
      </w:r>
      <w:r>
        <w:rPr>
          <w:spacing w:val="-1"/>
        </w:rPr>
        <w:t>Federation</w:t>
      </w:r>
      <w:r>
        <w:t xml:space="preserve"> of </w:t>
      </w:r>
      <w:r>
        <w:rPr>
          <w:spacing w:val="-2"/>
        </w:rPr>
        <w:t>College</w:t>
      </w:r>
      <w:r>
        <w:t xml:space="preserve"> </w:t>
      </w:r>
      <w:r>
        <w:rPr>
          <w:spacing w:val="-1"/>
        </w:rPr>
        <w:t>Teachers</w:t>
      </w:r>
      <w:r>
        <w:rPr>
          <w:spacing w:val="-2"/>
        </w:rPr>
        <w:t xml:space="preserve"> </w:t>
      </w:r>
      <w:r>
        <w:rPr>
          <w:spacing w:val="-1"/>
        </w:rPr>
        <w:t>AFT</w:t>
      </w:r>
      <w:r>
        <w:rPr>
          <w:spacing w:val="1"/>
        </w:rPr>
        <w:t xml:space="preserve"> </w:t>
      </w:r>
      <w:r>
        <w:rPr>
          <w:spacing w:val="-1"/>
        </w:rPr>
        <w:t>Local</w:t>
      </w:r>
      <w:r>
        <w:rPr>
          <w:spacing w:val="1"/>
        </w:rPr>
        <w:t xml:space="preserve"> </w:t>
      </w:r>
      <w:r>
        <w:rPr>
          <w:spacing w:val="-1"/>
        </w:rPr>
        <w:t>1828,</w:t>
      </w:r>
      <w:r>
        <w:t xml:space="preserve"> </w:t>
      </w:r>
      <w:r>
        <w:rPr>
          <w:spacing w:val="-1"/>
        </w:rPr>
        <w:t>AFL-CIO</w:t>
      </w:r>
      <w:r>
        <w:rPr>
          <w:spacing w:val="1"/>
        </w:rPr>
        <w:t xml:space="preserve"> </w:t>
      </w:r>
      <w:r>
        <w:t>is</w:t>
      </w:r>
      <w:r>
        <w:rPr>
          <w:spacing w:val="-2"/>
        </w:rPr>
        <w:t xml:space="preserve"> </w:t>
      </w:r>
      <w:r>
        <w:t>the</w:t>
      </w:r>
      <w:r>
        <w:rPr>
          <w:spacing w:val="-2"/>
        </w:rPr>
        <w:t xml:space="preserve"> </w:t>
      </w:r>
      <w:r>
        <w:rPr>
          <w:spacing w:val="-1"/>
        </w:rPr>
        <w:t>recognized</w:t>
      </w:r>
      <w:r>
        <w:rPr>
          <w:spacing w:val="65"/>
        </w:rPr>
        <w:t xml:space="preserve"> </w:t>
      </w:r>
      <w:r>
        <w:rPr>
          <w:spacing w:val="-1"/>
        </w:rPr>
        <w:t>collective</w:t>
      </w:r>
      <w:r>
        <w:t xml:space="preserve"> </w:t>
      </w:r>
      <w:r>
        <w:rPr>
          <w:spacing w:val="-1"/>
        </w:rPr>
        <w:t>bargaining</w:t>
      </w:r>
      <w:r>
        <w:rPr>
          <w:spacing w:val="-3"/>
        </w:rPr>
        <w:t xml:space="preserve"> </w:t>
      </w:r>
      <w:r>
        <w:rPr>
          <w:spacing w:val="-1"/>
        </w:rPr>
        <w:t>agent</w:t>
      </w:r>
      <w:r>
        <w:rPr>
          <w:spacing w:val="1"/>
        </w:rPr>
        <w:t xml:space="preserve"> </w:t>
      </w:r>
      <w:r>
        <w:t xml:space="preserve">for </w:t>
      </w:r>
      <w:r>
        <w:rPr>
          <w:spacing w:val="-2"/>
        </w:rPr>
        <w:t>all</w:t>
      </w:r>
      <w:r>
        <w:rPr>
          <w:spacing w:val="1"/>
        </w:rPr>
        <w:t xml:space="preserve"> </w:t>
      </w:r>
      <w:proofErr w:type="gramStart"/>
      <w:r>
        <w:rPr>
          <w:spacing w:val="-1"/>
        </w:rPr>
        <w:t>faculty</w:t>
      </w:r>
      <w:proofErr w:type="gramEnd"/>
      <w:r>
        <w:rPr>
          <w:spacing w:val="-3"/>
        </w:rPr>
        <w:t xml:space="preserve"> </w:t>
      </w:r>
      <w:r>
        <w:t>in</w:t>
      </w:r>
      <w:r>
        <w:rPr>
          <w:spacing w:val="-3"/>
        </w:rPr>
        <w:t xml:space="preserve"> </w:t>
      </w:r>
      <w:r>
        <w:t>the</w:t>
      </w:r>
      <w:r>
        <w:rPr>
          <w:spacing w:val="-2"/>
        </w:rPr>
        <w:t xml:space="preserve"> </w:t>
      </w:r>
      <w:r>
        <w:rPr>
          <w:spacing w:val="-1"/>
        </w:rPr>
        <w:t>Ventura</w:t>
      </w:r>
      <w:r>
        <w:t xml:space="preserve"> County</w:t>
      </w:r>
      <w:r>
        <w:rPr>
          <w:spacing w:val="-3"/>
        </w:rPr>
        <w:t xml:space="preserve"> </w:t>
      </w:r>
      <w:r>
        <w:rPr>
          <w:spacing w:val="-1"/>
        </w:rPr>
        <w:t>Community</w:t>
      </w:r>
      <w:r>
        <w:rPr>
          <w:spacing w:val="-3"/>
        </w:rPr>
        <w:t xml:space="preserve"> </w:t>
      </w:r>
      <w:r>
        <w:rPr>
          <w:spacing w:val="-1"/>
        </w:rPr>
        <w:t>College</w:t>
      </w:r>
      <w:r>
        <w:t xml:space="preserve"> </w:t>
      </w:r>
      <w:r>
        <w:rPr>
          <w:spacing w:val="-1"/>
        </w:rPr>
        <w:t>District.</w:t>
      </w:r>
      <w:r>
        <w:rPr>
          <w:spacing w:val="-3"/>
        </w:rPr>
        <w:t xml:space="preserve"> </w:t>
      </w:r>
      <w:r>
        <w:t>The</w:t>
      </w:r>
      <w:r>
        <w:rPr>
          <w:spacing w:val="-2"/>
        </w:rPr>
        <w:t xml:space="preserve"> </w:t>
      </w:r>
      <w:r>
        <w:rPr>
          <w:spacing w:val="-1"/>
        </w:rPr>
        <w:t>rights,</w:t>
      </w:r>
      <w:r>
        <w:rPr>
          <w:spacing w:val="65"/>
        </w:rPr>
        <w:t xml:space="preserve"> </w:t>
      </w:r>
      <w:r>
        <w:rPr>
          <w:spacing w:val="-1"/>
        </w:rPr>
        <w:t>responsibilities,</w:t>
      </w:r>
      <w:r>
        <w:t xml:space="preserve"> </w:t>
      </w:r>
      <w:r>
        <w:rPr>
          <w:spacing w:val="-1"/>
        </w:rPr>
        <w:t>and</w:t>
      </w:r>
      <w:r>
        <w:t xml:space="preserve"> </w:t>
      </w:r>
      <w:r>
        <w:rPr>
          <w:spacing w:val="-2"/>
        </w:rPr>
        <w:t>working</w:t>
      </w:r>
      <w:r>
        <w:rPr>
          <w:spacing w:val="-3"/>
        </w:rPr>
        <w:t xml:space="preserve"> </w:t>
      </w:r>
      <w:r>
        <w:rPr>
          <w:spacing w:val="-1"/>
        </w:rPr>
        <w:t>conditions</w:t>
      </w:r>
      <w:r>
        <w:rPr>
          <w:spacing w:val="-2"/>
        </w:rPr>
        <w:t xml:space="preserve"> </w:t>
      </w:r>
      <w:r>
        <w:t>for</w:t>
      </w:r>
      <w:r>
        <w:rPr>
          <w:spacing w:val="-2"/>
        </w:rPr>
        <w:t xml:space="preserve"> </w:t>
      </w:r>
      <w:r>
        <w:rPr>
          <w:spacing w:val="-1"/>
        </w:rPr>
        <w:t>all</w:t>
      </w:r>
      <w:r>
        <w:rPr>
          <w:spacing w:val="1"/>
        </w:rPr>
        <w:t xml:space="preserve"> </w:t>
      </w:r>
      <w:proofErr w:type="gramStart"/>
      <w:r>
        <w:rPr>
          <w:spacing w:val="-1"/>
        </w:rPr>
        <w:t>faculty</w:t>
      </w:r>
      <w:proofErr w:type="gramEnd"/>
      <w:r>
        <w:rPr>
          <w:spacing w:val="-5"/>
        </w:rPr>
        <w:t xml:space="preserve"> </w:t>
      </w:r>
      <w:r>
        <w:t>are</w:t>
      </w:r>
      <w:r>
        <w:rPr>
          <w:spacing w:val="-2"/>
        </w:rPr>
        <w:t xml:space="preserve"> </w:t>
      </w:r>
      <w:r>
        <w:rPr>
          <w:spacing w:val="-1"/>
        </w:rPr>
        <w:t>listed</w:t>
      </w:r>
      <w:r>
        <w:t xml:space="preserve"> in</w:t>
      </w:r>
      <w:r>
        <w:rPr>
          <w:spacing w:val="-3"/>
        </w:rPr>
        <w:t xml:space="preserve"> </w:t>
      </w:r>
      <w:r>
        <w:rPr>
          <w:spacing w:val="-1"/>
        </w:rPr>
        <w:t>“The</w:t>
      </w:r>
      <w:r>
        <w:t xml:space="preserve"> </w:t>
      </w:r>
      <w:r>
        <w:rPr>
          <w:spacing w:val="-1"/>
        </w:rPr>
        <w:t>AFT/VCCCD Agreement”</w:t>
      </w:r>
      <w:r>
        <w:rPr>
          <w:spacing w:val="81"/>
        </w:rPr>
        <w:t xml:space="preserve"> </w:t>
      </w:r>
      <w:r>
        <w:rPr>
          <w:spacing w:val="-1"/>
        </w:rPr>
        <w:t>located</w:t>
      </w:r>
      <w:r>
        <w:rPr>
          <w:spacing w:val="-2"/>
        </w:rPr>
        <w:t xml:space="preserve"> </w:t>
      </w:r>
      <w:r>
        <w:t xml:space="preserve">on </w:t>
      </w:r>
      <w:r>
        <w:rPr>
          <w:spacing w:val="-1"/>
        </w:rPr>
        <w:t>the</w:t>
      </w:r>
      <w:r>
        <w:rPr>
          <w:spacing w:val="-2"/>
        </w:rPr>
        <w:t xml:space="preserve"> </w:t>
      </w:r>
      <w:r>
        <w:rPr>
          <w:spacing w:val="-1"/>
        </w:rPr>
        <w:t>VCCCD Website:</w:t>
      </w:r>
      <w:r w:rsidR="00982D5F">
        <w:rPr>
          <w:spacing w:val="-1"/>
        </w:rPr>
        <w:t xml:space="preserve"> </w:t>
      </w:r>
      <w:hyperlink r:id="rId77" w:history="1">
        <w:r w:rsidR="00982D5F" w:rsidRPr="001922E2">
          <w:rPr>
            <w:rStyle w:val="Hyperlink"/>
            <w:color w:val="1F4E79" w:themeColor="accent1" w:themeShade="80"/>
            <w:spacing w:val="-1"/>
          </w:rPr>
          <w:t>http://www.vcccd.edu/departments/human-resources/contracts</w:t>
        </w:r>
      </w:hyperlink>
      <w:r w:rsidR="00982D5F">
        <w:rPr>
          <w:spacing w:val="-1"/>
        </w:rPr>
        <w:t xml:space="preserve"> </w:t>
      </w:r>
    </w:p>
    <w:p w:rsidR="00790331" w:rsidRDefault="00790331">
      <w:pPr>
        <w:pStyle w:val="BodyText"/>
        <w:kinsoku w:val="0"/>
        <w:overflowPunct w:val="0"/>
        <w:spacing w:before="1"/>
        <w:ind w:left="0"/>
        <w:rPr>
          <w:sz w:val="15"/>
          <w:szCs w:val="15"/>
        </w:rPr>
      </w:pPr>
    </w:p>
    <w:p w:rsidR="00790331" w:rsidRDefault="00790331">
      <w:pPr>
        <w:pStyle w:val="Heading2"/>
        <w:kinsoku w:val="0"/>
        <w:overflowPunct w:val="0"/>
        <w:spacing w:before="72"/>
        <w:rPr>
          <w:b w:val="0"/>
          <w:bCs w:val="0"/>
        </w:rPr>
      </w:pPr>
      <w:bookmarkStart w:id="151" w:name="_Toc437346852"/>
      <w:r>
        <w:rPr>
          <w:spacing w:val="-1"/>
        </w:rPr>
        <w:t>College</w:t>
      </w:r>
      <w:r>
        <w:t xml:space="preserve"> </w:t>
      </w:r>
      <w:r>
        <w:rPr>
          <w:spacing w:val="-1"/>
        </w:rPr>
        <w:t>Vehicle</w:t>
      </w:r>
      <w:r>
        <w:t xml:space="preserve"> Use</w:t>
      </w:r>
      <w:bookmarkEnd w:id="151"/>
    </w:p>
    <w:p w:rsidR="00790331" w:rsidRDefault="00790331">
      <w:pPr>
        <w:pStyle w:val="BodyText"/>
        <w:kinsoku w:val="0"/>
        <w:overflowPunct w:val="0"/>
        <w:spacing w:before="54"/>
        <w:ind w:right="425"/>
        <w:rPr>
          <w:spacing w:val="-1"/>
        </w:rPr>
      </w:pPr>
      <w:proofErr w:type="gramStart"/>
      <w:r>
        <w:rPr>
          <w:spacing w:val="-1"/>
        </w:rPr>
        <w:t>Faculty</w:t>
      </w:r>
      <w:r>
        <w:rPr>
          <w:spacing w:val="-3"/>
        </w:rPr>
        <w:t xml:space="preserve"> </w:t>
      </w:r>
      <w:r>
        <w:t>are</w:t>
      </w:r>
      <w:proofErr w:type="gramEnd"/>
      <w:r>
        <w:rPr>
          <w:spacing w:val="-2"/>
        </w:rPr>
        <w:t xml:space="preserve"> </w:t>
      </w:r>
      <w:r>
        <w:rPr>
          <w:spacing w:val="-1"/>
        </w:rPr>
        <w:t>encouraged</w:t>
      </w:r>
      <w:r>
        <w:t xml:space="preserve"> </w:t>
      </w:r>
      <w:r>
        <w:rPr>
          <w:spacing w:val="-1"/>
        </w:rPr>
        <w:t>to</w:t>
      </w:r>
      <w:r>
        <w:t xml:space="preserve"> </w:t>
      </w:r>
      <w:r>
        <w:rPr>
          <w:spacing w:val="-1"/>
        </w:rPr>
        <w:t>use</w:t>
      </w:r>
      <w:r>
        <w:t xml:space="preserve"> </w:t>
      </w:r>
      <w:r>
        <w:rPr>
          <w:spacing w:val="-1"/>
        </w:rPr>
        <w:t>college</w:t>
      </w:r>
      <w:r>
        <w:t xml:space="preserve"> </w:t>
      </w:r>
      <w:r>
        <w:rPr>
          <w:spacing w:val="-1"/>
        </w:rPr>
        <w:t>vehicles</w:t>
      </w:r>
      <w:r>
        <w:t xml:space="preserve"> </w:t>
      </w:r>
      <w:r>
        <w:rPr>
          <w:spacing w:val="-1"/>
        </w:rPr>
        <w:t>for</w:t>
      </w:r>
      <w:r>
        <w:rPr>
          <w:spacing w:val="-2"/>
        </w:rPr>
        <w:t xml:space="preserve"> </w:t>
      </w:r>
      <w:r>
        <w:rPr>
          <w:spacing w:val="-1"/>
        </w:rPr>
        <w:t>travel</w:t>
      </w:r>
      <w:r>
        <w:rPr>
          <w:spacing w:val="1"/>
        </w:rPr>
        <w:t xml:space="preserve"> </w:t>
      </w:r>
      <w:r>
        <w:t xml:space="preserve">on </w:t>
      </w:r>
      <w:r>
        <w:rPr>
          <w:spacing w:val="-1"/>
        </w:rPr>
        <w:t>college</w:t>
      </w:r>
      <w:r>
        <w:t xml:space="preserve"> </w:t>
      </w:r>
      <w:r>
        <w:rPr>
          <w:spacing w:val="-1"/>
        </w:rPr>
        <w:t>business.</w:t>
      </w:r>
      <w:r>
        <w:rPr>
          <w:spacing w:val="-2"/>
        </w:rPr>
        <w:t xml:space="preserve"> </w:t>
      </w:r>
      <w:r>
        <w:t>The</w:t>
      </w:r>
      <w:r>
        <w:rPr>
          <w:spacing w:val="-2"/>
        </w:rPr>
        <w:t xml:space="preserve"> </w:t>
      </w:r>
      <w:r>
        <w:rPr>
          <w:spacing w:val="-1"/>
        </w:rPr>
        <w:t>proper</w:t>
      </w:r>
      <w:r>
        <w:t xml:space="preserve"> </w:t>
      </w:r>
      <w:r>
        <w:rPr>
          <w:spacing w:val="-1"/>
        </w:rPr>
        <w:t>request</w:t>
      </w:r>
      <w:r>
        <w:rPr>
          <w:spacing w:val="1"/>
        </w:rPr>
        <w:t xml:space="preserve"> </w:t>
      </w:r>
      <w:r>
        <w:rPr>
          <w:spacing w:val="-2"/>
        </w:rPr>
        <w:t>forms</w:t>
      </w:r>
      <w:r>
        <w:rPr>
          <w:spacing w:val="73"/>
        </w:rPr>
        <w:t xml:space="preserve"> </w:t>
      </w:r>
      <w:r>
        <w:t>for</w:t>
      </w:r>
      <w:r>
        <w:rPr>
          <w:spacing w:val="-2"/>
        </w:rPr>
        <w:t xml:space="preserve"> </w:t>
      </w:r>
      <w:r>
        <w:rPr>
          <w:spacing w:val="-1"/>
        </w:rPr>
        <w:t>this</w:t>
      </w:r>
      <w:r>
        <w:t xml:space="preserve"> </w:t>
      </w:r>
      <w:r>
        <w:rPr>
          <w:spacing w:val="-1"/>
        </w:rPr>
        <w:t>use</w:t>
      </w:r>
      <w:r>
        <w:t xml:space="preserve"> </w:t>
      </w:r>
      <w:r>
        <w:rPr>
          <w:spacing w:val="-2"/>
        </w:rPr>
        <w:t xml:space="preserve">may </w:t>
      </w:r>
      <w:r>
        <w:t xml:space="preserve">be </w:t>
      </w:r>
      <w:r>
        <w:rPr>
          <w:spacing w:val="-1"/>
        </w:rPr>
        <w:t>obtained</w:t>
      </w:r>
      <w:r>
        <w:t xml:space="preserve"> in</w:t>
      </w:r>
      <w:r>
        <w:rPr>
          <w:spacing w:val="-3"/>
        </w:rPr>
        <w:t xml:space="preserve"> </w:t>
      </w:r>
      <w:r>
        <w:t xml:space="preserve">the </w:t>
      </w:r>
      <w:r>
        <w:rPr>
          <w:spacing w:val="-1"/>
        </w:rPr>
        <w:t>Division</w:t>
      </w:r>
      <w:r>
        <w:t xml:space="preserve"> </w:t>
      </w:r>
      <w:r>
        <w:rPr>
          <w:spacing w:val="-1"/>
        </w:rPr>
        <w:t>Office</w:t>
      </w:r>
      <w:r>
        <w:rPr>
          <w:spacing w:val="-2"/>
        </w:rPr>
        <w:t xml:space="preserve"> </w:t>
      </w:r>
      <w:r>
        <w:rPr>
          <w:spacing w:val="-1"/>
        </w:rPr>
        <w:t>and,</w:t>
      </w:r>
      <w:r>
        <w:t xml:space="preserve"> </w:t>
      </w:r>
      <w:r>
        <w:rPr>
          <w:spacing w:val="-1"/>
        </w:rPr>
        <w:t>when</w:t>
      </w:r>
      <w:r>
        <w:t xml:space="preserve"> </w:t>
      </w:r>
      <w:r>
        <w:rPr>
          <w:spacing w:val="-1"/>
        </w:rPr>
        <w:t>completed,</w:t>
      </w:r>
      <w:r>
        <w:rPr>
          <w:spacing w:val="-2"/>
        </w:rPr>
        <w:t xml:space="preserve"> </w:t>
      </w:r>
      <w:r>
        <w:rPr>
          <w:spacing w:val="-1"/>
        </w:rPr>
        <w:t>should</w:t>
      </w:r>
      <w:r>
        <w:rPr>
          <w:spacing w:val="-3"/>
        </w:rPr>
        <w:t xml:space="preserve"> </w:t>
      </w:r>
      <w:r>
        <w:t xml:space="preserve">be </w:t>
      </w:r>
      <w:r>
        <w:rPr>
          <w:spacing w:val="-1"/>
        </w:rPr>
        <w:t>submitted</w:t>
      </w:r>
      <w:r>
        <w:rPr>
          <w:spacing w:val="-2"/>
        </w:rPr>
        <w:t xml:space="preserve"> </w:t>
      </w:r>
      <w:r>
        <w:t xml:space="preserve">to </w:t>
      </w:r>
      <w:r>
        <w:rPr>
          <w:spacing w:val="-1"/>
        </w:rPr>
        <w:t>the</w:t>
      </w:r>
      <w:r>
        <w:rPr>
          <w:spacing w:val="69"/>
        </w:rPr>
        <w:t xml:space="preserve"> </w:t>
      </w:r>
      <w:r>
        <w:rPr>
          <w:spacing w:val="-1"/>
        </w:rPr>
        <w:t>appropriate</w:t>
      </w:r>
      <w:r>
        <w:t xml:space="preserve"> </w:t>
      </w:r>
      <w:r>
        <w:rPr>
          <w:spacing w:val="-1"/>
        </w:rPr>
        <w:t>Division</w:t>
      </w:r>
      <w:r>
        <w:t xml:space="preserve"> </w:t>
      </w:r>
      <w:r>
        <w:rPr>
          <w:spacing w:val="-1"/>
        </w:rPr>
        <w:t>Dean</w:t>
      </w:r>
      <w:r>
        <w:rPr>
          <w:spacing w:val="-3"/>
        </w:rPr>
        <w:t xml:space="preserve"> </w:t>
      </w:r>
      <w:r>
        <w:t xml:space="preserve">for </w:t>
      </w:r>
      <w:r>
        <w:rPr>
          <w:spacing w:val="-1"/>
        </w:rPr>
        <w:t>approval.</w:t>
      </w:r>
      <w:r>
        <w:rPr>
          <w:spacing w:val="-3"/>
        </w:rPr>
        <w:t xml:space="preserve"> </w:t>
      </w:r>
      <w:r>
        <w:t>The</w:t>
      </w:r>
      <w:r>
        <w:rPr>
          <w:spacing w:val="-2"/>
        </w:rPr>
        <w:t xml:space="preserve"> </w:t>
      </w:r>
      <w:r>
        <w:rPr>
          <w:spacing w:val="-1"/>
        </w:rPr>
        <w:t>forms</w:t>
      </w:r>
      <w:r>
        <w:t xml:space="preserve"> are</w:t>
      </w:r>
      <w:r>
        <w:rPr>
          <w:spacing w:val="-2"/>
        </w:rPr>
        <w:t xml:space="preserve"> </w:t>
      </w:r>
      <w:r>
        <w:t>sent</w:t>
      </w:r>
      <w:r>
        <w:rPr>
          <w:spacing w:val="-2"/>
        </w:rPr>
        <w:t xml:space="preserve"> </w:t>
      </w:r>
      <w:r>
        <w:rPr>
          <w:spacing w:val="-1"/>
        </w:rPr>
        <w:t>directly</w:t>
      </w:r>
      <w:r>
        <w:rPr>
          <w:spacing w:val="-3"/>
        </w:rPr>
        <w:t xml:space="preserve"> </w:t>
      </w:r>
      <w:r>
        <w:t>to</w:t>
      </w:r>
      <w:r>
        <w:rPr>
          <w:spacing w:val="-3"/>
        </w:rPr>
        <w:t xml:space="preserve"> </w:t>
      </w:r>
      <w:r>
        <w:t>the</w:t>
      </w:r>
      <w:r>
        <w:rPr>
          <w:spacing w:val="-2"/>
        </w:rPr>
        <w:t xml:space="preserve"> </w:t>
      </w:r>
      <w:r>
        <w:rPr>
          <w:spacing w:val="-1"/>
        </w:rPr>
        <w:t>Warehouse/Operations</w:t>
      </w:r>
      <w:r>
        <w:rPr>
          <w:spacing w:val="51"/>
        </w:rPr>
        <w:t xml:space="preserve"> </w:t>
      </w:r>
      <w:r>
        <w:rPr>
          <w:spacing w:val="-1"/>
        </w:rPr>
        <w:t>Supervisor</w:t>
      </w:r>
      <w:r>
        <w:t xml:space="preserve"> </w:t>
      </w:r>
      <w:r>
        <w:rPr>
          <w:spacing w:val="-1"/>
        </w:rPr>
        <w:t>who</w:t>
      </w:r>
      <w:r>
        <w:t xml:space="preserve"> </w:t>
      </w:r>
      <w:r>
        <w:rPr>
          <w:spacing w:val="-1"/>
        </w:rPr>
        <w:t>will</w:t>
      </w:r>
      <w:r>
        <w:rPr>
          <w:spacing w:val="-2"/>
        </w:rPr>
        <w:t xml:space="preserve"> </w:t>
      </w:r>
      <w:r>
        <w:rPr>
          <w:spacing w:val="-1"/>
        </w:rPr>
        <w:t>schedule</w:t>
      </w:r>
      <w:r>
        <w:t xml:space="preserve"> a </w:t>
      </w:r>
      <w:r>
        <w:rPr>
          <w:spacing w:val="-1"/>
        </w:rPr>
        <w:t>vehicle</w:t>
      </w:r>
      <w:r>
        <w:t xml:space="preserve"> </w:t>
      </w:r>
      <w:r>
        <w:rPr>
          <w:spacing w:val="-1"/>
        </w:rPr>
        <w:t>for</w:t>
      </w:r>
      <w:r>
        <w:t xml:space="preserve"> </w:t>
      </w:r>
      <w:r>
        <w:rPr>
          <w:spacing w:val="-1"/>
        </w:rPr>
        <w:t>use</w:t>
      </w:r>
      <w:r>
        <w:t xml:space="preserve"> </w:t>
      </w:r>
      <w:r>
        <w:rPr>
          <w:spacing w:val="-1"/>
        </w:rPr>
        <w:t>for</w:t>
      </w:r>
      <w:r>
        <w:rPr>
          <w:spacing w:val="-2"/>
        </w:rPr>
        <w:t xml:space="preserve"> </w:t>
      </w:r>
      <w:r>
        <w:t>the</w:t>
      </w:r>
      <w:r>
        <w:rPr>
          <w:spacing w:val="-2"/>
        </w:rPr>
        <w:t xml:space="preserve"> </w:t>
      </w:r>
      <w:r>
        <w:t>date</w:t>
      </w:r>
      <w:r>
        <w:rPr>
          <w:spacing w:val="-2"/>
        </w:rPr>
        <w:t xml:space="preserve"> </w:t>
      </w:r>
      <w:r>
        <w:t>and</w:t>
      </w:r>
      <w:r>
        <w:rPr>
          <w:spacing w:val="-2"/>
        </w:rPr>
        <w:t xml:space="preserve"> </w:t>
      </w:r>
      <w:r>
        <w:rPr>
          <w:spacing w:val="-1"/>
        </w:rPr>
        <w:t>time</w:t>
      </w:r>
      <w:r>
        <w:t xml:space="preserve"> </w:t>
      </w:r>
      <w:r>
        <w:rPr>
          <w:spacing w:val="-1"/>
        </w:rPr>
        <w:t>requested,</w:t>
      </w:r>
      <w:r>
        <w:rPr>
          <w:spacing w:val="-2"/>
        </w:rPr>
        <w:t xml:space="preserve"> </w:t>
      </w:r>
      <w:r>
        <w:t>if</w:t>
      </w:r>
      <w:r>
        <w:rPr>
          <w:spacing w:val="-2"/>
        </w:rPr>
        <w:t xml:space="preserve"> </w:t>
      </w:r>
      <w:r>
        <w:t xml:space="preserve">one </w:t>
      </w:r>
      <w:r>
        <w:rPr>
          <w:spacing w:val="-1"/>
        </w:rPr>
        <w:t>is</w:t>
      </w:r>
      <w:r>
        <w:t xml:space="preserve"> </w:t>
      </w:r>
      <w:r>
        <w:rPr>
          <w:spacing w:val="-1"/>
        </w:rPr>
        <w:t>available.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2" w:name="_Toc437346853"/>
      <w:r>
        <w:rPr>
          <w:spacing w:val="-1"/>
        </w:rPr>
        <w:t>Conferences</w:t>
      </w:r>
      <w:r>
        <w:rPr>
          <w:spacing w:val="-2"/>
        </w:rPr>
        <w:t xml:space="preserve"> </w:t>
      </w:r>
      <w:r>
        <w:t>and</w:t>
      </w:r>
      <w:r>
        <w:rPr>
          <w:spacing w:val="-1"/>
        </w:rPr>
        <w:t xml:space="preserve"> Workshops</w:t>
      </w:r>
      <w:bookmarkEnd w:id="152"/>
    </w:p>
    <w:p w:rsidR="00790331" w:rsidRDefault="00790331">
      <w:pPr>
        <w:pStyle w:val="BodyText"/>
        <w:kinsoku w:val="0"/>
        <w:overflowPunct w:val="0"/>
        <w:spacing w:before="54"/>
        <w:ind w:right="346"/>
        <w:rPr>
          <w:spacing w:val="-1"/>
        </w:rPr>
      </w:pPr>
      <w:r>
        <w:rPr>
          <w:spacing w:val="-1"/>
        </w:rPr>
        <w:t>Faculty</w:t>
      </w:r>
      <w:r>
        <w:rPr>
          <w:spacing w:val="-3"/>
        </w:rPr>
        <w:t xml:space="preserve"> </w:t>
      </w:r>
      <w:r>
        <w:rPr>
          <w:spacing w:val="-1"/>
        </w:rPr>
        <w:t>who</w:t>
      </w:r>
      <w:r>
        <w:t xml:space="preserve"> </w:t>
      </w:r>
      <w:r>
        <w:rPr>
          <w:spacing w:val="-1"/>
        </w:rPr>
        <w:t>wish</w:t>
      </w:r>
      <w:r>
        <w:rPr>
          <w:spacing w:val="-2"/>
        </w:rPr>
        <w:t xml:space="preserve"> </w:t>
      </w:r>
      <w:r>
        <w:t xml:space="preserve">to </w:t>
      </w:r>
      <w:r>
        <w:rPr>
          <w:spacing w:val="-1"/>
        </w:rPr>
        <w:t>attend</w:t>
      </w:r>
      <w:r>
        <w:rPr>
          <w:spacing w:val="-2"/>
        </w:rPr>
        <w:t xml:space="preserve"> </w:t>
      </w:r>
      <w:r>
        <w:rPr>
          <w:spacing w:val="-1"/>
        </w:rPr>
        <w:t>professional</w:t>
      </w:r>
      <w:r>
        <w:rPr>
          <w:spacing w:val="1"/>
        </w:rPr>
        <w:t xml:space="preserve"> </w:t>
      </w:r>
      <w:r>
        <w:rPr>
          <w:spacing w:val="-2"/>
        </w:rPr>
        <w:t>meetings</w:t>
      </w:r>
      <w:r>
        <w:t xml:space="preserve"> </w:t>
      </w:r>
      <w:r>
        <w:rPr>
          <w:spacing w:val="-1"/>
        </w:rPr>
        <w:t>related</w:t>
      </w:r>
      <w:r>
        <w:t xml:space="preserve"> to</w:t>
      </w:r>
      <w:r>
        <w:rPr>
          <w:spacing w:val="-3"/>
        </w:rPr>
        <w:t xml:space="preserve"> </w:t>
      </w:r>
      <w:r>
        <w:rPr>
          <w:spacing w:val="-1"/>
        </w:rPr>
        <w:t>their</w:t>
      </w:r>
      <w:r>
        <w:t xml:space="preserve"> </w:t>
      </w:r>
      <w:r>
        <w:rPr>
          <w:spacing w:val="-2"/>
        </w:rPr>
        <w:t>College</w:t>
      </w:r>
      <w:r>
        <w:t xml:space="preserve"> </w:t>
      </w:r>
      <w:r>
        <w:rPr>
          <w:spacing w:val="-1"/>
        </w:rPr>
        <w:t>assignments</w:t>
      </w:r>
      <w:r>
        <w:t xml:space="preserve"> </w:t>
      </w:r>
      <w:r>
        <w:rPr>
          <w:spacing w:val="-2"/>
        </w:rPr>
        <w:t xml:space="preserve">may </w:t>
      </w:r>
      <w:r>
        <w:rPr>
          <w:spacing w:val="-1"/>
        </w:rPr>
        <w:t>request</w:t>
      </w:r>
      <w:r>
        <w:rPr>
          <w:spacing w:val="99"/>
        </w:rPr>
        <w:t xml:space="preserve"> </w:t>
      </w:r>
      <w:r>
        <w:rPr>
          <w:spacing w:val="-1"/>
        </w:rPr>
        <w:t>District</w:t>
      </w:r>
      <w:r>
        <w:rPr>
          <w:spacing w:val="1"/>
        </w:rPr>
        <w:t xml:space="preserve"> </w:t>
      </w:r>
      <w:r>
        <w:rPr>
          <w:spacing w:val="-1"/>
        </w:rPr>
        <w:t>and</w:t>
      </w:r>
      <w:r>
        <w:t xml:space="preserve"> </w:t>
      </w:r>
      <w:r>
        <w:rPr>
          <w:spacing w:val="-1"/>
        </w:rPr>
        <w:t>College</w:t>
      </w:r>
      <w:r>
        <w:t xml:space="preserve"> </w:t>
      </w:r>
      <w:r>
        <w:rPr>
          <w:spacing w:val="-1"/>
        </w:rPr>
        <w:t>support</w:t>
      </w:r>
      <w:r>
        <w:rPr>
          <w:spacing w:val="1"/>
        </w:rPr>
        <w:t xml:space="preserve"> </w:t>
      </w:r>
      <w:r>
        <w:rPr>
          <w:spacing w:val="-1"/>
        </w:rPr>
        <w:t>for</w:t>
      </w:r>
      <w:r>
        <w:t xml:space="preserve"> </w:t>
      </w:r>
      <w:r>
        <w:rPr>
          <w:spacing w:val="-1"/>
        </w:rPr>
        <w:t>this</w:t>
      </w:r>
      <w:r>
        <w:rPr>
          <w:spacing w:val="-2"/>
        </w:rPr>
        <w:t xml:space="preserve"> </w:t>
      </w:r>
      <w:r>
        <w:rPr>
          <w:spacing w:val="-1"/>
        </w:rPr>
        <w:t>purpose.</w:t>
      </w:r>
      <w:r>
        <w:rPr>
          <w:spacing w:val="3"/>
        </w:rPr>
        <w:t xml:space="preserve"> </w:t>
      </w:r>
      <w:r>
        <w:rPr>
          <w:spacing w:val="-1"/>
        </w:rPr>
        <w:t>Funds</w:t>
      </w:r>
      <w:r>
        <w:rPr>
          <w:spacing w:val="-2"/>
        </w:rPr>
        <w:t xml:space="preserve"> </w:t>
      </w:r>
      <w:r>
        <w:rPr>
          <w:spacing w:val="-1"/>
        </w:rPr>
        <w:t>are</w:t>
      </w:r>
      <w:r>
        <w:t xml:space="preserve"> </w:t>
      </w:r>
      <w:r>
        <w:rPr>
          <w:spacing w:val="-1"/>
        </w:rPr>
        <w:t>available</w:t>
      </w:r>
      <w:r>
        <w:t xml:space="preserve"> </w:t>
      </w:r>
      <w:r>
        <w:rPr>
          <w:spacing w:val="-1"/>
        </w:rPr>
        <w:t>for</w:t>
      </w:r>
      <w:r>
        <w:t xml:space="preserve"> </w:t>
      </w:r>
      <w:r>
        <w:rPr>
          <w:spacing w:val="-1"/>
        </w:rPr>
        <w:t>professional</w:t>
      </w:r>
      <w:r>
        <w:rPr>
          <w:spacing w:val="-2"/>
        </w:rPr>
        <w:t xml:space="preserve"> </w:t>
      </w:r>
      <w:r>
        <w:rPr>
          <w:spacing w:val="-1"/>
        </w:rPr>
        <w:t>travel</w:t>
      </w:r>
      <w:r>
        <w:rPr>
          <w:spacing w:val="-2"/>
        </w:rPr>
        <w:t xml:space="preserve"> </w:t>
      </w:r>
      <w:r>
        <w:t xml:space="preserve">as </w:t>
      </w:r>
      <w:r>
        <w:rPr>
          <w:spacing w:val="-1"/>
        </w:rPr>
        <w:t>negotiated</w:t>
      </w:r>
      <w:r>
        <w:rPr>
          <w:spacing w:val="-2"/>
        </w:rPr>
        <w:t xml:space="preserve"> </w:t>
      </w:r>
      <w:r>
        <w:t>as</w:t>
      </w:r>
      <w:r>
        <w:rPr>
          <w:spacing w:val="67"/>
        </w:rPr>
        <w:t xml:space="preserve"> </w:t>
      </w:r>
      <w:r>
        <w:t>part</w:t>
      </w:r>
      <w:r>
        <w:rPr>
          <w:spacing w:val="-2"/>
        </w:rPr>
        <w:t xml:space="preserve"> </w:t>
      </w:r>
      <w:r>
        <w:t>of</w:t>
      </w:r>
      <w:r>
        <w:rPr>
          <w:spacing w:val="-2"/>
        </w:rPr>
        <w:t xml:space="preserve"> </w:t>
      </w:r>
      <w:r>
        <w:t>the</w:t>
      </w:r>
      <w:r>
        <w:rPr>
          <w:spacing w:val="-2"/>
        </w:rPr>
        <w:t xml:space="preserve"> </w:t>
      </w:r>
      <w:r>
        <w:rPr>
          <w:spacing w:val="-1"/>
        </w:rPr>
        <w:t>contract</w:t>
      </w:r>
      <w:r>
        <w:rPr>
          <w:spacing w:val="-2"/>
        </w:rPr>
        <w:t xml:space="preserve"> </w:t>
      </w:r>
      <w:r>
        <w:rPr>
          <w:spacing w:val="-1"/>
        </w:rPr>
        <w:t>agreement</w:t>
      </w:r>
      <w:r>
        <w:rPr>
          <w:spacing w:val="2"/>
        </w:rPr>
        <w:t xml:space="preserve"> </w:t>
      </w:r>
      <w:r>
        <w:t>–</w:t>
      </w:r>
      <w:r>
        <w:rPr>
          <w:spacing w:val="-2"/>
        </w:rPr>
        <w:t xml:space="preserve"> </w:t>
      </w:r>
      <w:r>
        <w:rPr>
          <w:spacing w:val="-1"/>
        </w:rPr>
        <w:t>available</w:t>
      </w:r>
      <w:r>
        <w:rPr>
          <w:spacing w:val="-2"/>
        </w:rPr>
        <w:t xml:space="preserve"> </w:t>
      </w:r>
      <w:r>
        <w:t>to</w:t>
      </w:r>
      <w:r>
        <w:rPr>
          <w:spacing w:val="-3"/>
        </w:rPr>
        <w:t xml:space="preserve"> </w:t>
      </w:r>
      <w:r>
        <w:rPr>
          <w:spacing w:val="-2"/>
        </w:rPr>
        <w:t>full-time</w:t>
      </w:r>
      <w:r>
        <w:t xml:space="preserve"> </w:t>
      </w:r>
      <w:r>
        <w:rPr>
          <w:spacing w:val="-1"/>
        </w:rPr>
        <w:t>faculty</w:t>
      </w:r>
      <w:r>
        <w:rPr>
          <w:spacing w:val="-3"/>
        </w:rPr>
        <w:t xml:space="preserve"> </w:t>
      </w:r>
      <w:r>
        <w:rPr>
          <w:spacing w:val="-1"/>
        </w:rPr>
        <w:t>only.</w:t>
      </w:r>
      <w:r>
        <w:t xml:space="preserve">  </w:t>
      </w:r>
      <w:r>
        <w:rPr>
          <w:spacing w:val="-1"/>
        </w:rPr>
        <w:t>Other</w:t>
      </w:r>
      <w:r>
        <w:rPr>
          <w:spacing w:val="-2"/>
        </w:rPr>
        <w:t xml:space="preserve"> </w:t>
      </w:r>
      <w:r>
        <w:t>funds</w:t>
      </w:r>
      <w:r>
        <w:rPr>
          <w:spacing w:val="-5"/>
        </w:rPr>
        <w:t xml:space="preserve"> </w:t>
      </w:r>
      <w:r>
        <w:rPr>
          <w:spacing w:val="-1"/>
        </w:rPr>
        <w:t>may</w:t>
      </w:r>
      <w:r>
        <w:rPr>
          <w:spacing w:val="-3"/>
        </w:rPr>
        <w:t xml:space="preserve"> </w:t>
      </w:r>
      <w:r>
        <w:rPr>
          <w:spacing w:val="-1"/>
        </w:rPr>
        <w:t>become</w:t>
      </w:r>
      <w:r>
        <w:t xml:space="preserve"> </w:t>
      </w:r>
      <w:r>
        <w:rPr>
          <w:spacing w:val="-1"/>
        </w:rPr>
        <w:t>available</w:t>
      </w:r>
      <w:r>
        <w:rPr>
          <w:spacing w:val="89"/>
        </w:rPr>
        <w:t xml:space="preserve"> </w:t>
      </w:r>
      <w:r>
        <w:rPr>
          <w:spacing w:val="-1"/>
        </w:rPr>
        <w:t>through</w:t>
      </w:r>
      <w:r>
        <w:t xml:space="preserve"> </w:t>
      </w:r>
      <w:r>
        <w:rPr>
          <w:spacing w:val="-1"/>
        </w:rPr>
        <w:t>other</w:t>
      </w:r>
      <w:r>
        <w:t xml:space="preserve"> </w:t>
      </w:r>
      <w:r>
        <w:rPr>
          <w:spacing w:val="-1"/>
        </w:rPr>
        <w:t>sources</w:t>
      </w:r>
      <w:r>
        <w:t xml:space="preserve"> </w:t>
      </w:r>
      <w:r>
        <w:rPr>
          <w:spacing w:val="-1"/>
        </w:rPr>
        <w:t>such</w:t>
      </w:r>
      <w:r>
        <w:rPr>
          <w:spacing w:val="-2"/>
        </w:rPr>
        <w:t xml:space="preserve"> </w:t>
      </w:r>
      <w:r>
        <w:t>as</w:t>
      </w:r>
      <w:r>
        <w:rPr>
          <w:spacing w:val="-2"/>
        </w:rPr>
        <w:t xml:space="preserve"> </w:t>
      </w:r>
      <w:r w:rsidR="00643C4D">
        <w:rPr>
          <w:spacing w:val="-2"/>
        </w:rPr>
        <w:t>C</w:t>
      </w:r>
      <w:r>
        <w:rPr>
          <w:spacing w:val="-1"/>
        </w:rPr>
        <w:t>TEA</w:t>
      </w:r>
      <w:r>
        <w:rPr>
          <w:spacing w:val="-2"/>
        </w:rPr>
        <w:t xml:space="preserve"> </w:t>
      </w:r>
      <w:r>
        <w:t xml:space="preserve">or </w:t>
      </w:r>
      <w:r>
        <w:rPr>
          <w:spacing w:val="-1"/>
        </w:rPr>
        <w:t>Staff</w:t>
      </w:r>
      <w:r>
        <w:t xml:space="preserve"> </w:t>
      </w:r>
      <w:r>
        <w:rPr>
          <w:spacing w:val="-1"/>
        </w:rPr>
        <w:t>Development</w:t>
      </w:r>
      <w:r>
        <w:rPr>
          <w:spacing w:val="1"/>
        </w:rPr>
        <w:t xml:space="preserve"> </w:t>
      </w:r>
      <w:r>
        <w:t>funds,</w:t>
      </w:r>
      <w:r>
        <w:rPr>
          <w:spacing w:val="-2"/>
        </w:rPr>
        <w:t xml:space="preserve"> </w:t>
      </w:r>
      <w:r>
        <w:t xml:space="preserve">as </w:t>
      </w:r>
      <w:r>
        <w:rPr>
          <w:spacing w:val="-1"/>
        </w:rPr>
        <w:t>budget funding</w:t>
      </w:r>
      <w:r>
        <w:rPr>
          <w:spacing w:val="-3"/>
        </w:rPr>
        <w:t xml:space="preserve"> </w:t>
      </w:r>
      <w:r>
        <w:rPr>
          <w:spacing w:val="-1"/>
        </w:rPr>
        <w:t>permits.</w:t>
      </w:r>
    </w:p>
    <w:p w:rsidR="00790331" w:rsidRDefault="00790331">
      <w:pPr>
        <w:pStyle w:val="BodyText"/>
        <w:kinsoku w:val="0"/>
        <w:overflowPunct w:val="0"/>
        <w:ind w:left="0"/>
      </w:pPr>
    </w:p>
    <w:p w:rsidR="00790331" w:rsidRDefault="00790331">
      <w:pPr>
        <w:pStyle w:val="BodyText"/>
        <w:kinsoku w:val="0"/>
        <w:overflowPunct w:val="0"/>
        <w:ind w:right="185"/>
        <w:rPr>
          <w:spacing w:val="-1"/>
        </w:rPr>
      </w:pPr>
      <w:r>
        <w:rPr>
          <w:spacing w:val="-2"/>
        </w:rPr>
        <w:t>In</w:t>
      </w:r>
      <w:r>
        <w:t xml:space="preserve"> order</w:t>
      </w:r>
      <w:r>
        <w:rPr>
          <w:spacing w:val="1"/>
        </w:rPr>
        <w:t xml:space="preserve"> </w:t>
      </w:r>
      <w:r>
        <w:t xml:space="preserve">to </w:t>
      </w:r>
      <w:r>
        <w:rPr>
          <w:spacing w:val="-1"/>
        </w:rPr>
        <w:t>gain</w:t>
      </w:r>
      <w:r>
        <w:rPr>
          <w:spacing w:val="-3"/>
        </w:rPr>
        <w:t xml:space="preserve"> </w:t>
      </w:r>
      <w:r>
        <w:rPr>
          <w:spacing w:val="-1"/>
        </w:rPr>
        <w:t>permission</w:t>
      </w:r>
      <w:r>
        <w:rPr>
          <w:spacing w:val="-3"/>
        </w:rPr>
        <w:t xml:space="preserve"> </w:t>
      </w:r>
      <w:r>
        <w:t>to be</w:t>
      </w:r>
      <w:r>
        <w:rPr>
          <w:spacing w:val="-2"/>
        </w:rPr>
        <w:t xml:space="preserve"> </w:t>
      </w:r>
      <w:r>
        <w:rPr>
          <w:spacing w:val="-1"/>
        </w:rPr>
        <w:t>absent</w:t>
      </w:r>
      <w:r>
        <w:rPr>
          <w:spacing w:val="-2"/>
        </w:rPr>
        <w:t xml:space="preserve"> </w:t>
      </w:r>
      <w:r>
        <w:t>from</w:t>
      </w:r>
      <w:r>
        <w:rPr>
          <w:spacing w:val="-4"/>
        </w:rPr>
        <w:t xml:space="preserve"> </w:t>
      </w:r>
      <w:r>
        <w:t xml:space="preserve">his </w:t>
      </w:r>
      <w:r>
        <w:rPr>
          <w:spacing w:val="-1"/>
        </w:rPr>
        <w:t>or</w:t>
      </w:r>
      <w:r>
        <w:t xml:space="preserve"> </w:t>
      </w:r>
      <w:r>
        <w:rPr>
          <w:spacing w:val="-1"/>
        </w:rPr>
        <w:t>her</w:t>
      </w:r>
      <w:r>
        <w:rPr>
          <w:spacing w:val="-2"/>
        </w:rPr>
        <w:t xml:space="preserve"> </w:t>
      </w:r>
      <w:r>
        <w:rPr>
          <w:spacing w:val="-1"/>
        </w:rPr>
        <w:t>assignment</w:t>
      </w:r>
      <w:r>
        <w:rPr>
          <w:spacing w:val="1"/>
        </w:rPr>
        <w:t xml:space="preserve"> </w:t>
      </w:r>
      <w:r>
        <w:t>and to</w:t>
      </w:r>
      <w:r>
        <w:rPr>
          <w:spacing w:val="-3"/>
        </w:rPr>
        <w:t xml:space="preserve"> </w:t>
      </w:r>
      <w:r>
        <w:rPr>
          <w:spacing w:val="-1"/>
        </w:rPr>
        <w:t>receive</w:t>
      </w:r>
      <w:r>
        <w:rPr>
          <w:spacing w:val="-2"/>
        </w:rPr>
        <w:t xml:space="preserve"> </w:t>
      </w:r>
      <w:r>
        <w:rPr>
          <w:spacing w:val="-1"/>
        </w:rPr>
        <w:t>District/College/Staff</w:t>
      </w:r>
      <w:r>
        <w:rPr>
          <w:spacing w:val="49"/>
        </w:rPr>
        <w:t xml:space="preserve"> </w:t>
      </w:r>
      <w:r>
        <w:rPr>
          <w:spacing w:val="-1"/>
        </w:rPr>
        <w:t>Development/Other</w:t>
      </w:r>
      <w:r>
        <w:t xml:space="preserve"> </w:t>
      </w:r>
      <w:r>
        <w:rPr>
          <w:spacing w:val="-1"/>
        </w:rPr>
        <w:t>reimbursement(s)</w:t>
      </w:r>
      <w:r>
        <w:rPr>
          <w:spacing w:val="-2"/>
        </w:rPr>
        <w:t xml:space="preserve"> </w:t>
      </w:r>
      <w:r>
        <w:t>for</w:t>
      </w:r>
      <w:r>
        <w:rPr>
          <w:spacing w:val="-2"/>
        </w:rPr>
        <w:t xml:space="preserve"> </w:t>
      </w:r>
      <w:r>
        <w:rPr>
          <w:spacing w:val="-1"/>
        </w:rPr>
        <w:t>expenses,</w:t>
      </w:r>
      <w:r>
        <w:rPr>
          <w:spacing w:val="-2"/>
        </w:rPr>
        <w:t xml:space="preserve"> </w:t>
      </w:r>
      <w:r>
        <w:t>an</w:t>
      </w:r>
      <w:r>
        <w:rPr>
          <w:spacing w:val="-2"/>
        </w:rPr>
        <w:t xml:space="preserve"> </w:t>
      </w:r>
      <w:r>
        <w:rPr>
          <w:spacing w:val="-1"/>
        </w:rPr>
        <w:t>instructor</w:t>
      </w:r>
      <w:r>
        <w:t xml:space="preserve"> </w:t>
      </w:r>
      <w:r>
        <w:rPr>
          <w:spacing w:val="-1"/>
        </w:rPr>
        <w:t>must</w:t>
      </w:r>
      <w:r>
        <w:rPr>
          <w:spacing w:val="1"/>
        </w:rPr>
        <w:t xml:space="preserve"> </w:t>
      </w:r>
      <w:r>
        <w:rPr>
          <w:spacing w:val="-1"/>
        </w:rPr>
        <w:t>submit</w:t>
      </w:r>
      <w:r>
        <w:rPr>
          <w:spacing w:val="-2"/>
        </w:rPr>
        <w:t xml:space="preserve"> </w:t>
      </w:r>
      <w:r>
        <w:t xml:space="preserve">in </w:t>
      </w:r>
      <w:r>
        <w:rPr>
          <w:spacing w:val="-1"/>
        </w:rPr>
        <w:t>advance</w:t>
      </w:r>
      <w:r>
        <w:t xml:space="preserve"> a</w:t>
      </w:r>
      <w:r>
        <w:rPr>
          <w:spacing w:val="-2"/>
        </w:rPr>
        <w:t xml:space="preserve"> </w:t>
      </w:r>
      <w:r>
        <w:rPr>
          <w:spacing w:val="-1"/>
        </w:rPr>
        <w:t>Travel</w:t>
      </w:r>
      <w:r>
        <w:rPr>
          <w:spacing w:val="59"/>
        </w:rPr>
        <w:t xml:space="preserve"> </w:t>
      </w:r>
      <w:r>
        <w:rPr>
          <w:spacing w:val="-1"/>
        </w:rPr>
        <w:t>Request</w:t>
      </w:r>
      <w:r>
        <w:rPr>
          <w:spacing w:val="1"/>
        </w:rPr>
        <w:t xml:space="preserve"> </w:t>
      </w:r>
      <w:r>
        <w:rPr>
          <w:spacing w:val="-2"/>
        </w:rPr>
        <w:t>form,</w:t>
      </w:r>
      <w:r>
        <w:t xml:space="preserve"> </w:t>
      </w:r>
      <w:r>
        <w:rPr>
          <w:spacing w:val="-1"/>
        </w:rPr>
        <w:t>available</w:t>
      </w:r>
      <w:r>
        <w:t xml:space="preserve"> </w:t>
      </w:r>
      <w:r>
        <w:rPr>
          <w:spacing w:val="-1"/>
        </w:rPr>
        <w:t>through</w:t>
      </w:r>
      <w:r>
        <w:t xml:space="preserve"> the </w:t>
      </w:r>
      <w:r>
        <w:rPr>
          <w:spacing w:val="-1"/>
        </w:rPr>
        <w:t>Division</w:t>
      </w:r>
      <w:r>
        <w:t xml:space="preserve"> </w:t>
      </w:r>
      <w:r>
        <w:rPr>
          <w:spacing w:val="-1"/>
        </w:rPr>
        <w:t>Office,</w:t>
      </w:r>
      <w:r>
        <w:rPr>
          <w:spacing w:val="-3"/>
        </w:rPr>
        <w:t xml:space="preserve"> </w:t>
      </w:r>
      <w:r>
        <w:rPr>
          <w:spacing w:val="-1"/>
        </w:rPr>
        <w:t>which</w:t>
      </w:r>
      <w:r>
        <w:t xml:space="preserve"> </w:t>
      </w:r>
      <w:r>
        <w:rPr>
          <w:spacing w:val="-1"/>
        </w:rPr>
        <w:t>shows</w:t>
      </w:r>
      <w:r>
        <w:t xml:space="preserve"> </w:t>
      </w:r>
      <w:r>
        <w:rPr>
          <w:spacing w:val="-1"/>
        </w:rPr>
        <w:t>the</w:t>
      </w:r>
      <w:r>
        <w:t xml:space="preserve"> </w:t>
      </w:r>
      <w:r>
        <w:rPr>
          <w:spacing w:val="-1"/>
        </w:rPr>
        <w:t>proposed</w:t>
      </w:r>
      <w:r>
        <w:rPr>
          <w:spacing w:val="-2"/>
        </w:rPr>
        <w:t xml:space="preserve"> </w:t>
      </w:r>
      <w:r>
        <w:rPr>
          <w:spacing w:val="-1"/>
        </w:rPr>
        <w:t>travel</w:t>
      </w:r>
      <w:r>
        <w:rPr>
          <w:spacing w:val="1"/>
        </w:rPr>
        <w:t xml:space="preserve"> </w:t>
      </w:r>
      <w:r>
        <w:rPr>
          <w:spacing w:val="-1"/>
        </w:rPr>
        <w:t>plan</w:t>
      </w:r>
      <w:r>
        <w:t xml:space="preserve"> </w:t>
      </w:r>
      <w:r>
        <w:rPr>
          <w:spacing w:val="-1"/>
        </w:rPr>
        <w:t>and</w:t>
      </w:r>
      <w:r>
        <w:t xml:space="preserve"> </w:t>
      </w:r>
      <w:r>
        <w:rPr>
          <w:spacing w:val="-1"/>
        </w:rPr>
        <w:t>the</w:t>
      </w:r>
      <w:r>
        <w:rPr>
          <w:spacing w:val="67"/>
        </w:rPr>
        <w:t xml:space="preserve"> </w:t>
      </w:r>
      <w:r>
        <w:rPr>
          <w:spacing w:val="-1"/>
        </w:rPr>
        <w:t>estimated</w:t>
      </w:r>
      <w:r>
        <w:t xml:space="preserve"> </w:t>
      </w:r>
      <w:r>
        <w:rPr>
          <w:spacing w:val="-1"/>
        </w:rPr>
        <w:t>expenses</w:t>
      </w:r>
      <w:r>
        <w:t xml:space="preserve"> </w:t>
      </w:r>
      <w:r>
        <w:rPr>
          <w:spacing w:val="-1"/>
        </w:rPr>
        <w:t>to</w:t>
      </w:r>
      <w:r>
        <w:t xml:space="preserve"> be</w:t>
      </w:r>
      <w:r>
        <w:rPr>
          <w:spacing w:val="-2"/>
        </w:rPr>
        <w:t xml:space="preserve"> </w:t>
      </w:r>
      <w:r>
        <w:rPr>
          <w:spacing w:val="-1"/>
        </w:rPr>
        <w:t>incurred.</w:t>
      </w:r>
      <w:r>
        <w:rPr>
          <w:spacing w:val="55"/>
        </w:rPr>
        <w:t xml:space="preserve"> </w:t>
      </w:r>
      <w:r>
        <w:t xml:space="preserve">A </w:t>
      </w:r>
      <w:r>
        <w:rPr>
          <w:spacing w:val="-1"/>
        </w:rPr>
        <w:t>copy</w:t>
      </w:r>
      <w:r>
        <w:rPr>
          <w:spacing w:val="-3"/>
        </w:rPr>
        <w:t xml:space="preserve"> </w:t>
      </w:r>
      <w:r>
        <w:t xml:space="preserve">of </w:t>
      </w:r>
      <w:r>
        <w:rPr>
          <w:spacing w:val="-1"/>
        </w:rPr>
        <w:t>the</w:t>
      </w:r>
      <w:r>
        <w:t xml:space="preserve"> </w:t>
      </w:r>
      <w:r>
        <w:rPr>
          <w:spacing w:val="-1"/>
        </w:rPr>
        <w:t>conference</w:t>
      </w:r>
      <w:r>
        <w:t xml:space="preserve"> </w:t>
      </w:r>
      <w:r>
        <w:rPr>
          <w:spacing w:val="-1"/>
        </w:rPr>
        <w:t>program,</w:t>
      </w:r>
      <w:r>
        <w:t xml:space="preserve"> </w:t>
      </w:r>
      <w:r>
        <w:rPr>
          <w:spacing w:val="-1"/>
        </w:rPr>
        <w:t>flyer,</w:t>
      </w:r>
      <w:r>
        <w:t xml:space="preserve"> </w:t>
      </w:r>
      <w:r>
        <w:rPr>
          <w:spacing w:val="-1"/>
        </w:rPr>
        <w:t>and/or</w:t>
      </w:r>
      <w:r>
        <w:t xml:space="preserve"> </w:t>
      </w:r>
      <w:r>
        <w:rPr>
          <w:spacing w:val="-1"/>
        </w:rPr>
        <w:t>registration</w:t>
      </w:r>
      <w:r>
        <w:rPr>
          <w:spacing w:val="-3"/>
        </w:rPr>
        <w:t xml:space="preserve"> </w:t>
      </w:r>
      <w:r>
        <w:t>form</w:t>
      </w:r>
      <w:r>
        <w:rPr>
          <w:spacing w:val="61"/>
        </w:rPr>
        <w:t xml:space="preserve"> </w:t>
      </w:r>
      <w:r>
        <w:rPr>
          <w:spacing w:val="-1"/>
        </w:rPr>
        <w:t>should</w:t>
      </w:r>
      <w:r>
        <w:t xml:space="preserve"> be </w:t>
      </w:r>
      <w:r>
        <w:rPr>
          <w:spacing w:val="-1"/>
        </w:rPr>
        <w:t>attached</w:t>
      </w:r>
      <w:r>
        <w:t xml:space="preserve"> </w:t>
      </w:r>
      <w:r>
        <w:rPr>
          <w:spacing w:val="-1"/>
        </w:rPr>
        <w:t>to</w:t>
      </w:r>
      <w:r>
        <w:t xml:space="preserve"> </w:t>
      </w:r>
      <w:r>
        <w:rPr>
          <w:spacing w:val="-1"/>
        </w:rPr>
        <w:t>the</w:t>
      </w:r>
      <w:r>
        <w:rPr>
          <w:spacing w:val="-2"/>
        </w:rPr>
        <w:t xml:space="preserve"> </w:t>
      </w:r>
      <w:r>
        <w:rPr>
          <w:spacing w:val="-1"/>
        </w:rPr>
        <w:t>Travel</w:t>
      </w:r>
      <w:r>
        <w:rPr>
          <w:spacing w:val="1"/>
        </w:rPr>
        <w:t xml:space="preserve"> </w:t>
      </w:r>
      <w:r>
        <w:rPr>
          <w:spacing w:val="-1"/>
        </w:rPr>
        <w:t>Request form.</w:t>
      </w:r>
      <w:r>
        <w:t xml:space="preserve"> </w:t>
      </w:r>
      <w:r>
        <w:rPr>
          <w:spacing w:val="-1"/>
        </w:rPr>
        <w:t>The</w:t>
      </w:r>
      <w:r>
        <w:rPr>
          <w:spacing w:val="-2"/>
        </w:rPr>
        <w:t xml:space="preserve"> </w:t>
      </w:r>
      <w:r>
        <w:rPr>
          <w:spacing w:val="-1"/>
        </w:rPr>
        <w:t>Travel</w:t>
      </w:r>
      <w:r>
        <w:rPr>
          <w:spacing w:val="1"/>
        </w:rPr>
        <w:t xml:space="preserve"> </w:t>
      </w:r>
      <w:r>
        <w:rPr>
          <w:spacing w:val="-1"/>
        </w:rPr>
        <w:t>Request</w:t>
      </w:r>
      <w:r>
        <w:rPr>
          <w:spacing w:val="1"/>
        </w:rPr>
        <w:t xml:space="preserve"> </w:t>
      </w:r>
      <w:r>
        <w:rPr>
          <w:spacing w:val="-1"/>
        </w:rPr>
        <w:t>form</w:t>
      </w:r>
      <w:r>
        <w:rPr>
          <w:spacing w:val="-4"/>
        </w:rPr>
        <w:t xml:space="preserve"> </w:t>
      </w:r>
      <w:r>
        <w:rPr>
          <w:spacing w:val="-1"/>
        </w:rPr>
        <w:t>requires</w:t>
      </w:r>
      <w:r>
        <w:rPr>
          <w:spacing w:val="-2"/>
        </w:rPr>
        <w:t xml:space="preserve"> </w:t>
      </w:r>
      <w:r>
        <w:rPr>
          <w:spacing w:val="-1"/>
        </w:rPr>
        <w:t>approval</w:t>
      </w:r>
      <w:r>
        <w:rPr>
          <w:spacing w:val="1"/>
        </w:rPr>
        <w:t xml:space="preserve"> </w:t>
      </w:r>
      <w:r>
        <w:rPr>
          <w:spacing w:val="-2"/>
        </w:rPr>
        <w:t>of</w:t>
      </w:r>
      <w:r>
        <w:t xml:space="preserve"> </w:t>
      </w:r>
      <w:r>
        <w:rPr>
          <w:spacing w:val="-1"/>
        </w:rPr>
        <w:t>the</w:t>
      </w:r>
      <w:r>
        <w:t xml:space="preserve"> </w:t>
      </w:r>
      <w:r>
        <w:rPr>
          <w:spacing w:val="-1"/>
        </w:rPr>
        <w:t>Division</w:t>
      </w:r>
      <w:r>
        <w:rPr>
          <w:spacing w:val="73"/>
        </w:rPr>
        <w:t xml:space="preserve"> </w:t>
      </w:r>
      <w:r>
        <w:rPr>
          <w:spacing w:val="-1"/>
        </w:rPr>
        <w:t>Dean</w:t>
      </w:r>
      <w:r>
        <w:t xml:space="preserve"> and</w:t>
      </w:r>
      <w:r>
        <w:rPr>
          <w:spacing w:val="-2"/>
        </w:rPr>
        <w:t xml:space="preserve"> </w:t>
      </w:r>
      <w:r>
        <w:t xml:space="preserve">the </w:t>
      </w:r>
      <w:r>
        <w:rPr>
          <w:spacing w:val="-1"/>
        </w:rPr>
        <w:t>Executive</w:t>
      </w:r>
      <w:r>
        <w:rPr>
          <w:spacing w:val="-2"/>
        </w:rPr>
        <w:t xml:space="preserve"> </w:t>
      </w:r>
      <w:r>
        <w:rPr>
          <w:spacing w:val="-1"/>
        </w:rPr>
        <w:t>Vice</w:t>
      </w:r>
      <w:r>
        <w:t xml:space="preserve"> </w:t>
      </w:r>
      <w:r>
        <w:rPr>
          <w:spacing w:val="-1"/>
        </w:rPr>
        <w:t>President</w:t>
      </w:r>
      <w:r>
        <w:rPr>
          <w:spacing w:val="1"/>
        </w:rPr>
        <w:t xml:space="preserve"> </w:t>
      </w:r>
      <w:r>
        <w:t xml:space="preserve">of </w:t>
      </w:r>
      <w:r>
        <w:rPr>
          <w:spacing w:val="-1"/>
        </w:rPr>
        <w:t>Student</w:t>
      </w:r>
      <w:r>
        <w:rPr>
          <w:spacing w:val="1"/>
        </w:rPr>
        <w:t xml:space="preserve"> </w:t>
      </w:r>
      <w:r>
        <w:rPr>
          <w:spacing w:val="-1"/>
        </w:rPr>
        <w:t>Learning</w:t>
      </w:r>
      <w:r>
        <w:rPr>
          <w:spacing w:val="-3"/>
        </w:rPr>
        <w:t xml:space="preserve"> </w:t>
      </w:r>
      <w:r>
        <w:rPr>
          <w:spacing w:val="-1"/>
        </w:rPr>
        <w:t>prior</w:t>
      </w:r>
      <w:r>
        <w:rPr>
          <w:spacing w:val="-2"/>
        </w:rPr>
        <w:t xml:space="preserve"> </w:t>
      </w:r>
      <w:r>
        <w:t>to</w:t>
      </w:r>
      <w:r>
        <w:rPr>
          <w:spacing w:val="-3"/>
        </w:rPr>
        <w:t xml:space="preserve"> </w:t>
      </w:r>
      <w:r>
        <w:t>the</w:t>
      </w:r>
      <w:r>
        <w:rPr>
          <w:spacing w:val="-2"/>
        </w:rPr>
        <w:t xml:space="preserve"> </w:t>
      </w:r>
      <w:r>
        <w:rPr>
          <w:spacing w:val="-1"/>
        </w:rPr>
        <w:t>instructor’s</w:t>
      </w:r>
      <w:r>
        <w:t xml:space="preserve"> </w:t>
      </w:r>
      <w:r>
        <w:rPr>
          <w:spacing w:val="-1"/>
        </w:rPr>
        <w:t>absence.</w:t>
      </w:r>
      <w:r>
        <w:t xml:space="preserve"> </w:t>
      </w:r>
      <w:r>
        <w:rPr>
          <w:spacing w:val="-2"/>
        </w:rPr>
        <w:t>It</w:t>
      </w:r>
      <w:r>
        <w:rPr>
          <w:spacing w:val="1"/>
        </w:rPr>
        <w:t xml:space="preserve"> </w:t>
      </w:r>
      <w:r>
        <w:t xml:space="preserve">is </w:t>
      </w:r>
      <w:r>
        <w:rPr>
          <w:spacing w:val="-1"/>
        </w:rPr>
        <w:t>essential</w:t>
      </w:r>
      <w:r>
        <w:rPr>
          <w:spacing w:val="49"/>
        </w:rPr>
        <w:t xml:space="preserve"> </w:t>
      </w:r>
      <w:r>
        <w:rPr>
          <w:spacing w:val="-1"/>
        </w:rPr>
        <w:t>that</w:t>
      </w:r>
      <w:r>
        <w:rPr>
          <w:spacing w:val="1"/>
        </w:rPr>
        <w:t xml:space="preserve"> </w:t>
      </w:r>
      <w:r>
        <w:rPr>
          <w:spacing w:val="-1"/>
        </w:rPr>
        <w:t>adequate</w:t>
      </w:r>
      <w:r>
        <w:t xml:space="preserve"> </w:t>
      </w:r>
      <w:r>
        <w:rPr>
          <w:spacing w:val="-1"/>
        </w:rPr>
        <w:t>lead</w:t>
      </w:r>
      <w:r>
        <w:rPr>
          <w:spacing w:val="-3"/>
        </w:rPr>
        <w:t xml:space="preserve"> </w:t>
      </w:r>
      <w:r>
        <w:rPr>
          <w:spacing w:val="-1"/>
        </w:rPr>
        <w:t>time</w:t>
      </w:r>
      <w:r>
        <w:t xml:space="preserve"> be </w:t>
      </w:r>
      <w:r>
        <w:rPr>
          <w:spacing w:val="-1"/>
        </w:rPr>
        <w:t>allowed</w:t>
      </w:r>
      <w:r>
        <w:rPr>
          <w:spacing w:val="-2"/>
        </w:rPr>
        <w:t xml:space="preserve"> </w:t>
      </w:r>
      <w:r>
        <w:t>in</w:t>
      </w:r>
      <w:r>
        <w:rPr>
          <w:spacing w:val="-3"/>
        </w:rPr>
        <w:t xml:space="preserve"> </w:t>
      </w:r>
      <w:r>
        <w:rPr>
          <w:spacing w:val="-1"/>
        </w:rPr>
        <w:t>submitting</w:t>
      </w:r>
      <w:r>
        <w:rPr>
          <w:spacing w:val="-3"/>
        </w:rPr>
        <w:t xml:space="preserve"> </w:t>
      </w:r>
      <w:r>
        <w:t>the</w:t>
      </w:r>
      <w:r>
        <w:rPr>
          <w:spacing w:val="-2"/>
        </w:rPr>
        <w:t xml:space="preserve"> </w:t>
      </w:r>
      <w:r>
        <w:rPr>
          <w:spacing w:val="-1"/>
        </w:rPr>
        <w:t>request</w:t>
      </w:r>
      <w:r>
        <w:rPr>
          <w:spacing w:val="-2"/>
        </w:rPr>
        <w:t xml:space="preserve"> form.</w:t>
      </w:r>
      <w:r>
        <w:rPr>
          <w:spacing w:val="55"/>
        </w:rPr>
        <w:t xml:space="preserve"> </w:t>
      </w:r>
      <w:r>
        <w:rPr>
          <w:spacing w:val="-1"/>
        </w:rPr>
        <w:t>Be</w:t>
      </w:r>
      <w:r>
        <w:t xml:space="preserve"> sure</w:t>
      </w:r>
      <w:r>
        <w:rPr>
          <w:spacing w:val="-2"/>
        </w:rPr>
        <w:t xml:space="preserve"> </w:t>
      </w:r>
      <w:r>
        <w:t xml:space="preserve">to </w:t>
      </w:r>
      <w:r>
        <w:rPr>
          <w:spacing w:val="-1"/>
        </w:rPr>
        <w:t>follow instructions</w:t>
      </w:r>
      <w:r>
        <w:t xml:space="preserve"> </w:t>
      </w:r>
      <w:r>
        <w:rPr>
          <w:spacing w:val="-1"/>
        </w:rPr>
        <w:t>carefully</w:t>
      </w:r>
      <w:r>
        <w:rPr>
          <w:spacing w:val="64"/>
        </w:rPr>
        <w:t xml:space="preserve"> </w:t>
      </w:r>
      <w:r>
        <w:t xml:space="preserve">to </w:t>
      </w:r>
      <w:r>
        <w:rPr>
          <w:spacing w:val="-1"/>
        </w:rPr>
        <w:t>avoid</w:t>
      </w:r>
      <w:r>
        <w:rPr>
          <w:spacing w:val="-3"/>
        </w:rPr>
        <w:t xml:space="preserve"> </w:t>
      </w:r>
      <w:r>
        <w:rPr>
          <w:spacing w:val="-1"/>
        </w:rPr>
        <w:t>delays</w:t>
      </w:r>
      <w:r>
        <w:t xml:space="preserve"> in</w:t>
      </w:r>
      <w:r>
        <w:rPr>
          <w:spacing w:val="-3"/>
        </w:rPr>
        <w:t xml:space="preserve"> </w:t>
      </w:r>
      <w:r>
        <w:rPr>
          <w:spacing w:val="-1"/>
        </w:rPr>
        <w:t>getting</w:t>
      </w:r>
      <w:r>
        <w:rPr>
          <w:spacing w:val="-3"/>
        </w:rPr>
        <w:t xml:space="preserve"> </w:t>
      </w:r>
      <w:r>
        <w:t>the</w:t>
      </w:r>
      <w:r>
        <w:rPr>
          <w:spacing w:val="-2"/>
        </w:rPr>
        <w:t xml:space="preserve"> </w:t>
      </w:r>
      <w:r>
        <w:rPr>
          <w:spacing w:val="-1"/>
        </w:rPr>
        <w:t>approval</w:t>
      </w:r>
      <w:r>
        <w:rPr>
          <w:spacing w:val="1"/>
        </w:rPr>
        <w:t xml:space="preserve"> </w:t>
      </w:r>
      <w:r>
        <w:rPr>
          <w:spacing w:val="-1"/>
        </w:rPr>
        <w:t>processed.</w:t>
      </w:r>
      <w:r>
        <w:rPr>
          <w:spacing w:val="-3"/>
        </w:rPr>
        <w:t xml:space="preserve"> </w:t>
      </w:r>
      <w:r>
        <w:t>The</w:t>
      </w:r>
      <w:r>
        <w:rPr>
          <w:spacing w:val="-2"/>
        </w:rPr>
        <w:t xml:space="preserve"> </w:t>
      </w:r>
      <w:r>
        <w:rPr>
          <w:spacing w:val="-1"/>
        </w:rPr>
        <w:t>paperwork</w:t>
      </w:r>
      <w:r>
        <w:rPr>
          <w:spacing w:val="-3"/>
        </w:rPr>
        <w:t xml:space="preserve"> </w:t>
      </w:r>
      <w:r>
        <w:t>is</w:t>
      </w:r>
      <w:r>
        <w:rPr>
          <w:spacing w:val="-2"/>
        </w:rPr>
        <w:t xml:space="preserve"> </w:t>
      </w:r>
      <w:r>
        <w:rPr>
          <w:spacing w:val="-1"/>
        </w:rPr>
        <w:t>returned</w:t>
      </w:r>
      <w:r>
        <w:t xml:space="preserve"> to</w:t>
      </w:r>
      <w:r>
        <w:rPr>
          <w:spacing w:val="-3"/>
        </w:rPr>
        <w:t xml:space="preserve"> </w:t>
      </w:r>
      <w:r>
        <w:t>the</w:t>
      </w:r>
      <w:r>
        <w:rPr>
          <w:spacing w:val="-2"/>
        </w:rPr>
        <w:t xml:space="preserve"> </w:t>
      </w:r>
      <w:r>
        <w:rPr>
          <w:spacing w:val="-1"/>
        </w:rPr>
        <w:t>requesting</w:t>
      </w:r>
      <w:r>
        <w:t xml:space="preserve"> </w:t>
      </w:r>
      <w:r>
        <w:rPr>
          <w:spacing w:val="-1"/>
        </w:rPr>
        <w:t>instructor</w:t>
      </w:r>
      <w:r>
        <w:rPr>
          <w:spacing w:val="71"/>
        </w:rPr>
        <w:t xml:space="preserve"> </w:t>
      </w:r>
      <w:r>
        <w:rPr>
          <w:spacing w:val="-1"/>
        </w:rPr>
        <w:t>after</w:t>
      </w:r>
      <w:r>
        <w:t xml:space="preserve"> </w:t>
      </w:r>
      <w:r>
        <w:rPr>
          <w:spacing w:val="-1"/>
        </w:rPr>
        <w:t>it</w:t>
      </w:r>
      <w:r>
        <w:rPr>
          <w:spacing w:val="1"/>
        </w:rPr>
        <w:t xml:space="preserve"> </w:t>
      </w:r>
      <w:r>
        <w:rPr>
          <w:spacing w:val="-1"/>
        </w:rPr>
        <w:t>has</w:t>
      </w:r>
      <w:r>
        <w:t xml:space="preserve"> </w:t>
      </w:r>
      <w:r>
        <w:rPr>
          <w:spacing w:val="-1"/>
        </w:rPr>
        <w:t>been</w:t>
      </w:r>
      <w:r>
        <w:t xml:space="preserve"> </w:t>
      </w:r>
      <w:r>
        <w:rPr>
          <w:spacing w:val="-1"/>
        </w:rPr>
        <w:t>approved.</w:t>
      </w:r>
    </w:p>
    <w:p w:rsidR="00790331" w:rsidRDefault="00790331">
      <w:pPr>
        <w:pStyle w:val="BodyText"/>
        <w:kinsoku w:val="0"/>
        <w:overflowPunct w:val="0"/>
        <w:spacing w:before="1"/>
        <w:ind w:left="0"/>
      </w:pPr>
    </w:p>
    <w:p w:rsidR="00790331" w:rsidRDefault="00790331">
      <w:pPr>
        <w:pStyle w:val="BodyText"/>
        <w:kinsoku w:val="0"/>
        <w:overflowPunct w:val="0"/>
        <w:ind w:right="257"/>
        <w:rPr>
          <w:spacing w:val="-1"/>
        </w:rPr>
      </w:pPr>
      <w:r>
        <w:rPr>
          <w:spacing w:val="-1"/>
        </w:rPr>
        <w:t>Once</w:t>
      </w:r>
      <w:r>
        <w:t xml:space="preserve"> </w:t>
      </w:r>
      <w:r>
        <w:rPr>
          <w:spacing w:val="-1"/>
        </w:rPr>
        <w:t>the</w:t>
      </w:r>
      <w:r>
        <w:t xml:space="preserve"> </w:t>
      </w:r>
      <w:r>
        <w:rPr>
          <w:spacing w:val="-1"/>
        </w:rPr>
        <w:t>travel</w:t>
      </w:r>
      <w:r>
        <w:rPr>
          <w:spacing w:val="1"/>
        </w:rPr>
        <w:t xml:space="preserve"> </w:t>
      </w:r>
      <w:r>
        <w:rPr>
          <w:spacing w:val="-1"/>
        </w:rPr>
        <w:t>has</w:t>
      </w:r>
      <w:r>
        <w:rPr>
          <w:spacing w:val="2"/>
        </w:rPr>
        <w:t xml:space="preserve"> </w:t>
      </w:r>
      <w:r>
        <w:rPr>
          <w:spacing w:val="-1"/>
        </w:rPr>
        <w:t>occurred,</w:t>
      </w:r>
      <w:r>
        <w:t xml:space="preserve"> the</w:t>
      </w:r>
      <w:r>
        <w:rPr>
          <w:spacing w:val="-2"/>
        </w:rPr>
        <w:t xml:space="preserve"> </w:t>
      </w:r>
      <w:r>
        <w:rPr>
          <w:spacing w:val="-1"/>
        </w:rPr>
        <w:t>instructor</w:t>
      </w:r>
      <w:r>
        <w:t xml:space="preserve"> </w:t>
      </w:r>
      <w:r>
        <w:rPr>
          <w:spacing w:val="-1"/>
        </w:rPr>
        <w:t>has</w:t>
      </w:r>
      <w:r>
        <w:t xml:space="preserve"> 10</w:t>
      </w:r>
      <w:r>
        <w:rPr>
          <w:spacing w:val="-3"/>
        </w:rPr>
        <w:t xml:space="preserve"> </w:t>
      </w:r>
      <w:r>
        <w:rPr>
          <w:spacing w:val="-1"/>
        </w:rPr>
        <w:t>days</w:t>
      </w:r>
      <w:r>
        <w:t xml:space="preserve"> to</w:t>
      </w:r>
      <w:r>
        <w:rPr>
          <w:spacing w:val="2"/>
        </w:rPr>
        <w:t xml:space="preserve"> </w:t>
      </w:r>
      <w:r>
        <w:rPr>
          <w:spacing w:val="-1"/>
        </w:rPr>
        <w:t>complete</w:t>
      </w:r>
      <w:r>
        <w:rPr>
          <w:spacing w:val="-2"/>
        </w:rPr>
        <w:t xml:space="preserve"> </w:t>
      </w:r>
      <w:r>
        <w:t xml:space="preserve">and </w:t>
      </w:r>
      <w:r>
        <w:rPr>
          <w:spacing w:val="-2"/>
        </w:rPr>
        <w:t>submit</w:t>
      </w:r>
      <w:r>
        <w:rPr>
          <w:spacing w:val="1"/>
        </w:rPr>
        <w:t xml:space="preserve"> </w:t>
      </w:r>
      <w:r>
        <w:rPr>
          <w:spacing w:val="-1"/>
        </w:rPr>
        <w:t>the</w:t>
      </w:r>
      <w:r>
        <w:t xml:space="preserve"> </w:t>
      </w:r>
      <w:r>
        <w:rPr>
          <w:spacing w:val="-1"/>
        </w:rPr>
        <w:t>request</w:t>
      </w:r>
      <w:r>
        <w:rPr>
          <w:spacing w:val="1"/>
        </w:rPr>
        <w:t xml:space="preserve"> </w:t>
      </w:r>
      <w:r>
        <w:rPr>
          <w:spacing w:val="-1"/>
        </w:rPr>
        <w:t>form</w:t>
      </w:r>
      <w:r>
        <w:rPr>
          <w:spacing w:val="55"/>
        </w:rPr>
        <w:t xml:space="preserve"> </w:t>
      </w:r>
      <w:r>
        <w:rPr>
          <w:spacing w:val="-1"/>
        </w:rPr>
        <w:t>indicating</w:t>
      </w:r>
      <w:r>
        <w:rPr>
          <w:spacing w:val="-3"/>
        </w:rPr>
        <w:t xml:space="preserve"> </w:t>
      </w:r>
      <w:r>
        <w:rPr>
          <w:spacing w:val="-1"/>
        </w:rPr>
        <w:t>actual</w:t>
      </w:r>
      <w:r>
        <w:rPr>
          <w:spacing w:val="1"/>
        </w:rPr>
        <w:t xml:space="preserve"> </w:t>
      </w:r>
      <w:r>
        <w:rPr>
          <w:spacing w:val="-1"/>
        </w:rPr>
        <w:t>expenses</w:t>
      </w:r>
      <w:r>
        <w:t xml:space="preserve"> </w:t>
      </w:r>
      <w:r>
        <w:rPr>
          <w:spacing w:val="-1"/>
        </w:rPr>
        <w:t>incurred.</w:t>
      </w:r>
      <w:r>
        <w:rPr>
          <w:spacing w:val="53"/>
        </w:rPr>
        <w:t xml:space="preserve"> </w:t>
      </w:r>
      <w:r>
        <w:rPr>
          <w:spacing w:val="-1"/>
        </w:rPr>
        <w:t>The</w:t>
      </w:r>
      <w:r>
        <w:t xml:space="preserve"> </w:t>
      </w:r>
      <w:r>
        <w:rPr>
          <w:spacing w:val="-1"/>
        </w:rPr>
        <w:t>instructor</w:t>
      </w:r>
      <w:r>
        <w:t xml:space="preserve"> </w:t>
      </w:r>
      <w:r>
        <w:rPr>
          <w:spacing w:val="-1"/>
        </w:rPr>
        <w:t>needs</w:t>
      </w:r>
      <w:r>
        <w:t xml:space="preserve"> to</w:t>
      </w:r>
      <w:r>
        <w:rPr>
          <w:spacing w:val="-3"/>
        </w:rPr>
        <w:t xml:space="preserve"> </w:t>
      </w:r>
      <w:r>
        <w:rPr>
          <w:spacing w:val="-1"/>
        </w:rPr>
        <w:t>attach</w:t>
      </w:r>
      <w:r>
        <w:rPr>
          <w:spacing w:val="-3"/>
        </w:rPr>
        <w:t xml:space="preserve"> </w:t>
      </w:r>
      <w:r>
        <w:rPr>
          <w:spacing w:val="-1"/>
        </w:rPr>
        <w:t>the</w:t>
      </w:r>
      <w:r>
        <w:t xml:space="preserve"> </w:t>
      </w:r>
      <w:r>
        <w:rPr>
          <w:spacing w:val="-1"/>
        </w:rPr>
        <w:t>itemized</w:t>
      </w:r>
      <w:r>
        <w:t xml:space="preserve"> </w:t>
      </w:r>
      <w:r>
        <w:rPr>
          <w:spacing w:val="-1"/>
        </w:rPr>
        <w:t>receipts</w:t>
      </w:r>
      <w:r>
        <w:rPr>
          <w:spacing w:val="-2"/>
        </w:rPr>
        <w:t xml:space="preserve"> </w:t>
      </w:r>
      <w:r>
        <w:t>(or</w:t>
      </w:r>
      <w:r>
        <w:rPr>
          <w:spacing w:val="-2"/>
        </w:rPr>
        <w:t xml:space="preserve"> </w:t>
      </w:r>
      <w:r>
        <w:rPr>
          <w:spacing w:val="-1"/>
        </w:rPr>
        <w:t>cancelled</w:t>
      </w:r>
      <w:r>
        <w:rPr>
          <w:spacing w:val="75"/>
        </w:rPr>
        <w:t xml:space="preserve"> </w:t>
      </w:r>
      <w:r>
        <w:rPr>
          <w:spacing w:val="-1"/>
        </w:rPr>
        <w:t>checks)</w:t>
      </w:r>
      <w:r>
        <w:rPr>
          <w:spacing w:val="-2"/>
        </w:rPr>
        <w:t xml:space="preserve"> </w:t>
      </w:r>
      <w:r>
        <w:t>for</w:t>
      </w:r>
      <w:r>
        <w:rPr>
          <w:spacing w:val="-2"/>
        </w:rPr>
        <w:t xml:space="preserve"> </w:t>
      </w:r>
      <w:r>
        <w:rPr>
          <w:spacing w:val="-1"/>
        </w:rPr>
        <w:t>all</w:t>
      </w:r>
      <w:r>
        <w:rPr>
          <w:spacing w:val="1"/>
        </w:rPr>
        <w:t xml:space="preserve"> </w:t>
      </w:r>
      <w:r>
        <w:rPr>
          <w:spacing w:val="-1"/>
        </w:rPr>
        <w:t>meals,</w:t>
      </w:r>
      <w:r>
        <w:rPr>
          <w:spacing w:val="-2"/>
        </w:rPr>
        <w:t xml:space="preserve"> </w:t>
      </w:r>
      <w:r>
        <w:rPr>
          <w:spacing w:val="-1"/>
        </w:rPr>
        <w:t>registration,</w:t>
      </w:r>
      <w:r>
        <w:rPr>
          <w:spacing w:val="-3"/>
        </w:rPr>
        <w:t xml:space="preserve"> </w:t>
      </w:r>
      <w:r>
        <w:rPr>
          <w:spacing w:val="-1"/>
        </w:rPr>
        <w:t>lodging,</w:t>
      </w:r>
      <w:r>
        <w:t xml:space="preserve"> and</w:t>
      </w:r>
      <w:r>
        <w:rPr>
          <w:spacing w:val="-2"/>
        </w:rPr>
        <w:t xml:space="preserve"> </w:t>
      </w:r>
      <w:r>
        <w:rPr>
          <w:spacing w:val="-1"/>
        </w:rPr>
        <w:t>transportation</w:t>
      </w:r>
      <w:r>
        <w:t xml:space="preserve"> </w:t>
      </w:r>
      <w:r>
        <w:rPr>
          <w:spacing w:val="-1"/>
        </w:rPr>
        <w:t>expenses.</w:t>
      </w:r>
      <w:r>
        <w:t xml:space="preserve"> </w:t>
      </w:r>
      <w:r>
        <w:rPr>
          <w:spacing w:val="5"/>
        </w:rPr>
        <w:t xml:space="preserve"> </w:t>
      </w:r>
      <w:proofErr w:type="gramStart"/>
      <w:r>
        <w:rPr>
          <w:spacing w:val="-1"/>
        </w:rPr>
        <w:t>Faculty</w:t>
      </w:r>
      <w:r>
        <w:rPr>
          <w:spacing w:val="-2"/>
        </w:rPr>
        <w:t xml:space="preserve"> </w:t>
      </w:r>
      <w:r>
        <w:rPr>
          <w:spacing w:val="-1"/>
        </w:rPr>
        <w:t>are</w:t>
      </w:r>
      <w:proofErr w:type="gramEnd"/>
      <w:r>
        <w:t xml:space="preserve"> </w:t>
      </w:r>
      <w:r>
        <w:rPr>
          <w:spacing w:val="-1"/>
        </w:rPr>
        <w:t>encouraged</w:t>
      </w:r>
      <w:r>
        <w:t xml:space="preserve"> to </w:t>
      </w:r>
      <w:r>
        <w:rPr>
          <w:spacing w:val="-1"/>
        </w:rPr>
        <w:t>keep</w:t>
      </w:r>
      <w:r>
        <w:rPr>
          <w:spacing w:val="-3"/>
        </w:rPr>
        <w:t xml:space="preserve"> </w:t>
      </w:r>
      <w:r>
        <w:t>a</w:t>
      </w:r>
      <w:r>
        <w:rPr>
          <w:spacing w:val="75"/>
        </w:rPr>
        <w:t xml:space="preserve"> </w:t>
      </w:r>
      <w:r>
        <w:t>copy</w:t>
      </w:r>
      <w:r>
        <w:rPr>
          <w:spacing w:val="-2"/>
        </w:rPr>
        <w:t xml:space="preserve"> </w:t>
      </w:r>
      <w:r>
        <w:t xml:space="preserve">of </w:t>
      </w:r>
      <w:r>
        <w:rPr>
          <w:spacing w:val="-1"/>
        </w:rPr>
        <w:t>all</w:t>
      </w:r>
      <w:r>
        <w:rPr>
          <w:spacing w:val="-2"/>
        </w:rPr>
        <w:t xml:space="preserve"> </w:t>
      </w:r>
      <w:r>
        <w:rPr>
          <w:spacing w:val="-1"/>
        </w:rPr>
        <w:t>receipts</w:t>
      </w:r>
      <w:r>
        <w:t xml:space="preserve"> </w:t>
      </w:r>
      <w:r>
        <w:rPr>
          <w:spacing w:val="-1"/>
        </w:rPr>
        <w:t>and</w:t>
      </w:r>
      <w:r>
        <w:t xml:space="preserve"> </w:t>
      </w:r>
      <w:r>
        <w:rPr>
          <w:spacing w:val="-1"/>
        </w:rPr>
        <w:t>the</w:t>
      </w:r>
      <w:r>
        <w:rPr>
          <w:spacing w:val="-2"/>
        </w:rPr>
        <w:t xml:space="preserve"> </w:t>
      </w:r>
      <w:r>
        <w:rPr>
          <w:spacing w:val="-1"/>
        </w:rPr>
        <w:t>completed</w:t>
      </w:r>
      <w:r>
        <w:rPr>
          <w:spacing w:val="-2"/>
        </w:rPr>
        <w:t xml:space="preserve"> </w:t>
      </w:r>
      <w:r>
        <w:rPr>
          <w:spacing w:val="-1"/>
        </w:rPr>
        <w:t>travel</w:t>
      </w:r>
      <w:r>
        <w:rPr>
          <w:spacing w:val="1"/>
        </w:rPr>
        <w:t xml:space="preserve"> </w:t>
      </w:r>
      <w:r>
        <w:rPr>
          <w:spacing w:val="-1"/>
        </w:rPr>
        <w:t>form</w:t>
      </w:r>
      <w:r>
        <w:rPr>
          <w:spacing w:val="-4"/>
        </w:rPr>
        <w:t xml:space="preserve"> </w:t>
      </w:r>
      <w:r>
        <w:t xml:space="preserve">for </w:t>
      </w:r>
      <w:r>
        <w:rPr>
          <w:spacing w:val="-1"/>
        </w:rPr>
        <w:t>their</w:t>
      </w:r>
      <w:r>
        <w:rPr>
          <w:spacing w:val="-2"/>
        </w:rPr>
        <w:t xml:space="preserve"> </w:t>
      </w:r>
      <w:r>
        <w:rPr>
          <w:spacing w:val="-1"/>
        </w:rPr>
        <w:t>own</w:t>
      </w:r>
      <w:r>
        <w:t xml:space="preserve"> </w:t>
      </w:r>
      <w:r>
        <w:rPr>
          <w:spacing w:val="-1"/>
        </w:rPr>
        <w:t>records.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3" w:name="_Toc437346854"/>
      <w:r>
        <w:rPr>
          <w:spacing w:val="-1"/>
        </w:rPr>
        <w:t>Course</w:t>
      </w:r>
      <w:r>
        <w:rPr>
          <w:spacing w:val="-2"/>
        </w:rPr>
        <w:t xml:space="preserve"> </w:t>
      </w:r>
      <w:r>
        <w:rPr>
          <w:spacing w:val="-1"/>
        </w:rPr>
        <w:t>Prerequisites,</w:t>
      </w:r>
      <w:r>
        <w:t xml:space="preserve"> </w:t>
      </w:r>
      <w:proofErr w:type="spellStart"/>
      <w:r>
        <w:rPr>
          <w:spacing w:val="-1"/>
        </w:rPr>
        <w:t>Corequisites</w:t>
      </w:r>
      <w:proofErr w:type="spellEnd"/>
      <w:r>
        <w:rPr>
          <w:spacing w:val="-1"/>
        </w:rPr>
        <w:t>,</w:t>
      </w:r>
      <w:r>
        <w:t xml:space="preserve"> and</w:t>
      </w:r>
      <w:r>
        <w:rPr>
          <w:spacing w:val="-1"/>
        </w:rPr>
        <w:t xml:space="preserve"> Recommended</w:t>
      </w:r>
      <w:r>
        <w:t xml:space="preserve"> </w:t>
      </w:r>
      <w:r>
        <w:rPr>
          <w:spacing w:val="-1"/>
        </w:rPr>
        <w:t>Preparation</w:t>
      </w:r>
      <w:bookmarkEnd w:id="153"/>
    </w:p>
    <w:p w:rsidR="00790331" w:rsidRDefault="00790331">
      <w:pPr>
        <w:pStyle w:val="BodyText"/>
        <w:kinsoku w:val="0"/>
        <w:overflowPunct w:val="0"/>
        <w:spacing w:before="54"/>
        <w:ind w:right="252"/>
        <w:rPr>
          <w:color w:val="000000"/>
          <w:spacing w:val="-1"/>
        </w:rPr>
      </w:pPr>
      <w:r>
        <w:t>The</w:t>
      </w:r>
      <w:r>
        <w:rPr>
          <w:spacing w:val="-2"/>
        </w:rPr>
        <w:t xml:space="preserve"> </w:t>
      </w:r>
      <w:r>
        <w:rPr>
          <w:spacing w:val="-1"/>
        </w:rPr>
        <w:t>Board</w:t>
      </w:r>
      <w:r>
        <w:t xml:space="preserve"> </w:t>
      </w:r>
      <w:r>
        <w:rPr>
          <w:spacing w:val="-1"/>
        </w:rPr>
        <w:t>establishes</w:t>
      </w:r>
      <w:r>
        <w:rPr>
          <w:spacing w:val="-2"/>
        </w:rPr>
        <w:t xml:space="preserve"> </w:t>
      </w:r>
      <w:r>
        <w:rPr>
          <w:spacing w:val="-1"/>
        </w:rPr>
        <w:t>prerequisites,</w:t>
      </w:r>
      <w:r>
        <w:t xml:space="preserve"> </w:t>
      </w:r>
      <w:r>
        <w:rPr>
          <w:spacing w:val="-1"/>
        </w:rPr>
        <w:t>co-requisites</w:t>
      </w:r>
      <w:r>
        <w:t xml:space="preserve"> and</w:t>
      </w:r>
      <w:r>
        <w:rPr>
          <w:spacing w:val="-3"/>
        </w:rPr>
        <w:t xml:space="preserve"> </w:t>
      </w:r>
      <w:r>
        <w:rPr>
          <w:spacing w:val="-1"/>
        </w:rPr>
        <w:t>advisories</w:t>
      </w:r>
      <w:r>
        <w:t xml:space="preserve"> on</w:t>
      </w:r>
      <w:r>
        <w:rPr>
          <w:spacing w:val="-3"/>
        </w:rPr>
        <w:t xml:space="preserve"> </w:t>
      </w:r>
      <w:r>
        <w:rPr>
          <w:spacing w:val="-1"/>
        </w:rPr>
        <w:t>recommended</w:t>
      </w:r>
      <w:r>
        <w:rPr>
          <w:spacing w:val="2"/>
        </w:rPr>
        <w:t xml:space="preserve"> </w:t>
      </w:r>
      <w:r>
        <w:rPr>
          <w:spacing w:val="-1"/>
        </w:rPr>
        <w:t>preparation</w:t>
      </w:r>
      <w:r>
        <w:t xml:space="preserve"> </w:t>
      </w:r>
      <w:r>
        <w:rPr>
          <w:spacing w:val="-1"/>
        </w:rPr>
        <w:t>for</w:t>
      </w:r>
      <w:r>
        <w:t xml:space="preserve"> </w:t>
      </w:r>
      <w:r>
        <w:rPr>
          <w:spacing w:val="-1"/>
        </w:rPr>
        <w:t>courses</w:t>
      </w:r>
      <w:r>
        <w:rPr>
          <w:spacing w:val="69"/>
        </w:rPr>
        <w:t xml:space="preserve"> </w:t>
      </w:r>
      <w:r>
        <w:t xml:space="preserve">in </w:t>
      </w:r>
      <w:r>
        <w:rPr>
          <w:spacing w:val="-1"/>
        </w:rPr>
        <w:t>the</w:t>
      </w:r>
      <w:r>
        <w:t xml:space="preserve"> </w:t>
      </w:r>
      <w:r>
        <w:rPr>
          <w:spacing w:val="-1"/>
        </w:rPr>
        <w:t>curriculum</w:t>
      </w:r>
      <w:r>
        <w:rPr>
          <w:spacing w:val="-4"/>
        </w:rPr>
        <w:t xml:space="preserve"> </w:t>
      </w:r>
      <w:r>
        <w:t xml:space="preserve">upon </w:t>
      </w:r>
      <w:r>
        <w:rPr>
          <w:spacing w:val="-1"/>
        </w:rPr>
        <w:t>recommendation</w:t>
      </w:r>
      <w:r>
        <w:t xml:space="preserve"> of</w:t>
      </w:r>
      <w:r>
        <w:rPr>
          <w:spacing w:val="-2"/>
        </w:rPr>
        <w:t xml:space="preserve"> </w:t>
      </w:r>
      <w:r>
        <w:rPr>
          <w:spacing w:val="-1"/>
        </w:rPr>
        <w:t>the</w:t>
      </w:r>
      <w:r>
        <w:t xml:space="preserve"> </w:t>
      </w:r>
      <w:r>
        <w:rPr>
          <w:spacing w:val="-1"/>
        </w:rPr>
        <w:t>Chancellor</w:t>
      </w:r>
      <w:r>
        <w:rPr>
          <w:spacing w:val="-2"/>
        </w:rPr>
        <w:t xml:space="preserve"> </w:t>
      </w:r>
      <w:r>
        <w:t xml:space="preserve">in </w:t>
      </w:r>
      <w:r>
        <w:rPr>
          <w:spacing w:val="-1"/>
        </w:rPr>
        <w:t>consultation</w:t>
      </w:r>
      <w:r>
        <w:t xml:space="preserve"> </w:t>
      </w:r>
      <w:r>
        <w:rPr>
          <w:spacing w:val="-1"/>
        </w:rPr>
        <w:t>with</w:t>
      </w:r>
      <w:r>
        <w:rPr>
          <w:spacing w:val="-3"/>
        </w:rPr>
        <w:t xml:space="preserve"> </w:t>
      </w:r>
      <w:r>
        <w:t>the</w:t>
      </w:r>
      <w:r>
        <w:rPr>
          <w:spacing w:val="-2"/>
        </w:rPr>
        <w:t xml:space="preserve"> </w:t>
      </w:r>
      <w:r>
        <w:rPr>
          <w:spacing w:val="-1"/>
        </w:rPr>
        <w:t>Academic</w:t>
      </w:r>
      <w:r>
        <w:t xml:space="preserve"> </w:t>
      </w:r>
      <w:r>
        <w:rPr>
          <w:spacing w:val="-1"/>
        </w:rPr>
        <w:t>Senates.</w:t>
      </w:r>
      <w:r>
        <w:t xml:space="preserve"> </w:t>
      </w:r>
      <w:r>
        <w:rPr>
          <w:spacing w:val="-1"/>
        </w:rPr>
        <w:t>All</w:t>
      </w:r>
      <w:r>
        <w:rPr>
          <w:spacing w:val="47"/>
        </w:rPr>
        <w:t xml:space="preserve"> </w:t>
      </w:r>
      <w:r>
        <w:t xml:space="preserve">such </w:t>
      </w:r>
      <w:r>
        <w:rPr>
          <w:spacing w:val="-1"/>
        </w:rPr>
        <w:t>prerequisites,</w:t>
      </w:r>
      <w:r>
        <w:t xml:space="preserve"> </w:t>
      </w:r>
      <w:r>
        <w:rPr>
          <w:spacing w:val="-1"/>
        </w:rPr>
        <w:t>co-requisites</w:t>
      </w:r>
      <w:r>
        <w:t xml:space="preserve"> </w:t>
      </w:r>
      <w:r>
        <w:rPr>
          <w:spacing w:val="-1"/>
        </w:rPr>
        <w:t>and</w:t>
      </w:r>
      <w:r>
        <w:t xml:space="preserve"> </w:t>
      </w:r>
      <w:r>
        <w:rPr>
          <w:spacing w:val="-1"/>
        </w:rPr>
        <w:t>advisories</w:t>
      </w:r>
      <w:r>
        <w:rPr>
          <w:spacing w:val="-2"/>
        </w:rPr>
        <w:t xml:space="preserve"> </w:t>
      </w:r>
      <w:r>
        <w:rPr>
          <w:spacing w:val="-1"/>
        </w:rPr>
        <w:t>shall</w:t>
      </w:r>
      <w:r>
        <w:rPr>
          <w:spacing w:val="1"/>
        </w:rPr>
        <w:t xml:space="preserve"> </w:t>
      </w:r>
      <w:r>
        <w:rPr>
          <w:spacing w:val="-2"/>
        </w:rPr>
        <w:t xml:space="preserve">be </w:t>
      </w:r>
      <w:r>
        <w:rPr>
          <w:spacing w:val="-1"/>
        </w:rPr>
        <w:t>established</w:t>
      </w:r>
      <w:r>
        <w:t xml:space="preserve"> </w:t>
      </w:r>
      <w:r>
        <w:rPr>
          <w:spacing w:val="-1"/>
        </w:rPr>
        <w:t>in</w:t>
      </w:r>
      <w:r>
        <w:t xml:space="preserve"> </w:t>
      </w:r>
      <w:r>
        <w:rPr>
          <w:spacing w:val="-1"/>
        </w:rPr>
        <w:t>accordance</w:t>
      </w:r>
      <w:r>
        <w:rPr>
          <w:spacing w:val="-5"/>
        </w:rPr>
        <w:t xml:space="preserve"> </w:t>
      </w:r>
      <w:r>
        <w:rPr>
          <w:spacing w:val="-1"/>
        </w:rPr>
        <w:t>with</w:t>
      </w:r>
      <w:r>
        <w:rPr>
          <w:spacing w:val="-3"/>
        </w:rPr>
        <w:t xml:space="preserve"> </w:t>
      </w:r>
      <w:r>
        <w:t>the</w:t>
      </w:r>
      <w:r>
        <w:rPr>
          <w:spacing w:val="-2"/>
        </w:rPr>
        <w:t xml:space="preserve"> </w:t>
      </w:r>
      <w:r>
        <w:rPr>
          <w:spacing w:val="-1"/>
        </w:rPr>
        <w:t>standards</w:t>
      </w:r>
      <w:r>
        <w:t xml:space="preserve"> </w:t>
      </w:r>
      <w:r>
        <w:rPr>
          <w:spacing w:val="-1"/>
        </w:rPr>
        <w:t>set</w:t>
      </w:r>
      <w:r>
        <w:rPr>
          <w:spacing w:val="79"/>
        </w:rPr>
        <w:t xml:space="preserve"> </w:t>
      </w:r>
      <w:r>
        <w:t>out</w:t>
      </w:r>
      <w:r>
        <w:rPr>
          <w:spacing w:val="1"/>
        </w:rPr>
        <w:t xml:space="preserve"> </w:t>
      </w:r>
      <w:r>
        <w:rPr>
          <w:spacing w:val="-1"/>
        </w:rPr>
        <w:t>in</w:t>
      </w:r>
      <w:r>
        <w:rPr>
          <w:spacing w:val="-3"/>
        </w:rPr>
        <w:t xml:space="preserve"> </w:t>
      </w:r>
      <w:r>
        <w:rPr>
          <w:spacing w:val="-1"/>
        </w:rPr>
        <w:t>Title</w:t>
      </w:r>
      <w:r>
        <w:t xml:space="preserve"> 5. Any</w:t>
      </w:r>
      <w:r>
        <w:rPr>
          <w:spacing w:val="-3"/>
        </w:rPr>
        <w:t xml:space="preserve"> </w:t>
      </w:r>
      <w:r>
        <w:rPr>
          <w:spacing w:val="-1"/>
        </w:rPr>
        <w:t>prerequisites,</w:t>
      </w:r>
      <w:r>
        <w:t xml:space="preserve"> </w:t>
      </w:r>
      <w:proofErr w:type="spellStart"/>
      <w:r>
        <w:rPr>
          <w:spacing w:val="-1"/>
        </w:rPr>
        <w:t>corequisites</w:t>
      </w:r>
      <w:proofErr w:type="spellEnd"/>
      <w:r>
        <w:rPr>
          <w:spacing w:val="-2"/>
        </w:rPr>
        <w:t xml:space="preserve"> </w:t>
      </w:r>
      <w:r>
        <w:t xml:space="preserve">or </w:t>
      </w:r>
      <w:r>
        <w:rPr>
          <w:spacing w:val="-1"/>
        </w:rPr>
        <w:t>advisories</w:t>
      </w:r>
      <w:r>
        <w:t xml:space="preserve"> </w:t>
      </w:r>
      <w:r>
        <w:rPr>
          <w:spacing w:val="-1"/>
        </w:rPr>
        <w:t>shall</w:t>
      </w:r>
      <w:r>
        <w:rPr>
          <w:spacing w:val="1"/>
        </w:rPr>
        <w:t xml:space="preserve"> </w:t>
      </w:r>
      <w:r>
        <w:t xml:space="preserve">be </w:t>
      </w:r>
      <w:r>
        <w:rPr>
          <w:spacing w:val="-1"/>
        </w:rPr>
        <w:t>necessary</w:t>
      </w:r>
      <w:r>
        <w:rPr>
          <w:spacing w:val="-3"/>
        </w:rPr>
        <w:t xml:space="preserve"> </w:t>
      </w:r>
      <w:r>
        <w:t>and</w:t>
      </w:r>
      <w:r>
        <w:rPr>
          <w:spacing w:val="-2"/>
        </w:rPr>
        <w:t xml:space="preserve"> </w:t>
      </w:r>
      <w:r>
        <w:rPr>
          <w:spacing w:val="-1"/>
        </w:rPr>
        <w:t>appropriate</w:t>
      </w:r>
      <w:r>
        <w:t xml:space="preserve"> </w:t>
      </w:r>
      <w:r>
        <w:rPr>
          <w:spacing w:val="-1"/>
        </w:rPr>
        <w:t>for</w:t>
      </w:r>
      <w:r>
        <w:rPr>
          <w:spacing w:val="51"/>
        </w:rPr>
        <w:t xml:space="preserve"> </w:t>
      </w:r>
      <w:r>
        <w:rPr>
          <w:spacing w:val="-1"/>
        </w:rPr>
        <w:t>achieving</w:t>
      </w:r>
      <w:r>
        <w:rPr>
          <w:spacing w:val="-3"/>
        </w:rPr>
        <w:t xml:space="preserve"> </w:t>
      </w:r>
      <w:r>
        <w:t xml:space="preserve">the </w:t>
      </w:r>
      <w:r>
        <w:rPr>
          <w:spacing w:val="-1"/>
        </w:rPr>
        <w:t>purpose</w:t>
      </w:r>
      <w:r>
        <w:t xml:space="preserve"> </w:t>
      </w:r>
      <w:r>
        <w:rPr>
          <w:spacing w:val="-1"/>
        </w:rPr>
        <w:t>for</w:t>
      </w:r>
      <w:r>
        <w:t xml:space="preserve"> </w:t>
      </w:r>
      <w:r>
        <w:rPr>
          <w:spacing w:val="-1"/>
        </w:rPr>
        <w:t>which</w:t>
      </w:r>
      <w:r>
        <w:rPr>
          <w:spacing w:val="-2"/>
        </w:rPr>
        <w:t xml:space="preserve"> </w:t>
      </w:r>
      <w:r>
        <w:t>they</w:t>
      </w:r>
      <w:r>
        <w:rPr>
          <w:spacing w:val="-2"/>
        </w:rPr>
        <w:t xml:space="preserve"> </w:t>
      </w:r>
      <w:r>
        <w:rPr>
          <w:spacing w:val="-1"/>
        </w:rPr>
        <w:t>are</w:t>
      </w:r>
      <w:r>
        <w:t xml:space="preserve"> </w:t>
      </w:r>
      <w:r>
        <w:rPr>
          <w:spacing w:val="-1"/>
        </w:rPr>
        <w:t>established.</w:t>
      </w:r>
      <w:r>
        <w:rPr>
          <w:spacing w:val="-3"/>
        </w:rPr>
        <w:t xml:space="preserve"> </w:t>
      </w:r>
      <w:r>
        <w:t xml:space="preserve">The </w:t>
      </w:r>
      <w:r>
        <w:rPr>
          <w:spacing w:val="-1"/>
        </w:rPr>
        <w:t>procedures</w:t>
      </w:r>
      <w:r>
        <w:rPr>
          <w:spacing w:val="-2"/>
        </w:rPr>
        <w:t xml:space="preserve"> </w:t>
      </w:r>
      <w:r>
        <w:rPr>
          <w:spacing w:val="-1"/>
        </w:rPr>
        <w:t>shall</w:t>
      </w:r>
      <w:r>
        <w:rPr>
          <w:spacing w:val="-2"/>
        </w:rPr>
        <w:t xml:space="preserve"> </w:t>
      </w:r>
      <w:r>
        <w:rPr>
          <w:spacing w:val="-1"/>
        </w:rPr>
        <w:t>include</w:t>
      </w:r>
      <w:r>
        <w:rPr>
          <w:spacing w:val="-2"/>
        </w:rPr>
        <w:t xml:space="preserve"> </w:t>
      </w:r>
      <w:r>
        <w:t>a way</w:t>
      </w:r>
      <w:r>
        <w:rPr>
          <w:spacing w:val="-3"/>
        </w:rPr>
        <w:t xml:space="preserve"> </w:t>
      </w:r>
      <w:r>
        <w:t xml:space="preserve">in </w:t>
      </w:r>
      <w:r>
        <w:rPr>
          <w:spacing w:val="-1"/>
        </w:rPr>
        <w:t>which</w:t>
      </w:r>
      <w:r>
        <w:rPr>
          <w:spacing w:val="-2"/>
        </w:rPr>
        <w:t xml:space="preserve"> </w:t>
      </w:r>
      <w:r>
        <w:t>a</w:t>
      </w:r>
      <w:r>
        <w:rPr>
          <w:spacing w:val="59"/>
        </w:rPr>
        <w:t xml:space="preserve"> </w:t>
      </w:r>
      <w:r>
        <w:rPr>
          <w:spacing w:val="-1"/>
        </w:rPr>
        <w:t>prerequisite</w:t>
      </w:r>
      <w:r>
        <w:rPr>
          <w:spacing w:val="-2"/>
        </w:rPr>
        <w:t xml:space="preserve"> </w:t>
      </w:r>
      <w:r>
        <w:t xml:space="preserve">or </w:t>
      </w:r>
      <w:proofErr w:type="spellStart"/>
      <w:r>
        <w:rPr>
          <w:spacing w:val="-1"/>
        </w:rPr>
        <w:t>corequisite</w:t>
      </w:r>
      <w:proofErr w:type="spellEnd"/>
      <w:r>
        <w:rPr>
          <w:spacing w:val="-2"/>
        </w:rPr>
        <w:t xml:space="preserve"> </w:t>
      </w:r>
      <w:r>
        <w:rPr>
          <w:spacing w:val="-1"/>
        </w:rPr>
        <w:t>may</w:t>
      </w:r>
      <w:r>
        <w:rPr>
          <w:spacing w:val="-3"/>
        </w:rPr>
        <w:t xml:space="preserve"> </w:t>
      </w:r>
      <w:r>
        <w:t xml:space="preserve">be </w:t>
      </w:r>
      <w:r>
        <w:rPr>
          <w:spacing w:val="-1"/>
        </w:rPr>
        <w:t>challenged</w:t>
      </w:r>
      <w:r>
        <w:t xml:space="preserve"> by</w:t>
      </w:r>
      <w:r>
        <w:rPr>
          <w:spacing w:val="-2"/>
        </w:rPr>
        <w:t xml:space="preserve"> </w:t>
      </w:r>
      <w:r>
        <w:t xml:space="preserve">a </w:t>
      </w:r>
      <w:r>
        <w:rPr>
          <w:spacing w:val="-1"/>
        </w:rPr>
        <w:t>student</w:t>
      </w:r>
      <w:r>
        <w:rPr>
          <w:spacing w:val="1"/>
        </w:rPr>
        <w:t xml:space="preserve"> </w:t>
      </w:r>
      <w:r>
        <w:rPr>
          <w:spacing w:val="-2"/>
        </w:rPr>
        <w:t>on</w:t>
      </w:r>
      <w:r>
        <w:t xml:space="preserve"> </w:t>
      </w:r>
      <w:r>
        <w:rPr>
          <w:spacing w:val="-1"/>
        </w:rPr>
        <w:t>grounds</w:t>
      </w:r>
      <w:r>
        <w:rPr>
          <w:spacing w:val="-2"/>
        </w:rPr>
        <w:t xml:space="preserve"> </w:t>
      </w:r>
      <w:r>
        <w:rPr>
          <w:spacing w:val="-1"/>
        </w:rPr>
        <w:t>permitted</w:t>
      </w:r>
      <w:r>
        <w:rPr>
          <w:spacing w:val="-2"/>
        </w:rPr>
        <w:t xml:space="preserve"> </w:t>
      </w:r>
      <w:r>
        <w:t>by</w:t>
      </w:r>
      <w:r>
        <w:rPr>
          <w:spacing w:val="-3"/>
        </w:rPr>
        <w:t xml:space="preserve"> </w:t>
      </w:r>
      <w:r>
        <w:t xml:space="preserve">law. </w:t>
      </w:r>
      <w:r>
        <w:rPr>
          <w:spacing w:val="-1"/>
        </w:rPr>
        <w:t>Prerequisites,</w:t>
      </w:r>
      <w:r>
        <w:rPr>
          <w:spacing w:val="77"/>
        </w:rPr>
        <w:t xml:space="preserve"> </w:t>
      </w:r>
      <w:proofErr w:type="spellStart"/>
      <w:r>
        <w:rPr>
          <w:spacing w:val="-1"/>
        </w:rPr>
        <w:t>corequisites</w:t>
      </w:r>
      <w:proofErr w:type="spellEnd"/>
      <w:r>
        <w:rPr>
          <w:spacing w:val="-2"/>
        </w:rPr>
        <w:t xml:space="preserve"> </w:t>
      </w:r>
      <w:r>
        <w:t xml:space="preserve">and </w:t>
      </w:r>
      <w:r>
        <w:rPr>
          <w:spacing w:val="-1"/>
        </w:rPr>
        <w:t>advisories</w:t>
      </w:r>
      <w:r>
        <w:rPr>
          <w:spacing w:val="-2"/>
        </w:rPr>
        <w:t xml:space="preserve"> </w:t>
      </w:r>
      <w:r>
        <w:rPr>
          <w:spacing w:val="-1"/>
        </w:rPr>
        <w:t>shall</w:t>
      </w:r>
      <w:r>
        <w:rPr>
          <w:spacing w:val="1"/>
        </w:rPr>
        <w:t xml:space="preserve"> </w:t>
      </w:r>
      <w:r>
        <w:t>be</w:t>
      </w:r>
      <w:r>
        <w:rPr>
          <w:spacing w:val="-2"/>
        </w:rPr>
        <w:t xml:space="preserve"> </w:t>
      </w:r>
      <w:r>
        <w:rPr>
          <w:spacing w:val="-1"/>
        </w:rPr>
        <w:t>identified</w:t>
      </w:r>
      <w:r>
        <w:rPr>
          <w:spacing w:val="-2"/>
        </w:rPr>
        <w:t xml:space="preserve"> </w:t>
      </w:r>
      <w:r>
        <w:t xml:space="preserve">in </w:t>
      </w:r>
      <w:r>
        <w:rPr>
          <w:spacing w:val="-2"/>
        </w:rPr>
        <w:t>District</w:t>
      </w:r>
      <w:r>
        <w:rPr>
          <w:spacing w:val="1"/>
        </w:rPr>
        <w:t xml:space="preserve"> </w:t>
      </w:r>
      <w:r>
        <w:rPr>
          <w:spacing w:val="-1"/>
        </w:rPr>
        <w:t>publications</w:t>
      </w:r>
      <w:r>
        <w:rPr>
          <w:spacing w:val="-2"/>
        </w:rPr>
        <w:t xml:space="preserve"> </w:t>
      </w:r>
      <w:r>
        <w:rPr>
          <w:spacing w:val="-1"/>
        </w:rPr>
        <w:t>available</w:t>
      </w:r>
      <w:r>
        <w:t xml:space="preserve"> </w:t>
      </w:r>
      <w:r>
        <w:rPr>
          <w:spacing w:val="-1"/>
        </w:rPr>
        <w:t>to</w:t>
      </w:r>
      <w:r>
        <w:t xml:space="preserve"> </w:t>
      </w:r>
      <w:r>
        <w:rPr>
          <w:spacing w:val="-1"/>
        </w:rPr>
        <w:t>students.</w:t>
      </w:r>
      <w:r>
        <w:rPr>
          <w:spacing w:val="-2"/>
        </w:rPr>
        <w:t xml:space="preserve"> </w:t>
      </w:r>
      <w:r>
        <w:rPr>
          <w:spacing w:val="-1"/>
        </w:rPr>
        <w:t>(Board</w:t>
      </w:r>
      <w:r>
        <w:t xml:space="preserve"> </w:t>
      </w:r>
      <w:r>
        <w:rPr>
          <w:spacing w:val="-1"/>
        </w:rPr>
        <w:t>Policy</w:t>
      </w:r>
      <w:r>
        <w:rPr>
          <w:spacing w:val="89"/>
        </w:rPr>
        <w:t xml:space="preserve"> </w:t>
      </w:r>
      <w:r>
        <w:t xml:space="preserve">4260, </w:t>
      </w:r>
      <w:hyperlink r:id="rId78" w:history="1">
        <w:r w:rsidRPr="001922E2">
          <w:rPr>
            <w:color w:val="1F4E79" w:themeColor="accent1" w:themeShade="80"/>
            <w:spacing w:val="-1"/>
            <w:u w:val="single"/>
          </w:rPr>
          <w:t>http://www.vcccd.edu/assets/pdf/board_of_trustees/policies_chapter4.pdf</w:t>
        </w:r>
        <w:r w:rsidRPr="001922E2">
          <w:rPr>
            <w:color w:val="1F4E79" w:themeColor="accent1" w:themeShade="80"/>
            <w:spacing w:val="3"/>
            <w:u w:val="single"/>
          </w:rPr>
          <w:t xml:space="preserve"> </w:t>
        </w:r>
      </w:hyperlink>
      <w:r>
        <w:rPr>
          <w:color w:val="000000"/>
        </w:rPr>
        <w:t>;</w:t>
      </w:r>
      <w:r>
        <w:rPr>
          <w:color w:val="000000"/>
          <w:spacing w:val="-2"/>
        </w:rPr>
        <w:t xml:space="preserve"> </w:t>
      </w:r>
      <w:r>
        <w:rPr>
          <w:color w:val="000000"/>
          <w:spacing w:val="-1"/>
        </w:rPr>
        <w:t>Title</w:t>
      </w:r>
      <w:r>
        <w:rPr>
          <w:color w:val="000000"/>
        </w:rPr>
        <w:t xml:space="preserve"> </w:t>
      </w:r>
      <w:r>
        <w:rPr>
          <w:color w:val="000000"/>
          <w:spacing w:val="-1"/>
        </w:rPr>
        <w:t>5</w:t>
      </w:r>
      <w:proofErr w:type="gramStart"/>
      <w:r>
        <w:rPr>
          <w:color w:val="000000"/>
          <w:spacing w:val="-1"/>
        </w:rPr>
        <w:t>,Section</w:t>
      </w:r>
      <w:proofErr w:type="gramEnd"/>
      <w:r>
        <w:rPr>
          <w:color w:val="000000"/>
        </w:rPr>
        <w:t xml:space="preserve"> </w:t>
      </w:r>
      <w:r>
        <w:rPr>
          <w:color w:val="000000"/>
          <w:spacing w:val="-1"/>
        </w:rPr>
        <w:t>55200)</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Prerequisite:</w:t>
      </w:r>
      <w:r>
        <w:rPr>
          <w:spacing w:val="1"/>
        </w:rPr>
        <w:t xml:space="preserve"> </w:t>
      </w:r>
      <w:r>
        <w:t>A</w:t>
      </w:r>
      <w:r>
        <w:rPr>
          <w:spacing w:val="-1"/>
        </w:rPr>
        <w:t xml:space="preserve"> course</w:t>
      </w:r>
      <w:r>
        <w:rPr>
          <w:spacing w:val="-2"/>
        </w:rPr>
        <w:t xml:space="preserve"> </w:t>
      </w:r>
      <w:r>
        <w:rPr>
          <w:spacing w:val="-1"/>
        </w:rPr>
        <w:t>prerequisite</w:t>
      </w:r>
      <w:r>
        <w:t xml:space="preserve"> </w:t>
      </w:r>
      <w:r>
        <w:rPr>
          <w:spacing w:val="-1"/>
        </w:rPr>
        <w:t>specifies</w:t>
      </w:r>
      <w:r>
        <w:rPr>
          <w:spacing w:val="-2"/>
        </w:rPr>
        <w:t xml:space="preserve"> </w:t>
      </w:r>
      <w:r>
        <w:t>the</w:t>
      </w:r>
      <w:r>
        <w:rPr>
          <w:spacing w:val="-2"/>
        </w:rPr>
        <w:t xml:space="preserve"> </w:t>
      </w:r>
      <w:r>
        <w:rPr>
          <w:spacing w:val="-1"/>
        </w:rPr>
        <w:t>preparation</w:t>
      </w:r>
      <w:r>
        <w:t xml:space="preserve"> </w:t>
      </w:r>
      <w:r>
        <w:rPr>
          <w:spacing w:val="-1"/>
        </w:rPr>
        <w:t>required</w:t>
      </w:r>
      <w:r>
        <w:rPr>
          <w:spacing w:val="-2"/>
        </w:rPr>
        <w:t xml:space="preserve"> </w:t>
      </w:r>
      <w:r>
        <w:t>to</w:t>
      </w:r>
      <w:r>
        <w:rPr>
          <w:spacing w:val="-3"/>
        </w:rPr>
        <w:t xml:space="preserve"> </w:t>
      </w:r>
      <w:r>
        <w:rPr>
          <w:spacing w:val="-1"/>
        </w:rPr>
        <w:t>successfully</w:t>
      </w:r>
      <w:r>
        <w:rPr>
          <w:spacing w:val="-3"/>
        </w:rPr>
        <w:t xml:space="preserve"> </w:t>
      </w:r>
      <w:r>
        <w:rPr>
          <w:spacing w:val="-1"/>
        </w:rPr>
        <w:t>complete</w:t>
      </w:r>
      <w:r>
        <w:t xml:space="preserve"> a </w:t>
      </w:r>
      <w:r>
        <w:rPr>
          <w:spacing w:val="-1"/>
        </w:rPr>
        <w:t>particular</w:t>
      </w:r>
      <w:r>
        <w:rPr>
          <w:spacing w:val="79"/>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252"/>
        <w:rPr>
          <w:spacing w:val="-1"/>
        </w:rPr>
      </w:pPr>
      <w:proofErr w:type="spellStart"/>
      <w:r>
        <w:rPr>
          <w:spacing w:val="-1"/>
        </w:rPr>
        <w:t>Corequisite</w:t>
      </w:r>
      <w:proofErr w:type="spellEnd"/>
      <w:r>
        <w:rPr>
          <w:spacing w:val="-1"/>
        </w:rPr>
        <w:t>:</w:t>
      </w:r>
      <w:r>
        <w:rPr>
          <w:spacing w:val="1"/>
        </w:rPr>
        <w:t xml:space="preserve"> </w:t>
      </w:r>
      <w:r>
        <w:t>A</w:t>
      </w:r>
      <w:r>
        <w:rPr>
          <w:spacing w:val="-1"/>
        </w:rPr>
        <w:t xml:space="preserve"> course</w:t>
      </w:r>
      <w:r>
        <w:t xml:space="preserve"> </w:t>
      </w:r>
      <w:r>
        <w:rPr>
          <w:spacing w:val="-1"/>
        </w:rPr>
        <w:t>co-requisite</w:t>
      </w:r>
      <w:r>
        <w:t xml:space="preserve"> </w:t>
      </w:r>
      <w:r>
        <w:rPr>
          <w:spacing w:val="-1"/>
        </w:rPr>
        <w:t>specifies</w:t>
      </w:r>
      <w:r>
        <w:rPr>
          <w:spacing w:val="-2"/>
        </w:rPr>
        <w:t xml:space="preserve"> </w:t>
      </w:r>
      <w:r>
        <w:t xml:space="preserve">the </w:t>
      </w:r>
      <w:r>
        <w:rPr>
          <w:spacing w:val="-1"/>
        </w:rPr>
        <w:t>course</w:t>
      </w:r>
      <w:r>
        <w:rPr>
          <w:spacing w:val="-2"/>
        </w:rPr>
        <w:t xml:space="preserve"> </w:t>
      </w:r>
      <w:r>
        <w:t xml:space="preserve">or </w:t>
      </w:r>
      <w:r>
        <w:rPr>
          <w:spacing w:val="-1"/>
        </w:rPr>
        <w:t>courses</w:t>
      </w:r>
      <w:r>
        <w:t xml:space="preserve"> </w:t>
      </w:r>
      <w:r>
        <w:rPr>
          <w:spacing w:val="-1"/>
        </w:rPr>
        <w:t>in</w:t>
      </w:r>
      <w:r>
        <w:t xml:space="preserve"> </w:t>
      </w:r>
      <w:r>
        <w:rPr>
          <w:spacing w:val="-1"/>
        </w:rPr>
        <w:t>which</w:t>
      </w:r>
      <w:r>
        <w:t xml:space="preserve"> a </w:t>
      </w:r>
      <w:r>
        <w:rPr>
          <w:spacing w:val="-1"/>
        </w:rPr>
        <w:t>student</w:t>
      </w:r>
      <w:r>
        <w:rPr>
          <w:spacing w:val="1"/>
        </w:rPr>
        <w:t xml:space="preserve"> </w:t>
      </w:r>
      <w:r>
        <w:rPr>
          <w:spacing w:val="-1"/>
        </w:rPr>
        <w:t>must</w:t>
      </w:r>
      <w:r>
        <w:rPr>
          <w:spacing w:val="1"/>
        </w:rPr>
        <w:t xml:space="preserve"> </w:t>
      </w:r>
      <w:r>
        <w:t xml:space="preserve">be </w:t>
      </w:r>
      <w:r>
        <w:rPr>
          <w:spacing w:val="-1"/>
        </w:rPr>
        <w:t>concurrently</w:t>
      </w:r>
      <w:r>
        <w:rPr>
          <w:spacing w:val="61"/>
        </w:rPr>
        <w:t xml:space="preserve"> </w:t>
      </w:r>
      <w:r>
        <w:rPr>
          <w:spacing w:val="-1"/>
        </w:rPr>
        <w:t>enrolled.</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2"/>
        <w:ind w:left="0"/>
        <w:rPr>
          <w:sz w:val="15"/>
          <w:szCs w:val="15"/>
        </w:rPr>
      </w:pPr>
    </w:p>
    <w:p w:rsidR="00790331" w:rsidRDefault="00790331">
      <w:pPr>
        <w:pStyle w:val="BodyText"/>
        <w:kinsoku w:val="0"/>
        <w:overflowPunct w:val="0"/>
        <w:spacing w:before="72"/>
        <w:ind w:right="425"/>
        <w:rPr>
          <w:spacing w:val="-1"/>
        </w:rPr>
      </w:pPr>
      <w:r>
        <w:rPr>
          <w:spacing w:val="-1"/>
        </w:rPr>
        <w:t>Recommended</w:t>
      </w:r>
      <w:r>
        <w:t xml:space="preserve"> </w:t>
      </w:r>
      <w:r>
        <w:rPr>
          <w:spacing w:val="-1"/>
        </w:rPr>
        <w:t>Preparation:</w:t>
      </w:r>
      <w:r>
        <w:rPr>
          <w:spacing w:val="-2"/>
        </w:rPr>
        <w:t xml:space="preserve"> </w:t>
      </w:r>
      <w:r>
        <w:t>A</w:t>
      </w:r>
      <w:r>
        <w:rPr>
          <w:spacing w:val="-1"/>
        </w:rPr>
        <w:t xml:space="preserve"> course</w:t>
      </w:r>
      <w:r>
        <w:t xml:space="preserve"> </w:t>
      </w:r>
      <w:r>
        <w:rPr>
          <w:spacing w:val="-1"/>
        </w:rPr>
        <w:t>recommended</w:t>
      </w:r>
      <w:r>
        <w:t xml:space="preserve"> </w:t>
      </w:r>
      <w:r>
        <w:rPr>
          <w:spacing w:val="-1"/>
        </w:rPr>
        <w:t>preparation</w:t>
      </w:r>
      <w:r>
        <w:t xml:space="preserve"> </w:t>
      </w:r>
      <w:r>
        <w:rPr>
          <w:spacing w:val="-1"/>
        </w:rPr>
        <w:t>specifies</w:t>
      </w:r>
      <w:r>
        <w:rPr>
          <w:spacing w:val="-2"/>
        </w:rPr>
        <w:t xml:space="preserve"> </w:t>
      </w:r>
      <w:r>
        <w:t>the</w:t>
      </w:r>
      <w:r>
        <w:rPr>
          <w:spacing w:val="-2"/>
        </w:rPr>
        <w:t xml:space="preserve"> </w:t>
      </w:r>
      <w:r>
        <w:rPr>
          <w:spacing w:val="-1"/>
        </w:rPr>
        <w:t>preparation</w:t>
      </w:r>
      <w:r>
        <w:rPr>
          <w:spacing w:val="-3"/>
        </w:rPr>
        <w:t xml:space="preserve"> </w:t>
      </w:r>
      <w:r>
        <w:rPr>
          <w:spacing w:val="-1"/>
        </w:rPr>
        <w:t>suggested</w:t>
      </w:r>
      <w:r>
        <w:t xml:space="preserve"> by</w:t>
      </w:r>
      <w:r>
        <w:rPr>
          <w:spacing w:val="69"/>
        </w:rPr>
        <w:t xml:space="preserve"> </w:t>
      </w:r>
      <w:r>
        <w:t xml:space="preserve">the </w:t>
      </w:r>
      <w:r>
        <w:rPr>
          <w:spacing w:val="-1"/>
        </w:rPr>
        <w:t>department</w:t>
      </w:r>
      <w:r>
        <w:rPr>
          <w:spacing w:val="1"/>
        </w:rPr>
        <w:t xml:space="preserve"> </w:t>
      </w:r>
      <w:r>
        <w:rPr>
          <w:spacing w:val="-1"/>
        </w:rPr>
        <w:t>to</w:t>
      </w:r>
      <w:r>
        <w:t xml:space="preserve"> </w:t>
      </w:r>
      <w:r>
        <w:rPr>
          <w:spacing w:val="-1"/>
        </w:rPr>
        <w:t>successfully</w:t>
      </w:r>
      <w:r>
        <w:rPr>
          <w:spacing w:val="-3"/>
        </w:rPr>
        <w:t xml:space="preserve"> </w:t>
      </w:r>
      <w:r>
        <w:rPr>
          <w:spacing w:val="-1"/>
        </w:rPr>
        <w:t>complete</w:t>
      </w:r>
      <w:r>
        <w:rPr>
          <w:spacing w:val="-2"/>
        </w:rPr>
        <w:t xml:space="preserve"> </w:t>
      </w:r>
      <w:r>
        <w:t xml:space="preserve">a </w:t>
      </w:r>
      <w:r>
        <w:rPr>
          <w:spacing w:val="-1"/>
        </w:rPr>
        <w:t>particular</w:t>
      </w:r>
      <w:r>
        <w:t xml:space="preserve"> </w:t>
      </w:r>
      <w:r>
        <w:rPr>
          <w:spacing w:val="-1"/>
        </w:rPr>
        <w:t>course.</w:t>
      </w:r>
      <w:r>
        <w:rPr>
          <w:spacing w:val="-3"/>
        </w:rPr>
        <w:t xml:space="preserve"> </w:t>
      </w:r>
      <w:r>
        <w:rPr>
          <w:spacing w:val="-1"/>
        </w:rPr>
        <w:t>While</w:t>
      </w:r>
      <w:r>
        <w:rPr>
          <w:spacing w:val="-2"/>
        </w:rPr>
        <w:t xml:space="preserve"> </w:t>
      </w:r>
      <w:r>
        <w:rPr>
          <w:spacing w:val="-1"/>
        </w:rPr>
        <w:t>encouraged</w:t>
      </w:r>
      <w:r>
        <w:rPr>
          <w:spacing w:val="-2"/>
        </w:rPr>
        <w:t xml:space="preserve"> </w:t>
      </w:r>
      <w:r>
        <w:t>to</w:t>
      </w:r>
      <w:r>
        <w:rPr>
          <w:spacing w:val="-3"/>
        </w:rPr>
        <w:t xml:space="preserve"> </w:t>
      </w:r>
      <w:r>
        <w:t xml:space="preserve">do so, </w:t>
      </w:r>
      <w:r>
        <w:rPr>
          <w:spacing w:val="-1"/>
        </w:rPr>
        <w:t>students</w:t>
      </w:r>
      <w:r>
        <w:t xml:space="preserve"> do </w:t>
      </w:r>
      <w:r>
        <w:rPr>
          <w:spacing w:val="-1"/>
        </w:rPr>
        <w:t>not</w:t>
      </w:r>
      <w:r>
        <w:rPr>
          <w:spacing w:val="61"/>
        </w:rPr>
        <w:t xml:space="preserve"> </w:t>
      </w:r>
      <w:r>
        <w:rPr>
          <w:spacing w:val="-1"/>
        </w:rPr>
        <w:t>have</w:t>
      </w:r>
      <w:r>
        <w:t xml:space="preserve"> to </w:t>
      </w:r>
      <w:r>
        <w:rPr>
          <w:spacing w:val="-1"/>
        </w:rPr>
        <w:t>satisfy</w:t>
      </w:r>
      <w:r>
        <w:rPr>
          <w:spacing w:val="-3"/>
        </w:rPr>
        <w:t xml:space="preserve"> </w:t>
      </w:r>
      <w:r>
        <w:rPr>
          <w:spacing w:val="-1"/>
        </w:rPr>
        <w:t>recommended</w:t>
      </w:r>
      <w:r>
        <w:t xml:space="preserve"> </w:t>
      </w:r>
      <w:r>
        <w:rPr>
          <w:spacing w:val="-1"/>
        </w:rPr>
        <w:t>preparation</w:t>
      </w:r>
      <w:r>
        <w:t xml:space="preserve"> </w:t>
      </w:r>
      <w:r>
        <w:rPr>
          <w:spacing w:val="-1"/>
        </w:rPr>
        <w:t>guidelines</w:t>
      </w:r>
      <w:r>
        <w:rPr>
          <w:spacing w:val="-2"/>
        </w:rPr>
        <w:t xml:space="preserve"> </w:t>
      </w:r>
      <w:r>
        <w:t>to</w:t>
      </w:r>
      <w:r>
        <w:rPr>
          <w:spacing w:val="-3"/>
        </w:rPr>
        <w:t xml:space="preserve"> </w:t>
      </w:r>
      <w:r>
        <w:rPr>
          <w:spacing w:val="-1"/>
        </w:rPr>
        <w:t>enroll</w:t>
      </w:r>
      <w:r>
        <w:rPr>
          <w:spacing w:val="-2"/>
        </w:rPr>
        <w:t xml:space="preserve"> </w:t>
      </w:r>
      <w:r>
        <w:t>in a</w:t>
      </w:r>
      <w:r>
        <w:rPr>
          <w:spacing w:val="-2"/>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186"/>
        <w:rPr>
          <w:spacing w:val="-1"/>
        </w:rPr>
      </w:pPr>
      <w:r>
        <w:rPr>
          <w:spacing w:val="-1"/>
        </w:rPr>
        <w:t>Course</w:t>
      </w:r>
      <w:r>
        <w:rPr>
          <w:spacing w:val="-2"/>
        </w:rPr>
        <w:t xml:space="preserve"> </w:t>
      </w:r>
      <w:r>
        <w:rPr>
          <w:spacing w:val="-1"/>
        </w:rPr>
        <w:t>prerequisites,</w:t>
      </w:r>
      <w:r>
        <w:t xml:space="preserve"> </w:t>
      </w:r>
      <w:proofErr w:type="spellStart"/>
      <w:r>
        <w:rPr>
          <w:spacing w:val="-1"/>
        </w:rPr>
        <w:t>corequisites</w:t>
      </w:r>
      <w:proofErr w:type="spellEnd"/>
      <w:r>
        <w:rPr>
          <w:spacing w:val="-1"/>
        </w:rPr>
        <w:t>,</w:t>
      </w:r>
      <w:r>
        <w:t xml:space="preserve"> </w:t>
      </w:r>
      <w:r>
        <w:rPr>
          <w:spacing w:val="-1"/>
        </w:rPr>
        <w:t>and/or</w:t>
      </w:r>
      <w:r>
        <w:t xml:space="preserve"> </w:t>
      </w:r>
      <w:r>
        <w:rPr>
          <w:spacing w:val="-1"/>
        </w:rPr>
        <w:t>recommended</w:t>
      </w:r>
      <w:r>
        <w:t xml:space="preserve"> </w:t>
      </w:r>
      <w:r>
        <w:rPr>
          <w:spacing w:val="-1"/>
        </w:rPr>
        <w:t>preparations</w:t>
      </w:r>
      <w:r>
        <w:rPr>
          <w:spacing w:val="-2"/>
        </w:rPr>
        <w:t xml:space="preserve"> </w:t>
      </w:r>
      <w:r>
        <w:t>are</w:t>
      </w:r>
      <w:r>
        <w:rPr>
          <w:spacing w:val="-2"/>
        </w:rPr>
        <w:t xml:space="preserve"> </w:t>
      </w:r>
      <w:r>
        <w:rPr>
          <w:spacing w:val="-1"/>
        </w:rPr>
        <w:t>included</w:t>
      </w:r>
      <w:r>
        <w:rPr>
          <w:spacing w:val="-2"/>
        </w:rPr>
        <w:t xml:space="preserve"> </w:t>
      </w:r>
      <w:r>
        <w:t xml:space="preserve">in </w:t>
      </w:r>
      <w:r>
        <w:rPr>
          <w:spacing w:val="-1"/>
        </w:rPr>
        <w:t>the</w:t>
      </w:r>
      <w:r>
        <w:t xml:space="preserve"> </w:t>
      </w:r>
      <w:r>
        <w:rPr>
          <w:spacing w:val="-1"/>
        </w:rPr>
        <w:t>Course</w:t>
      </w:r>
      <w:r>
        <w:t xml:space="preserve"> </w:t>
      </w:r>
      <w:r>
        <w:rPr>
          <w:spacing w:val="-1"/>
        </w:rPr>
        <w:t>Outline</w:t>
      </w:r>
      <w:r>
        <w:t xml:space="preserve"> of</w:t>
      </w:r>
      <w:r>
        <w:rPr>
          <w:spacing w:val="63"/>
        </w:rPr>
        <w:t xml:space="preserve"> </w:t>
      </w:r>
      <w:r>
        <w:rPr>
          <w:spacing w:val="-1"/>
        </w:rPr>
        <w:t>Record</w:t>
      </w:r>
      <w:r>
        <w:t xml:space="preserve"> </w:t>
      </w:r>
      <w:r>
        <w:rPr>
          <w:spacing w:val="-1"/>
        </w:rPr>
        <w:t>approved</w:t>
      </w:r>
      <w:r>
        <w:t xml:space="preserve"> by</w:t>
      </w:r>
      <w:r>
        <w:rPr>
          <w:spacing w:val="-2"/>
        </w:rPr>
        <w:t xml:space="preserve"> </w:t>
      </w:r>
      <w:r>
        <w:t>the</w:t>
      </w:r>
      <w:r>
        <w:rPr>
          <w:spacing w:val="-5"/>
        </w:rPr>
        <w:t xml:space="preserve"> </w:t>
      </w:r>
      <w:r>
        <w:rPr>
          <w:spacing w:val="-1"/>
        </w:rPr>
        <w:t>Curriculum</w:t>
      </w:r>
      <w:r>
        <w:rPr>
          <w:spacing w:val="-4"/>
        </w:rPr>
        <w:t xml:space="preserve"> </w:t>
      </w:r>
      <w:r>
        <w:rPr>
          <w:spacing w:val="-1"/>
        </w:rPr>
        <w:t>Committee.</w:t>
      </w:r>
      <w:r>
        <w:rPr>
          <w:spacing w:val="52"/>
        </w:rPr>
        <w:t xml:space="preserve"> </w:t>
      </w:r>
      <w:r>
        <w:t>They</w:t>
      </w:r>
      <w:r>
        <w:rPr>
          <w:spacing w:val="-3"/>
        </w:rPr>
        <w:t xml:space="preserve"> </w:t>
      </w:r>
      <w:r>
        <w:t xml:space="preserve">are </w:t>
      </w:r>
      <w:r>
        <w:rPr>
          <w:spacing w:val="-1"/>
        </w:rPr>
        <w:t>included</w:t>
      </w:r>
      <w:r>
        <w:rPr>
          <w:spacing w:val="-2"/>
        </w:rPr>
        <w:t xml:space="preserve"> </w:t>
      </w:r>
      <w:r>
        <w:t xml:space="preserve">in </w:t>
      </w:r>
      <w:r>
        <w:rPr>
          <w:spacing w:val="-1"/>
        </w:rPr>
        <w:t>course</w:t>
      </w:r>
      <w:r>
        <w:rPr>
          <w:spacing w:val="-2"/>
        </w:rPr>
        <w:t xml:space="preserve"> </w:t>
      </w:r>
      <w:r>
        <w:rPr>
          <w:spacing w:val="-1"/>
        </w:rPr>
        <w:t>descriptions</w:t>
      </w:r>
      <w:r>
        <w:rPr>
          <w:spacing w:val="-2"/>
        </w:rPr>
        <w:t xml:space="preserve"> </w:t>
      </w:r>
      <w:r>
        <w:t xml:space="preserve">in </w:t>
      </w:r>
      <w:r>
        <w:rPr>
          <w:spacing w:val="-1"/>
        </w:rPr>
        <w:t>the</w:t>
      </w:r>
      <w:r>
        <w:rPr>
          <w:spacing w:val="63"/>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i/>
          <w:iCs/>
          <w:spacing w:val="-2"/>
        </w:rPr>
        <w:t xml:space="preserve"> </w:t>
      </w:r>
      <w:r>
        <w:t xml:space="preserve">and </w:t>
      </w:r>
      <w:r>
        <w:rPr>
          <w:spacing w:val="-1"/>
        </w:rPr>
        <w:t>are</w:t>
      </w:r>
      <w:r>
        <w:t xml:space="preserve"> </w:t>
      </w:r>
      <w:r>
        <w:rPr>
          <w:spacing w:val="-1"/>
        </w:rPr>
        <w:t>also</w:t>
      </w:r>
      <w:r>
        <w:rPr>
          <w:spacing w:val="-2"/>
        </w:rPr>
        <w:t xml:space="preserve"> </w:t>
      </w:r>
      <w:r>
        <w:rPr>
          <w:spacing w:val="-1"/>
        </w:rPr>
        <w:t>specified</w:t>
      </w:r>
      <w:r>
        <w:rPr>
          <w:spacing w:val="-2"/>
        </w:rPr>
        <w:t xml:space="preserve"> </w:t>
      </w:r>
      <w:r>
        <w:t>in</w:t>
      </w:r>
      <w:r>
        <w:rPr>
          <w:spacing w:val="-3"/>
        </w:rPr>
        <w:t xml:space="preserve"> </w:t>
      </w:r>
      <w:r>
        <w:t xml:space="preserve">the </w:t>
      </w:r>
      <w:r>
        <w:rPr>
          <w:i/>
          <w:iCs/>
          <w:spacing w:val="-1"/>
        </w:rPr>
        <w:t>Schedule</w:t>
      </w:r>
      <w:r>
        <w:rPr>
          <w:i/>
          <w:iCs/>
        </w:rPr>
        <w:t xml:space="preserve"> </w:t>
      </w:r>
      <w:r>
        <w:rPr>
          <w:i/>
          <w:iCs/>
          <w:spacing w:val="-1"/>
        </w:rPr>
        <w:t>of</w:t>
      </w:r>
      <w:r>
        <w:rPr>
          <w:i/>
          <w:iCs/>
          <w:spacing w:val="1"/>
        </w:rPr>
        <w:t xml:space="preserve"> </w:t>
      </w:r>
      <w:r>
        <w:rPr>
          <w:i/>
          <w:iCs/>
          <w:spacing w:val="-1"/>
        </w:rPr>
        <w:t>Classes</w:t>
      </w:r>
      <w:r>
        <w:rPr>
          <w:i/>
          <w:iCs/>
          <w:spacing w:val="1"/>
        </w:rPr>
        <w:t xml:space="preserve"> </w:t>
      </w:r>
      <w:r>
        <w:rPr>
          <w:spacing w:val="-1"/>
        </w:rPr>
        <w:t>for</w:t>
      </w:r>
      <w:r>
        <w:t xml:space="preserve"> </w:t>
      </w:r>
      <w:r>
        <w:rPr>
          <w:spacing w:val="-1"/>
        </w:rPr>
        <w:t>each</w:t>
      </w:r>
      <w:r>
        <w:t xml:space="preserve"> </w:t>
      </w:r>
      <w:r>
        <w:rPr>
          <w:spacing w:val="-1"/>
        </w:rPr>
        <w:t>course.</w:t>
      </w:r>
      <w:r>
        <w:t xml:space="preserve"> A</w:t>
      </w:r>
      <w:r>
        <w:rPr>
          <w:spacing w:val="-4"/>
        </w:rPr>
        <w:t xml:space="preserve"> </w:t>
      </w:r>
      <w:r>
        <w:rPr>
          <w:spacing w:val="-1"/>
        </w:rPr>
        <w:t>course</w:t>
      </w:r>
      <w:r>
        <w:rPr>
          <w:spacing w:val="2"/>
        </w:rPr>
        <w:t xml:space="preserve"> </w:t>
      </w:r>
      <w:r>
        <w:rPr>
          <w:spacing w:val="-1"/>
        </w:rPr>
        <w:t>has</w:t>
      </w:r>
      <w:r>
        <w:rPr>
          <w:spacing w:val="63"/>
        </w:rPr>
        <w:t xml:space="preserve"> </w:t>
      </w:r>
      <w:r>
        <w:t xml:space="preserve">no </w:t>
      </w:r>
      <w:r>
        <w:rPr>
          <w:spacing w:val="-1"/>
        </w:rPr>
        <w:t>prerequisite(s),</w:t>
      </w:r>
      <w:r>
        <w:t xml:space="preserve"> </w:t>
      </w:r>
      <w:proofErr w:type="spellStart"/>
      <w:r>
        <w:rPr>
          <w:spacing w:val="-1"/>
        </w:rPr>
        <w:t>corequisite</w:t>
      </w:r>
      <w:proofErr w:type="spellEnd"/>
      <w:r>
        <w:rPr>
          <w:spacing w:val="-1"/>
        </w:rPr>
        <w:t>(s),</w:t>
      </w:r>
      <w:r>
        <w:t xml:space="preserve"> or</w:t>
      </w:r>
      <w:r>
        <w:rPr>
          <w:spacing w:val="-2"/>
        </w:rPr>
        <w:t xml:space="preserve"> </w:t>
      </w:r>
      <w:r>
        <w:rPr>
          <w:spacing w:val="-1"/>
        </w:rPr>
        <w:t>recommended</w:t>
      </w:r>
      <w:r>
        <w:t xml:space="preserve"> </w:t>
      </w:r>
      <w:r>
        <w:rPr>
          <w:spacing w:val="-1"/>
        </w:rPr>
        <w:t>preparation(s)</w:t>
      </w:r>
      <w:r>
        <w:t xml:space="preserve"> </w:t>
      </w:r>
      <w:r>
        <w:rPr>
          <w:spacing w:val="-1"/>
        </w:rPr>
        <w:t>unless</w:t>
      </w:r>
      <w:r>
        <w:t xml:space="preserve"> so</w:t>
      </w:r>
      <w:r>
        <w:rPr>
          <w:spacing w:val="-3"/>
        </w:rPr>
        <w:t xml:space="preserve"> </w:t>
      </w:r>
      <w:r>
        <w:rPr>
          <w:spacing w:val="-1"/>
        </w:rPr>
        <w:t>designated.</w:t>
      </w:r>
      <w:r>
        <w:t xml:space="preserve"> </w:t>
      </w:r>
      <w:r>
        <w:rPr>
          <w:spacing w:val="-1"/>
        </w:rPr>
        <w:t>Students</w:t>
      </w:r>
      <w:r>
        <w:t xml:space="preserve"> </w:t>
      </w:r>
      <w:r>
        <w:rPr>
          <w:spacing w:val="-1"/>
        </w:rPr>
        <w:t>must</w:t>
      </w:r>
      <w:r>
        <w:t xml:space="preserve"> </w:t>
      </w:r>
      <w:r>
        <w:rPr>
          <w:spacing w:val="-1"/>
        </w:rPr>
        <w:t>have</w:t>
      </w:r>
      <w:r>
        <w:rPr>
          <w:spacing w:val="59"/>
        </w:rPr>
        <w:t xml:space="preserve"> </w:t>
      </w:r>
      <w:r>
        <w:rPr>
          <w:spacing w:val="-1"/>
        </w:rPr>
        <w:t>satisfied</w:t>
      </w:r>
      <w:r>
        <w:t xml:space="preserve"> </w:t>
      </w:r>
      <w:r>
        <w:rPr>
          <w:spacing w:val="-1"/>
        </w:rPr>
        <w:t>the</w:t>
      </w:r>
      <w:r>
        <w:t xml:space="preserve"> </w:t>
      </w:r>
      <w:r>
        <w:rPr>
          <w:spacing w:val="-1"/>
        </w:rPr>
        <w:t xml:space="preserve">prerequisite </w:t>
      </w:r>
      <w:r>
        <w:t xml:space="preserve">or </w:t>
      </w:r>
      <w:r>
        <w:rPr>
          <w:spacing w:val="-1"/>
        </w:rPr>
        <w:t>co-requisite</w:t>
      </w:r>
      <w:r>
        <w:rPr>
          <w:spacing w:val="-2"/>
        </w:rPr>
        <w:t xml:space="preserve"> </w:t>
      </w:r>
      <w:r>
        <w:rPr>
          <w:spacing w:val="-1"/>
        </w:rPr>
        <w:t>requirements</w:t>
      </w:r>
      <w:r>
        <w:rPr>
          <w:spacing w:val="-2"/>
        </w:rPr>
        <w:t xml:space="preserve"> </w:t>
      </w:r>
      <w:r>
        <w:rPr>
          <w:spacing w:val="-1"/>
        </w:rPr>
        <w:t>for</w:t>
      </w:r>
      <w:r>
        <w:t xml:space="preserve"> </w:t>
      </w:r>
      <w:r>
        <w:rPr>
          <w:spacing w:val="-1"/>
        </w:rPr>
        <w:t>all</w:t>
      </w:r>
      <w:r>
        <w:rPr>
          <w:spacing w:val="1"/>
        </w:rPr>
        <w:t xml:space="preserve"> </w:t>
      </w:r>
      <w:r>
        <w:rPr>
          <w:spacing w:val="-1"/>
        </w:rPr>
        <w:t>courses</w:t>
      </w:r>
      <w:r>
        <w:rPr>
          <w:spacing w:val="-2"/>
        </w:rPr>
        <w:t xml:space="preserve"> </w:t>
      </w:r>
      <w:r>
        <w:t xml:space="preserve">in </w:t>
      </w:r>
      <w:r>
        <w:rPr>
          <w:spacing w:val="-2"/>
        </w:rPr>
        <w:t>which</w:t>
      </w:r>
      <w:r>
        <w:t xml:space="preserve"> they</w:t>
      </w:r>
      <w:r>
        <w:rPr>
          <w:spacing w:val="-2"/>
        </w:rPr>
        <w:t xml:space="preserve"> </w:t>
      </w:r>
      <w:r>
        <w:t>enroll.</w:t>
      </w:r>
      <w:r>
        <w:rPr>
          <w:spacing w:val="55"/>
        </w:rPr>
        <w:t xml:space="preserve"> </w:t>
      </w:r>
      <w:r>
        <w:rPr>
          <w:spacing w:val="-1"/>
        </w:rPr>
        <w:t>Students</w:t>
      </w:r>
      <w:r>
        <w:t xml:space="preserve"> </w:t>
      </w:r>
      <w:r>
        <w:rPr>
          <w:spacing w:val="-1"/>
        </w:rPr>
        <w:t>should</w:t>
      </w:r>
      <w:r>
        <w:rPr>
          <w:spacing w:val="71"/>
        </w:rPr>
        <w:t xml:space="preserve"> </w:t>
      </w:r>
      <w:r>
        <w:rPr>
          <w:spacing w:val="-1"/>
        </w:rPr>
        <w:t>contact</w:t>
      </w:r>
      <w:r>
        <w:rPr>
          <w:spacing w:val="-2"/>
        </w:rPr>
        <w:t xml:space="preserve"> </w:t>
      </w:r>
      <w:r>
        <w:t xml:space="preserve">the </w:t>
      </w:r>
      <w:r>
        <w:rPr>
          <w:spacing w:val="-1"/>
        </w:rPr>
        <w:t>Counseling</w:t>
      </w:r>
      <w:r>
        <w:rPr>
          <w:spacing w:val="-3"/>
        </w:rPr>
        <w:t xml:space="preserve"> </w:t>
      </w:r>
      <w:r>
        <w:rPr>
          <w:spacing w:val="-1"/>
        </w:rPr>
        <w:t>Office</w:t>
      </w:r>
      <w:r>
        <w:rPr>
          <w:spacing w:val="-2"/>
        </w:rPr>
        <w:t xml:space="preserve"> </w:t>
      </w:r>
      <w:r>
        <w:t>for</w:t>
      </w:r>
      <w:r>
        <w:rPr>
          <w:spacing w:val="-2"/>
        </w:rPr>
        <w:t xml:space="preserve"> </w:t>
      </w:r>
      <w:r>
        <w:rPr>
          <w:spacing w:val="-1"/>
        </w:rPr>
        <w:t>guidelines</w:t>
      </w:r>
      <w:r>
        <w:t xml:space="preserve"> </w:t>
      </w:r>
      <w:r>
        <w:rPr>
          <w:spacing w:val="-1"/>
        </w:rPr>
        <w:t>concerning</w:t>
      </w:r>
      <w:r>
        <w:rPr>
          <w:spacing w:val="-3"/>
        </w:rPr>
        <w:t xml:space="preserve"> </w:t>
      </w:r>
      <w:r>
        <w:rPr>
          <w:spacing w:val="-1"/>
        </w:rPr>
        <w:t>challenge</w:t>
      </w:r>
      <w:r>
        <w:t xml:space="preserve"> </w:t>
      </w:r>
      <w:r>
        <w:rPr>
          <w:spacing w:val="-1"/>
        </w:rPr>
        <w:t>rights</w:t>
      </w:r>
      <w:r>
        <w:rPr>
          <w:spacing w:val="-2"/>
        </w:rPr>
        <w:t xml:space="preserve"> </w:t>
      </w:r>
      <w:r>
        <w:rPr>
          <w:spacing w:val="-1"/>
        </w:rPr>
        <w:t>and</w:t>
      </w:r>
      <w:r>
        <w:t xml:space="preserve"> </w:t>
      </w:r>
      <w:r>
        <w:rPr>
          <w:spacing w:val="-1"/>
        </w:rPr>
        <w:t>procedures.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4" w:name="_Toc437346855"/>
      <w:r>
        <w:rPr>
          <w:spacing w:val="-1"/>
        </w:rPr>
        <w:t xml:space="preserve">Credit </w:t>
      </w:r>
      <w:r w:rsidR="001922E2">
        <w:rPr>
          <w:spacing w:val="-1"/>
        </w:rPr>
        <w:t>b</w:t>
      </w:r>
      <w:r>
        <w:rPr>
          <w:spacing w:val="-1"/>
        </w:rPr>
        <w:t>y</w:t>
      </w:r>
      <w:r>
        <w:t xml:space="preserve"> </w:t>
      </w:r>
      <w:r>
        <w:rPr>
          <w:spacing w:val="-1"/>
        </w:rPr>
        <w:t>Examination</w:t>
      </w:r>
      <w:bookmarkEnd w:id="154"/>
    </w:p>
    <w:p w:rsidR="00790331" w:rsidRDefault="00790331">
      <w:pPr>
        <w:pStyle w:val="BodyText"/>
        <w:kinsoku w:val="0"/>
        <w:overflowPunct w:val="0"/>
        <w:spacing w:before="54"/>
        <w:ind w:right="307"/>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permits</w:t>
      </w:r>
      <w:r>
        <w:rPr>
          <w:spacing w:val="-2"/>
        </w:rPr>
        <w:t xml:space="preserve"> </w:t>
      </w:r>
      <w:r>
        <w:rPr>
          <w:spacing w:val="-1"/>
        </w:rPr>
        <w:t>students</w:t>
      </w:r>
      <w:r>
        <w:t xml:space="preserve"> to </w:t>
      </w:r>
      <w:r>
        <w:rPr>
          <w:spacing w:val="-2"/>
        </w:rPr>
        <w:t>gain</w:t>
      </w:r>
      <w:r>
        <w:t xml:space="preserve"> </w:t>
      </w:r>
      <w:r>
        <w:rPr>
          <w:spacing w:val="-1"/>
        </w:rPr>
        <w:t>credit</w:t>
      </w:r>
      <w:r>
        <w:rPr>
          <w:spacing w:val="-2"/>
        </w:rPr>
        <w:t xml:space="preserve"> </w:t>
      </w:r>
      <w:r>
        <w:t>for</w:t>
      </w:r>
      <w:r>
        <w:rPr>
          <w:spacing w:val="-2"/>
        </w:rPr>
        <w:t xml:space="preserve"> </w:t>
      </w:r>
      <w:r>
        <w:t>a</w:t>
      </w:r>
      <w:r>
        <w:rPr>
          <w:spacing w:val="-2"/>
        </w:rPr>
        <w:t xml:space="preserve"> </w:t>
      </w:r>
      <w:r>
        <w:rPr>
          <w:spacing w:val="-1"/>
        </w:rPr>
        <w:t>course</w:t>
      </w:r>
      <w:r>
        <w:t xml:space="preserve"> by</w:t>
      </w:r>
      <w:r>
        <w:rPr>
          <w:spacing w:val="69"/>
        </w:rPr>
        <w:t xml:space="preserve"> </w:t>
      </w:r>
      <w:r>
        <w:rPr>
          <w:spacing w:val="-1"/>
        </w:rPr>
        <w:t>examination</w:t>
      </w:r>
      <w:r>
        <w:t xml:space="preserve"> </w:t>
      </w:r>
      <w:r>
        <w:rPr>
          <w:spacing w:val="-2"/>
        </w:rPr>
        <w:t>only.</w:t>
      </w:r>
      <w:r>
        <w:t xml:space="preserve">  A</w:t>
      </w:r>
      <w:r>
        <w:rPr>
          <w:spacing w:val="-1"/>
        </w:rPr>
        <w:t xml:space="preserve"> complete</w:t>
      </w:r>
      <w:r>
        <w:t xml:space="preserve"> </w:t>
      </w:r>
      <w:r>
        <w:rPr>
          <w:spacing w:val="-1"/>
        </w:rPr>
        <w:t>description</w:t>
      </w:r>
      <w:r>
        <w:rPr>
          <w:spacing w:val="-3"/>
        </w:rPr>
        <w:t xml:space="preserve"> </w:t>
      </w:r>
      <w:r>
        <w:t>of</w:t>
      </w:r>
      <w:r>
        <w:rPr>
          <w:spacing w:val="-2"/>
        </w:rPr>
        <w:t xml:space="preserve"> </w:t>
      </w:r>
      <w:r>
        <w:t xml:space="preserve">the </w:t>
      </w:r>
      <w:r>
        <w:rPr>
          <w:spacing w:val="-2"/>
        </w:rPr>
        <w:t>Credit</w:t>
      </w:r>
      <w:r>
        <w:rPr>
          <w:spacing w:val="1"/>
        </w:rPr>
        <w:t xml:space="preserve"> </w:t>
      </w:r>
      <w:r>
        <w:t>by</w:t>
      </w:r>
      <w:r>
        <w:rPr>
          <w:spacing w:val="-3"/>
        </w:rPr>
        <w:t xml:space="preserve"> </w:t>
      </w:r>
      <w:r>
        <w:rPr>
          <w:spacing w:val="-1"/>
        </w:rPr>
        <w:t>Examination</w:t>
      </w:r>
      <w:r>
        <w:t xml:space="preserve"> </w:t>
      </w:r>
      <w:r>
        <w:rPr>
          <w:spacing w:val="-1"/>
        </w:rPr>
        <w:t>policy</w:t>
      </w:r>
      <w:r>
        <w:rPr>
          <w:spacing w:val="-2"/>
        </w:rPr>
        <w:t xml:space="preserve"> </w:t>
      </w:r>
      <w:r>
        <w:rPr>
          <w:spacing w:val="-1"/>
        </w:rPr>
        <w:t>appears</w:t>
      </w:r>
      <w:r>
        <w:t xml:space="preserve"> in</w:t>
      </w:r>
      <w:r>
        <w:rPr>
          <w:spacing w:val="-3"/>
        </w:rPr>
        <w:t xml:space="preserve"> </w:t>
      </w:r>
      <w:r>
        <w:t>the</w:t>
      </w:r>
      <w:r>
        <w:rPr>
          <w:spacing w:val="-2"/>
        </w:rPr>
        <w:t xml:space="preserve"> </w:t>
      </w:r>
      <w:r>
        <w:rPr>
          <w:spacing w:val="-1"/>
        </w:rPr>
        <w:t>“Academic</w:t>
      </w:r>
      <w:r>
        <w:rPr>
          <w:spacing w:val="73"/>
        </w:rPr>
        <w:t xml:space="preserve"> </w:t>
      </w:r>
      <w:r>
        <w:rPr>
          <w:spacing w:val="-1"/>
        </w:rPr>
        <w:t>Policies”</w:t>
      </w:r>
      <w:r>
        <w:t xml:space="preserve"> </w:t>
      </w:r>
      <w:r>
        <w:rPr>
          <w:spacing w:val="-1"/>
        </w:rPr>
        <w:t>section</w:t>
      </w:r>
      <w:r>
        <w:rPr>
          <w:spacing w:val="-3"/>
        </w:rPr>
        <w:t xml:space="preserve"> </w:t>
      </w:r>
      <w:r>
        <w:t>of</w:t>
      </w:r>
      <w:r>
        <w:rPr>
          <w:spacing w:val="-2"/>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An</w:t>
      </w:r>
      <w:r>
        <w:t xml:space="preserve"> exam</w:t>
      </w:r>
      <w:r>
        <w:rPr>
          <w:spacing w:val="-4"/>
        </w:rPr>
        <w:t xml:space="preserve"> </w:t>
      </w:r>
      <w:r>
        <w:rPr>
          <w:spacing w:val="-2"/>
        </w:rPr>
        <w:t>given</w:t>
      </w:r>
      <w:r>
        <w:t xml:space="preserve"> a </w:t>
      </w:r>
      <w:r>
        <w:rPr>
          <w:spacing w:val="-1"/>
        </w:rPr>
        <w:t>student</w:t>
      </w:r>
      <w:r>
        <w:rPr>
          <w:spacing w:val="1"/>
        </w:rPr>
        <w:t xml:space="preserve"> </w:t>
      </w:r>
      <w:r>
        <w:rPr>
          <w:spacing w:val="-1"/>
        </w:rPr>
        <w:t>under</w:t>
      </w:r>
      <w:r>
        <w:rPr>
          <w:spacing w:val="1"/>
        </w:rPr>
        <w:t xml:space="preserve"> </w:t>
      </w:r>
      <w:r>
        <w:rPr>
          <w:spacing w:val="-1"/>
        </w:rPr>
        <w:t>this</w:t>
      </w:r>
      <w:r>
        <w:rPr>
          <w:spacing w:val="-2"/>
        </w:rPr>
        <w:t xml:space="preserve"> </w:t>
      </w:r>
      <w:r>
        <w:rPr>
          <w:spacing w:val="-1"/>
        </w:rPr>
        <w:t>policy</w:t>
      </w:r>
      <w:r>
        <w:rPr>
          <w:spacing w:val="-2"/>
        </w:rPr>
        <w:t xml:space="preserve"> </w:t>
      </w:r>
      <w:r>
        <w:rPr>
          <w:spacing w:val="-1"/>
        </w:rPr>
        <w:t>should</w:t>
      </w:r>
      <w:r>
        <w:t xml:space="preserve"> be</w:t>
      </w:r>
      <w:r>
        <w:rPr>
          <w:spacing w:val="87"/>
        </w:rPr>
        <w:t xml:space="preserve"> </w:t>
      </w:r>
      <w:r>
        <w:rPr>
          <w:spacing w:val="-1"/>
        </w:rPr>
        <w:t>administered</w:t>
      </w:r>
      <w:r>
        <w:t xml:space="preserve"> only</w:t>
      </w:r>
      <w:r>
        <w:rPr>
          <w:spacing w:val="-2"/>
        </w:rPr>
        <w:t xml:space="preserve"> </w:t>
      </w:r>
      <w:r>
        <w:rPr>
          <w:spacing w:val="-1"/>
        </w:rPr>
        <w:t>after</w:t>
      </w:r>
      <w:r>
        <w:t xml:space="preserve"> </w:t>
      </w:r>
      <w:r>
        <w:rPr>
          <w:spacing w:val="-1"/>
        </w:rPr>
        <w:t>the</w:t>
      </w:r>
      <w:r>
        <w:rPr>
          <w:spacing w:val="-2"/>
        </w:rPr>
        <w:t xml:space="preserve"> </w:t>
      </w:r>
      <w:r>
        <w:rPr>
          <w:spacing w:val="-1"/>
        </w:rPr>
        <w:t>approval</w:t>
      </w:r>
      <w:r>
        <w:rPr>
          <w:spacing w:val="-2"/>
        </w:rPr>
        <w:t xml:space="preserve"> </w:t>
      </w:r>
      <w:r>
        <w:rPr>
          <w:spacing w:val="-1"/>
        </w:rPr>
        <w:t>process</w:t>
      </w:r>
      <w:r>
        <w:rPr>
          <w:spacing w:val="-2"/>
        </w:rPr>
        <w:t xml:space="preserve"> </w:t>
      </w:r>
      <w:r>
        <w:t>has</w:t>
      </w:r>
      <w:r>
        <w:rPr>
          <w:spacing w:val="-2"/>
        </w:rPr>
        <w:t xml:space="preserve"> </w:t>
      </w:r>
      <w:r>
        <w:t>been</w:t>
      </w:r>
      <w:r>
        <w:rPr>
          <w:spacing w:val="-3"/>
        </w:rPr>
        <w:t xml:space="preserve"> </w:t>
      </w:r>
      <w:r>
        <w:rPr>
          <w:spacing w:val="-1"/>
        </w:rPr>
        <w:t>completed.</w:t>
      </w:r>
      <w:r>
        <w:t xml:space="preserve"> </w:t>
      </w:r>
      <w:r>
        <w:rPr>
          <w:spacing w:val="-1"/>
        </w:rPr>
        <w:t>Students</w:t>
      </w:r>
      <w:r>
        <w:t xml:space="preserve"> who</w:t>
      </w:r>
      <w:r>
        <w:rPr>
          <w:spacing w:val="-3"/>
        </w:rPr>
        <w:t xml:space="preserve"> </w:t>
      </w:r>
      <w:r>
        <w:rPr>
          <w:spacing w:val="-1"/>
        </w:rPr>
        <w:t>seek</w:t>
      </w:r>
      <w:r>
        <w:rPr>
          <w:spacing w:val="-2"/>
        </w:rPr>
        <w:t xml:space="preserve"> </w:t>
      </w:r>
      <w:r>
        <w:t xml:space="preserve">to do </w:t>
      </w:r>
      <w:r>
        <w:rPr>
          <w:spacing w:val="-1"/>
        </w:rPr>
        <w:t>this</w:t>
      </w:r>
      <w:r>
        <w:rPr>
          <w:spacing w:val="-2"/>
        </w:rPr>
        <w:t xml:space="preserve"> </w:t>
      </w:r>
      <w:r>
        <w:rPr>
          <w:spacing w:val="-1"/>
        </w:rPr>
        <w:t>should</w:t>
      </w:r>
      <w:r>
        <w:t xml:space="preserve"> be</w:t>
      </w:r>
      <w:r>
        <w:rPr>
          <w:spacing w:val="69"/>
        </w:rPr>
        <w:t xml:space="preserve"> </w:t>
      </w:r>
      <w:r>
        <w:rPr>
          <w:spacing w:val="-1"/>
        </w:rPr>
        <w:t>directed</w:t>
      </w:r>
      <w:r>
        <w:t xml:space="preserve"> </w:t>
      </w:r>
      <w:r>
        <w:rPr>
          <w:spacing w:val="-1"/>
        </w:rPr>
        <w:t>to</w:t>
      </w:r>
      <w:r>
        <w:t xml:space="preserve"> a </w:t>
      </w:r>
      <w:r>
        <w:rPr>
          <w:spacing w:val="-1"/>
        </w:rPr>
        <w:t>Counselor</w:t>
      </w:r>
      <w:r>
        <w:rPr>
          <w:spacing w:val="-2"/>
        </w:rPr>
        <w:t xml:space="preserve"> </w:t>
      </w:r>
      <w:r>
        <w:t>to</w:t>
      </w:r>
      <w:r>
        <w:rPr>
          <w:spacing w:val="-3"/>
        </w:rPr>
        <w:t xml:space="preserve"> </w:t>
      </w:r>
      <w:r>
        <w:rPr>
          <w:spacing w:val="-1"/>
        </w:rPr>
        <w:t>initiate</w:t>
      </w:r>
      <w:r>
        <w:rPr>
          <w:spacing w:val="-2"/>
        </w:rPr>
        <w:t xml:space="preserve"> </w:t>
      </w:r>
      <w:r>
        <w:t>the</w:t>
      </w:r>
      <w:r>
        <w:rPr>
          <w:spacing w:val="-2"/>
        </w:rPr>
        <w:t xml:space="preserve"> </w:t>
      </w:r>
      <w:r>
        <w:rPr>
          <w:spacing w:val="-1"/>
        </w:rPr>
        <w:t>required</w:t>
      </w:r>
      <w:r>
        <w:t xml:space="preserve"> </w:t>
      </w:r>
      <w:r>
        <w:rPr>
          <w:spacing w:val="-1"/>
        </w:rPr>
        <w:t>petitioning</w:t>
      </w:r>
      <w:r>
        <w:rPr>
          <w:spacing w:val="-3"/>
        </w:rPr>
        <w:t xml:space="preserve"> </w:t>
      </w:r>
      <w:r>
        <w:rPr>
          <w:spacing w:val="-1"/>
        </w:rPr>
        <w:t>process.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55" w:name="_Toc437346856"/>
      <w:r>
        <w:rPr>
          <w:spacing w:val="-1"/>
        </w:rPr>
        <w:t>Curriculum</w:t>
      </w:r>
      <w:r>
        <w:rPr>
          <w:spacing w:val="-2"/>
        </w:rPr>
        <w:t xml:space="preserve"> </w:t>
      </w:r>
      <w:r>
        <w:rPr>
          <w:spacing w:val="-1"/>
        </w:rPr>
        <w:t>Development</w:t>
      </w:r>
      <w:bookmarkEnd w:id="155"/>
    </w:p>
    <w:p w:rsidR="00790331" w:rsidRDefault="00790331">
      <w:pPr>
        <w:pStyle w:val="BodyText"/>
        <w:kinsoku w:val="0"/>
        <w:overflowPunct w:val="0"/>
        <w:spacing w:before="54"/>
        <w:ind w:right="252"/>
        <w:rPr>
          <w:spacing w:val="-2"/>
        </w:rPr>
      </w:pPr>
      <w:r>
        <w:rPr>
          <w:spacing w:val="-1"/>
        </w:rPr>
        <w:t>Curriculum</w:t>
      </w:r>
      <w:r>
        <w:rPr>
          <w:spacing w:val="-4"/>
        </w:rPr>
        <w:t xml:space="preserve"> </w:t>
      </w:r>
      <w:r>
        <w:rPr>
          <w:spacing w:val="-1"/>
        </w:rPr>
        <w:t>development</w:t>
      </w:r>
      <w:r>
        <w:rPr>
          <w:spacing w:val="1"/>
        </w:rPr>
        <w:t xml:space="preserve"> </w:t>
      </w:r>
      <w:r>
        <w:t>is</w:t>
      </w:r>
      <w:r>
        <w:rPr>
          <w:spacing w:val="-2"/>
        </w:rPr>
        <w:t xml:space="preserve"> </w:t>
      </w:r>
      <w:r>
        <w:t xml:space="preserve">a </w:t>
      </w:r>
      <w:r>
        <w:rPr>
          <w:spacing w:val="-1"/>
        </w:rPr>
        <w:t>major</w:t>
      </w:r>
      <w:r>
        <w:t xml:space="preserve"> </w:t>
      </w:r>
      <w:r>
        <w:rPr>
          <w:spacing w:val="-1"/>
        </w:rPr>
        <w:t>responsibility</w:t>
      </w:r>
      <w:r>
        <w:rPr>
          <w:spacing w:val="-3"/>
        </w:rPr>
        <w:t xml:space="preserve"> </w:t>
      </w:r>
      <w:r>
        <w:t>of</w:t>
      </w:r>
      <w:r>
        <w:rPr>
          <w:spacing w:val="-2"/>
        </w:rPr>
        <w:t xml:space="preserve"> </w:t>
      </w:r>
      <w:r>
        <w:rPr>
          <w:spacing w:val="-1"/>
        </w:rPr>
        <w:t>all</w:t>
      </w:r>
      <w:r>
        <w:rPr>
          <w:spacing w:val="4"/>
        </w:rPr>
        <w:t xml:space="preserve"> </w:t>
      </w:r>
      <w:proofErr w:type="gramStart"/>
      <w:r>
        <w:rPr>
          <w:spacing w:val="-1"/>
        </w:rPr>
        <w:t>faculty</w:t>
      </w:r>
      <w:proofErr w:type="gramEnd"/>
      <w:r>
        <w:rPr>
          <w:spacing w:val="-1"/>
        </w:rPr>
        <w:t>.</w:t>
      </w:r>
      <w:r>
        <w:t xml:space="preserve"> </w:t>
      </w:r>
      <w:r>
        <w:rPr>
          <w:spacing w:val="-1"/>
        </w:rPr>
        <w:t>Though</w:t>
      </w:r>
      <w:r>
        <w:t xml:space="preserve"> </w:t>
      </w:r>
      <w:r>
        <w:rPr>
          <w:spacing w:val="-1"/>
        </w:rPr>
        <w:t>proposals</w:t>
      </w:r>
      <w:r>
        <w:rPr>
          <w:spacing w:val="-2"/>
        </w:rPr>
        <w:t xml:space="preserve"> </w:t>
      </w:r>
      <w:r>
        <w:t xml:space="preserve">for </w:t>
      </w:r>
      <w:r>
        <w:rPr>
          <w:spacing w:val="-1"/>
        </w:rPr>
        <w:t>new</w:t>
      </w:r>
      <w:r>
        <w:t xml:space="preserve"> </w:t>
      </w:r>
      <w:r>
        <w:rPr>
          <w:spacing w:val="-1"/>
        </w:rPr>
        <w:t>courses</w:t>
      </w:r>
      <w:r>
        <w:t xml:space="preserve"> and</w:t>
      </w:r>
      <w:r>
        <w:rPr>
          <w:spacing w:val="55"/>
        </w:rPr>
        <w:t xml:space="preserve"> </w:t>
      </w:r>
      <w:r>
        <w:rPr>
          <w:spacing w:val="-1"/>
        </w:rPr>
        <w:t>programs,</w:t>
      </w:r>
      <w:r>
        <w:t xml:space="preserve"> or</w:t>
      </w:r>
      <w:r>
        <w:rPr>
          <w:spacing w:val="1"/>
        </w:rPr>
        <w:t xml:space="preserve"> </w:t>
      </w:r>
      <w:r>
        <w:rPr>
          <w:spacing w:val="-1"/>
        </w:rPr>
        <w:t>revisions</w:t>
      </w:r>
      <w:r>
        <w:t xml:space="preserve"> to</w:t>
      </w:r>
      <w:r>
        <w:rPr>
          <w:spacing w:val="-3"/>
        </w:rPr>
        <w:t xml:space="preserve"> </w:t>
      </w:r>
      <w:r>
        <w:rPr>
          <w:spacing w:val="-1"/>
        </w:rPr>
        <w:t>existing</w:t>
      </w:r>
      <w:r>
        <w:rPr>
          <w:spacing w:val="-3"/>
        </w:rPr>
        <w:t xml:space="preserve"> </w:t>
      </w:r>
      <w:r>
        <w:rPr>
          <w:spacing w:val="-1"/>
        </w:rPr>
        <w:t>courses</w:t>
      </w:r>
      <w:r>
        <w:t xml:space="preserve"> or</w:t>
      </w:r>
      <w:r>
        <w:rPr>
          <w:spacing w:val="-2"/>
        </w:rPr>
        <w:t xml:space="preserve"> </w:t>
      </w:r>
      <w:r w:rsidR="001922E2">
        <w:rPr>
          <w:spacing w:val="-1"/>
        </w:rPr>
        <w:t>programs</w:t>
      </w:r>
      <w:r>
        <w:t xml:space="preserve"> </w:t>
      </w:r>
      <w:r>
        <w:rPr>
          <w:spacing w:val="-1"/>
        </w:rPr>
        <w:t>may</w:t>
      </w:r>
      <w:r>
        <w:rPr>
          <w:spacing w:val="-3"/>
        </w:rPr>
        <w:t xml:space="preserve"> </w:t>
      </w:r>
      <w:r>
        <w:t xml:space="preserve">be </w:t>
      </w:r>
      <w:r>
        <w:rPr>
          <w:spacing w:val="-1"/>
        </w:rPr>
        <w:t>suggested</w:t>
      </w:r>
      <w:r>
        <w:t xml:space="preserve"> </w:t>
      </w:r>
      <w:r>
        <w:rPr>
          <w:spacing w:val="-1"/>
        </w:rPr>
        <w:t>from</w:t>
      </w:r>
      <w:r>
        <w:rPr>
          <w:spacing w:val="-4"/>
        </w:rPr>
        <w:t xml:space="preserve"> </w:t>
      </w:r>
      <w:r>
        <w:t>any</w:t>
      </w:r>
      <w:r>
        <w:rPr>
          <w:spacing w:val="-2"/>
        </w:rPr>
        <w:t xml:space="preserve"> </w:t>
      </w:r>
      <w:r>
        <w:rPr>
          <w:spacing w:val="-1"/>
        </w:rPr>
        <w:t>number</w:t>
      </w:r>
      <w:r>
        <w:rPr>
          <w:spacing w:val="1"/>
        </w:rPr>
        <w:t xml:space="preserve"> </w:t>
      </w:r>
      <w:r>
        <w:t xml:space="preserve">of </w:t>
      </w:r>
      <w:r>
        <w:rPr>
          <w:spacing w:val="-1"/>
        </w:rPr>
        <w:t>sources</w:t>
      </w:r>
      <w:r>
        <w:rPr>
          <w:spacing w:val="6"/>
        </w:rPr>
        <w:t xml:space="preserve"> </w:t>
      </w:r>
      <w:r>
        <w:t>–</w:t>
      </w:r>
      <w:r>
        <w:rPr>
          <w:spacing w:val="57"/>
        </w:rPr>
        <w:t xml:space="preserve"> </w:t>
      </w:r>
      <w:r>
        <w:rPr>
          <w:spacing w:val="-1"/>
        </w:rPr>
        <w:t>students,</w:t>
      </w:r>
      <w:r>
        <w:t xml:space="preserve"> </w:t>
      </w:r>
      <w:r>
        <w:rPr>
          <w:spacing w:val="-1"/>
        </w:rPr>
        <w:t>administrators,</w:t>
      </w:r>
      <w:r>
        <w:rPr>
          <w:spacing w:val="-2"/>
        </w:rPr>
        <w:t xml:space="preserve"> </w:t>
      </w:r>
      <w:r>
        <w:rPr>
          <w:spacing w:val="-1"/>
        </w:rPr>
        <w:t>advisory</w:t>
      </w:r>
      <w:r>
        <w:rPr>
          <w:spacing w:val="-3"/>
        </w:rPr>
        <w:t xml:space="preserve"> </w:t>
      </w:r>
      <w:r>
        <w:rPr>
          <w:spacing w:val="-1"/>
        </w:rPr>
        <w:t>committee</w:t>
      </w:r>
      <w:r>
        <w:t xml:space="preserve"> </w:t>
      </w:r>
      <w:r>
        <w:rPr>
          <w:spacing w:val="-1"/>
        </w:rPr>
        <w:t>members,</w:t>
      </w:r>
      <w:r>
        <w:t xml:space="preserve"> or</w:t>
      </w:r>
      <w:r>
        <w:rPr>
          <w:spacing w:val="1"/>
        </w:rPr>
        <w:t xml:space="preserve"> </w:t>
      </w:r>
      <w:r>
        <w:rPr>
          <w:spacing w:val="-1"/>
        </w:rPr>
        <w:t>members</w:t>
      </w:r>
      <w:r>
        <w:t xml:space="preserve"> of</w:t>
      </w:r>
      <w:r>
        <w:rPr>
          <w:spacing w:val="-1"/>
        </w:rPr>
        <w:t xml:space="preserve"> the</w:t>
      </w:r>
      <w:r>
        <w:t xml:space="preserve"> </w:t>
      </w:r>
      <w:r>
        <w:rPr>
          <w:spacing w:val="-1"/>
        </w:rPr>
        <w:t>community</w:t>
      </w:r>
      <w:r>
        <w:rPr>
          <w:spacing w:val="2"/>
        </w:rPr>
        <w:t xml:space="preserve"> </w:t>
      </w:r>
      <w:r>
        <w:t xml:space="preserve">– </w:t>
      </w:r>
      <w:r>
        <w:rPr>
          <w:spacing w:val="-1"/>
        </w:rPr>
        <w:t>only</w:t>
      </w:r>
      <w:r>
        <w:rPr>
          <w:spacing w:val="-2"/>
        </w:rPr>
        <w:t xml:space="preserve"> </w:t>
      </w:r>
      <w:r>
        <w:rPr>
          <w:spacing w:val="-1"/>
        </w:rPr>
        <w:t>faculty</w:t>
      </w:r>
      <w:r>
        <w:rPr>
          <w:spacing w:val="-2"/>
        </w:rPr>
        <w:t xml:space="preserve"> </w:t>
      </w:r>
      <w:r>
        <w:t>from</w:t>
      </w:r>
      <w:r>
        <w:rPr>
          <w:spacing w:val="59"/>
        </w:rPr>
        <w:t xml:space="preserve"> </w:t>
      </w:r>
      <w:r>
        <w:rPr>
          <w:spacing w:val="-1"/>
        </w:rPr>
        <w:t>Moorpark</w:t>
      </w:r>
      <w:r>
        <w:rPr>
          <w:spacing w:val="-3"/>
        </w:rPr>
        <w:t xml:space="preserve"> </w:t>
      </w:r>
      <w:r>
        <w:rPr>
          <w:spacing w:val="-1"/>
        </w:rPr>
        <w:t>College</w:t>
      </w:r>
      <w:r>
        <w:t xml:space="preserve"> </w:t>
      </w:r>
      <w:r>
        <w:rPr>
          <w:spacing w:val="-2"/>
        </w:rPr>
        <w:t xml:space="preserve">may </w:t>
      </w:r>
      <w:r>
        <w:rPr>
          <w:spacing w:val="-1"/>
        </w:rPr>
        <w:t>formally</w:t>
      </w:r>
      <w:r>
        <w:rPr>
          <w:spacing w:val="-3"/>
        </w:rPr>
        <w:t xml:space="preserve"> </w:t>
      </w:r>
      <w:r>
        <w:t>propose</w:t>
      </w:r>
      <w:r>
        <w:rPr>
          <w:spacing w:val="-2"/>
        </w:rPr>
        <w:t xml:space="preserve"> </w:t>
      </w:r>
      <w:r>
        <w:t>the</w:t>
      </w:r>
      <w:r>
        <w:rPr>
          <w:spacing w:val="-2"/>
        </w:rPr>
        <w:t xml:space="preserve"> </w:t>
      </w:r>
      <w:r>
        <w:rPr>
          <w:spacing w:val="-1"/>
        </w:rPr>
        <w:t>addition</w:t>
      </w:r>
      <w:r>
        <w:rPr>
          <w:spacing w:val="-3"/>
        </w:rPr>
        <w:t xml:space="preserve"> </w:t>
      </w:r>
      <w:r>
        <w:t xml:space="preserve">or </w:t>
      </w:r>
      <w:r>
        <w:rPr>
          <w:spacing w:val="-1"/>
        </w:rPr>
        <w:t>change</w:t>
      </w:r>
      <w:r>
        <w:t xml:space="preserve"> in a</w:t>
      </w:r>
      <w:r>
        <w:rPr>
          <w:spacing w:val="-2"/>
        </w:rPr>
        <w:t xml:space="preserve"> </w:t>
      </w:r>
      <w:r>
        <w:rPr>
          <w:spacing w:val="-1"/>
        </w:rPr>
        <w:t>course</w:t>
      </w:r>
      <w:r>
        <w:t xml:space="preserve"> </w:t>
      </w:r>
      <w:r>
        <w:rPr>
          <w:spacing w:val="-2"/>
        </w:rPr>
        <w:t>or</w:t>
      </w:r>
      <w:r>
        <w:t xml:space="preserve"> </w:t>
      </w:r>
      <w:r>
        <w:rPr>
          <w:spacing w:val="-2"/>
        </w:rPr>
        <w:t>program.</w:t>
      </w:r>
    </w:p>
    <w:p w:rsidR="00790331" w:rsidRDefault="00790331">
      <w:pPr>
        <w:pStyle w:val="BodyText"/>
        <w:kinsoku w:val="0"/>
        <w:overflowPunct w:val="0"/>
        <w:ind w:left="0"/>
      </w:pPr>
    </w:p>
    <w:p w:rsidR="00790331" w:rsidRDefault="00790331">
      <w:pPr>
        <w:pStyle w:val="BodyText"/>
        <w:kinsoku w:val="0"/>
        <w:overflowPunct w:val="0"/>
        <w:ind w:right="198"/>
        <w:rPr>
          <w:spacing w:val="-1"/>
        </w:rPr>
      </w:pPr>
      <w:r>
        <w:rPr>
          <w:spacing w:val="-1"/>
        </w:rPr>
        <w:t>Preparation</w:t>
      </w:r>
      <w:r>
        <w:rPr>
          <w:spacing w:val="-3"/>
        </w:rPr>
        <w:t xml:space="preserve"> </w:t>
      </w:r>
      <w:r>
        <w:t>of</w:t>
      </w:r>
      <w:r>
        <w:rPr>
          <w:spacing w:val="-2"/>
        </w:rPr>
        <w:t xml:space="preserve"> </w:t>
      </w:r>
      <w:r>
        <w:t xml:space="preserve">a </w:t>
      </w:r>
      <w:r>
        <w:rPr>
          <w:spacing w:val="-1"/>
        </w:rPr>
        <w:t>proposal</w:t>
      </w:r>
      <w:r>
        <w:rPr>
          <w:spacing w:val="-2"/>
        </w:rPr>
        <w:t xml:space="preserve"> involves</w:t>
      </w:r>
      <w:r>
        <w:t xml:space="preserve"> the </w:t>
      </w:r>
      <w:r>
        <w:rPr>
          <w:spacing w:val="-1"/>
        </w:rPr>
        <w:t>instructor</w:t>
      </w:r>
      <w:r>
        <w:rPr>
          <w:spacing w:val="-2"/>
        </w:rPr>
        <w:t xml:space="preserve"> </w:t>
      </w:r>
      <w:r>
        <w:t>in</w:t>
      </w:r>
      <w:r>
        <w:rPr>
          <w:spacing w:val="-3"/>
        </w:rPr>
        <w:t xml:space="preserve"> </w:t>
      </w:r>
      <w:r>
        <w:t xml:space="preserve">a </w:t>
      </w:r>
      <w:r>
        <w:rPr>
          <w:spacing w:val="-1"/>
        </w:rPr>
        <w:t>process</w:t>
      </w:r>
      <w:r>
        <w:rPr>
          <w:spacing w:val="-2"/>
        </w:rPr>
        <w:t xml:space="preserve"> </w:t>
      </w:r>
      <w:r>
        <w:rPr>
          <w:spacing w:val="-1"/>
        </w:rPr>
        <w:t>that</w:t>
      </w:r>
      <w:r>
        <w:rPr>
          <w:spacing w:val="-2"/>
        </w:rPr>
        <w:t xml:space="preserve"> </w:t>
      </w:r>
      <w:r>
        <w:t xml:space="preserve">is a </w:t>
      </w:r>
      <w:r>
        <w:rPr>
          <w:spacing w:val="-1"/>
        </w:rPr>
        <w:t>mixture</w:t>
      </w:r>
      <w:r>
        <w:rPr>
          <w:spacing w:val="-2"/>
        </w:rPr>
        <w:t xml:space="preserve"> </w:t>
      </w:r>
      <w:r>
        <w:t>of</w:t>
      </w:r>
      <w:r>
        <w:rPr>
          <w:spacing w:val="-2"/>
        </w:rPr>
        <w:t xml:space="preserve"> </w:t>
      </w:r>
      <w:r>
        <w:rPr>
          <w:spacing w:val="-1"/>
        </w:rPr>
        <w:t>research,</w:t>
      </w:r>
      <w:r>
        <w:t xml:space="preserve"> </w:t>
      </w:r>
      <w:r>
        <w:rPr>
          <w:spacing w:val="-2"/>
        </w:rPr>
        <w:t>creativity,</w:t>
      </w:r>
      <w:r>
        <w:t xml:space="preserve"> and a</w:t>
      </w:r>
      <w:r>
        <w:rPr>
          <w:spacing w:val="91"/>
        </w:rPr>
        <w:t xml:space="preserve"> </w:t>
      </w:r>
      <w:r>
        <w:rPr>
          <w:spacing w:val="-1"/>
        </w:rPr>
        <w:t>process</w:t>
      </w:r>
      <w:r>
        <w:rPr>
          <w:spacing w:val="1"/>
        </w:rPr>
        <w:t xml:space="preserve"> </w:t>
      </w:r>
      <w:r>
        <w:rPr>
          <w:spacing w:val="-1"/>
        </w:rPr>
        <w:t>set</w:t>
      </w:r>
      <w:r>
        <w:rPr>
          <w:spacing w:val="-2"/>
        </w:rPr>
        <w:t xml:space="preserve"> </w:t>
      </w:r>
      <w:r>
        <w:rPr>
          <w:spacing w:val="-1"/>
        </w:rPr>
        <w:t>forth</w:t>
      </w:r>
      <w:r>
        <w:t xml:space="preserve"> by</w:t>
      </w:r>
      <w:r>
        <w:rPr>
          <w:spacing w:val="-3"/>
        </w:rPr>
        <w:t xml:space="preserve"> </w:t>
      </w:r>
      <w:r>
        <w:rPr>
          <w:spacing w:val="-1"/>
        </w:rPr>
        <w:t>the</w:t>
      </w:r>
      <w:r>
        <w:t xml:space="preserve"> </w:t>
      </w:r>
      <w:r>
        <w:rPr>
          <w:spacing w:val="-1"/>
        </w:rPr>
        <w:t>Curriculum</w:t>
      </w:r>
      <w:r>
        <w:rPr>
          <w:spacing w:val="-4"/>
        </w:rPr>
        <w:t xml:space="preserve"> </w:t>
      </w:r>
      <w:r>
        <w:rPr>
          <w:spacing w:val="-1"/>
        </w:rPr>
        <w:t>Committee.</w:t>
      </w:r>
      <w:r>
        <w:t xml:space="preserve"> The</w:t>
      </w:r>
      <w:r>
        <w:rPr>
          <w:spacing w:val="-2"/>
        </w:rPr>
        <w:t xml:space="preserve"> </w:t>
      </w:r>
      <w:r>
        <w:rPr>
          <w:spacing w:val="-1"/>
        </w:rPr>
        <w:t>content</w:t>
      </w:r>
      <w:r>
        <w:rPr>
          <w:spacing w:val="1"/>
        </w:rPr>
        <w:t xml:space="preserve"> </w:t>
      </w:r>
      <w:r>
        <w:t>of</w:t>
      </w:r>
      <w:r>
        <w:rPr>
          <w:spacing w:val="-2"/>
        </w:rPr>
        <w:t xml:space="preserve"> </w:t>
      </w:r>
      <w:r>
        <w:t>the</w:t>
      </w:r>
      <w:r>
        <w:rPr>
          <w:spacing w:val="-2"/>
        </w:rPr>
        <w:t xml:space="preserve"> </w:t>
      </w:r>
      <w:r>
        <w:rPr>
          <w:spacing w:val="-1"/>
        </w:rPr>
        <w:t>proposal</w:t>
      </w:r>
      <w:r>
        <w:rPr>
          <w:spacing w:val="1"/>
        </w:rPr>
        <w:t xml:space="preserve"> </w:t>
      </w:r>
      <w:r>
        <w:rPr>
          <w:spacing w:val="-1"/>
        </w:rPr>
        <w:t>has</w:t>
      </w:r>
      <w:r>
        <w:t xml:space="preserve"> </w:t>
      </w:r>
      <w:r>
        <w:rPr>
          <w:spacing w:val="-1"/>
        </w:rPr>
        <w:t>to</w:t>
      </w:r>
      <w:r>
        <w:rPr>
          <w:spacing w:val="-3"/>
        </w:rPr>
        <w:t xml:space="preserve"> </w:t>
      </w:r>
      <w:r>
        <w:t>satisfy</w:t>
      </w:r>
      <w:r>
        <w:rPr>
          <w:spacing w:val="-3"/>
        </w:rPr>
        <w:t xml:space="preserve"> </w:t>
      </w:r>
      <w:r>
        <w:rPr>
          <w:spacing w:val="-1"/>
        </w:rPr>
        <w:t>criteria</w:t>
      </w:r>
      <w:r>
        <w:rPr>
          <w:spacing w:val="59"/>
        </w:rPr>
        <w:t xml:space="preserve"> </w:t>
      </w:r>
      <w:r>
        <w:rPr>
          <w:spacing w:val="-1"/>
        </w:rPr>
        <w:t>established</w:t>
      </w:r>
      <w:r>
        <w:t xml:space="preserve"> by</w:t>
      </w:r>
      <w:r>
        <w:rPr>
          <w:spacing w:val="-3"/>
        </w:rPr>
        <w:t xml:space="preserve"> </w:t>
      </w:r>
      <w:r>
        <w:t xml:space="preserve">the </w:t>
      </w:r>
      <w:r>
        <w:rPr>
          <w:spacing w:val="-1"/>
        </w:rPr>
        <w:t>Curriculum</w:t>
      </w:r>
      <w:r>
        <w:rPr>
          <w:spacing w:val="-4"/>
        </w:rPr>
        <w:t xml:space="preserve"> </w:t>
      </w:r>
      <w:r>
        <w:rPr>
          <w:spacing w:val="-1"/>
        </w:rPr>
        <w:t>Committee</w:t>
      </w:r>
      <w:r>
        <w:t xml:space="preserve"> </w:t>
      </w:r>
      <w:r>
        <w:rPr>
          <w:spacing w:val="-1"/>
        </w:rPr>
        <w:t>membership</w:t>
      </w:r>
      <w:r>
        <w:t xml:space="preserve"> </w:t>
      </w:r>
      <w:r>
        <w:rPr>
          <w:spacing w:val="-1"/>
        </w:rPr>
        <w:t>made</w:t>
      </w:r>
      <w:r>
        <w:t xml:space="preserve"> up of </w:t>
      </w:r>
      <w:r>
        <w:rPr>
          <w:spacing w:val="-1"/>
        </w:rPr>
        <w:t>representatives</w:t>
      </w:r>
      <w:r>
        <w:t xml:space="preserve"> </w:t>
      </w:r>
      <w:r>
        <w:rPr>
          <w:spacing w:val="-1"/>
        </w:rPr>
        <w:t>from</w:t>
      </w:r>
      <w:r>
        <w:rPr>
          <w:spacing w:val="-4"/>
        </w:rPr>
        <w:t xml:space="preserve"> </w:t>
      </w:r>
      <w:r>
        <w:t>each of</w:t>
      </w:r>
      <w:r>
        <w:rPr>
          <w:spacing w:val="-2"/>
        </w:rPr>
        <w:t xml:space="preserve"> </w:t>
      </w:r>
      <w:r>
        <w:t>the</w:t>
      </w:r>
      <w:r>
        <w:rPr>
          <w:spacing w:val="39"/>
        </w:rPr>
        <w:t xml:space="preserve"> </w:t>
      </w:r>
      <w:r>
        <w:rPr>
          <w:spacing w:val="-1"/>
        </w:rPr>
        <w:t>divisions,</w:t>
      </w:r>
      <w:r>
        <w:t xml:space="preserve"> </w:t>
      </w:r>
      <w:r>
        <w:rPr>
          <w:spacing w:val="-1"/>
        </w:rPr>
        <w:t>students,</w:t>
      </w:r>
      <w:r>
        <w:t xml:space="preserve"> and</w:t>
      </w:r>
      <w:r>
        <w:rPr>
          <w:spacing w:val="-3"/>
        </w:rPr>
        <w:t xml:space="preserve"> </w:t>
      </w:r>
      <w:r>
        <w:rPr>
          <w:spacing w:val="-1"/>
        </w:rPr>
        <w:t>administrators.</w:t>
      </w:r>
      <w:r>
        <w:rPr>
          <w:spacing w:val="55"/>
        </w:rPr>
        <w:t xml:space="preserve"> </w:t>
      </w:r>
      <w:r>
        <w:rPr>
          <w:spacing w:val="-1"/>
        </w:rPr>
        <w:t>Additional</w:t>
      </w:r>
      <w:r>
        <w:rPr>
          <w:spacing w:val="-2"/>
        </w:rPr>
        <w:t xml:space="preserve"> </w:t>
      </w:r>
      <w:r>
        <w:rPr>
          <w:spacing w:val="-1"/>
        </w:rPr>
        <w:t>criteria</w:t>
      </w:r>
      <w:r>
        <w:rPr>
          <w:spacing w:val="-2"/>
        </w:rPr>
        <w:t xml:space="preserve"> </w:t>
      </w:r>
      <w:r>
        <w:t>from</w:t>
      </w:r>
      <w:r>
        <w:rPr>
          <w:spacing w:val="-4"/>
        </w:rPr>
        <w:t xml:space="preserve"> </w:t>
      </w:r>
      <w:r>
        <w:t xml:space="preserve">the </w:t>
      </w:r>
      <w:r>
        <w:rPr>
          <w:spacing w:val="-1"/>
        </w:rPr>
        <w:t>district</w:t>
      </w:r>
      <w:r>
        <w:rPr>
          <w:spacing w:val="1"/>
        </w:rPr>
        <w:t xml:space="preserve"> </w:t>
      </w:r>
      <w:r>
        <w:t>and</w:t>
      </w:r>
      <w:r>
        <w:rPr>
          <w:spacing w:val="-2"/>
        </w:rPr>
        <w:t xml:space="preserve"> </w:t>
      </w:r>
      <w:r>
        <w:t>state</w:t>
      </w:r>
      <w:r>
        <w:rPr>
          <w:spacing w:val="-2"/>
        </w:rPr>
        <w:t xml:space="preserve"> </w:t>
      </w:r>
      <w:r>
        <w:rPr>
          <w:spacing w:val="-1"/>
        </w:rPr>
        <w:t>chancellor’s</w:t>
      </w:r>
      <w:r>
        <w:rPr>
          <w:spacing w:val="-2"/>
        </w:rPr>
        <w:t xml:space="preserve"> </w:t>
      </w:r>
      <w:r>
        <w:rPr>
          <w:spacing w:val="-1"/>
        </w:rPr>
        <w:t>office</w:t>
      </w:r>
      <w:r>
        <w:rPr>
          <w:spacing w:val="51"/>
        </w:rPr>
        <w:t xml:space="preserve"> </w:t>
      </w:r>
      <w:r>
        <w:rPr>
          <w:spacing w:val="-1"/>
        </w:rPr>
        <w:t>must</w:t>
      </w:r>
      <w:r>
        <w:rPr>
          <w:spacing w:val="1"/>
        </w:rPr>
        <w:t xml:space="preserve"> </w:t>
      </w:r>
      <w:r>
        <w:t xml:space="preserve">be </w:t>
      </w:r>
      <w:r>
        <w:rPr>
          <w:spacing w:val="-1"/>
        </w:rPr>
        <w:t>met.</w:t>
      </w:r>
      <w:r>
        <w:t xml:space="preserve"> </w:t>
      </w:r>
      <w:r>
        <w:rPr>
          <w:spacing w:val="-1"/>
        </w:rPr>
        <w:t>Though</w:t>
      </w:r>
      <w:r>
        <w:t xml:space="preserve"> </w:t>
      </w:r>
      <w:r>
        <w:rPr>
          <w:spacing w:val="-1"/>
        </w:rPr>
        <w:t>proposals</w:t>
      </w:r>
      <w:r>
        <w:rPr>
          <w:spacing w:val="-2"/>
        </w:rPr>
        <w:t xml:space="preserve"> may </w:t>
      </w:r>
      <w:r>
        <w:t>be</w:t>
      </w:r>
      <w:r>
        <w:rPr>
          <w:spacing w:val="2"/>
        </w:rPr>
        <w:t xml:space="preserve"> </w:t>
      </w:r>
      <w:r>
        <w:rPr>
          <w:spacing w:val="-1"/>
        </w:rPr>
        <w:t>presented</w:t>
      </w:r>
      <w:r>
        <w:rPr>
          <w:spacing w:val="-2"/>
        </w:rPr>
        <w:t xml:space="preserve"> </w:t>
      </w:r>
      <w:r>
        <w:t>at</w:t>
      </w:r>
      <w:r>
        <w:rPr>
          <w:spacing w:val="1"/>
        </w:rPr>
        <w:t xml:space="preserve"> </w:t>
      </w:r>
      <w:r>
        <w:rPr>
          <w:spacing w:val="-2"/>
        </w:rPr>
        <w:t>any</w:t>
      </w:r>
      <w:r>
        <w:rPr>
          <w:spacing w:val="-3"/>
        </w:rPr>
        <w:t xml:space="preserve"> </w:t>
      </w:r>
      <w:r>
        <w:rPr>
          <w:spacing w:val="-1"/>
        </w:rPr>
        <w:t>Curriculum</w:t>
      </w:r>
      <w:r>
        <w:rPr>
          <w:spacing w:val="-4"/>
        </w:rPr>
        <w:t xml:space="preserve"> </w:t>
      </w:r>
      <w:r>
        <w:rPr>
          <w:spacing w:val="-1"/>
        </w:rPr>
        <w:t>Committee</w:t>
      </w:r>
      <w:r>
        <w:t xml:space="preserve"> </w:t>
      </w:r>
      <w:r>
        <w:rPr>
          <w:spacing w:val="-1"/>
        </w:rPr>
        <w:t>meeting</w:t>
      </w:r>
      <w:r>
        <w:rPr>
          <w:spacing w:val="-3"/>
        </w:rPr>
        <w:t xml:space="preserve"> </w:t>
      </w:r>
      <w:r>
        <w:rPr>
          <w:spacing w:val="-1"/>
        </w:rPr>
        <w:t>during</w:t>
      </w:r>
      <w:r>
        <w:rPr>
          <w:spacing w:val="-3"/>
        </w:rPr>
        <w:t xml:space="preserve"> </w:t>
      </w:r>
      <w:r>
        <w:t>the</w:t>
      </w:r>
      <w:r>
        <w:rPr>
          <w:spacing w:val="69"/>
        </w:rPr>
        <w:t xml:space="preserve"> </w:t>
      </w:r>
      <w:r>
        <w:rPr>
          <w:spacing w:val="-1"/>
        </w:rPr>
        <w:t>academic</w:t>
      </w:r>
      <w:r>
        <w:t xml:space="preserve"> </w:t>
      </w:r>
      <w:r>
        <w:rPr>
          <w:spacing w:val="-1"/>
        </w:rPr>
        <w:t>year,</w:t>
      </w:r>
      <w:r>
        <w:rPr>
          <w:spacing w:val="-3"/>
        </w:rPr>
        <w:t xml:space="preserve"> </w:t>
      </w:r>
      <w:r>
        <w:t xml:space="preserve">to </w:t>
      </w:r>
      <w:r>
        <w:rPr>
          <w:spacing w:val="-2"/>
        </w:rPr>
        <w:t>have</w:t>
      </w:r>
      <w:r>
        <w:t xml:space="preserve"> the</w:t>
      </w:r>
      <w:r>
        <w:rPr>
          <w:spacing w:val="-2"/>
        </w:rPr>
        <w:t xml:space="preserve"> </w:t>
      </w:r>
      <w:r>
        <w:rPr>
          <w:spacing w:val="-1"/>
        </w:rPr>
        <w:t>proposal</w:t>
      </w:r>
      <w:r>
        <w:rPr>
          <w:spacing w:val="-2"/>
        </w:rPr>
        <w:t xml:space="preserve"> </w:t>
      </w:r>
      <w:r>
        <w:rPr>
          <w:spacing w:val="-1"/>
        </w:rPr>
        <w:t>reflected</w:t>
      </w:r>
      <w:r>
        <w:t xml:space="preserve"> </w:t>
      </w:r>
      <w:r>
        <w:rPr>
          <w:spacing w:val="-1"/>
        </w:rPr>
        <w:t>in</w:t>
      </w:r>
      <w:r>
        <w:t xml:space="preserve"> </w:t>
      </w:r>
      <w:r>
        <w:rPr>
          <w:spacing w:val="-1"/>
        </w:rPr>
        <w:t>the</w:t>
      </w:r>
      <w:r>
        <w:t xml:space="preserve"> </w:t>
      </w:r>
      <w:r>
        <w:rPr>
          <w:spacing w:val="-1"/>
        </w:rPr>
        <w:t>next</w:t>
      </w:r>
      <w:r>
        <w:rPr>
          <w:spacing w:val="1"/>
        </w:rPr>
        <w:t xml:space="preserve"> </w:t>
      </w:r>
      <w:r>
        <w:rPr>
          <w:spacing w:val="-1"/>
        </w:rPr>
        <w:t>year’s</w:t>
      </w:r>
      <w:r>
        <w:rPr>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Catalog</w:t>
      </w:r>
      <w:r>
        <w:rPr>
          <w:spacing w:val="-1"/>
        </w:rPr>
        <w:t>,</w:t>
      </w:r>
      <w:r>
        <w:t xml:space="preserve"> </w:t>
      </w:r>
      <w:r>
        <w:rPr>
          <w:spacing w:val="-1"/>
        </w:rPr>
        <w:t>it</w:t>
      </w:r>
      <w:r>
        <w:rPr>
          <w:spacing w:val="1"/>
        </w:rPr>
        <w:t xml:space="preserve"> </w:t>
      </w:r>
      <w:r>
        <w:rPr>
          <w:spacing w:val="-1"/>
        </w:rPr>
        <w:t>must</w:t>
      </w:r>
      <w:r>
        <w:rPr>
          <w:spacing w:val="1"/>
        </w:rPr>
        <w:t xml:space="preserve"> </w:t>
      </w:r>
      <w:r>
        <w:t>be</w:t>
      </w:r>
      <w:r>
        <w:rPr>
          <w:spacing w:val="71"/>
        </w:rPr>
        <w:t xml:space="preserve"> </w:t>
      </w:r>
      <w:r>
        <w:rPr>
          <w:spacing w:val="-1"/>
        </w:rPr>
        <w:t>passed</w:t>
      </w:r>
      <w:r>
        <w:t xml:space="preserve"> by</w:t>
      </w:r>
      <w:r>
        <w:rPr>
          <w:spacing w:val="-3"/>
        </w:rPr>
        <w:t xml:space="preserve"> </w:t>
      </w:r>
      <w:r>
        <w:rPr>
          <w:spacing w:val="-1"/>
        </w:rPr>
        <w:t>Curriculum</w:t>
      </w:r>
      <w:r>
        <w:rPr>
          <w:spacing w:val="-4"/>
        </w:rPr>
        <w:t xml:space="preserve"> </w:t>
      </w:r>
      <w:r>
        <w:rPr>
          <w:spacing w:val="-1"/>
        </w:rPr>
        <w:t>Committee</w:t>
      </w:r>
      <w:r>
        <w:t xml:space="preserve"> </w:t>
      </w:r>
      <w:r>
        <w:rPr>
          <w:spacing w:val="-1"/>
        </w:rPr>
        <w:t>members</w:t>
      </w:r>
      <w:r>
        <w:t xml:space="preserve"> by a </w:t>
      </w:r>
      <w:r>
        <w:rPr>
          <w:spacing w:val="-1"/>
        </w:rPr>
        <w:t>specific</w:t>
      </w:r>
      <w:r>
        <w:t xml:space="preserve"> </w:t>
      </w:r>
      <w:r>
        <w:rPr>
          <w:spacing w:val="-1"/>
        </w:rPr>
        <w:t>date typically</w:t>
      </w:r>
      <w:r>
        <w:rPr>
          <w:spacing w:val="-3"/>
        </w:rPr>
        <w:t xml:space="preserve"> </w:t>
      </w:r>
      <w:r>
        <w:t>in</w:t>
      </w:r>
      <w:r>
        <w:rPr>
          <w:spacing w:val="-3"/>
        </w:rPr>
        <w:t xml:space="preserve"> </w:t>
      </w:r>
      <w:r>
        <w:t>the</w:t>
      </w:r>
      <w:r>
        <w:rPr>
          <w:spacing w:val="-2"/>
        </w:rPr>
        <w:t xml:space="preserve"> </w:t>
      </w:r>
      <w:r>
        <w:rPr>
          <w:spacing w:val="-1"/>
        </w:rPr>
        <w:t>fall</w:t>
      </w:r>
      <w:r>
        <w:rPr>
          <w:spacing w:val="-2"/>
        </w:rPr>
        <w:t xml:space="preserve"> </w:t>
      </w:r>
      <w:r>
        <w:rPr>
          <w:spacing w:val="-1"/>
        </w:rPr>
        <w:t>semester</w:t>
      </w:r>
      <w:r>
        <w:rPr>
          <w:spacing w:val="3"/>
        </w:rPr>
        <w:t xml:space="preserve"> </w:t>
      </w:r>
      <w:r>
        <w:t xml:space="preserve">– </w:t>
      </w:r>
      <w:r>
        <w:rPr>
          <w:spacing w:val="-2"/>
        </w:rPr>
        <w:t>be</w:t>
      </w:r>
      <w:r>
        <w:t xml:space="preserve"> </w:t>
      </w:r>
      <w:r>
        <w:rPr>
          <w:spacing w:val="-1"/>
        </w:rPr>
        <w:t>mindful</w:t>
      </w:r>
      <w:r>
        <w:t xml:space="preserve"> of</w:t>
      </w:r>
      <w:r>
        <w:rPr>
          <w:spacing w:val="59"/>
        </w:rPr>
        <w:t xml:space="preserve"> </w:t>
      </w:r>
      <w:r>
        <w:rPr>
          <w:spacing w:val="-1"/>
        </w:rPr>
        <w:t>the</w:t>
      </w:r>
      <w:r>
        <w:t xml:space="preserve"> </w:t>
      </w:r>
      <w:r>
        <w:rPr>
          <w:spacing w:val="-1"/>
        </w:rPr>
        <w:t>Curriculum</w:t>
      </w:r>
      <w:r>
        <w:rPr>
          <w:spacing w:val="-4"/>
        </w:rPr>
        <w:t xml:space="preserve"> </w:t>
      </w:r>
      <w:r>
        <w:rPr>
          <w:spacing w:val="-1"/>
        </w:rPr>
        <w:t>Calendar (available</w:t>
      </w:r>
      <w:r>
        <w:t xml:space="preserve"> in</w:t>
      </w:r>
      <w:r>
        <w:rPr>
          <w:spacing w:val="-3"/>
        </w:rPr>
        <w:t xml:space="preserve"> </w:t>
      </w:r>
      <w:r>
        <w:rPr>
          <w:spacing w:val="-1"/>
        </w:rPr>
        <w:t>the</w:t>
      </w:r>
      <w:r>
        <w:t xml:space="preserve"> </w:t>
      </w:r>
      <w:r>
        <w:rPr>
          <w:spacing w:val="-1"/>
        </w:rPr>
        <w:t>Office</w:t>
      </w:r>
      <w:r>
        <w:t xml:space="preserve"> of</w:t>
      </w:r>
      <w:r>
        <w:rPr>
          <w:spacing w:val="-2"/>
        </w:rPr>
        <w:t xml:space="preserve"> </w:t>
      </w:r>
      <w:r>
        <w:rPr>
          <w:spacing w:val="-1"/>
        </w:rPr>
        <w:t>Student</w:t>
      </w:r>
      <w:r>
        <w:rPr>
          <w:spacing w:val="1"/>
        </w:rPr>
        <w:t xml:space="preserve"> </w:t>
      </w:r>
      <w:r>
        <w:rPr>
          <w:spacing w:val="-1"/>
        </w:rPr>
        <w:t>Learning).</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6" w:name="_Toc437346857"/>
      <w:r>
        <w:rPr>
          <w:spacing w:val="-1"/>
        </w:rPr>
        <w:t>Disaster/Emergency</w:t>
      </w:r>
      <w:r>
        <w:rPr>
          <w:spacing w:val="-2"/>
        </w:rPr>
        <w:t xml:space="preserve"> </w:t>
      </w:r>
      <w:r>
        <w:rPr>
          <w:spacing w:val="-1"/>
        </w:rPr>
        <w:t>Plan</w:t>
      </w:r>
      <w:bookmarkEnd w:id="156"/>
    </w:p>
    <w:p w:rsidR="00790331" w:rsidRDefault="00790331">
      <w:pPr>
        <w:pStyle w:val="BodyText"/>
        <w:kinsoku w:val="0"/>
        <w:overflowPunct w:val="0"/>
        <w:spacing w:before="54"/>
        <w:ind w:right="252"/>
        <w:rPr>
          <w:spacing w:val="-1"/>
        </w:rPr>
      </w:pPr>
      <w:r>
        <w:t>The</w:t>
      </w:r>
      <w:r>
        <w:rPr>
          <w:spacing w:val="-2"/>
        </w:rPr>
        <w:t xml:space="preserve"> </w:t>
      </w:r>
      <w:r>
        <w:rPr>
          <w:spacing w:val="-1"/>
        </w:rPr>
        <w:t>college’s</w:t>
      </w:r>
      <w:r>
        <w:t xml:space="preserve"> </w:t>
      </w:r>
      <w:r>
        <w:rPr>
          <w:spacing w:val="-1"/>
        </w:rPr>
        <w:t>Disaster/Emergency</w:t>
      </w:r>
      <w:r>
        <w:rPr>
          <w:spacing w:val="-3"/>
        </w:rPr>
        <w:t xml:space="preserve"> </w:t>
      </w:r>
      <w:r>
        <w:t xml:space="preserve">Plan </w:t>
      </w:r>
      <w:r>
        <w:rPr>
          <w:spacing w:val="-1"/>
        </w:rPr>
        <w:t>is</w:t>
      </w:r>
      <w:r>
        <w:t xml:space="preserve"> </w:t>
      </w:r>
      <w:r>
        <w:rPr>
          <w:spacing w:val="-1"/>
        </w:rPr>
        <w:t>designated</w:t>
      </w:r>
      <w:r>
        <w:t xml:space="preserve"> </w:t>
      </w:r>
      <w:r>
        <w:rPr>
          <w:spacing w:val="-1"/>
        </w:rPr>
        <w:t>to</w:t>
      </w:r>
      <w:r>
        <w:t xml:space="preserve"> </w:t>
      </w:r>
      <w:r>
        <w:rPr>
          <w:spacing w:val="-1"/>
        </w:rPr>
        <w:t>maximize</w:t>
      </w:r>
      <w:r>
        <w:t xml:space="preserve"> </w:t>
      </w:r>
      <w:r>
        <w:rPr>
          <w:spacing w:val="-1"/>
        </w:rPr>
        <w:t>life-saving</w:t>
      </w:r>
      <w:r>
        <w:rPr>
          <w:spacing w:val="-3"/>
        </w:rPr>
        <w:t xml:space="preserve"> </w:t>
      </w:r>
      <w:r>
        <w:t>efforts</w:t>
      </w:r>
      <w:r>
        <w:rPr>
          <w:spacing w:val="-2"/>
        </w:rPr>
        <w:t xml:space="preserve"> </w:t>
      </w:r>
      <w:r>
        <w:rPr>
          <w:spacing w:val="-1"/>
        </w:rPr>
        <w:t>for</w:t>
      </w:r>
      <w:r>
        <w:t xml:space="preserve"> </w:t>
      </w:r>
      <w:r>
        <w:rPr>
          <w:spacing w:val="-1"/>
        </w:rPr>
        <w:t>the</w:t>
      </w:r>
      <w:r>
        <w:t xml:space="preserve"> </w:t>
      </w:r>
      <w:r>
        <w:rPr>
          <w:spacing w:val="-1"/>
        </w:rPr>
        <w:t>students</w:t>
      </w:r>
      <w:r>
        <w:rPr>
          <w:spacing w:val="-2"/>
        </w:rPr>
        <w:t xml:space="preserve"> </w:t>
      </w:r>
      <w:r>
        <w:t>and</w:t>
      </w:r>
      <w:r>
        <w:rPr>
          <w:spacing w:val="51"/>
        </w:rPr>
        <w:t xml:space="preserve"> </w:t>
      </w:r>
      <w:r>
        <w:rPr>
          <w:spacing w:val="-1"/>
        </w:rPr>
        <w:t>staff.</w:t>
      </w:r>
      <w:r>
        <w:rPr>
          <w:spacing w:val="-3"/>
        </w:rPr>
        <w:t xml:space="preserve"> </w:t>
      </w:r>
      <w:r>
        <w:rPr>
          <w:spacing w:val="-1"/>
        </w:rPr>
        <w:t>The</w:t>
      </w:r>
      <w:r>
        <w:t xml:space="preserve"> </w:t>
      </w:r>
      <w:r>
        <w:rPr>
          <w:spacing w:val="-1"/>
        </w:rPr>
        <w:t>purpose</w:t>
      </w:r>
      <w:r>
        <w:t xml:space="preserve"> of</w:t>
      </w:r>
      <w:r>
        <w:rPr>
          <w:spacing w:val="-2"/>
        </w:rPr>
        <w:t xml:space="preserve"> </w:t>
      </w:r>
      <w:r>
        <w:t xml:space="preserve">the </w:t>
      </w:r>
      <w:r>
        <w:rPr>
          <w:spacing w:val="-2"/>
        </w:rPr>
        <w:t>Plan</w:t>
      </w:r>
      <w:r>
        <w:t xml:space="preserve"> is</w:t>
      </w:r>
      <w:r>
        <w:rPr>
          <w:spacing w:val="-2"/>
        </w:rPr>
        <w:t xml:space="preserve"> </w:t>
      </w:r>
      <w:r>
        <w:t xml:space="preserve">to </w:t>
      </w:r>
      <w:r>
        <w:rPr>
          <w:spacing w:val="-1"/>
        </w:rPr>
        <w:t>delineate</w:t>
      </w:r>
      <w:r>
        <w:t xml:space="preserve"> </w:t>
      </w:r>
      <w:r>
        <w:rPr>
          <w:spacing w:val="-1"/>
        </w:rPr>
        <w:t>staff</w:t>
      </w:r>
      <w:r>
        <w:t xml:space="preserve"> </w:t>
      </w:r>
      <w:r>
        <w:rPr>
          <w:spacing w:val="-1"/>
        </w:rPr>
        <w:t>responsibilities,</w:t>
      </w:r>
      <w:r>
        <w:t xml:space="preserve"> </w:t>
      </w:r>
      <w:r>
        <w:rPr>
          <w:spacing w:val="-1"/>
        </w:rPr>
        <w:t>emergency</w:t>
      </w:r>
      <w:r>
        <w:rPr>
          <w:spacing w:val="-3"/>
        </w:rPr>
        <w:t xml:space="preserve"> </w:t>
      </w:r>
      <w:r>
        <w:rPr>
          <w:spacing w:val="-1"/>
        </w:rPr>
        <w:t>procedures,</w:t>
      </w:r>
      <w:r>
        <w:rPr>
          <w:spacing w:val="-3"/>
        </w:rPr>
        <w:t xml:space="preserve"> </w:t>
      </w:r>
      <w:r>
        <w:rPr>
          <w:spacing w:val="-1"/>
        </w:rPr>
        <w:t>campus</w:t>
      </w:r>
      <w:r>
        <w:rPr>
          <w:spacing w:val="69"/>
        </w:rPr>
        <w:t xml:space="preserve"> </w:t>
      </w:r>
      <w:r>
        <w:rPr>
          <w:spacing w:val="-1"/>
        </w:rPr>
        <w:t>resources</w:t>
      </w:r>
      <w:r>
        <w:t xml:space="preserve"> </w:t>
      </w:r>
      <w:r>
        <w:rPr>
          <w:spacing w:val="-1"/>
        </w:rPr>
        <w:t>and</w:t>
      </w:r>
      <w:r>
        <w:t xml:space="preserve"> </w:t>
      </w:r>
      <w:r>
        <w:rPr>
          <w:spacing w:val="-1"/>
        </w:rPr>
        <w:t>the</w:t>
      </w:r>
      <w:r>
        <w:t xml:space="preserve"> </w:t>
      </w:r>
      <w:r>
        <w:rPr>
          <w:spacing w:val="-1"/>
        </w:rPr>
        <w:t>College’s</w:t>
      </w:r>
      <w:r>
        <w:rPr>
          <w:spacing w:val="-2"/>
        </w:rPr>
        <w:t xml:space="preserve"> </w:t>
      </w:r>
      <w:r>
        <w:rPr>
          <w:spacing w:val="-1"/>
        </w:rPr>
        <w:t>relationship</w:t>
      </w:r>
      <w:r>
        <w:rPr>
          <w:spacing w:val="-3"/>
        </w:rPr>
        <w:t xml:space="preserve"> </w:t>
      </w:r>
      <w:r>
        <w:t>to</w:t>
      </w:r>
      <w:r>
        <w:rPr>
          <w:spacing w:val="-3"/>
        </w:rPr>
        <w:t xml:space="preserve"> </w:t>
      </w:r>
      <w:r>
        <w:t>the</w:t>
      </w:r>
      <w:r>
        <w:rPr>
          <w:spacing w:val="-2"/>
        </w:rPr>
        <w:t xml:space="preserve"> </w:t>
      </w:r>
      <w:r>
        <w:rPr>
          <w:spacing w:val="-1"/>
        </w:rPr>
        <w:t>rest</w:t>
      </w:r>
      <w:r>
        <w:rPr>
          <w:spacing w:val="1"/>
        </w:rPr>
        <w:t xml:space="preserve"> </w:t>
      </w:r>
      <w:r>
        <w:rPr>
          <w:spacing w:val="-2"/>
        </w:rPr>
        <w:t>of</w:t>
      </w:r>
      <w:r>
        <w:t xml:space="preserve"> </w:t>
      </w:r>
      <w:r>
        <w:rPr>
          <w:spacing w:val="-1"/>
        </w:rPr>
        <w:t>the</w:t>
      </w:r>
      <w:r>
        <w:t xml:space="preserve"> </w:t>
      </w:r>
      <w:r>
        <w:rPr>
          <w:spacing w:val="-1"/>
        </w:rPr>
        <w:t>community</w:t>
      </w:r>
      <w:r>
        <w:rPr>
          <w:spacing w:val="-3"/>
        </w:rPr>
        <w:t xml:space="preserve"> </w:t>
      </w:r>
      <w:r>
        <w:rPr>
          <w:spacing w:val="-1"/>
        </w:rPr>
        <w:t>during</w:t>
      </w:r>
      <w:r>
        <w:rPr>
          <w:spacing w:val="-3"/>
        </w:rPr>
        <w:t xml:space="preserve"> </w:t>
      </w:r>
      <w:r>
        <w:t xml:space="preserve">a </w:t>
      </w:r>
      <w:r>
        <w:rPr>
          <w:spacing w:val="-1"/>
        </w:rPr>
        <w:t>disaster</w:t>
      </w:r>
      <w:r>
        <w:t xml:space="preserve"> or</w:t>
      </w:r>
      <w:r>
        <w:rPr>
          <w:spacing w:val="-2"/>
        </w:rPr>
        <w:t xml:space="preserve"> </w:t>
      </w:r>
      <w:r>
        <w:rPr>
          <w:spacing w:val="-1"/>
        </w:rPr>
        <w:t>emergency.</w:t>
      </w:r>
      <w:r>
        <w:t xml:space="preserve"> The</w:t>
      </w:r>
      <w:r>
        <w:rPr>
          <w:spacing w:val="69"/>
        </w:rPr>
        <w:t xml:space="preserve"> </w:t>
      </w:r>
      <w:r>
        <w:rPr>
          <w:spacing w:val="-1"/>
        </w:rPr>
        <w:t>President</w:t>
      </w:r>
      <w:r>
        <w:rPr>
          <w:spacing w:val="1"/>
        </w:rPr>
        <w:t xml:space="preserve"> </w:t>
      </w:r>
      <w:r>
        <w:rPr>
          <w:spacing w:val="-1"/>
        </w:rPr>
        <w:t>(or</w:t>
      </w:r>
      <w:r>
        <w:t xml:space="preserve"> </w:t>
      </w:r>
      <w:r>
        <w:rPr>
          <w:spacing w:val="-1"/>
        </w:rPr>
        <w:t>designee)</w:t>
      </w:r>
      <w:r>
        <w:t xml:space="preserve"> </w:t>
      </w:r>
      <w:r>
        <w:rPr>
          <w:spacing w:val="-1"/>
        </w:rPr>
        <w:t>is</w:t>
      </w:r>
      <w:r>
        <w:t xml:space="preserve"> </w:t>
      </w:r>
      <w:r>
        <w:rPr>
          <w:spacing w:val="-2"/>
        </w:rPr>
        <w:t>the</w:t>
      </w:r>
      <w:r>
        <w:t xml:space="preserve"> </w:t>
      </w:r>
      <w:r>
        <w:rPr>
          <w:spacing w:val="-1"/>
        </w:rPr>
        <w:t>Incident</w:t>
      </w:r>
      <w:r>
        <w:rPr>
          <w:spacing w:val="1"/>
        </w:rPr>
        <w:t xml:space="preserve"> </w:t>
      </w:r>
      <w:r>
        <w:rPr>
          <w:spacing w:val="-1"/>
        </w:rPr>
        <w:t>Commander</w:t>
      </w:r>
      <w:r>
        <w:t xml:space="preserve"> </w:t>
      </w:r>
      <w:r>
        <w:rPr>
          <w:spacing w:val="-1"/>
        </w:rPr>
        <w:t>with</w:t>
      </w:r>
      <w:r>
        <w:t xml:space="preserve"> the</w:t>
      </w:r>
      <w:r>
        <w:rPr>
          <w:spacing w:val="-2"/>
        </w:rPr>
        <w:t xml:space="preserve"> </w:t>
      </w:r>
      <w:r>
        <w:rPr>
          <w:spacing w:val="-1"/>
        </w:rPr>
        <w:t>authority</w:t>
      </w:r>
      <w:r>
        <w:rPr>
          <w:spacing w:val="-3"/>
        </w:rPr>
        <w:t xml:space="preserve"> </w:t>
      </w:r>
      <w:r>
        <w:t>in</w:t>
      </w:r>
      <w:r>
        <w:rPr>
          <w:spacing w:val="-3"/>
        </w:rPr>
        <w:t xml:space="preserve"> </w:t>
      </w:r>
      <w:r>
        <w:rPr>
          <w:spacing w:val="-1"/>
        </w:rPr>
        <w:t>conjunction</w:t>
      </w:r>
      <w:r>
        <w:t xml:space="preserve"> </w:t>
      </w:r>
      <w:r>
        <w:rPr>
          <w:spacing w:val="-1"/>
        </w:rPr>
        <w:t>with</w:t>
      </w:r>
      <w:r>
        <w:rPr>
          <w:spacing w:val="-3"/>
        </w:rPr>
        <w:t xml:space="preserve"> </w:t>
      </w:r>
      <w:r>
        <w:rPr>
          <w:spacing w:val="-1"/>
        </w:rPr>
        <w:t>the</w:t>
      </w:r>
      <w:r>
        <w:t xml:space="preserve"> Chancellor,</w:t>
      </w:r>
      <w:r>
        <w:rPr>
          <w:spacing w:val="55"/>
        </w:rPr>
        <w:t xml:space="preserve"> </w:t>
      </w:r>
      <w:r>
        <w:t xml:space="preserve">to </w:t>
      </w:r>
      <w:r>
        <w:rPr>
          <w:spacing w:val="-1"/>
        </w:rPr>
        <w:t>declare</w:t>
      </w:r>
      <w:r>
        <w:rPr>
          <w:spacing w:val="-2"/>
        </w:rPr>
        <w:t xml:space="preserve"> </w:t>
      </w:r>
      <w:r>
        <w:t xml:space="preserve">an </w:t>
      </w:r>
      <w:r>
        <w:rPr>
          <w:spacing w:val="-1"/>
        </w:rPr>
        <w:t>emergency.</w:t>
      </w:r>
      <w:r>
        <w:t xml:space="preserve"> This</w:t>
      </w:r>
      <w:r>
        <w:rPr>
          <w:spacing w:val="1"/>
        </w:rPr>
        <w:t xml:space="preserve"> </w:t>
      </w:r>
      <w:r>
        <w:rPr>
          <w:spacing w:val="-1"/>
        </w:rPr>
        <w:t>Plan</w:t>
      </w:r>
      <w:r>
        <w:rPr>
          <w:spacing w:val="-2"/>
        </w:rPr>
        <w:t xml:space="preserve"> </w:t>
      </w:r>
      <w:r>
        <w:t xml:space="preserve">is </w:t>
      </w:r>
      <w:r>
        <w:rPr>
          <w:spacing w:val="-1"/>
        </w:rPr>
        <w:t>available</w:t>
      </w:r>
      <w:r>
        <w:rPr>
          <w:spacing w:val="-2"/>
        </w:rPr>
        <w:t xml:space="preserve"> </w:t>
      </w:r>
      <w:r>
        <w:t xml:space="preserve">to </w:t>
      </w:r>
      <w:r>
        <w:rPr>
          <w:spacing w:val="-2"/>
        </w:rPr>
        <w:t>all</w:t>
      </w:r>
      <w:r>
        <w:rPr>
          <w:spacing w:val="1"/>
        </w:rPr>
        <w:t xml:space="preserve"> </w:t>
      </w:r>
      <w:r>
        <w:rPr>
          <w:spacing w:val="-1"/>
        </w:rPr>
        <w:t>staff,</w:t>
      </w:r>
      <w:r>
        <w:t xml:space="preserve"> </w:t>
      </w:r>
      <w:r>
        <w:rPr>
          <w:spacing w:val="-1"/>
        </w:rPr>
        <w:t>and</w:t>
      </w:r>
      <w:r>
        <w:t xml:space="preserve"> can</w:t>
      </w:r>
      <w:r>
        <w:rPr>
          <w:spacing w:val="-3"/>
        </w:rPr>
        <w:t xml:space="preserve"> </w:t>
      </w:r>
      <w:r>
        <w:t>be</w:t>
      </w:r>
      <w:r>
        <w:rPr>
          <w:spacing w:val="-2"/>
        </w:rPr>
        <w:t xml:space="preserve"> </w:t>
      </w:r>
      <w:r>
        <w:rPr>
          <w:spacing w:val="-1"/>
        </w:rPr>
        <w:t>located</w:t>
      </w:r>
      <w:r>
        <w:rPr>
          <w:spacing w:val="-2"/>
        </w:rPr>
        <w:t xml:space="preserve"> </w:t>
      </w:r>
      <w:r>
        <w:t>in</w:t>
      </w:r>
      <w:r>
        <w:rPr>
          <w:spacing w:val="-3"/>
        </w:rPr>
        <w:t xml:space="preserve"> </w:t>
      </w:r>
      <w:r>
        <w:rPr>
          <w:spacing w:val="-1"/>
        </w:rPr>
        <w:t>the</w:t>
      </w:r>
      <w:r>
        <w:t xml:space="preserve"> </w:t>
      </w:r>
      <w:r>
        <w:rPr>
          <w:spacing w:val="-1"/>
        </w:rPr>
        <w:t>various</w:t>
      </w:r>
      <w:r>
        <w:t xml:space="preserve"> </w:t>
      </w:r>
      <w:r>
        <w:rPr>
          <w:spacing w:val="-1"/>
        </w:rPr>
        <w:t>division</w:t>
      </w:r>
      <w:r>
        <w:rPr>
          <w:spacing w:val="53"/>
        </w:rPr>
        <w:t xml:space="preserve"> </w:t>
      </w:r>
      <w:r>
        <w:rPr>
          <w:spacing w:val="-1"/>
        </w:rPr>
        <w:t>offices,</w:t>
      </w:r>
      <w:r>
        <w:t xml:space="preserve"> or</w:t>
      </w:r>
      <w:r>
        <w:rPr>
          <w:spacing w:val="-2"/>
        </w:rPr>
        <w:t xml:space="preserve"> </w:t>
      </w:r>
      <w:r>
        <w:t>in</w:t>
      </w:r>
      <w:r>
        <w:rPr>
          <w:spacing w:val="-3"/>
        </w:rPr>
        <w:t xml:space="preserve"> </w:t>
      </w:r>
      <w:r>
        <w:t xml:space="preserve">the </w:t>
      </w:r>
      <w:r>
        <w:rPr>
          <w:spacing w:val="-1"/>
        </w:rPr>
        <w:t>Student</w:t>
      </w:r>
      <w:r>
        <w:rPr>
          <w:spacing w:val="1"/>
        </w:rPr>
        <w:t xml:space="preserve"> </w:t>
      </w:r>
      <w:r>
        <w:rPr>
          <w:spacing w:val="-1"/>
        </w:rPr>
        <w:t>Health</w:t>
      </w:r>
      <w:r>
        <w:t xml:space="preserve"> </w:t>
      </w:r>
      <w:r>
        <w:rPr>
          <w:spacing w:val="-1"/>
        </w:rPr>
        <w:t>Center.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7" w:name="_Toc437346858"/>
      <w:r>
        <w:rPr>
          <w:spacing w:val="-1"/>
        </w:rPr>
        <w:t>Drug</w:t>
      </w:r>
      <w:r>
        <w:t xml:space="preserve"> </w:t>
      </w:r>
      <w:r>
        <w:rPr>
          <w:spacing w:val="-1"/>
        </w:rPr>
        <w:t>Policy</w:t>
      </w:r>
      <w:bookmarkEnd w:id="157"/>
    </w:p>
    <w:p w:rsidR="00790331" w:rsidRDefault="00790331">
      <w:pPr>
        <w:pStyle w:val="BodyText"/>
        <w:kinsoku w:val="0"/>
        <w:overflowPunct w:val="0"/>
        <w:spacing w:before="54"/>
        <w:ind w:right="425"/>
        <w:rPr>
          <w:spacing w:val="-1"/>
        </w:rPr>
      </w:pPr>
      <w:r>
        <w:rPr>
          <w:spacing w:val="-1"/>
        </w:rPr>
        <w:t>Moorpark</w:t>
      </w:r>
      <w:r>
        <w:rPr>
          <w:spacing w:val="-3"/>
        </w:rPr>
        <w:t xml:space="preserve"> </w:t>
      </w:r>
      <w:r>
        <w:rPr>
          <w:spacing w:val="-1"/>
        </w:rPr>
        <w:t>College</w:t>
      </w:r>
      <w:r>
        <w:t xml:space="preserve"> </w:t>
      </w:r>
      <w:r>
        <w:rPr>
          <w:spacing w:val="-1"/>
        </w:rPr>
        <w:t>adheres</w:t>
      </w:r>
      <w:r>
        <w:rPr>
          <w:spacing w:val="-4"/>
        </w:rPr>
        <w:t xml:space="preserve"> </w:t>
      </w:r>
      <w:r>
        <w:t xml:space="preserve">to a </w:t>
      </w:r>
      <w:r>
        <w:rPr>
          <w:spacing w:val="-1"/>
        </w:rPr>
        <w:t>drug</w:t>
      </w:r>
      <w:r>
        <w:rPr>
          <w:spacing w:val="-3"/>
        </w:rPr>
        <w:t xml:space="preserve"> </w:t>
      </w:r>
      <w:r>
        <w:rPr>
          <w:spacing w:val="-1"/>
        </w:rPr>
        <w:t>free</w:t>
      </w:r>
      <w:r>
        <w:t xml:space="preserve"> </w:t>
      </w:r>
      <w:r>
        <w:rPr>
          <w:spacing w:val="-1"/>
        </w:rPr>
        <w:t>campus</w:t>
      </w:r>
      <w:r>
        <w:t xml:space="preserve"> </w:t>
      </w:r>
      <w:r>
        <w:rPr>
          <w:spacing w:val="-2"/>
        </w:rPr>
        <w:t>policy.</w:t>
      </w:r>
      <w:r>
        <w:t xml:space="preserve"> </w:t>
      </w:r>
      <w:r>
        <w:rPr>
          <w:spacing w:val="-1"/>
        </w:rPr>
        <w:t>All</w:t>
      </w:r>
      <w:r>
        <w:rPr>
          <w:spacing w:val="1"/>
        </w:rPr>
        <w:t xml:space="preserve"> </w:t>
      </w:r>
      <w:r>
        <w:rPr>
          <w:spacing w:val="-1"/>
        </w:rPr>
        <w:t>students,</w:t>
      </w:r>
      <w:r>
        <w:t xml:space="preserve"> </w:t>
      </w:r>
      <w:r>
        <w:rPr>
          <w:spacing w:val="-1"/>
        </w:rPr>
        <w:t>faculty,</w:t>
      </w:r>
      <w:r>
        <w:t xml:space="preserve"> and</w:t>
      </w:r>
      <w:r>
        <w:rPr>
          <w:spacing w:val="-2"/>
        </w:rPr>
        <w:t xml:space="preserve"> </w:t>
      </w:r>
      <w:r>
        <w:rPr>
          <w:spacing w:val="-1"/>
        </w:rPr>
        <w:t>staff</w:t>
      </w:r>
      <w:r>
        <w:rPr>
          <w:spacing w:val="-2"/>
        </w:rPr>
        <w:t xml:space="preserve"> </w:t>
      </w:r>
      <w:r>
        <w:t>assume an</w:t>
      </w:r>
      <w:r>
        <w:rPr>
          <w:spacing w:val="73"/>
        </w:rPr>
        <w:t xml:space="preserve"> </w:t>
      </w:r>
      <w:r>
        <w:rPr>
          <w:spacing w:val="-1"/>
        </w:rPr>
        <w:t>obligation</w:t>
      </w:r>
      <w:r>
        <w:rPr>
          <w:spacing w:val="-3"/>
        </w:rPr>
        <w:t xml:space="preserve"> </w:t>
      </w:r>
      <w:r>
        <w:t xml:space="preserve">to </w:t>
      </w:r>
      <w:r>
        <w:rPr>
          <w:spacing w:val="-1"/>
        </w:rPr>
        <w:t>conduct</w:t>
      </w:r>
      <w:r>
        <w:rPr>
          <w:spacing w:val="-2"/>
        </w:rPr>
        <w:t xml:space="preserve"> </w:t>
      </w:r>
      <w:r>
        <w:rPr>
          <w:spacing w:val="-1"/>
        </w:rPr>
        <w:t>themselves</w:t>
      </w:r>
      <w:r>
        <w:t xml:space="preserve"> in</w:t>
      </w:r>
      <w:r>
        <w:rPr>
          <w:spacing w:val="-3"/>
        </w:rPr>
        <w:t xml:space="preserve"> </w:t>
      </w:r>
      <w:r>
        <w:t xml:space="preserve">a </w:t>
      </w:r>
      <w:r>
        <w:rPr>
          <w:spacing w:val="-1"/>
        </w:rPr>
        <w:t>manner</w:t>
      </w:r>
      <w:r>
        <w:t xml:space="preserve"> </w:t>
      </w:r>
      <w:r>
        <w:rPr>
          <w:spacing w:val="-1"/>
        </w:rPr>
        <w:t>compatible</w:t>
      </w:r>
      <w:r>
        <w:t xml:space="preserve"> </w:t>
      </w:r>
      <w:r>
        <w:rPr>
          <w:spacing w:val="-1"/>
        </w:rPr>
        <w:t>with</w:t>
      </w:r>
      <w:r>
        <w:rPr>
          <w:spacing w:val="-3"/>
        </w:rPr>
        <w:t xml:space="preserve"> </w:t>
      </w:r>
      <w:r>
        <w:t xml:space="preserve">the </w:t>
      </w:r>
      <w:r>
        <w:rPr>
          <w:spacing w:val="-1"/>
        </w:rPr>
        <w:t>college’s</w:t>
      </w:r>
      <w:r>
        <w:rPr>
          <w:spacing w:val="-2"/>
        </w:rPr>
        <w:t xml:space="preserve"> </w:t>
      </w:r>
      <w:r>
        <w:rPr>
          <w:spacing w:val="-1"/>
        </w:rPr>
        <w:t>function</w:t>
      </w:r>
      <w:r>
        <w:t xml:space="preserve"> as an</w:t>
      </w:r>
      <w:r>
        <w:rPr>
          <w:spacing w:val="-2"/>
        </w:rPr>
        <w:t xml:space="preserve"> </w:t>
      </w:r>
      <w:r>
        <w:rPr>
          <w:spacing w:val="-1"/>
        </w:rPr>
        <w:t>educational</w:t>
      </w:r>
      <w:r>
        <w:rPr>
          <w:spacing w:val="55"/>
        </w:rPr>
        <w:t xml:space="preserve"> </w:t>
      </w:r>
      <w:r>
        <w:rPr>
          <w:spacing w:val="-1"/>
        </w:rPr>
        <w:t>institution.</w:t>
      </w:r>
      <w:r>
        <w:rPr>
          <w:spacing w:val="-3"/>
        </w:rPr>
        <w:t xml:space="preserve"> </w:t>
      </w:r>
      <w:r>
        <w:rPr>
          <w:spacing w:val="-1"/>
        </w:rPr>
        <w:t>Therefore,</w:t>
      </w:r>
      <w:r>
        <w:t xml:space="preserve"> </w:t>
      </w:r>
      <w:r>
        <w:rPr>
          <w:spacing w:val="-1"/>
        </w:rPr>
        <w:t>possession,</w:t>
      </w:r>
      <w:r>
        <w:t xml:space="preserve"> </w:t>
      </w:r>
      <w:r>
        <w:rPr>
          <w:spacing w:val="-1"/>
        </w:rPr>
        <w:t>use,</w:t>
      </w:r>
      <w:r>
        <w:t xml:space="preserve"> </w:t>
      </w:r>
      <w:r>
        <w:rPr>
          <w:spacing w:val="-1"/>
        </w:rPr>
        <w:t>or</w:t>
      </w:r>
      <w:r>
        <w:t xml:space="preserve"> </w:t>
      </w:r>
      <w:r>
        <w:rPr>
          <w:spacing w:val="-1"/>
        </w:rPr>
        <w:t>distribution</w:t>
      </w:r>
      <w:r>
        <w:rPr>
          <w:spacing w:val="-3"/>
        </w:rPr>
        <w:t xml:space="preserve"> </w:t>
      </w:r>
      <w:r>
        <w:t xml:space="preserve">of </w:t>
      </w:r>
      <w:r>
        <w:rPr>
          <w:spacing w:val="-1"/>
        </w:rPr>
        <w:t>alcoholic</w:t>
      </w:r>
      <w:r>
        <w:t xml:space="preserve"> </w:t>
      </w:r>
      <w:r>
        <w:rPr>
          <w:spacing w:val="-1"/>
        </w:rPr>
        <w:t>beverages,</w:t>
      </w:r>
      <w:r>
        <w:t xml:space="preserve"> </w:t>
      </w:r>
      <w:r>
        <w:rPr>
          <w:spacing w:val="-1"/>
        </w:rPr>
        <w:t>narcotics,</w:t>
      </w:r>
      <w:r>
        <w:t xml:space="preserve"> </w:t>
      </w:r>
      <w:r>
        <w:rPr>
          <w:spacing w:val="-2"/>
        </w:rPr>
        <w:t>or</w:t>
      </w:r>
      <w:r>
        <w:t xml:space="preserve"> </w:t>
      </w:r>
      <w:r>
        <w:rPr>
          <w:spacing w:val="-1"/>
        </w:rPr>
        <w:t>other</w:t>
      </w:r>
      <w:r>
        <w:rPr>
          <w:spacing w:val="71"/>
        </w:rPr>
        <w:t xml:space="preserve"> </w:t>
      </w:r>
      <w:r>
        <w:rPr>
          <w:spacing w:val="-1"/>
        </w:rPr>
        <w:t>dangerous</w:t>
      </w:r>
      <w:r>
        <w:t xml:space="preserve"> </w:t>
      </w:r>
      <w:r>
        <w:rPr>
          <w:spacing w:val="-1"/>
        </w:rPr>
        <w:t>drugs</w:t>
      </w:r>
      <w:r>
        <w:t xml:space="preserve"> on </w:t>
      </w:r>
      <w:r>
        <w:rPr>
          <w:spacing w:val="-1"/>
        </w:rPr>
        <w:t>campus</w:t>
      </w:r>
      <w:r>
        <w:t xml:space="preserve"> or</w:t>
      </w:r>
      <w:r>
        <w:rPr>
          <w:spacing w:val="1"/>
        </w:rPr>
        <w:t xml:space="preserve"> </w:t>
      </w:r>
      <w:r>
        <w:rPr>
          <w:spacing w:val="-1"/>
        </w:rPr>
        <w:t>at</w:t>
      </w:r>
      <w:r>
        <w:rPr>
          <w:spacing w:val="1"/>
        </w:rPr>
        <w:t xml:space="preserve"> </w:t>
      </w:r>
      <w:r>
        <w:t>any</w:t>
      </w:r>
      <w:r>
        <w:rPr>
          <w:spacing w:val="-2"/>
        </w:rPr>
        <w:t xml:space="preserve"> </w:t>
      </w:r>
      <w:r>
        <w:rPr>
          <w:spacing w:val="-1"/>
        </w:rPr>
        <w:t>off-campus</w:t>
      </w:r>
      <w:r>
        <w:t xml:space="preserve"> </w:t>
      </w:r>
      <w:r>
        <w:rPr>
          <w:spacing w:val="-1"/>
        </w:rPr>
        <w:t>college-sponsored</w:t>
      </w:r>
      <w:r>
        <w:rPr>
          <w:spacing w:val="-2"/>
        </w:rPr>
        <w:t xml:space="preserve"> </w:t>
      </w:r>
      <w:r>
        <w:rPr>
          <w:spacing w:val="-1"/>
        </w:rPr>
        <w:t>activity</w:t>
      </w:r>
      <w:r>
        <w:rPr>
          <w:spacing w:val="-3"/>
        </w:rPr>
        <w:t xml:space="preserve"> </w:t>
      </w:r>
      <w:r>
        <w:rPr>
          <w:spacing w:val="-1"/>
        </w:rPr>
        <w:t>will</w:t>
      </w:r>
      <w:r>
        <w:rPr>
          <w:spacing w:val="1"/>
        </w:rPr>
        <w:t xml:space="preserve"> </w:t>
      </w:r>
      <w:r>
        <w:rPr>
          <w:spacing w:val="-1"/>
        </w:rPr>
        <w:t>result</w:t>
      </w:r>
      <w:r>
        <w:rPr>
          <w:spacing w:val="1"/>
        </w:rPr>
        <w:t xml:space="preserve"> </w:t>
      </w:r>
      <w:r>
        <w:rPr>
          <w:spacing w:val="-1"/>
        </w:rPr>
        <w:t>in</w:t>
      </w:r>
      <w:r>
        <w:t xml:space="preserve"> </w:t>
      </w:r>
      <w:r>
        <w:rPr>
          <w:spacing w:val="-1"/>
        </w:rPr>
        <w:t>disciplinary</w:t>
      </w:r>
      <w:r>
        <w:rPr>
          <w:spacing w:val="61"/>
        </w:rPr>
        <w:t xml:space="preserve"> </w:t>
      </w:r>
      <w:r>
        <w:rPr>
          <w:spacing w:val="-1"/>
        </w:rPr>
        <w:t>action.</w:t>
      </w:r>
    </w:p>
    <w:p w:rsidR="00790331" w:rsidRDefault="00790331">
      <w:pPr>
        <w:pStyle w:val="BodyText"/>
        <w:kinsoku w:val="0"/>
        <w:overflowPunct w:val="0"/>
        <w:spacing w:before="54"/>
        <w:ind w:right="425"/>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58" w:name="_Toc437346859"/>
      <w:r>
        <w:rPr>
          <w:spacing w:val="-1"/>
        </w:rPr>
        <w:t>Eating</w:t>
      </w:r>
      <w:r>
        <w:t xml:space="preserve"> </w:t>
      </w:r>
      <w:r>
        <w:rPr>
          <w:spacing w:val="-1"/>
        </w:rPr>
        <w:t>and</w:t>
      </w:r>
      <w:r>
        <w:rPr>
          <w:spacing w:val="-3"/>
        </w:rPr>
        <w:t xml:space="preserve"> </w:t>
      </w:r>
      <w:r>
        <w:rPr>
          <w:spacing w:val="-1"/>
        </w:rPr>
        <w:t>Drinking</w:t>
      </w:r>
      <w:r>
        <w:rPr>
          <w:spacing w:val="-3"/>
        </w:rPr>
        <w:t xml:space="preserve"> </w:t>
      </w:r>
      <w:r>
        <w:t xml:space="preserve">in </w:t>
      </w:r>
      <w:r>
        <w:rPr>
          <w:spacing w:val="-1"/>
        </w:rPr>
        <w:t>Classrooms</w:t>
      </w:r>
      <w:bookmarkEnd w:id="158"/>
    </w:p>
    <w:p w:rsidR="00790331" w:rsidRDefault="00790331">
      <w:pPr>
        <w:pStyle w:val="BodyText"/>
        <w:kinsoku w:val="0"/>
        <w:overflowPunct w:val="0"/>
        <w:spacing w:before="54"/>
        <w:ind w:right="425"/>
        <w:rPr>
          <w:spacing w:val="-1"/>
        </w:rPr>
      </w:pPr>
      <w:r>
        <w:rPr>
          <w:spacing w:val="-1"/>
        </w:rPr>
        <w:t>Please</w:t>
      </w:r>
      <w:r>
        <w:t xml:space="preserve"> </w:t>
      </w:r>
      <w:r>
        <w:rPr>
          <w:spacing w:val="-1"/>
        </w:rPr>
        <w:t>ask</w:t>
      </w:r>
      <w:r>
        <w:rPr>
          <w:spacing w:val="-2"/>
        </w:rPr>
        <w:t xml:space="preserve"> </w:t>
      </w:r>
      <w:r>
        <w:rPr>
          <w:spacing w:val="-1"/>
        </w:rPr>
        <w:t>students</w:t>
      </w:r>
      <w:r>
        <w:rPr>
          <w:spacing w:val="-2"/>
        </w:rPr>
        <w:t xml:space="preserve"> </w:t>
      </w:r>
      <w:r>
        <w:t>to</w:t>
      </w:r>
      <w:r>
        <w:rPr>
          <w:spacing w:val="-3"/>
        </w:rPr>
        <w:t xml:space="preserve"> </w:t>
      </w:r>
      <w:r>
        <w:rPr>
          <w:spacing w:val="-1"/>
        </w:rPr>
        <w:t>refrain</w:t>
      </w:r>
      <w:r>
        <w:t xml:space="preserve"> from</w:t>
      </w:r>
      <w:r>
        <w:rPr>
          <w:spacing w:val="-4"/>
        </w:rPr>
        <w:t xml:space="preserve"> </w:t>
      </w:r>
      <w:r>
        <w:rPr>
          <w:spacing w:val="-1"/>
        </w:rPr>
        <w:t>eating</w:t>
      </w:r>
      <w:r>
        <w:rPr>
          <w:spacing w:val="-3"/>
        </w:rPr>
        <w:t xml:space="preserve"> </w:t>
      </w:r>
      <w:r>
        <w:t xml:space="preserve">and </w:t>
      </w:r>
      <w:r>
        <w:rPr>
          <w:spacing w:val="-1"/>
        </w:rPr>
        <w:t>drinking</w:t>
      </w:r>
      <w:r>
        <w:rPr>
          <w:spacing w:val="-3"/>
        </w:rPr>
        <w:t xml:space="preserve"> </w:t>
      </w:r>
      <w:r>
        <w:t xml:space="preserve">in </w:t>
      </w:r>
      <w:r>
        <w:rPr>
          <w:spacing w:val="-1"/>
        </w:rPr>
        <w:t>classrooms</w:t>
      </w:r>
      <w:r>
        <w:rPr>
          <w:spacing w:val="4"/>
        </w:rPr>
        <w:t xml:space="preserve"> </w:t>
      </w:r>
      <w:r>
        <w:t xml:space="preserve">– </w:t>
      </w:r>
      <w:r>
        <w:rPr>
          <w:spacing w:val="-1"/>
        </w:rPr>
        <w:t>especially</w:t>
      </w:r>
      <w:r>
        <w:rPr>
          <w:spacing w:val="-3"/>
        </w:rPr>
        <w:t xml:space="preserve"> </w:t>
      </w:r>
      <w:r>
        <w:rPr>
          <w:spacing w:val="-1"/>
        </w:rPr>
        <w:t>those</w:t>
      </w:r>
      <w:r>
        <w:t xml:space="preserve"> </w:t>
      </w:r>
      <w:r>
        <w:rPr>
          <w:spacing w:val="-1"/>
        </w:rPr>
        <w:t>with</w:t>
      </w:r>
      <w:r>
        <w:t xml:space="preserve"> </w:t>
      </w:r>
      <w:r>
        <w:rPr>
          <w:spacing w:val="-1"/>
        </w:rPr>
        <w:t>carpet.</w:t>
      </w:r>
      <w:r>
        <w:rPr>
          <w:spacing w:val="69"/>
        </w:rPr>
        <w:t xml:space="preserve"> </w:t>
      </w:r>
      <w:r>
        <w:rPr>
          <w:spacing w:val="-1"/>
        </w:rPr>
        <w:t>Spilled</w:t>
      </w:r>
      <w:r>
        <w:rPr>
          <w:spacing w:val="-2"/>
        </w:rPr>
        <w:t xml:space="preserve"> </w:t>
      </w:r>
      <w:r>
        <w:t>food</w:t>
      </w:r>
      <w:r>
        <w:rPr>
          <w:spacing w:val="-3"/>
        </w:rPr>
        <w:t xml:space="preserve"> </w:t>
      </w:r>
      <w:r>
        <w:t xml:space="preserve">and </w:t>
      </w:r>
      <w:r>
        <w:rPr>
          <w:spacing w:val="-1"/>
        </w:rPr>
        <w:t>beverages</w:t>
      </w:r>
      <w:r>
        <w:rPr>
          <w:spacing w:val="-2"/>
        </w:rPr>
        <w:t xml:space="preserve"> </w:t>
      </w:r>
      <w:r>
        <w:rPr>
          <w:spacing w:val="-1"/>
        </w:rPr>
        <w:t>create</w:t>
      </w:r>
      <w:r>
        <w:rPr>
          <w:spacing w:val="-2"/>
        </w:rPr>
        <w:t xml:space="preserve"> </w:t>
      </w:r>
      <w:r>
        <w:t xml:space="preserve">a </w:t>
      </w:r>
      <w:r>
        <w:rPr>
          <w:spacing w:val="-1"/>
        </w:rPr>
        <w:t>safety</w:t>
      </w:r>
      <w:r>
        <w:rPr>
          <w:spacing w:val="-3"/>
        </w:rPr>
        <w:t xml:space="preserve"> </w:t>
      </w:r>
      <w:r>
        <w:rPr>
          <w:spacing w:val="-1"/>
        </w:rPr>
        <w:t>hazard</w:t>
      </w:r>
      <w:r>
        <w:t xml:space="preserve"> and </w:t>
      </w:r>
      <w:r>
        <w:rPr>
          <w:spacing w:val="-1"/>
        </w:rPr>
        <w:t>cause</w:t>
      </w:r>
      <w:r>
        <w:rPr>
          <w:spacing w:val="-2"/>
        </w:rPr>
        <w:t xml:space="preserve"> </w:t>
      </w:r>
      <w:r>
        <w:rPr>
          <w:spacing w:val="-1"/>
        </w:rPr>
        <w:t>extra</w:t>
      </w:r>
      <w:r>
        <w:t xml:space="preserve"> work</w:t>
      </w:r>
      <w:r>
        <w:rPr>
          <w:spacing w:val="-2"/>
        </w:rPr>
        <w:t xml:space="preserve"> </w:t>
      </w:r>
      <w:r>
        <w:rPr>
          <w:spacing w:val="-1"/>
        </w:rPr>
        <w:t>for</w:t>
      </w:r>
      <w:r>
        <w:t xml:space="preserve"> </w:t>
      </w:r>
      <w:r>
        <w:rPr>
          <w:spacing w:val="-1"/>
        </w:rPr>
        <w:t>maintenance</w:t>
      </w:r>
      <w:r>
        <w:rPr>
          <w:spacing w:val="-2"/>
        </w:rPr>
        <w:t xml:space="preserve"> </w:t>
      </w:r>
      <w:r>
        <w:t xml:space="preserve">and </w:t>
      </w:r>
      <w:r>
        <w:rPr>
          <w:spacing w:val="-1"/>
        </w:rPr>
        <w:t>operations.</w:t>
      </w:r>
      <w:r>
        <w:rPr>
          <w:spacing w:val="81"/>
        </w:rPr>
        <w:t xml:space="preserve"> </w:t>
      </w:r>
      <w:r>
        <w:t xml:space="preserve">For </w:t>
      </w:r>
      <w:r>
        <w:rPr>
          <w:spacing w:val="-1"/>
        </w:rPr>
        <w:t>classes</w:t>
      </w:r>
      <w:r>
        <w:rPr>
          <w:spacing w:val="-2"/>
        </w:rPr>
        <w:t xml:space="preserve"> </w:t>
      </w:r>
      <w:r>
        <w:rPr>
          <w:spacing w:val="-1"/>
        </w:rPr>
        <w:t>lasting</w:t>
      </w:r>
      <w:r>
        <w:rPr>
          <w:spacing w:val="-3"/>
        </w:rPr>
        <w:t xml:space="preserve"> </w:t>
      </w:r>
      <w:r>
        <w:rPr>
          <w:spacing w:val="-1"/>
        </w:rPr>
        <w:t>more</w:t>
      </w:r>
      <w:r>
        <w:t xml:space="preserve"> </w:t>
      </w:r>
      <w:r>
        <w:rPr>
          <w:spacing w:val="-1"/>
        </w:rPr>
        <w:t>than</w:t>
      </w:r>
      <w:r>
        <w:t xml:space="preserve"> 90 </w:t>
      </w:r>
      <w:r>
        <w:rPr>
          <w:spacing w:val="-1"/>
        </w:rPr>
        <w:t>minutes,</w:t>
      </w:r>
      <w:r>
        <w:rPr>
          <w:spacing w:val="-3"/>
        </w:rPr>
        <w:t xml:space="preserve"> </w:t>
      </w:r>
      <w:r>
        <w:t xml:space="preserve">a </w:t>
      </w:r>
      <w:r>
        <w:rPr>
          <w:spacing w:val="-1"/>
        </w:rPr>
        <w:t>break</w:t>
      </w:r>
      <w:r>
        <w:rPr>
          <w:spacing w:val="-3"/>
        </w:rPr>
        <w:t xml:space="preserve"> </w:t>
      </w:r>
      <w:r>
        <w:t>of up</w:t>
      </w:r>
      <w:r>
        <w:rPr>
          <w:spacing w:val="-5"/>
        </w:rPr>
        <w:t xml:space="preserve"> </w:t>
      </w:r>
      <w:r>
        <w:t xml:space="preserve">to 20 </w:t>
      </w:r>
      <w:r>
        <w:rPr>
          <w:spacing w:val="-1"/>
        </w:rPr>
        <w:t>minutes</w:t>
      </w:r>
      <w:r>
        <w:t xml:space="preserve"> </w:t>
      </w:r>
      <w:r>
        <w:rPr>
          <w:spacing w:val="-2"/>
        </w:rPr>
        <w:t xml:space="preserve">may </w:t>
      </w:r>
      <w:r>
        <w:t xml:space="preserve">be </w:t>
      </w:r>
      <w:r>
        <w:rPr>
          <w:spacing w:val="-1"/>
        </w:rPr>
        <w:t>given</w:t>
      </w:r>
      <w:r>
        <w:rPr>
          <w:spacing w:val="2"/>
        </w:rPr>
        <w:t xml:space="preserve"> </w:t>
      </w:r>
      <w:r>
        <w:t>(see</w:t>
      </w:r>
      <w:r>
        <w:rPr>
          <w:spacing w:val="-2"/>
        </w:rPr>
        <w:t xml:space="preserve"> </w:t>
      </w:r>
      <w:r>
        <w:rPr>
          <w:spacing w:val="-1"/>
        </w:rPr>
        <w:t>Hours</w:t>
      </w:r>
      <w:r>
        <w:rPr>
          <w:spacing w:val="-2"/>
        </w:rPr>
        <w:t xml:space="preserve"> </w:t>
      </w:r>
      <w:r>
        <w:t xml:space="preserve">of </w:t>
      </w:r>
      <w:r>
        <w:rPr>
          <w:spacing w:val="-2"/>
        </w:rPr>
        <w:t>Class</w:t>
      </w:r>
      <w:r>
        <w:rPr>
          <w:spacing w:val="53"/>
        </w:rPr>
        <w:t xml:space="preserve"> </w:t>
      </w:r>
      <w:r>
        <w:rPr>
          <w:spacing w:val="-1"/>
        </w:rPr>
        <w:t>Instruction</w:t>
      </w:r>
      <w:r>
        <w:t xml:space="preserve"> </w:t>
      </w:r>
      <w:r>
        <w:rPr>
          <w:spacing w:val="-1"/>
        </w:rPr>
        <w:t>and</w:t>
      </w:r>
      <w:r>
        <w:t xml:space="preserve"> </w:t>
      </w:r>
      <w:r>
        <w:rPr>
          <w:spacing w:val="-1"/>
        </w:rPr>
        <w:t>Class</w:t>
      </w:r>
      <w:r>
        <w:rPr>
          <w:spacing w:val="1"/>
        </w:rPr>
        <w:t xml:space="preserve"> </w:t>
      </w:r>
      <w:r>
        <w:rPr>
          <w:spacing w:val="-1"/>
        </w:rPr>
        <w:t>Breaks).</w:t>
      </w:r>
      <w:r>
        <w:t xml:space="preserve"> </w:t>
      </w:r>
      <w:r>
        <w:rPr>
          <w:spacing w:val="-1"/>
        </w:rPr>
        <w:t>Ask</w:t>
      </w:r>
      <w:r>
        <w:rPr>
          <w:spacing w:val="-2"/>
        </w:rPr>
        <w:t xml:space="preserve"> </w:t>
      </w:r>
      <w:r>
        <w:rPr>
          <w:spacing w:val="-1"/>
        </w:rPr>
        <w:t>students</w:t>
      </w:r>
      <w:r>
        <w:t xml:space="preserve"> </w:t>
      </w:r>
      <w:r>
        <w:rPr>
          <w:spacing w:val="-1"/>
        </w:rPr>
        <w:t>to</w:t>
      </w:r>
      <w:r>
        <w:t xml:space="preserve"> do</w:t>
      </w:r>
      <w:r>
        <w:rPr>
          <w:spacing w:val="-3"/>
        </w:rPr>
        <w:t xml:space="preserve"> </w:t>
      </w:r>
      <w:r>
        <w:rPr>
          <w:spacing w:val="-1"/>
        </w:rPr>
        <w:t>their</w:t>
      </w:r>
      <w:r>
        <w:rPr>
          <w:spacing w:val="-2"/>
        </w:rPr>
        <w:t xml:space="preserve"> </w:t>
      </w:r>
      <w:r>
        <w:rPr>
          <w:spacing w:val="-1"/>
        </w:rPr>
        <w:t>eating</w:t>
      </w:r>
      <w:r>
        <w:rPr>
          <w:spacing w:val="-3"/>
        </w:rPr>
        <w:t xml:space="preserve"> </w:t>
      </w:r>
      <w:r>
        <w:t xml:space="preserve">and </w:t>
      </w:r>
      <w:r>
        <w:rPr>
          <w:spacing w:val="-1"/>
        </w:rPr>
        <w:t>drinking</w:t>
      </w:r>
      <w:r>
        <w:rPr>
          <w:spacing w:val="-3"/>
        </w:rPr>
        <w:t xml:space="preserve"> </w:t>
      </w:r>
      <w:r>
        <w:rPr>
          <w:spacing w:val="-1"/>
        </w:rPr>
        <w:t>during</w:t>
      </w:r>
      <w:r>
        <w:rPr>
          <w:spacing w:val="-3"/>
        </w:rPr>
        <w:t xml:space="preserve"> </w:t>
      </w:r>
      <w:r>
        <w:t xml:space="preserve">such </w:t>
      </w:r>
      <w:r>
        <w:rPr>
          <w:spacing w:val="-1"/>
        </w:rPr>
        <w:t>breaks.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59" w:name="_Toc437346860"/>
      <w:r>
        <w:rPr>
          <w:spacing w:val="-1"/>
        </w:rPr>
        <w:t>Emergency</w:t>
      </w:r>
      <w:r>
        <w:t xml:space="preserve"> </w:t>
      </w:r>
      <w:r>
        <w:rPr>
          <w:spacing w:val="-1"/>
        </w:rPr>
        <w:t>Communication</w:t>
      </w:r>
      <w:r>
        <w:t xml:space="preserve"> </w:t>
      </w:r>
      <w:r>
        <w:rPr>
          <w:spacing w:val="-1"/>
        </w:rPr>
        <w:t>Plan</w:t>
      </w:r>
      <w:bookmarkEnd w:id="159"/>
    </w:p>
    <w:p w:rsidR="00790331" w:rsidRDefault="00790331">
      <w:pPr>
        <w:pStyle w:val="BodyText"/>
        <w:kinsoku w:val="0"/>
        <w:overflowPunct w:val="0"/>
        <w:spacing w:before="54"/>
        <w:ind w:right="231"/>
        <w:rPr>
          <w:spacing w:val="-1"/>
        </w:rPr>
      </w:pPr>
      <w:r>
        <w:rPr>
          <w:spacing w:val="-1"/>
        </w:rPr>
        <w:t>Moorpark</w:t>
      </w:r>
      <w:r>
        <w:rPr>
          <w:spacing w:val="-3"/>
        </w:rPr>
        <w:t xml:space="preserve"> </w:t>
      </w:r>
      <w:r>
        <w:rPr>
          <w:spacing w:val="-1"/>
        </w:rPr>
        <w:t>College</w:t>
      </w:r>
      <w:r>
        <w:t xml:space="preserve"> has</w:t>
      </w:r>
      <w:r>
        <w:rPr>
          <w:spacing w:val="-2"/>
        </w:rPr>
        <w:t xml:space="preserve"> </w:t>
      </w:r>
      <w:r>
        <w:rPr>
          <w:spacing w:val="-1"/>
        </w:rPr>
        <w:t>adopted</w:t>
      </w:r>
      <w:r>
        <w:t xml:space="preserve"> </w:t>
      </w:r>
      <w:r>
        <w:rPr>
          <w:spacing w:val="-1"/>
        </w:rPr>
        <w:t>an</w:t>
      </w:r>
      <w:r>
        <w:t xml:space="preserve"> </w:t>
      </w:r>
      <w:r>
        <w:rPr>
          <w:spacing w:val="-1"/>
        </w:rPr>
        <w:t>Emergency</w:t>
      </w:r>
      <w:r>
        <w:rPr>
          <w:spacing w:val="-3"/>
        </w:rPr>
        <w:t xml:space="preserve"> </w:t>
      </w:r>
      <w:r>
        <w:rPr>
          <w:spacing w:val="-1"/>
        </w:rPr>
        <w:t>Communication</w:t>
      </w:r>
      <w:r>
        <w:t xml:space="preserve"> </w:t>
      </w:r>
      <w:r>
        <w:rPr>
          <w:spacing w:val="-1"/>
        </w:rPr>
        <w:t>Plan</w:t>
      </w:r>
      <w:r>
        <w:t xml:space="preserve"> </w:t>
      </w:r>
      <w:r>
        <w:rPr>
          <w:spacing w:val="-1"/>
        </w:rPr>
        <w:t>for</w:t>
      </w:r>
      <w:r>
        <w:rPr>
          <w:spacing w:val="-2"/>
        </w:rPr>
        <w:t xml:space="preserve"> </w:t>
      </w:r>
      <w:r>
        <w:t xml:space="preserve">the </w:t>
      </w:r>
      <w:r>
        <w:rPr>
          <w:spacing w:val="-1"/>
        </w:rPr>
        <w:t>purpose</w:t>
      </w:r>
      <w:r>
        <w:t xml:space="preserve"> of</w:t>
      </w:r>
      <w:r>
        <w:rPr>
          <w:spacing w:val="-2"/>
        </w:rPr>
        <w:t xml:space="preserve"> </w:t>
      </w:r>
      <w:r>
        <w:rPr>
          <w:spacing w:val="-1"/>
        </w:rPr>
        <w:t>facilitating</w:t>
      </w:r>
      <w:r>
        <w:rPr>
          <w:spacing w:val="-3"/>
        </w:rPr>
        <w:t xml:space="preserve"> </w:t>
      </w:r>
      <w:r>
        <w:t>the flow</w:t>
      </w:r>
      <w:r>
        <w:rPr>
          <w:spacing w:val="58"/>
        </w:rPr>
        <w:t xml:space="preserve"> </w:t>
      </w:r>
      <w:r>
        <w:rPr>
          <w:spacing w:val="-2"/>
        </w:rPr>
        <w:t>of</w:t>
      </w:r>
      <w:r>
        <w:t xml:space="preserve"> </w:t>
      </w:r>
      <w:r>
        <w:rPr>
          <w:spacing w:val="-1"/>
        </w:rPr>
        <w:t>information</w:t>
      </w:r>
      <w:r>
        <w:rPr>
          <w:spacing w:val="-3"/>
        </w:rPr>
        <w:t xml:space="preserve"> </w:t>
      </w:r>
      <w:r>
        <w:t xml:space="preserve">to </w:t>
      </w:r>
      <w:r>
        <w:rPr>
          <w:spacing w:val="-1"/>
        </w:rPr>
        <w:t>administrators,</w:t>
      </w:r>
      <w:r>
        <w:t xml:space="preserve"> </w:t>
      </w:r>
      <w:r>
        <w:rPr>
          <w:spacing w:val="-1"/>
        </w:rPr>
        <w:t>key</w:t>
      </w:r>
      <w:r>
        <w:rPr>
          <w:spacing w:val="-2"/>
        </w:rPr>
        <w:t xml:space="preserve"> </w:t>
      </w:r>
      <w:r>
        <w:rPr>
          <w:spacing w:val="-1"/>
        </w:rPr>
        <w:t>staff</w:t>
      </w:r>
      <w:r>
        <w:t xml:space="preserve"> </w:t>
      </w:r>
      <w:r>
        <w:rPr>
          <w:spacing w:val="-1"/>
        </w:rPr>
        <w:t>members,</w:t>
      </w:r>
      <w:r>
        <w:t xml:space="preserve"> </w:t>
      </w:r>
      <w:r>
        <w:rPr>
          <w:spacing w:val="-1"/>
        </w:rPr>
        <w:t>and</w:t>
      </w:r>
      <w:r>
        <w:t xml:space="preserve"> </w:t>
      </w:r>
      <w:r>
        <w:rPr>
          <w:spacing w:val="-1"/>
        </w:rPr>
        <w:t>the</w:t>
      </w:r>
      <w:r>
        <w:t xml:space="preserve"> </w:t>
      </w:r>
      <w:r>
        <w:rPr>
          <w:spacing w:val="-1"/>
        </w:rPr>
        <w:t>media</w:t>
      </w:r>
      <w:r>
        <w:t xml:space="preserve"> when</w:t>
      </w:r>
      <w:r>
        <w:rPr>
          <w:spacing w:val="-3"/>
        </w:rPr>
        <w:t xml:space="preserve"> </w:t>
      </w:r>
      <w:r>
        <w:t xml:space="preserve">an </w:t>
      </w:r>
      <w:r>
        <w:rPr>
          <w:spacing w:val="-1"/>
        </w:rPr>
        <w:t>emergency</w:t>
      </w:r>
      <w:r>
        <w:rPr>
          <w:spacing w:val="-3"/>
        </w:rPr>
        <w:t xml:space="preserve"> </w:t>
      </w:r>
      <w:r>
        <w:rPr>
          <w:spacing w:val="-1"/>
        </w:rPr>
        <w:t>event</w:t>
      </w:r>
      <w:r>
        <w:rPr>
          <w:spacing w:val="1"/>
        </w:rPr>
        <w:t xml:space="preserve"> </w:t>
      </w:r>
      <w:r>
        <w:rPr>
          <w:spacing w:val="-1"/>
        </w:rPr>
        <w:t>occurs</w:t>
      </w:r>
      <w:r>
        <w:t xml:space="preserve"> at</w:t>
      </w:r>
      <w:r>
        <w:rPr>
          <w:spacing w:val="48"/>
        </w:rPr>
        <w:t xml:space="preserve"> </w:t>
      </w:r>
      <w:r>
        <w:rPr>
          <w:spacing w:val="-1"/>
        </w:rPr>
        <w:t>the</w:t>
      </w:r>
      <w:r>
        <w:t xml:space="preserve"> </w:t>
      </w:r>
      <w:r>
        <w:rPr>
          <w:spacing w:val="-1"/>
        </w:rPr>
        <w:t>college,</w:t>
      </w:r>
      <w:r>
        <w:t xml:space="preserve"> or</w:t>
      </w:r>
      <w:r>
        <w:rPr>
          <w:spacing w:val="-2"/>
        </w:rPr>
        <w:t xml:space="preserve"> </w:t>
      </w:r>
      <w:r>
        <w:rPr>
          <w:spacing w:val="-1"/>
        </w:rPr>
        <w:t>involves</w:t>
      </w:r>
      <w:r>
        <w:t xml:space="preserve"> </w:t>
      </w:r>
      <w:r>
        <w:rPr>
          <w:spacing w:val="-1"/>
        </w:rPr>
        <w:t>college</w:t>
      </w:r>
      <w:r>
        <w:rPr>
          <w:spacing w:val="2"/>
        </w:rPr>
        <w:t xml:space="preserve"> </w:t>
      </w:r>
      <w:r>
        <w:rPr>
          <w:spacing w:val="-1"/>
        </w:rPr>
        <w:t>students</w:t>
      </w:r>
      <w:r>
        <w:t xml:space="preserve"> or</w:t>
      </w:r>
      <w:r>
        <w:rPr>
          <w:spacing w:val="-2"/>
        </w:rPr>
        <w:t xml:space="preserve"> </w:t>
      </w:r>
      <w:r>
        <w:rPr>
          <w:spacing w:val="-1"/>
        </w:rPr>
        <w:t>staff</w:t>
      </w:r>
      <w:r>
        <w:t xml:space="preserve"> </w:t>
      </w:r>
      <w:r>
        <w:rPr>
          <w:spacing w:val="-1"/>
        </w:rPr>
        <w:t>members.</w:t>
      </w:r>
      <w:r>
        <w:t xml:space="preserve"> </w:t>
      </w:r>
      <w:r>
        <w:rPr>
          <w:spacing w:val="-1"/>
        </w:rPr>
        <w:t>This</w:t>
      </w:r>
      <w:r>
        <w:t xml:space="preserve"> </w:t>
      </w:r>
      <w:r>
        <w:rPr>
          <w:spacing w:val="-1"/>
        </w:rPr>
        <w:t>plan</w:t>
      </w:r>
      <w:r>
        <w:rPr>
          <w:spacing w:val="-2"/>
        </w:rPr>
        <w:t xml:space="preserve"> </w:t>
      </w:r>
      <w:r>
        <w:rPr>
          <w:spacing w:val="-1"/>
        </w:rPr>
        <w:t>extends</w:t>
      </w:r>
      <w:r>
        <w:rPr>
          <w:spacing w:val="-2"/>
        </w:rPr>
        <w:t xml:space="preserve"> </w:t>
      </w:r>
      <w:r>
        <w:rPr>
          <w:spacing w:val="-1"/>
        </w:rPr>
        <w:t>beyond</w:t>
      </w:r>
      <w:r>
        <w:rPr>
          <w:spacing w:val="-3"/>
        </w:rPr>
        <w:t xml:space="preserve"> </w:t>
      </w:r>
      <w:r>
        <w:t>just</w:t>
      </w:r>
      <w:r>
        <w:rPr>
          <w:spacing w:val="1"/>
        </w:rPr>
        <w:t xml:space="preserve"> </w:t>
      </w:r>
      <w:r>
        <w:rPr>
          <w:spacing w:val="-1"/>
        </w:rPr>
        <w:t>dealing</w:t>
      </w:r>
      <w:r>
        <w:rPr>
          <w:spacing w:val="-3"/>
        </w:rPr>
        <w:t xml:space="preserve"> </w:t>
      </w:r>
      <w:r>
        <w:rPr>
          <w:spacing w:val="-1"/>
        </w:rPr>
        <w:t>with</w:t>
      </w:r>
      <w:r>
        <w:rPr>
          <w:spacing w:val="59"/>
        </w:rPr>
        <w:t xml:space="preserve"> </w:t>
      </w:r>
      <w:r>
        <w:rPr>
          <w:spacing w:val="-1"/>
        </w:rPr>
        <w:t>student</w:t>
      </w:r>
      <w:r>
        <w:rPr>
          <w:spacing w:val="-2"/>
        </w:rPr>
        <w:t xml:space="preserve"> </w:t>
      </w:r>
      <w:r>
        <w:rPr>
          <w:spacing w:val="-1"/>
        </w:rPr>
        <w:t>illness,</w:t>
      </w:r>
      <w:r>
        <w:t xml:space="preserve"> </w:t>
      </w:r>
      <w:r>
        <w:rPr>
          <w:spacing w:val="-1"/>
        </w:rPr>
        <w:t>accident,</w:t>
      </w:r>
      <w:r>
        <w:t xml:space="preserve"> </w:t>
      </w:r>
      <w:r>
        <w:rPr>
          <w:spacing w:val="-1"/>
        </w:rPr>
        <w:t>and</w:t>
      </w:r>
      <w:r>
        <w:t xml:space="preserve"> </w:t>
      </w:r>
      <w:r>
        <w:rPr>
          <w:spacing w:val="-1"/>
        </w:rPr>
        <w:t>injury</w:t>
      </w:r>
      <w:r>
        <w:rPr>
          <w:spacing w:val="-3"/>
        </w:rPr>
        <w:t xml:space="preserve"> </w:t>
      </w:r>
      <w:r>
        <w:rPr>
          <w:spacing w:val="-1"/>
        </w:rPr>
        <w:t>(see</w:t>
      </w:r>
      <w:r>
        <w:t xml:space="preserve"> </w:t>
      </w:r>
      <w:r>
        <w:rPr>
          <w:spacing w:val="-1"/>
        </w:rPr>
        <w:t>Emergency</w:t>
      </w:r>
      <w:r>
        <w:rPr>
          <w:spacing w:val="-3"/>
        </w:rPr>
        <w:t xml:space="preserve"> </w:t>
      </w:r>
      <w:r>
        <w:rPr>
          <w:spacing w:val="-1"/>
        </w:rPr>
        <w:t>Procedures</w:t>
      </w:r>
      <w:r>
        <w:rPr>
          <w:spacing w:val="-2"/>
        </w:rPr>
        <w:t xml:space="preserve"> </w:t>
      </w:r>
      <w:r>
        <w:rPr>
          <w:spacing w:val="-1"/>
        </w:rPr>
        <w:t>immediately</w:t>
      </w:r>
      <w:r>
        <w:rPr>
          <w:spacing w:val="-3"/>
        </w:rPr>
        <w:t xml:space="preserve"> </w:t>
      </w:r>
      <w:r>
        <w:rPr>
          <w:spacing w:val="-1"/>
        </w:rPr>
        <w:t>below),</w:t>
      </w:r>
      <w:r>
        <w:t xml:space="preserve"> to </w:t>
      </w:r>
      <w:r>
        <w:rPr>
          <w:spacing w:val="-1"/>
        </w:rPr>
        <w:t>dealing</w:t>
      </w:r>
      <w:r>
        <w:rPr>
          <w:spacing w:val="-3"/>
        </w:rPr>
        <w:t xml:space="preserve"> </w:t>
      </w:r>
      <w:r>
        <w:rPr>
          <w:spacing w:val="-1"/>
        </w:rPr>
        <w:t>with</w:t>
      </w:r>
      <w:r>
        <w:rPr>
          <w:spacing w:val="85"/>
        </w:rPr>
        <w:t xml:space="preserve"> </w:t>
      </w:r>
      <w:r>
        <w:rPr>
          <w:spacing w:val="-1"/>
        </w:rPr>
        <w:t>natural disasters</w:t>
      </w:r>
      <w:r>
        <w:t xml:space="preserve"> </w:t>
      </w:r>
      <w:r>
        <w:rPr>
          <w:spacing w:val="-1"/>
        </w:rPr>
        <w:t>and/or</w:t>
      </w:r>
      <w:r>
        <w:t xml:space="preserve"> </w:t>
      </w:r>
      <w:r>
        <w:rPr>
          <w:spacing w:val="-2"/>
        </w:rPr>
        <w:t>other</w:t>
      </w:r>
      <w:r>
        <w:rPr>
          <w:spacing w:val="1"/>
        </w:rPr>
        <w:t xml:space="preserve"> </w:t>
      </w:r>
      <w:r>
        <w:rPr>
          <w:spacing w:val="-1"/>
        </w:rPr>
        <w:t>catastrophic</w:t>
      </w:r>
      <w:r>
        <w:t xml:space="preserve"> </w:t>
      </w:r>
      <w:r>
        <w:rPr>
          <w:spacing w:val="-1"/>
        </w:rPr>
        <w:t>campus-wide</w:t>
      </w:r>
      <w:r>
        <w:t xml:space="preserve"> </w:t>
      </w:r>
      <w:r>
        <w:rPr>
          <w:spacing w:val="-1"/>
        </w:rPr>
        <w:t>emergencies.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60" w:name="_Toc437346861"/>
      <w:r>
        <w:rPr>
          <w:spacing w:val="-1"/>
        </w:rPr>
        <w:t>Emergency</w:t>
      </w:r>
      <w:r>
        <w:rPr>
          <w:spacing w:val="-2"/>
        </w:rPr>
        <w:t xml:space="preserve"> </w:t>
      </w:r>
      <w:r>
        <w:rPr>
          <w:spacing w:val="-1"/>
        </w:rPr>
        <w:t>Procedures</w:t>
      </w:r>
      <w:bookmarkEnd w:id="160"/>
    </w:p>
    <w:p w:rsidR="00790331" w:rsidRDefault="00790331">
      <w:pPr>
        <w:pStyle w:val="BodyText"/>
        <w:kinsoku w:val="0"/>
        <w:overflowPunct w:val="0"/>
        <w:spacing w:before="10"/>
        <w:ind w:left="0"/>
        <w:rPr>
          <w:b/>
          <w:bCs/>
          <w:sz w:val="20"/>
          <w:szCs w:val="20"/>
        </w:rPr>
      </w:pPr>
    </w:p>
    <w:p w:rsidR="00790331" w:rsidRPr="008B210C" w:rsidRDefault="00790331">
      <w:pPr>
        <w:pStyle w:val="Heading3"/>
        <w:kinsoku w:val="0"/>
        <w:overflowPunct w:val="0"/>
        <w:rPr>
          <w:b w:val="0"/>
          <w:bCs w:val="0"/>
          <w:i w:val="0"/>
          <w:iCs w:val="0"/>
          <w:color w:val="FF0000"/>
        </w:rPr>
      </w:pPr>
      <w:bookmarkStart w:id="161" w:name="_Toc437346862"/>
      <w:r w:rsidRPr="008B210C">
        <w:rPr>
          <w:strike/>
          <w:spacing w:val="-1"/>
        </w:rPr>
        <w:t>Life-Threatening</w:t>
      </w:r>
      <w:r w:rsidR="008B210C" w:rsidRPr="008B210C">
        <w:rPr>
          <w:strike/>
          <w:spacing w:val="-1"/>
        </w:rPr>
        <w:t xml:space="preserve"> &amp; Non-life Threatening</w:t>
      </w:r>
      <w:r w:rsidRPr="008B210C">
        <w:rPr>
          <w:strike/>
        </w:rPr>
        <w:t xml:space="preserve"> </w:t>
      </w:r>
      <w:r w:rsidRPr="008B210C">
        <w:rPr>
          <w:strike/>
          <w:spacing w:val="-2"/>
        </w:rPr>
        <w:t>Situations</w:t>
      </w:r>
      <w:r>
        <w:t xml:space="preserve"> </w:t>
      </w:r>
      <w:r>
        <w:rPr>
          <w:spacing w:val="-1"/>
        </w:rPr>
        <w:t>(</w:t>
      </w:r>
      <w:r w:rsidRPr="008B210C">
        <w:rPr>
          <w:strike/>
          <w:spacing w:val="-1"/>
        </w:rPr>
        <w:t>Dial</w:t>
      </w:r>
      <w:r w:rsidRPr="008B210C">
        <w:rPr>
          <w:strike/>
          <w:spacing w:val="1"/>
        </w:rPr>
        <w:t xml:space="preserve"> </w:t>
      </w:r>
      <w:r w:rsidRPr="008B210C">
        <w:rPr>
          <w:strike/>
          <w:spacing w:val="-1"/>
        </w:rPr>
        <w:t>x1600</w:t>
      </w:r>
      <w:proofErr w:type="gramStart"/>
      <w:r w:rsidRPr="008B210C">
        <w:rPr>
          <w:color w:val="FF0000"/>
          <w:spacing w:val="-1"/>
        </w:rPr>
        <w:t>)</w:t>
      </w:r>
      <w:bookmarkEnd w:id="161"/>
      <w:r w:rsidR="00027CBE">
        <w:rPr>
          <w:color w:val="FF0000"/>
          <w:spacing w:val="-1"/>
        </w:rPr>
        <w:t>Call</w:t>
      </w:r>
      <w:proofErr w:type="gramEnd"/>
      <w:r w:rsidR="00027CBE">
        <w:rPr>
          <w:color w:val="FF0000"/>
          <w:spacing w:val="-1"/>
        </w:rPr>
        <w:t xml:space="preserve"> Campus Police/Dispatch 805-378-1455 or 911</w:t>
      </w:r>
    </w:p>
    <w:p w:rsidR="00790331" w:rsidRDefault="00790331">
      <w:pPr>
        <w:pStyle w:val="BodyText"/>
        <w:kinsoku w:val="0"/>
        <w:overflowPunct w:val="0"/>
        <w:spacing w:before="56"/>
        <w:ind w:right="425"/>
        <w:rPr>
          <w:spacing w:val="-1"/>
        </w:rPr>
      </w:pPr>
      <w:r w:rsidRPr="008B210C">
        <w:rPr>
          <w:strike/>
        </w:rPr>
        <w:t>The</w:t>
      </w:r>
      <w:r w:rsidRPr="008B210C">
        <w:rPr>
          <w:strike/>
          <w:spacing w:val="-2"/>
        </w:rPr>
        <w:t xml:space="preserve"> </w:t>
      </w:r>
      <w:r w:rsidRPr="008B210C">
        <w:rPr>
          <w:strike/>
          <w:spacing w:val="-1"/>
        </w:rPr>
        <w:t>Switchboard</w:t>
      </w:r>
      <w:r w:rsidRPr="008B210C">
        <w:rPr>
          <w:strike/>
        </w:rPr>
        <w:t xml:space="preserve"> </w:t>
      </w:r>
      <w:r w:rsidRPr="008B210C">
        <w:rPr>
          <w:strike/>
          <w:spacing w:val="-1"/>
        </w:rPr>
        <w:t>Operator</w:t>
      </w:r>
      <w:r w:rsidRPr="008B210C">
        <w:rPr>
          <w:strike/>
          <w:spacing w:val="-4"/>
        </w:rPr>
        <w:t xml:space="preserve"> </w:t>
      </w:r>
      <w:r w:rsidRPr="008B210C">
        <w:rPr>
          <w:strike/>
          <w:spacing w:val="-1"/>
        </w:rPr>
        <w:t>answers</w:t>
      </w:r>
      <w:r w:rsidRPr="008B210C">
        <w:rPr>
          <w:strike/>
        </w:rPr>
        <w:t xml:space="preserve"> </w:t>
      </w:r>
      <w:r w:rsidRPr="008B210C">
        <w:rPr>
          <w:strike/>
          <w:spacing w:val="-1"/>
        </w:rPr>
        <w:t>extension</w:t>
      </w:r>
      <w:r w:rsidRPr="008B210C">
        <w:rPr>
          <w:strike/>
          <w:spacing w:val="-3"/>
        </w:rPr>
        <w:t xml:space="preserve"> </w:t>
      </w:r>
      <w:r w:rsidRPr="008B210C">
        <w:rPr>
          <w:strike/>
        </w:rPr>
        <w:t>1600,</w:t>
      </w:r>
      <w:r w:rsidRPr="008B210C">
        <w:rPr>
          <w:strike/>
          <w:spacing w:val="-3"/>
        </w:rPr>
        <w:t xml:space="preserve"> </w:t>
      </w:r>
      <w:r w:rsidRPr="008B210C">
        <w:rPr>
          <w:strike/>
          <w:spacing w:val="-1"/>
        </w:rPr>
        <w:t>and</w:t>
      </w:r>
      <w:r w:rsidRPr="008B210C">
        <w:rPr>
          <w:strike/>
        </w:rPr>
        <w:t xml:space="preserve"> </w:t>
      </w:r>
      <w:r w:rsidRPr="008B210C">
        <w:rPr>
          <w:strike/>
          <w:spacing w:val="-1"/>
        </w:rPr>
        <w:t>will</w:t>
      </w:r>
      <w:r w:rsidRPr="008B210C">
        <w:rPr>
          <w:strike/>
          <w:spacing w:val="1"/>
        </w:rPr>
        <w:t xml:space="preserve"> </w:t>
      </w:r>
      <w:r w:rsidRPr="008B210C">
        <w:rPr>
          <w:strike/>
          <w:spacing w:val="-1"/>
        </w:rPr>
        <w:t>notify</w:t>
      </w:r>
      <w:r w:rsidRPr="008B210C">
        <w:rPr>
          <w:strike/>
          <w:spacing w:val="-3"/>
        </w:rPr>
        <w:t xml:space="preserve"> </w:t>
      </w:r>
      <w:r w:rsidRPr="008B210C">
        <w:rPr>
          <w:strike/>
        </w:rPr>
        <w:t xml:space="preserve">the </w:t>
      </w:r>
      <w:r w:rsidRPr="008B210C">
        <w:rPr>
          <w:strike/>
          <w:spacing w:val="-1"/>
        </w:rPr>
        <w:t>College</w:t>
      </w:r>
      <w:r w:rsidRPr="008B210C">
        <w:rPr>
          <w:strike/>
        </w:rPr>
        <w:t xml:space="preserve"> </w:t>
      </w:r>
      <w:r w:rsidRPr="008B210C">
        <w:rPr>
          <w:strike/>
          <w:spacing w:val="-1"/>
        </w:rPr>
        <w:t>Nurse</w:t>
      </w:r>
      <w:r w:rsidRPr="008B210C">
        <w:rPr>
          <w:strike/>
          <w:spacing w:val="-2"/>
        </w:rPr>
        <w:t xml:space="preserve"> </w:t>
      </w:r>
      <w:r w:rsidRPr="008B210C">
        <w:rPr>
          <w:strike/>
        </w:rPr>
        <w:t xml:space="preserve">and </w:t>
      </w:r>
      <w:r w:rsidRPr="008B210C">
        <w:rPr>
          <w:strike/>
          <w:spacing w:val="-1"/>
        </w:rPr>
        <w:t>Campus</w:t>
      </w:r>
      <w:r w:rsidRPr="008B210C">
        <w:rPr>
          <w:strike/>
          <w:spacing w:val="51"/>
        </w:rPr>
        <w:t xml:space="preserve"> </w:t>
      </w:r>
      <w:r w:rsidRPr="008B210C">
        <w:rPr>
          <w:strike/>
          <w:spacing w:val="-1"/>
        </w:rPr>
        <w:t>Police.</w:t>
      </w:r>
      <w:r>
        <w:t xml:space="preserve"> </w:t>
      </w:r>
      <w:r w:rsidR="008B210C">
        <w:t xml:space="preserve"> </w:t>
      </w:r>
      <w:proofErr w:type="spellStart"/>
      <w:r>
        <w:rPr>
          <w:spacing w:val="-2"/>
        </w:rPr>
        <w:t>Give</w:t>
      </w:r>
      <w:proofErr w:type="spellEnd"/>
      <w:r>
        <w:t xml:space="preserve"> </w:t>
      </w:r>
      <w:r>
        <w:rPr>
          <w:spacing w:val="-1"/>
        </w:rPr>
        <w:t>the</w:t>
      </w:r>
      <w:r>
        <w:t xml:space="preserve"> </w:t>
      </w:r>
      <w:r>
        <w:rPr>
          <w:spacing w:val="-1"/>
        </w:rPr>
        <w:t>nature</w:t>
      </w:r>
      <w:r>
        <w:t xml:space="preserve"> </w:t>
      </w:r>
      <w:r>
        <w:rPr>
          <w:spacing w:val="-1"/>
        </w:rPr>
        <w:t>and</w:t>
      </w:r>
      <w:r>
        <w:rPr>
          <w:spacing w:val="-3"/>
        </w:rPr>
        <w:t xml:space="preserve"> </w:t>
      </w:r>
      <w:r>
        <w:rPr>
          <w:spacing w:val="-1"/>
        </w:rPr>
        <w:t>exact</w:t>
      </w:r>
      <w:r>
        <w:rPr>
          <w:spacing w:val="1"/>
        </w:rPr>
        <w:t xml:space="preserve"> </w:t>
      </w:r>
      <w:r>
        <w:rPr>
          <w:spacing w:val="-1"/>
        </w:rPr>
        <w:t>location</w:t>
      </w:r>
      <w:r>
        <w:rPr>
          <w:spacing w:val="-3"/>
        </w:rPr>
        <w:t xml:space="preserve"> </w:t>
      </w:r>
      <w:r>
        <w:t>of</w:t>
      </w:r>
      <w:r>
        <w:rPr>
          <w:spacing w:val="-2"/>
        </w:rPr>
        <w:t xml:space="preserve"> </w:t>
      </w:r>
      <w:r>
        <w:t>the</w:t>
      </w:r>
      <w:r>
        <w:rPr>
          <w:spacing w:val="-2"/>
        </w:rPr>
        <w:t xml:space="preserve"> </w:t>
      </w:r>
      <w:r>
        <w:rPr>
          <w:spacing w:val="-1"/>
        </w:rPr>
        <w:t>accident</w:t>
      </w:r>
      <w:r>
        <w:rPr>
          <w:spacing w:val="1"/>
        </w:rPr>
        <w:t xml:space="preserve"> </w:t>
      </w:r>
      <w:r>
        <w:t xml:space="preserve">or </w:t>
      </w:r>
      <w:r>
        <w:rPr>
          <w:spacing w:val="-1"/>
        </w:rPr>
        <w:t>medical</w:t>
      </w:r>
      <w:r>
        <w:rPr>
          <w:spacing w:val="-2"/>
        </w:rPr>
        <w:t xml:space="preserve"> </w:t>
      </w:r>
      <w:r>
        <w:rPr>
          <w:spacing w:val="-1"/>
        </w:rPr>
        <w:t>emergency.</w:t>
      </w:r>
      <w:r>
        <w:t xml:space="preserve"> DO</w:t>
      </w:r>
      <w:r>
        <w:rPr>
          <w:spacing w:val="-1"/>
        </w:rPr>
        <w:t xml:space="preserve"> </w:t>
      </w:r>
      <w:r>
        <w:rPr>
          <w:spacing w:val="-2"/>
        </w:rPr>
        <w:t>NOT</w:t>
      </w:r>
      <w:r>
        <w:rPr>
          <w:spacing w:val="1"/>
        </w:rPr>
        <w:t xml:space="preserve"> </w:t>
      </w:r>
      <w:r>
        <w:rPr>
          <w:spacing w:val="-1"/>
        </w:rPr>
        <w:t>MOVE</w:t>
      </w:r>
      <w:r>
        <w:rPr>
          <w:spacing w:val="-3"/>
        </w:rPr>
        <w:t xml:space="preserve"> </w:t>
      </w:r>
      <w:r>
        <w:rPr>
          <w:spacing w:val="-1"/>
        </w:rPr>
        <w:t>THE</w:t>
      </w:r>
      <w:r>
        <w:rPr>
          <w:spacing w:val="63"/>
        </w:rPr>
        <w:t xml:space="preserve"> </w:t>
      </w:r>
      <w:r>
        <w:rPr>
          <w:spacing w:val="-1"/>
        </w:rPr>
        <w:t>VICTIM,</w:t>
      </w:r>
      <w:r>
        <w:t xml:space="preserve"> unless</w:t>
      </w:r>
      <w:r>
        <w:rPr>
          <w:spacing w:val="-2"/>
        </w:rPr>
        <w:t xml:space="preserve"> </w:t>
      </w:r>
      <w:r>
        <w:t xml:space="preserve">to </w:t>
      </w:r>
      <w:r>
        <w:rPr>
          <w:spacing w:val="-1"/>
        </w:rPr>
        <w:t>prevent</w:t>
      </w:r>
      <w:r>
        <w:rPr>
          <w:spacing w:val="-2"/>
        </w:rPr>
        <w:t xml:space="preserve"> </w:t>
      </w:r>
      <w:r>
        <w:rPr>
          <w:spacing w:val="-1"/>
        </w:rPr>
        <w:t>further</w:t>
      </w:r>
      <w:r>
        <w:t xml:space="preserve"> </w:t>
      </w:r>
      <w:r>
        <w:rPr>
          <w:spacing w:val="-2"/>
        </w:rPr>
        <w:t>injury.</w:t>
      </w:r>
      <w:r>
        <w:t xml:space="preserve"> </w:t>
      </w:r>
      <w:r w:rsidRPr="008B210C">
        <w:rPr>
          <w:strike/>
        </w:rPr>
        <w:t>When</w:t>
      </w:r>
      <w:r w:rsidRPr="008B210C">
        <w:rPr>
          <w:strike/>
          <w:spacing w:val="-3"/>
        </w:rPr>
        <w:t xml:space="preserve"> </w:t>
      </w:r>
      <w:r w:rsidRPr="008B210C">
        <w:rPr>
          <w:strike/>
        </w:rPr>
        <w:t xml:space="preserve">the </w:t>
      </w:r>
      <w:r w:rsidRPr="008B210C">
        <w:rPr>
          <w:strike/>
          <w:spacing w:val="-1"/>
        </w:rPr>
        <w:t>switchboard</w:t>
      </w:r>
      <w:r w:rsidRPr="008B210C">
        <w:rPr>
          <w:strike/>
        </w:rPr>
        <w:t xml:space="preserve"> </w:t>
      </w:r>
      <w:r w:rsidRPr="008B210C">
        <w:rPr>
          <w:strike/>
          <w:spacing w:val="-1"/>
        </w:rPr>
        <w:t>is</w:t>
      </w:r>
      <w:r w:rsidRPr="008B210C">
        <w:rPr>
          <w:strike/>
        </w:rPr>
        <w:t xml:space="preserve"> </w:t>
      </w:r>
      <w:r w:rsidRPr="008B210C">
        <w:rPr>
          <w:strike/>
          <w:spacing w:val="-1"/>
        </w:rPr>
        <w:t>closed,</w:t>
      </w:r>
      <w:r w:rsidRPr="008B210C">
        <w:rPr>
          <w:strike/>
        </w:rPr>
        <w:t xml:space="preserve"> </w:t>
      </w:r>
      <w:r w:rsidRPr="008B210C">
        <w:rPr>
          <w:strike/>
          <w:spacing w:val="-1"/>
        </w:rPr>
        <w:t>x1600</w:t>
      </w:r>
      <w:r w:rsidRPr="008B210C">
        <w:rPr>
          <w:strike/>
        </w:rPr>
        <w:t xml:space="preserve"> </w:t>
      </w:r>
      <w:r w:rsidRPr="008B210C">
        <w:rPr>
          <w:strike/>
          <w:spacing w:val="-1"/>
        </w:rPr>
        <w:t>should</w:t>
      </w:r>
      <w:r w:rsidRPr="008B210C">
        <w:rPr>
          <w:strike/>
          <w:spacing w:val="-3"/>
        </w:rPr>
        <w:t xml:space="preserve"> </w:t>
      </w:r>
      <w:r w:rsidRPr="008B210C">
        <w:rPr>
          <w:strike/>
          <w:spacing w:val="-1"/>
        </w:rPr>
        <w:t>automatically</w:t>
      </w:r>
      <w:r w:rsidRPr="008B210C">
        <w:rPr>
          <w:strike/>
          <w:spacing w:val="63"/>
        </w:rPr>
        <w:t xml:space="preserve"> </w:t>
      </w:r>
      <w:r w:rsidRPr="008B210C">
        <w:rPr>
          <w:strike/>
          <w:spacing w:val="-1"/>
        </w:rPr>
        <w:t>connect</w:t>
      </w:r>
      <w:r w:rsidRPr="008B210C">
        <w:rPr>
          <w:strike/>
          <w:spacing w:val="-2"/>
        </w:rPr>
        <w:t xml:space="preserve"> </w:t>
      </w:r>
      <w:r w:rsidRPr="008B210C">
        <w:rPr>
          <w:strike/>
        </w:rPr>
        <w:t xml:space="preserve">to </w:t>
      </w:r>
      <w:r w:rsidRPr="008B210C">
        <w:rPr>
          <w:strike/>
          <w:spacing w:val="-1"/>
        </w:rPr>
        <w:t>the</w:t>
      </w:r>
      <w:r w:rsidRPr="008B210C">
        <w:rPr>
          <w:strike/>
        </w:rPr>
        <w:t xml:space="preserve"> </w:t>
      </w:r>
      <w:r w:rsidRPr="008B210C">
        <w:rPr>
          <w:strike/>
          <w:spacing w:val="-1"/>
        </w:rPr>
        <w:t>Campus</w:t>
      </w:r>
      <w:r w:rsidRPr="008B210C">
        <w:rPr>
          <w:strike/>
        </w:rPr>
        <w:t xml:space="preserve"> </w:t>
      </w:r>
      <w:r w:rsidRPr="008B210C">
        <w:rPr>
          <w:strike/>
          <w:spacing w:val="-1"/>
        </w:rPr>
        <w:t>Police.</w:t>
      </w:r>
      <w:r w:rsidRPr="008B210C">
        <w:rPr>
          <w:strike/>
          <w:spacing w:val="55"/>
        </w:rPr>
        <w:t xml:space="preserve"> </w:t>
      </w:r>
      <w:r w:rsidRPr="008B210C">
        <w:rPr>
          <w:strike/>
          <w:spacing w:val="-1"/>
        </w:rPr>
        <w:t>(Otherwise,</w:t>
      </w:r>
      <w:r w:rsidRPr="008B210C">
        <w:rPr>
          <w:strike/>
        </w:rPr>
        <w:t xml:space="preserve"> </w:t>
      </w:r>
      <w:r w:rsidRPr="008B210C">
        <w:rPr>
          <w:strike/>
          <w:spacing w:val="-1"/>
        </w:rPr>
        <w:t>you</w:t>
      </w:r>
      <w:r w:rsidRPr="008B210C">
        <w:rPr>
          <w:strike/>
        </w:rPr>
        <w:t xml:space="preserve"> </w:t>
      </w:r>
      <w:r w:rsidRPr="008B210C">
        <w:rPr>
          <w:strike/>
          <w:spacing w:val="-1"/>
        </w:rPr>
        <w:t>may</w:t>
      </w:r>
      <w:r w:rsidRPr="008B210C">
        <w:rPr>
          <w:strike/>
          <w:spacing w:val="-3"/>
        </w:rPr>
        <w:t xml:space="preserve"> </w:t>
      </w:r>
      <w:r w:rsidRPr="008B210C">
        <w:rPr>
          <w:strike/>
        </w:rPr>
        <w:t>dial</w:t>
      </w:r>
      <w:r w:rsidRPr="008B210C">
        <w:rPr>
          <w:strike/>
          <w:spacing w:val="1"/>
        </w:rPr>
        <w:t xml:space="preserve"> </w:t>
      </w:r>
      <w:r w:rsidRPr="008B210C">
        <w:rPr>
          <w:strike/>
          <w:spacing w:val="-1"/>
        </w:rPr>
        <w:t>x1455</w:t>
      </w:r>
      <w:r w:rsidRPr="008B210C">
        <w:rPr>
          <w:strike/>
        </w:rPr>
        <w:t xml:space="preserve"> </w:t>
      </w:r>
      <w:r w:rsidRPr="008B210C">
        <w:rPr>
          <w:strike/>
          <w:spacing w:val="-1"/>
        </w:rPr>
        <w:t>if</w:t>
      </w:r>
      <w:r w:rsidRPr="008B210C">
        <w:rPr>
          <w:strike/>
        </w:rPr>
        <w:t xml:space="preserve"> </w:t>
      </w:r>
      <w:r w:rsidRPr="008B210C">
        <w:rPr>
          <w:strike/>
          <w:spacing w:val="-1"/>
        </w:rPr>
        <w:t>you</w:t>
      </w:r>
      <w:r w:rsidRPr="008B210C">
        <w:rPr>
          <w:strike/>
        </w:rPr>
        <w:t xml:space="preserve"> </w:t>
      </w:r>
      <w:r w:rsidRPr="008B210C">
        <w:rPr>
          <w:strike/>
          <w:spacing w:val="-1"/>
        </w:rPr>
        <w:t>cannot</w:t>
      </w:r>
      <w:r w:rsidRPr="008B210C">
        <w:rPr>
          <w:strike/>
          <w:spacing w:val="1"/>
        </w:rPr>
        <w:t xml:space="preserve"> </w:t>
      </w:r>
      <w:r w:rsidRPr="008B210C">
        <w:rPr>
          <w:strike/>
          <w:spacing w:val="-1"/>
        </w:rPr>
        <w:t>get</w:t>
      </w:r>
      <w:r w:rsidRPr="008B210C">
        <w:rPr>
          <w:strike/>
          <w:spacing w:val="-2"/>
        </w:rPr>
        <w:t xml:space="preserve"> </w:t>
      </w:r>
      <w:r w:rsidRPr="008B210C">
        <w:rPr>
          <w:strike/>
          <w:spacing w:val="-1"/>
        </w:rPr>
        <w:t>through</w:t>
      </w:r>
      <w:r w:rsidRPr="008B210C">
        <w:rPr>
          <w:strike/>
        </w:rPr>
        <w:t xml:space="preserve"> on </w:t>
      </w:r>
      <w:r w:rsidRPr="008B210C">
        <w:rPr>
          <w:strike/>
          <w:spacing w:val="-1"/>
        </w:rPr>
        <w:t>x1600).</w:t>
      </w:r>
    </w:p>
    <w:p w:rsidR="00790331" w:rsidRDefault="00790331">
      <w:pPr>
        <w:pStyle w:val="BodyText"/>
        <w:kinsoku w:val="0"/>
        <w:overflowPunct w:val="0"/>
        <w:spacing w:line="252" w:lineRule="exact"/>
        <w:rPr>
          <w:spacing w:val="-1"/>
        </w:rPr>
      </w:pPr>
      <w:r>
        <w:t xml:space="preserve">When </w:t>
      </w:r>
      <w:r>
        <w:rPr>
          <w:spacing w:val="-1"/>
        </w:rPr>
        <w:t>off-campus,</w:t>
      </w:r>
      <w:r>
        <w:t xml:space="preserve"> dial</w:t>
      </w:r>
      <w:r>
        <w:rPr>
          <w:spacing w:val="-1"/>
        </w:rPr>
        <w:t xml:space="preserve"> 911.</w:t>
      </w:r>
    </w:p>
    <w:p w:rsidR="00790331" w:rsidRDefault="00790331">
      <w:pPr>
        <w:pStyle w:val="BodyText"/>
        <w:kinsoku w:val="0"/>
        <w:overflowPunct w:val="0"/>
        <w:spacing w:before="5"/>
        <w:ind w:left="0"/>
        <w:rPr>
          <w:sz w:val="21"/>
          <w:szCs w:val="21"/>
        </w:rPr>
      </w:pPr>
    </w:p>
    <w:p w:rsidR="00790331" w:rsidRPr="008B210C" w:rsidRDefault="008B210C">
      <w:pPr>
        <w:pStyle w:val="BodyText"/>
        <w:kinsoku w:val="0"/>
        <w:overflowPunct w:val="0"/>
        <w:spacing w:before="54"/>
        <w:ind w:right="284"/>
        <w:rPr>
          <w:strike/>
        </w:rPr>
      </w:pPr>
      <w:proofErr w:type="gramStart"/>
      <w:r w:rsidRPr="008B210C">
        <w:rPr>
          <w:i/>
          <w:color w:val="FF0000"/>
        </w:rPr>
        <w:t>Reporting of Student Accidents</w:t>
      </w:r>
      <w:r w:rsidR="00790331" w:rsidRPr="008B210C">
        <w:rPr>
          <w:color w:val="FF0000"/>
        </w:rPr>
        <w:t xml:space="preserve"> </w:t>
      </w:r>
      <w:r w:rsidR="00790331" w:rsidRPr="008B210C">
        <w:rPr>
          <w:strike/>
          <w:spacing w:val="-1"/>
        </w:rPr>
        <w:t>(x1413).</w:t>
      </w:r>
      <w:proofErr w:type="gramEnd"/>
      <w:r w:rsidR="00790331" w:rsidRPr="008B210C">
        <w:rPr>
          <w:strike/>
        </w:rPr>
        <w:t xml:space="preserve"> A</w:t>
      </w:r>
      <w:r w:rsidR="00790331" w:rsidRPr="008B210C">
        <w:rPr>
          <w:strike/>
          <w:spacing w:val="-1"/>
        </w:rPr>
        <w:t xml:space="preserve"> nurse</w:t>
      </w:r>
      <w:r w:rsidR="00790331" w:rsidRPr="008B210C">
        <w:rPr>
          <w:strike/>
          <w:spacing w:val="-2"/>
        </w:rPr>
        <w:t xml:space="preserve"> </w:t>
      </w:r>
      <w:r w:rsidR="00790331" w:rsidRPr="008B210C">
        <w:rPr>
          <w:strike/>
        </w:rPr>
        <w:t>is</w:t>
      </w:r>
      <w:r w:rsidR="00790331" w:rsidRPr="008B210C">
        <w:rPr>
          <w:strike/>
          <w:spacing w:val="-2"/>
        </w:rPr>
        <w:t xml:space="preserve"> </w:t>
      </w:r>
      <w:r w:rsidR="00790331" w:rsidRPr="008B210C">
        <w:rPr>
          <w:strike/>
        </w:rPr>
        <w:t>on duty</w:t>
      </w:r>
      <w:r w:rsidR="00790331" w:rsidRPr="008B210C">
        <w:rPr>
          <w:strike/>
          <w:spacing w:val="-3"/>
        </w:rPr>
        <w:t xml:space="preserve"> </w:t>
      </w:r>
      <w:r w:rsidR="00790331" w:rsidRPr="008B210C">
        <w:rPr>
          <w:strike/>
          <w:spacing w:val="-1"/>
        </w:rPr>
        <w:t>during</w:t>
      </w:r>
      <w:r w:rsidR="00790331" w:rsidRPr="008B210C">
        <w:rPr>
          <w:strike/>
          <w:spacing w:val="-3"/>
        </w:rPr>
        <w:t xml:space="preserve"> </w:t>
      </w:r>
      <w:r w:rsidR="00790331" w:rsidRPr="008B210C">
        <w:rPr>
          <w:strike/>
          <w:spacing w:val="-1"/>
        </w:rPr>
        <w:t>daytime</w:t>
      </w:r>
      <w:r w:rsidR="00790331" w:rsidRPr="008B210C">
        <w:rPr>
          <w:strike/>
        </w:rPr>
        <w:t xml:space="preserve"> </w:t>
      </w:r>
      <w:r w:rsidR="00790331" w:rsidRPr="008B210C">
        <w:rPr>
          <w:strike/>
          <w:spacing w:val="-1"/>
        </w:rPr>
        <w:t>hours</w:t>
      </w:r>
      <w:r w:rsidR="00790331" w:rsidRPr="008B210C">
        <w:rPr>
          <w:strike/>
        </w:rPr>
        <w:t xml:space="preserve"> </w:t>
      </w:r>
      <w:r w:rsidR="00790331" w:rsidRPr="008B210C">
        <w:rPr>
          <w:strike/>
          <w:spacing w:val="-1"/>
        </w:rPr>
        <w:t>and</w:t>
      </w:r>
      <w:r w:rsidR="00790331" w:rsidRPr="008B210C">
        <w:rPr>
          <w:strike/>
        </w:rPr>
        <w:t xml:space="preserve"> </w:t>
      </w:r>
      <w:r w:rsidR="00790331" w:rsidRPr="008B210C">
        <w:rPr>
          <w:strike/>
          <w:spacing w:val="-1"/>
        </w:rPr>
        <w:t>limited</w:t>
      </w:r>
      <w:r w:rsidR="00790331" w:rsidRPr="008B210C">
        <w:rPr>
          <w:strike/>
        </w:rPr>
        <w:t xml:space="preserve"> </w:t>
      </w:r>
      <w:r w:rsidR="00790331" w:rsidRPr="008B210C">
        <w:rPr>
          <w:strike/>
          <w:spacing w:val="-1"/>
        </w:rPr>
        <w:t>evening</w:t>
      </w:r>
      <w:r w:rsidR="00790331" w:rsidRPr="008B210C">
        <w:rPr>
          <w:strike/>
          <w:spacing w:val="57"/>
        </w:rPr>
        <w:t xml:space="preserve"> </w:t>
      </w:r>
      <w:r w:rsidR="00790331" w:rsidRPr="008B210C">
        <w:rPr>
          <w:strike/>
        </w:rPr>
        <w:t>hours</w:t>
      </w:r>
      <w:r w:rsidR="00790331" w:rsidRPr="008B210C">
        <w:rPr>
          <w:strike/>
          <w:spacing w:val="-2"/>
        </w:rPr>
        <w:t xml:space="preserve"> </w:t>
      </w:r>
      <w:r w:rsidR="00790331" w:rsidRPr="008B210C">
        <w:rPr>
          <w:strike/>
          <w:spacing w:val="-1"/>
        </w:rPr>
        <w:t>(not</w:t>
      </w:r>
      <w:r w:rsidR="00790331" w:rsidRPr="008B210C">
        <w:rPr>
          <w:strike/>
          <w:spacing w:val="1"/>
        </w:rPr>
        <w:t xml:space="preserve"> </w:t>
      </w:r>
      <w:r w:rsidR="00790331" w:rsidRPr="008B210C">
        <w:rPr>
          <w:strike/>
        </w:rPr>
        <w:t xml:space="preserve">on </w:t>
      </w:r>
      <w:r w:rsidR="00790331" w:rsidRPr="008B210C">
        <w:rPr>
          <w:strike/>
          <w:spacing w:val="-1"/>
        </w:rPr>
        <w:t>Friday</w:t>
      </w:r>
      <w:r w:rsidR="00790331" w:rsidRPr="008B210C">
        <w:rPr>
          <w:strike/>
          <w:spacing w:val="-2"/>
        </w:rPr>
        <w:t xml:space="preserve"> </w:t>
      </w:r>
      <w:r w:rsidR="00790331" w:rsidRPr="008B210C">
        <w:rPr>
          <w:strike/>
          <w:spacing w:val="-1"/>
        </w:rPr>
        <w:t>evening</w:t>
      </w:r>
      <w:r w:rsidR="00790331" w:rsidRPr="008B210C">
        <w:rPr>
          <w:strike/>
          <w:spacing w:val="-3"/>
        </w:rPr>
        <w:t xml:space="preserve"> </w:t>
      </w:r>
      <w:r w:rsidR="00790331" w:rsidRPr="008B210C">
        <w:rPr>
          <w:strike/>
        </w:rPr>
        <w:t xml:space="preserve">or </w:t>
      </w:r>
      <w:r w:rsidR="00790331" w:rsidRPr="008B210C">
        <w:rPr>
          <w:strike/>
          <w:spacing w:val="-1"/>
        </w:rPr>
        <w:t>Saturdays).</w:t>
      </w:r>
      <w:r w:rsidR="00790331" w:rsidRPr="008B210C">
        <w:rPr>
          <w:strike/>
          <w:spacing w:val="-3"/>
        </w:rPr>
        <w:t xml:space="preserve"> </w:t>
      </w:r>
      <w:r w:rsidR="00790331" w:rsidRPr="008B210C">
        <w:rPr>
          <w:strike/>
        </w:rPr>
        <w:t>When</w:t>
      </w:r>
      <w:r w:rsidR="00790331" w:rsidRPr="008B210C">
        <w:rPr>
          <w:strike/>
          <w:spacing w:val="-3"/>
        </w:rPr>
        <w:t xml:space="preserve"> </w:t>
      </w:r>
      <w:r w:rsidR="00790331" w:rsidRPr="008B210C">
        <w:rPr>
          <w:strike/>
        </w:rPr>
        <w:t>the</w:t>
      </w:r>
      <w:r w:rsidR="00790331" w:rsidRPr="008B210C">
        <w:rPr>
          <w:strike/>
          <w:spacing w:val="-2"/>
        </w:rPr>
        <w:t xml:space="preserve"> </w:t>
      </w:r>
      <w:r w:rsidR="00790331" w:rsidRPr="008B210C">
        <w:rPr>
          <w:strike/>
        </w:rPr>
        <w:t>nurse</w:t>
      </w:r>
      <w:r w:rsidR="00790331" w:rsidRPr="008B210C">
        <w:rPr>
          <w:strike/>
          <w:spacing w:val="-2"/>
        </w:rPr>
        <w:t xml:space="preserve"> </w:t>
      </w:r>
      <w:r w:rsidR="00790331" w:rsidRPr="008B210C">
        <w:rPr>
          <w:strike/>
        </w:rPr>
        <w:t xml:space="preserve">is </w:t>
      </w:r>
      <w:r w:rsidR="00790331" w:rsidRPr="008B210C">
        <w:rPr>
          <w:strike/>
          <w:spacing w:val="-2"/>
        </w:rPr>
        <w:t>NOT</w:t>
      </w:r>
      <w:r w:rsidR="00790331" w:rsidRPr="008B210C">
        <w:rPr>
          <w:strike/>
          <w:spacing w:val="1"/>
        </w:rPr>
        <w:t xml:space="preserve"> </w:t>
      </w:r>
      <w:r w:rsidR="00790331" w:rsidRPr="008B210C">
        <w:rPr>
          <w:strike/>
          <w:spacing w:val="-1"/>
        </w:rPr>
        <w:t>available</w:t>
      </w:r>
      <w:r w:rsidR="00790331" w:rsidRPr="008B210C">
        <w:rPr>
          <w:strike/>
          <w:spacing w:val="-2"/>
        </w:rPr>
        <w:t xml:space="preserve"> </w:t>
      </w:r>
      <w:r w:rsidR="00790331" w:rsidRPr="008B210C">
        <w:rPr>
          <w:strike/>
        </w:rPr>
        <w:t>or</w:t>
      </w:r>
      <w:r w:rsidR="00790331" w:rsidRPr="008B210C">
        <w:rPr>
          <w:strike/>
          <w:spacing w:val="-2"/>
        </w:rPr>
        <w:t xml:space="preserve"> </w:t>
      </w:r>
      <w:r w:rsidR="00790331" w:rsidRPr="008B210C">
        <w:rPr>
          <w:strike/>
          <w:spacing w:val="-1"/>
        </w:rPr>
        <w:t>the</w:t>
      </w:r>
      <w:r w:rsidR="00790331" w:rsidRPr="008B210C">
        <w:rPr>
          <w:strike/>
        </w:rPr>
        <w:t xml:space="preserve"> </w:t>
      </w:r>
      <w:r w:rsidR="00790331" w:rsidRPr="008B210C">
        <w:rPr>
          <w:strike/>
          <w:spacing w:val="-1"/>
        </w:rPr>
        <w:t>Student Health</w:t>
      </w:r>
      <w:r w:rsidR="00790331" w:rsidRPr="008B210C">
        <w:rPr>
          <w:strike/>
          <w:spacing w:val="49"/>
        </w:rPr>
        <w:t xml:space="preserve"> </w:t>
      </w:r>
      <w:r w:rsidR="00790331" w:rsidRPr="008B210C">
        <w:rPr>
          <w:strike/>
          <w:spacing w:val="-1"/>
        </w:rPr>
        <w:t>Center</w:t>
      </w:r>
      <w:r w:rsidR="00790331" w:rsidRPr="008B210C">
        <w:rPr>
          <w:strike/>
        </w:rPr>
        <w:t xml:space="preserve"> </w:t>
      </w:r>
      <w:r w:rsidR="00790331" w:rsidRPr="008B210C">
        <w:rPr>
          <w:strike/>
          <w:spacing w:val="-1"/>
        </w:rPr>
        <w:t>is</w:t>
      </w:r>
      <w:r w:rsidR="00790331" w:rsidRPr="008B210C">
        <w:rPr>
          <w:strike/>
        </w:rPr>
        <w:t xml:space="preserve"> </w:t>
      </w:r>
      <w:r w:rsidR="00790331" w:rsidRPr="008B210C">
        <w:rPr>
          <w:strike/>
          <w:spacing w:val="-1"/>
        </w:rPr>
        <w:t>closed,</w:t>
      </w:r>
      <w:r w:rsidR="00790331" w:rsidRPr="008B210C">
        <w:rPr>
          <w:strike/>
        </w:rPr>
        <w:t xml:space="preserve"> </w:t>
      </w:r>
      <w:r w:rsidR="00790331" w:rsidRPr="008B210C">
        <w:rPr>
          <w:strike/>
          <w:spacing w:val="-1"/>
        </w:rPr>
        <w:t>contact</w:t>
      </w:r>
      <w:r w:rsidR="00790331" w:rsidRPr="008B210C">
        <w:rPr>
          <w:strike/>
          <w:spacing w:val="-2"/>
        </w:rPr>
        <w:t xml:space="preserve"> </w:t>
      </w:r>
      <w:r w:rsidR="00790331" w:rsidRPr="008B210C">
        <w:rPr>
          <w:strike/>
          <w:spacing w:val="-1"/>
        </w:rPr>
        <w:t>the</w:t>
      </w:r>
      <w:r w:rsidR="00790331" w:rsidRPr="008B210C">
        <w:rPr>
          <w:strike/>
        </w:rPr>
        <w:t xml:space="preserve"> </w:t>
      </w:r>
      <w:r w:rsidR="00790331" w:rsidRPr="008B210C">
        <w:rPr>
          <w:strike/>
          <w:spacing w:val="-1"/>
        </w:rPr>
        <w:t>switchboard</w:t>
      </w:r>
      <w:r w:rsidR="00790331" w:rsidRPr="008B210C">
        <w:rPr>
          <w:strike/>
          <w:spacing w:val="-3"/>
        </w:rPr>
        <w:t xml:space="preserve"> </w:t>
      </w:r>
      <w:r w:rsidR="00790331" w:rsidRPr="008B210C">
        <w:rPr>
          <w:strike/>
          <w:spacing w:val="-1"/>
        </w:rPr>
        <w:t>(x1600).</w:t>
      </w:r>
      <w:r w:rsidR="00790331" w:rsidRPr="008B210C">
        <w:rPr>
          <w:strike/>
        </w:rPr>
        <w:t xml:space="preserve">  </w:t>
      </w:r>
      <w:r w:rsidR="00790331" w:rsidRPr="008B210C">
        <w:rPr>
          <w:strike/>
          <w:spacing w:val="-1"/>
        </w:rPr>
        <w:t>NOTE:</w:t>
      </w:r>
      <w:r w:rsidR="00790331" w:rsidRPr="008B210C">
        <w:rPr>
          <w:strike/>
        </w:rPr>
        <w:t xml:space="preserve"> </w:t>
      </w:r>
      <w:r w:rsidR="00790331" w:rsidRPr="008B210C">
        <w:rPr>
          <w:strike/>
          <w:spacing w:val="-1"/>
        </w:rPr>
        <w:t>First-Aid</w:t>
      </w:r>
      <w:r w:rsidR="00790331" w:rsidRPr="008B210C">
        <w:rPr>
          <w:strike/>
        </w:rPr>
        <w:t xml:space="preserve"> is</w:t>
      </w:r>
      <w:r w:rsidR="00790331" w:rsidRPr="008B210C">
        <w:rPr>
          <w:strike/>
          <w:spacing w:val="-2"/>
        </w:rPr>
        <w:t xml:space="preserve"> </w:t>
      </w:r>
      <w:r w:rsidR="00790331" w:rsidRPr="008B210C">
        <w:rPr>
          <w:strike/>
          <w:spacing w:val="-1"/>
        </w:rPr>
        <w:t>available</w:t>
      </w:r>
      <w:r w:rsidR="00790331" w:rsidRPr="008B210C">
        <w:rPr>
          <w:strike/>
          <w:spacing w:val="-5"/>
        </w:rPr>
        <w:t xml:space="preserve"> </w:t>
      </w:r>
      <w:r w:rsidR="00790331" w:rsidRPr="008B210C">
        <w:rPr>
          <w:strike/>
        </w:rPr>
        <w:t>from</w:t>
      </w:r>
      <w:r w:rsidR="00790331" w:rsidRPr="008B210C">
        <w:rPr>
          <w:strike/>
          <w:spacing w:val="-4"/>
        </w:rPr>
        <w:t xml:space="preserve"> </w:t>
      </w:r>
      <w:r w:rsidR="00790331" w:rsidRPr="008B210C">
        <w:rPr>
          <w:strike/>
        </w:rPr>
        <w:t xml:space="preserve">the </w:t>
      </w:r>
      <w:r w:rsidR="00790331" w:rsidRPr="008B210C">
        <w:rPr>
          <w:strike/>
          <w:spacing w:val="-1"/>
        </w:rPr>
        <w:t>Campus</w:t>
      </w:r>
      <w:r w:rsidR="00790331" w:rsidRPr="008B210C">
        <w:rPr>
          <w:strike/>
        </w:rPr>
        <w:t xml:space="preserve"> </w:t>
      </w:r>
      <w:r w:rsidR="00790331" w:rsidRPr="008B210C">
        <w:rPr>
          <w:strike/>
          <w:spacing w:val="-1"/>
        </w:rPr>
        <w:t>Police</w:t>
      </w:r>
      <w:r w:rsidR="00790331" w:rsidRPr="008B210C">
        <w:rPr>
          <w:strike/>
          <w:spacing w:val="69"/>
        </w:rPr>
        <w:t xml:space="preserve"> </w:t>
      </w:r>
      <w:r w:rsidR="00790331" w:rsidRPr="008B210C">
        <w:rPr>
          <w:strike/>
          <w:spacing w:val="-1"/>
        </w:rPr>
        <w:t>when</w:t>
      </w:r>
      <w:r w:rsidR="00790331" w:rsidRPr="008B210C">
        <w:rPr>
          <w:strike/>
        </w:rPr>
        <w:t xml:space="preserve"> </w:t>
      </w:r>
      <w:r w:rsidR="00790331" w:rsidRPr="008B210C">
        <w:rPr>
          <w:strike/>
          <w:spacing w:val="-1"/>
        </w:rPr>
        <w:t>the</w:t>
      </w:r>
      <w:r w:rsidR="00790331" w:rsidRPr="008B210C">
        <w:rPr>
          <w:strike/>
        </w:rPr>
        <w:t xml:space="preserve"> </w:t>
      </w:r>
      <w:r w:rsidR="00790331" w:rsidRPr="008B210C">
        <w:rPr>
          <w:strike/>
          <w:spacing w:val="-1"/>
        </w:rPr>
        <w:t>Student Health</w:t>
      </w:r>
      <w:r w:rsidR="00790331" w:rsidRPr="008B210C">
        <w:rPr>
          <w:strike/>
        </w:rPr>
        <w:t xml:space="preserve"> </w:t>
      </w:r>
      <w:r w:rsidR="00790331" w:rsidRPr="008B210C">
        <w:rPr>
          <w:strike/>
          <w:spacing w:val="-1"/>
        </w:rPr>
        <w:t>Center</w:t>
      </w:r>
      <w:r w:rsidR="00790331" w:rsidRPr="008B210C">
        <w:rPr>
          <w:strike/>
        </w:rPr>
        <w:t xml:space="preserve"> </w:t>
      </w:r>
      <w:r w:rsidR="00790331" w:rsidRPr="008B210C">
        <w:rPr>
          <w:strike/>
          <w:spacing w:val="-1"/>
        </w:rPr>
        <w:t>is</w:t>
      </w:r>
      <w:r w:rsidR="00790331" w:rsidRPr="008B210C">
        <w:rPr>
          <w:strike/>
        </w:rPr>
        <w:t xml:space="preserve"> </w:t>
      </w:r>
      <w:r w:rsidR="00790331" w:rsidRPr="008B210C">
        <w:rPr>
          <w:strike/>
          <w:spacing w:val="-1"/>
        </w:rPr>
        <w:t>closed.</w:t>
      </w:r>
      <w:r w:rsidR="00790331" w:rsidRPr="008B210C">
        <w:rPr>
          <w:strike/>
        </w:rPr>
        <w:t xml:space="preserve"> </w:t>
      </w:r>
      <w:r w:rsidR="00790331" w:rsidRPr="008B210C">
        <w:rPr>
          <w:strike/>
          <w:spacing w:val="-1"/>
        </w:rPr>
        <w:t>When</w:t>
      </w:r>
      <w:r w:rsidR="00790331" w:rsidRPr="008B210C">
        <w:rPr>
          <w:strike/>
        </w:rPr>
        <w:t xml:space="preserve"> </w:t>
      </w:r>
      <w:r w:rsidR="00790331" w:rsidRPr="008B210C">
        <w:rPr>
          <w:strike/>
          <w:spacing w:val="-1"/>
        </w:rPr>
        <w:t>off-campus,</w:t>
      </w:r>
      <w:r w:rsidR="00790331" w:rsidRPr="008B210C">
        <w:rPr>
          <w:strike/>
        </w:rPr>
        <w:t xml:space="preserve"> call</w:t>
      </w:r>
      <w:r w:rsidR="00790331" w:rsidRPr="008B210C">
        <w:rPr>
          <w:strike/>
          <w:spacing w:val="-2"/>
        </w:rPr>
        <w:t xml:space="preserve"> </w:t>
      </w:r>
      <w:r w:rsidR="00790331" w:rsidRPr="008B210C">
        <w:rPr>
          <w:strike/>
        </w:rPr>
        <w:t>911.</w:t>
      </w:r>
    </w:p>
    <w:p w:rsidR="00790331" w:rsidRDefault="00790331">
      <w:pPr>
        <w:pStyle w:val="BodyText"/>
        <w:kinsoku w:val="0"/>
        <w:overflowPunct w:val="0"/>
        <w:spacing w:before="10"/>
        <w:ind w:left="0"/>
        <w:rPr>
          <w:sz w:val="21"/>
          <w:szCs w:val="21"/>
        </w:rPr>
      </w:pPr>
    </w:p>
    <w:p w:rsidR="00790331" w:rsidRDefault="00027CBE">
      <w:pPr>
        <w:pStyle w:val="BodyText"/>
        <w:kinsoku w:val="0"/>
        <w:overflowPunct w:val="0"/>
        <w:ind w:right="252"/>
        <w:rPr>
          <w:spacing w:val="-1"/>
        </w:rPr>
      </w:pPr>
      <w:r>
        <w:rPr>
          <w:spacing w:val="-1"/>
        </w:rPr>
        <w:t xml:space="preserve">A </w:t>
      </w:r>
      <w:r>
        <w:t xml:space="preserve">Report of Personal (non-employee) Accident </w:t>
      </w:r>
      <w:r>
        <w:t>Form</w:t>
      </w:r>
      <w:r w:rsidR="00790331">
        <w:t xml:space="preserve"> </w:t>
      </w:r>
      <w:r w:rsidR="00790331">
        <w:rPr>
          <w:spacing w:val="-1"/>
        </w:rPr>
        <w:t>must</w:t>
      </w:r>
      <w:r w:rsidR="00790331">
        <w:rPr>
          <w:spacing w:val="1"/>
        </w:rPr>
        <w:t xml:space="preserve"> </w:t>
      </w:r>
      <w:r w:rsidR="00790331">
        <w:t>be</w:t>
      </w:r>
      <w:r w:rsidR="00790331">
        <w:rPr>
          <w:spacing w:val="-2"/>
        </w:rPr>
        <w:t xml:space="preserve"> </w:t>
      </w:r>
      <w:r>
        <w:rPr>
          <w:spacing w:val="-2"/>
        </w:rPr>
        <w:t xml:space="preserve">completed for all student injuries and </w:t>
      </w:r>
      <w:r w:rsidR="00790331">
        <w:rPr>
          <w:spacing w:val="-1"/>
        </w:rPr>
        <w:t xml:space="preserve">reported </w:t>
      </w:r>
      <w:r w:rsidR="00790331">
        <w:t xml:space="preserve">to </w:t>
      </w:r>
      <w:r w:rsidR="00790331">
        <w:rPr>
          <w:spacing w:val="-1"/>
        </w:rPr>
        <w:t>the</w:t>
      </w:r>
      <w:r w:rsidR="00790331">
        <w:t xml:space="preserve"> </w:t>
      </w:r>
      <w:r w:rsidR="00790331">
        <w:rPr>
          <w:spacing w:val="-1"/>
        </w:rPr>
        <w:t>Student</w:t>
      </w:r>
      <w:r w:rsidR="00790331">
        <w:rPr>
          <w:spacing w:val="1"/>
        </w:rPr>
        <w:t xml:space="preserve"> </w:t>
      </w:r>
      <w:r w:rsidR="00790331">
        <w:rPr>
          <w:spacing w:val="-1"/>
        </w:rPr>
        <w:t>Health</w:t>
      </w:r>
      <w:r w:rsidR="00790331">
        <w:t xml:space="preserve"> </w:t>
      </w:r>
      <w:r w:rsidR="00790331">
        <w:rPr>
          <w:spacing w:val="-1"/>
        </w:rPr>
        <w:t>Center</w:t>
      </w:r>
      <w:r w:rsidR="00790331">
        <w:rPr>
          <w:spacing w:val="2"/>
        </w:rPr>
        <w:t xml:space="preserve"> </w:t>
      </w:r>
      <w:r w:rsidR="00790331">
        <w:rPr>
          <w:spacing w:val="-1"/>
        </w:rPr>
        <w:t>within</w:t>
      </w:r>
      <w:r w:rsidR="00790331">
        <w:t xml:space="preserve"> </w:t>
      </w:r>
      <w:r w:rsidR="00790331">
        <w:rPr>
          <w:spacing w:val="-2"/>
        </w:rPr>
        <w:t>72</w:t>
      </w:r>
      <w:r w:rsidR="00790331">
        <w:t xml:space="preserve"> </w:t>
      </w:r>
      <w:r w:rsidR="00790331">
        <w:rPr>
          <w:spacing w:val="-1"/>
        </w:rPr>
        <w:t>hours</w:t>
      </w:r>
      <w:r w:rsidR="00790331">
        <w:t xml:space="preserve"> </w:t>
      </w:r>
      <w:r w:rsidR="00790331">
        <w:rPr>
          <w:spacing w:val="-1"/>
        </w:rPr>
        <w:t>of</w:t>
      </w:r>
      <w:r w:rsidR="00790331">
        <w:t xml:space="preserve"> </w:t>
      </w:r>
      <w:r w:rsidR="00790331">
        <w:rPr>
          <w:spacing w:val="-1"/>
        </w:rPr>
        <w:t xml:space="preserve">occurrence. </w:t>
      </w:r>
      <w:r w:rsidR="00790331">
        <w:t>The</w:t>
      </w:r>
      <w:r w:rsidR="00790331">
        <w:rPr>
          <w:spacing w:val="53"/>
        </w:rPr>
        <w:t xml:space="preserve"> </w:t>
      </w:r>
      <w:r w:rsidR="00790331">
        <w:rPr>
          <w:spacing w:val="-1"/>
        </w:rPr>
        <w:t>instructor</w:t>
      </w:r>
      <w:r w:rsidR="00790331">
        <w:t xml:space="preserve"> or</w:t>
      </w:r>
      <w:r w:rsidR="00790331">
        <w:rPr>
          <w:spacing w:val="-2"/>
        </w:rPr>
        <w:t xml:space="preserve"> </w:t>
      </w:r>
      <w:r w:rsidR="00790331">
        <w:rPr>
          <w:spacing w:val="-1"/>
        </w:rPr>
        <w:t>person</w:t>
      </w:r>
      <w:r w:rsidR="00790331">
        <w:rPr>
          <w:spacing w:val="-2"/>
        </w:rPr>
        <w:t xml:space="preserve"> </w:t>
      </w:r>
      <w:r w:rsidR="00790331">
        <w:t xml:space="preserve">in </w:t>
      </w:r>
      <w:r w:rsidR="00790331">
        <w:rPr>
          <w:spacing w:val="-2"/>
        </w:rPr>
        <w:t>charge</w:t>
      </w:r>
      <w:r w:rsidR="00790331">
        <w:t xml:space="preserve"> shall</w:t>
      </w:r>
      <w:r w:rsidR="00790331">
        <w:rPr>
          <w:spacing w:val="1"/>
        </w:rPr>
        <w:t xml:space="preserve"> </w:t>
      </w:r>
      <w:r w:rsidR="00790331">
        <w:rPr>
          <w:spacing w:val="-2"/>
        </w:rPr>
        <w:t>make</w:t>
      </w:r>
      <w:r w:rsidR="00790331">
        <w:t xml:space="preserve"> a </w:t>
      </w:r>
      <w:r w:rsidR="00790331">
        <w:rPr>
          <w:spacing w:val="-1"/>
        </w:rPr>
        <w:t>written</w:t>
      </w:r>
      <w:r w:rsidR="00790331">
        <w:t xml:space="preserve"> </w:t>
      </w:r>
      <w:r w:rsidR="00790331">
        <w:rPr>
          <w:spacing w:val="-1"/>
        </w:rPr>
        <w:t>report</w:t>
      </w:r>
      <w:r w:rsidR="00790331">
        <w:rPr>
          <w:spacing w:val="1"/>
        </w:rPr>
        <w:t xml:space="preserve"> </w:t>
      </w:r>
      <w:r w:rsidR="00790331">
        <w:rPr>
          <w:spacing w:val="-2"/>
        </w:rPr>
        <w:t>of</w:t>
      </w:r>
      <w:r w:rsidR="00790331">
        <w:t xml:space="preserve"> </w:t>
      </w:r>
      <w:r w:rsidR="00790331">
        <w:rPr>
          <w:spacing w:val="-2"/>
        </w:rPr>
        <w:t>injury.</w:t>
      </w:r>
      <w:r w:rsidR="00790331">
        <w:t xml:space="preserve"> </w:t>
      </w:r>
      <w:r w:rsidR="00790331">
        <w:rPr>
          <w:spacing w:val="-1"/>
        </w:rPr>
        <w:t>Accident</w:t>
      </w:r>
      <w:r w:rsidR="00790331">
        <w:rPr>
          <w:spacing w:val="-2"/>
        </w:rPr>
        <w:t xml:space="preserve"> </w:t>
      </w:r>
      <w:r w:rsidR="00790331">
        <w:rPr>
          <w:spacing w:val="-1"/>
        </w:rPr>
        <w:t>reports</w:t>
      </w:r>
      <w:r w:rsidR="00790331">
        <w:rPr>
          <w:spacing w:val="-2"/>
        </w:rPr>
        <w:t xml:space="preserve"> </w:t>
      </w:r>
      <w:r w:rsidR="00790331">
        <w:rPr>
          <w:spacing w:val="-1"/>
        </w:rPr>
        <w:t>are</w:t>
      </w:r>
      <w:r w:rsidR="00790331">
        <w:t xml:space="preserve"> </w:t>
      </w:r>
      <w:r w:rsidR="00790331">
        <w:rPr>
          <w:spacing w:val="-1"/>
        </w:rPr>
        <w:t>essential</w:t>
      </w:r>
      <w:r w:rsidR="00790331">
        <w:rPr>
          <w:spacing w:val="1"/>
        </w:rPr>
        <w:t xml:space="preserve"> </w:t>
      </w:r>
      <w:r w:rsidR="00790331">
        <w:rPr>
          <w:spacing w:val="-1"/>
        </w:rPr>
        <w:t>for</w:t>
      </w:r>
      <w:r>
        <w:rPr>
          <w:spacing w:val="-1"/>
        </w:rPr>
        <w:t xml:space="preserve"> </w:t>
      </w:r>
      <w:r w:rsidR="00790331">
        <w:rPr>
          <w:spacing w:val="-1"/>
        </w:rPr>
        <w:t>insurance</w:t>
      </w:r>
      <w:r w:rsidR="00790331">
        <w:t xml:space="preserve"> </w:t>
      </w:r>
      <w:r w:rsidR="00790331">
        <w:rPr>
          <w:spacing w:val="-2"/>
        </w:rPr>
        <w:t>claims</w:t>
      </w:r>
      <w:r w:rsidR="00790331">
        <w:t xml:space="preserve"> to be </w:t>
      </w:r>
      <w:r w:rsidR="00790331">
        <w:rPr>
          <w:spacing w:val="-1"/>
        </w:rPr>
        <w:t>submitted.</w:t>
      </w:r>
      <w:r w:rsidR="00790331">
        <w:t xml:space="preserve"> </w:t>
      </w:r>
      <w:r w:rsidR="00790331">
        <w:rPr>
          <w:spacing w:val="-1"/>
        </w:rPr>
        <w:t>All</w:t>
      </w:r>
      <w:r w:rsidR="00790331">
        <w:rPr>
          <w:spacing w:val="1"/>
        </w:rPr>
        <w:t xml:space="preserve"> </w:t>
      </w:r>
      <w:r w:rsidR="00790331">
        <w:rPr>
          <w:spacing w:val="-1"/>
        </w:rPr>
        <w:t>student</w:t>
      </w:r>
      <w:r w:rsidR="00790331">
        <w:rPr>
          <w:spacing w:val="1"/>
        </w:rPr>
        <w:t xml:space="preserve"> </w:t>
      </w:r>
      <w:r w:rsidR="00790331">
        <w:rPr>
          <w:spacing w:val="-1"/>
        </w:rPr>
        <w:t>accident</w:t>
      </w:r>
      <w:r w:rsidR="00790331">
        <w:rPr>
          <w:spacing w:val="-2"/>
        </w:rPr>
        <w:t xml:space="preserve"> </w:t>
      </w:r>
      <w:r w:rsidR="00790331">
        <w:rPr>
          <w:spacing w:val="-1"/>
        </w:rPr>
        <w:t>reports</w:t>
      </w:r>
      <w:r w:rsidR="00790331">
        <w:t xml:space="preserve"> and</w:t>
      </w:r>
      <w:r w:rsidR="00790331">
        <w:rPr>
          <w:spacing w:val="-3"/>
        </w:rPr>
        <w:t xml:space="preserve"> </w:t>
      </w:r>
      <w:r w:rsidR="00790331">
        <w:rPr>
          <w:spacing w:val="-1"/>
        </w:rPr>
        <w:t>insurance</w:t>
      </w:r>
      <w:r w:rsidR="00790331">
        <w:t xml:space="preserve"> </w:t>
      </w:r>
      <w:r w:rsidR="00790331">
        <w:rPr>
          <w:spacing w:val="-2"/>
        </w:rPr>
        <w:t>claims</w:t>
      </w:r>
      <w:r w:rsidR="00790331">
        <w:t xml:space="preserve"> are </w:t>
      </w:r>
      <w:r w:rsidR="00790331">
        <w:rPr>
          <w:spacing w:val="-1"/>
        </w:rPr>
        <w:t>processed</w:t>
      </w:r>
      <w:r w:rsidR="00790331">
        <w:t xml:space="preserve"> </w:t>
      </w:r>
      <w:r w:rsidR="00790331">
        <w:rPr>
          <w:spacing w:val="-1"/>
        </w:rPr>
        <w:t>through</w:t>
      </w:r>
      <w:r w:rsidR="00790331">
        <w:rPr>
          <w:spacing w:val="69"/>
        </w:rPr>
        <w:t xml:space="preserve"> </w:t>
      </w:r>
      <w:r w:rsidR="00790331">
        <w:t xml:space="preserve">the </w:t>
      </w:r>
      <w:r w:rsidR="00790331">
        <w:rPr>
          <w:spacing w:val="-1"/>
        </w:rPr>
        <w:t>Student</w:t>
      </w:r>
      <w:r w:rsidR="00790331">
        <w:rPr>
          <w:spacing w:val="1"/>
        </w:rPr>
        <w:t xml:space="preserve"> </w:t>
      </w:r>
      <w:r w:rsidR="00790331">
        <w:rPr>
          <w:spacing w:val="-1"/>
        </w:rPr>
        <w:t>Health</w:t>
      </w:r>
      <w:r w:rsidR="00790331">
        <w:t xml:space="preserve"> </w:t>
      </w:r>
      <w:r w:rsidR="00790331">
        <w:rPr>
          <w:spacing w:val="-1"/>
        </w:rPr>
        <w:t>Center</w:t>
      </w:r>
      <w:r w:rsidR="00790331">
        <w:rPr>
          <w:spacing w:val="-2"/>
        </w:rPr>
        <w:t xml:space="preserve"> </w:t>
      </w:r>
      <w:r w:rsidR="00790331">
        <w:rPr>
          <w:spacing w:val="-1"/>
        </w:rPr>
        <w:t>and</w:t>
      </w:r>
      <w:r w:rsidR="00790331">
        <w:t xml:space="preserve"> </w:t>
      </w:r>
      <w:r w:rsidR="00790331">
        <w:rPr>
          <w:spacing w:val="-2"/>
        </w:rPr>
        <w:t>forms</w:t>
      </w:r>
      <w:r w:rsidR="00790331">
        <w:t xml:space="preserve"> are </w:t>
      </w:r>
      <w:r w:rsidR="00790331">
        <w:rPr>
          <w:spacing w:val="-1"/>
        </w:rPr>
        <w:t>available</w:t>
      </w:r>
      <w:r w:rsidR="00790331">
        <w:t xml:space="preserve"> </w:t>
      </w:r>
      <w:r>
        <w:t>through the District Website/Business Tools/Risk Management/Student Accidents.</w:t>
      </w:r>
      <w:r w:rsidR="00790331">
        <w:t xml:space="preserve"> </w:t>
      </w:r>
      <w:r w:rsidR="00790331">
        <w:rPr>
          <w:spacing w:val="-1"/>
        </w:rPr>
        <w:t>Once</w:t>
      </w:r>
      <w:r w:rsidR="00790331">
        <w:rPr>
          <w:spacing w:val="-2"/>
        </w:rPr>
        <w:t xml:space="preserve"> </w:t>
      </w:r>
      <w:r w:rsidR="00790331">
        <w:t xml:space="preserve">an </w:t>
      </w:r>
      <w:r w:rsidR="00790331">
        <w:rPr>
          <w:spacing w:val="-1"/>
        </w:rPr>
        <w:t>accident</w:t>
      </w:r>
      <w:r w:rsidR="00790331">
        <w:rPr>
          <w:spacing w:val="-2"/>
        </w:rPr>
        <w:t xml:space="preserve"> </w:t>
      </w:r>
      <w:r w:rsidR="00790331">
        <w:rPr>
          <w:spacing w:val="-1"/>
        </w:rPr>
        <w:t>report</w:t>
      </w:r>
      <w:r w:rsidR="00790331">
        <w:rPr>
          <w:spacing w:val="-2"/>
        </w:rPr>
        <w:t xml:space="preserve"> </w:t>
      </w:r>
      <w:r w:rsidR="00790331">
        <w:t>is</w:t>
      </w:r>
      <w:r w:rsidR="00790331">
        <w:rPr>
          <w:spacing w:val="-2"/>
        </w:rPr>
        <w:t xml:space="preserve"> </w:t>
      </w:r>
      <w:r w:rsidR="00790331">
        <w:rPr>
          <w:spacing w:val="-1"/>
        </w:rPr>
        <w:t>received</w:t>
      </w:r>
      <w:r w:rsidR="00790331">
        <w:t xml:space="preserve"> </w:t>
      </w:r>
      <w:r w:rsidR="00790331">
        <w:rPr>
          <w:spacing w:val="-1"/>
        </w:rPr>
        <w:t>that</w:t>
      </w:r>
      <w:r w:rsidR="00790331">
        <w:rPr>
          <w:spacing w:val="1"/>
        </w:rPr>
        <w:t xml:space="preserve"> </w:t>
      </w:r>
      <w:r w:rsidR="00790331">
        <w:rPr>
          <w:spacing w:val="-1"/>
        </w:rPr>
        <w:t>requires</w:t>
      </w:r>
      <w:r w:rsidR="00790331">
        <w:rPr>
          <w:spacing w:val="-2"/>
        </w:rPr>
        <w:t xml:space="preserve"> </w:t>
      </w:r>
      <w:r w:rsidR="00790331">
        <w:t>an</w:t>
      </w:r>
      <w:r w:rsidR="00790331">
        <w:rPr>
          <w:spacing w:val="-2"/>
        </w:rPr>
        <w:t xml:space="preserve"> </w:t>
      </w:r>
      <w:r w:rsidR="00790331">
        <w:rPr>
          <w:spacing w:val="-1"/>
        </w:rPr>
        <w:t>insurance</w:t>
      </w:r>
      <w:r w:rsidR="00790331">
        <w:t xml:space="preserve"> </w:t>
      </w:r>
      <w:r w:rsidR="00790331">
        <w:rPr>
          <w:spacing w:val="-2"/>
        </w:rPr>
        <w:t>claim,</w:t>
      </w:r>
      <w:r w:rsidR="00790331">
        <w:t xml:space="preserve"> the </w:t>
      </w:r>
      <w:r w:rsidR="00790331">
        <w:rPr>
          <w:spacing w:val="-1"/>
        </w:rPr>
        <w:t>student</w:t>
      </w:r>
      <w:r w:rsidR="00790331">
        <w:rPr>
          <w:spacing w:val="1"/>
        </w:rPr>
        <w:t xml:space="preserve"> </w:t>
      </w:r>
      <w:r w:rsidR="00790331">
        <w:rPr>
          <w:spacing w:val="-2"/>
        </w:rPr>
        <w:t>will</w:t>
      </w:r>
      <w:r w:rsidR="00790331">
        <w:rPr>
          <w:spacing w:val="1"/>
        </w:rPr>
        <w:t xml:space="preserve"> </w:t>
      </w:r>
      <w:r w:rsidR="00790331">
        <w:t>be</w:t>
      </w:r>
      <w:r>
        <w:t xml:space="preserve"> given</w:t>
      </w:r>
      <w:r w:rsidR="00790331">
        <w:t xml:space="preserve"> </w:t>
      </w:r>
      <w:r w:rsidR="00790331">
        <w:rPr>
          <w:spacing w:val="-1"/>
        </w:rPr>
        <w:t>information</w:t>
      </w:r>
      <w:r w:rsidR="00790331">
        <w:t xml:space="preserve"> </w:t>
      </w:r>
      <w:r w:rsidR="00790331">
        <w:rPr>
          <w:spacing w:val="-1"/>
        </w:rPr>
        <w:t>about</w:t>
      </w:r>
      <w:r w:rsidR="00790331">
        <w:rPr>
          <w:spacing w:val="-2"/>
        </w:rPr>
        <w:t xml:space="preserve"> </w:t>
      </w:r>
      <w:r w:rsidR="00790331">
        <w:t>the</w:t>
      </w:r>
      <w:r w:rsidR="00790331">
        <w:rPr>
          <w:spacing w:val="-2"/>
        </w:rPr>
        <w:t xml:space="preserve"> </w:t>
      </w:r>
      <w:r w:rsidR="00790331">
        <w:rPr>
          <w:spacing w:val="-1"/>
        </w:rPr>
        <w:t>College’s</w:t>
      </w:r>
      <w:r w:rsidR="00790331">
        <w:t xml:space="preserve"> </w:t>
      </w:r>
      <w:r w:rsidR="00790331">
        <w:rPr>
          <w:spacing w:val="-1"/>
        </w:rPr>
        <w:t>insurance</w:t>
      </w:r>
      <w:r w:rsidR="00790331">
        <w:t xml:space="preserve"> </w:t>
      </w:r>
      <w:r w:rsidR="00790331">
        <w:rPr>
          <w:spacing w:val="-1"/>
        </w:rPr>
        <w:t>coverage</w:t>
      </w:r>
      <w:r w:rsidR="00790331">
        <w:t xml:space="preserve"> and the</w:t>
      </w:r>
      <w:r w:rsidR="00790331">
        <w:rPr>
          <w:spacing w:val="-2"/>
        </w:rPr>
        <w:t xml:space="preserve"> </w:t>
      </w:r>
      <w:r w:rsidR="00790331">
        <w:rPr>
          <w:spacing w:val="-1"/>
        </w:rPr>
        <w:t>billing</w:t>
      </w:r>
      <w:r w:rsidR="00790331">
        <w:rPr>
          <w:spacing w:val="-3"/>
        </w:rPr>
        <w:t xml:space="preserve"> </w:t>
      </w:r>
      <w:r w:rsidR="00790331">
        <w:rPr>
          <w:spacing w:val="-1"/>
        </w:rPr>
        <w:t>procedures.</w:t>
      </w:r>
      <w:r w:rsidR="00790331">
        <w:t xml:space="preserve"> </w:t>
      </w:r>
      <w:r w:rsidR="00790331">
        <w:rPr>
          <w:spacing w:val="-2"/>
        </w:rPr>
        <w:t>NOTE:</w:t>
      </w:r>
      <w:r w:rsidR="00790331">
        <w:rPr>
          <w:spacing w:val="1"/>
        </w:rPr>
        <w:t xml:space="preserve"> </w:t>
      </w:r>
      <w:r w:rsidR="00790331">
        <w:rPr>
          <w:spacing w:val="-1"/>
        </w:rPr>
        <w:t>An</w:t>
      </w:r>
      <w:r w:rsidR="00790331">
        <w:rPr>
          <w:spacing w:val="-3"/>
        </w:rPr>
        <w:t xml:space="preserve"> </w:t>
      </w:r>
      <w:r w:rsidR="00790331">
        <w:rPr>
          <w:spacing w:val="-1"/>
        </w:rPr>
        <w:t>injury</w:t>
      </w:r>
      <w:r w:rsidR="00790331">
        <w:rPr>
          <w:spacing w:val="79"/>
        </w:rPr>
        <w:t xml:space="preserve"> </w:t>
      </w:r>
      <w:r w:rsidR="00790331">
        <w:rPr>
          <w:spacing w:val="-1"/>
        </w:rPr>
        <w:t>resulting</w:t>
      </w:r>
      <w:r w:rsidR="00790331">
        <w:rPr>
          <w:spacing w:val="-3"/>
        </w:rPr>
        <w:t xml:space="preserve"> </w:t>
      </w:r>
      <w:r w:rsidR="00790331">
        <w:t>from</w:t>
      </w:r>
      <w:r w:rsidR="00790331">
        <w:rPr>
          <w:spacing w:val="-4"/>
        </w:rPr>
        <w:t xml:space="preserve"> </w:t>
      </w:r>
      <w:r w:rsidR="00790331">
        <w:t xml:space="preserve">an </w:t>
      </w:r>
      <w:r w:rsidR="00790331">
        <w:rPr>
          <w:spacing w:val="-1"/>
        </w:rPr>
        <w:t>illness</w:t>
      </w:r>
      <w:r w:rsidR="00790331">
        <w:rPr>
          <w:spacing w:val="-2"/>
        </w:rPr>
        <w:t xml:space="preserve"> </w:t>
      </w:r>
      <w:r w:rsidR="00790331">
        <w:t>is</w:t>
      </w:r>
      <w:r w:rsidR="00790331">
        <w:rPr>
          <w:spacing w:val="-2"/>
        </w:rPr>
        <w:t xml:space="preserve"> NOT</w:t>
      </w:r>
      <w:r w:rsidR="00790331">
        <w:rPr>
          <w:spacing w:val="1"/>
        </w:rPr>
        <w:t xml:space="preserve"> </w:t>
      </w:r>
      <w:r w:rsidR="00790331">
        <w:rPr>
          <w:spacing w:val="-1"/>
        </w:rPr>
        <w:t>covered</w:t>
      </w:r>
      <w:r w:rsidR="00790331">
        <w:t xml:space="preserve"> </w:t>
      </w:r>
      <w:r w:rsidR="00790331">
        <w:rPr>
          <w:spacing w:val="1"/>
        </w:rPr>
        <w:t>by</w:t>
      </w:r>
      <w:r w:rsidR="00790331">
        <w:rPr>
          <w:spacing w:val="-3"/>
        </w:rPr>
        <w:t xml:space="preserve"> </w:t>
      </w:r>
      <w:r w:rsidR="00790331">
        <w:t xml:space="preserve">the </w:t>
      </w:r>
      <w:r w:rsidR="00790331">
        <w:rPr>
          <w:spacing w:val="-1"/>
        </w:rPr>
        <w:t>college’s</w:t>
      </w:r>
      <w:r w:rsidR="00790331">
        <w:rPr>
          <w:spacing w:val="-2"/>
        </w:rPr>
        <w:t xml:space="preserve"> </w:t>
      </w:r>
      <w:r w:rsidR="00790331">
        <w:rPr>
          <w:spacing w:val="-1"/>
        </w:rPr>
        <w:t>insurance,</w:t>
      </w:r>
      <w:r w:rsidR="00790331">
        <w:t xml:space="preserve"> </w:t>
      </w:r>
      <w:r w:rsidR="00790331">
        <w:rPr>
          <w:spacing w:val="-1"/>
        </w:rPr>
        <w:t>but</w:t>
      </w:r>
      <w:r w:rsidR="00790331">
        <w:rPr>
          <w:spacing w:val="-2"/>
        </w:rPr>
        <w:t xml:space="preserve"> </w:t>
      </w:r>
      <w:r w:rsidR="00790331">
        <w:t>it</w:t>
      </w:r>
      <w:r w:rsidR="00790331">
        <w:rPr>
          <w:spacing w:val="-2"/>
        </w:rPr>
        <w:t xml:space="preserve"> </w:t>
      </w:r>
      <w:r w:rsidR="00790331">
        <w:rPr>
          <w:spacing w:val="-1"/>
        </w:rPr>
        <w:t>still</w:t>
      </w:r>
      <w:r w:rsidR="00790331">
        <w:rPr>
          <w:spacing w:val="1"/>
        </w:rPr>
        <w:t xml:space="preserve"> </w:t>
      </w:r>
      <w:r w:rsidR="00790331">
        <w:rPr>
          <w:spacing w:val="-1"/>
        </w:rPr>
        <w:t>needs</w:t>
      </w:r>
      <w:r w:rsidR="00790331">
        <w:t xml:space="preserve"> </w:t>
      </w:r>
      <w:r w:rsidR="00790331">
        <w:rPr>
          <w:spacing w:val="-1"/>
        </w:rPr>
        <w:t>to</w:t>
      </w:r>
      <w:r w:rsidR="00790331">
        <w:t xml:space="preserve"> be</w:t>
      </w:r>
      <w:r w:rsidR="00790331">
        <w:rPr>
          <w:spacing w:val="-2"/>
        </w:rPr>
        <w:t xml:space="preserve"> </w:t>
      </w:r>
      <w:r w:rsidR="00790331">
        <w:rPr>
          <w:spacing w:val="-1"/>
        </w:rPr>
        <w:t>reported</w:t>
      </w:r>
      <w:r w:rsidR="00790331">
        <w:t xml:space="preserve"> </w:t>
      </w:r>
      <w:r w:rsidR="00790331">
        <w:rPr>
          <w:spacing w:val="-1"/>
        </w:rPr>
        <w:t>to</w:t>
      </w:r>
      <w:r w:rsidR="00790331">
        <w:t xml:space="preserve"> </w:t>
      </w:r>
      <w:r w:rsidR="00790331">
        <w:rPr>
          <w:spacing w:val="-1"/>
        </w:rPr>
        <w:t>the</w:t>
      </w:r>
      <w:r w:rsidR="00790331">
        <w:rPr>
          <w:spacing w:val="63"/>
        </w:rPr>
        <w:t xml:space="preserve"> </w:t>
      </w:r>
      <w:r w:rsidR="00790331">
        <w:rPr>
          <w:spacing w:val="-1"/>
        </w:rPr>
        <w:t>Student</w:t>
      </w:r>
      <w:r w:rsidR="00790331">
        <w:rPr>
          <w:spacing w:val="1"/>
        </w:rPr>
        <w:t xml:space="preserve"> </w:t>
      </w:r>
      <w:r w:rsidR="00790331">
        <w:rPr>
          <w:spacing w:val="-1"/>
        </w:rPr>
        <w:t>Health</w:t>
      </w:r>
      <w:r w:rsidR="00790331">
        <w:t xml:space="preserve"> </w:t>
      </w:r>
      <w:r w:rsidR="00790331">
        <w:rPr>
          <w:spacing w:val="-1"/>
        </w:rPr>
        <w:t>Center.</w:t>
      </w:r>
    </w:p>
    <w:p w:rsidR="00790331" w:rsidRPr="00027CBE" w:rsidRDefault="00790331">
      <w:pPr>
        <w:pStyle w:val="Heading2"/>
        <w:kinsoku w:val="0"/>
        <w:overflowPunct w:val="0"/>
        <w:spacing w:before="6" w:line="252" w:lineRule="exact"/>
        <w:ind w:left="3041"/>
        <w:rPr>
          <w:b w:val="0"/>
          <w:bCs w:val="0"/>
          <w:strike/>
        </w:rPr>
      </w:pPr>
      <w:bookmarkStart w:id="162" w:name="_Toc437346864"/>
      <w:r w:rsidRPr="00027CBE">
        <w:rPr>
          <w:strike/>
          <w:spacing w:val="-1"/>
          <w:u w:val="thick"/>
        </w:rPr>
        <w:t>Emergency</w:t>
      </w:r>
      <w:r w:rsidRPr="00027CBE">
        <w:rPr>
          <w:strike/>
          <w:spacing w:val="-2"/>
          <w:u w:val="thick"/>
        </w:rPr>
        <w:t xml:space="preserve"> </w:t>
      </w:r>
      <w:r w:rsidRPr="00027CBE">
        <w:rPr>
          <w:strike/>
          <w:spacing w:val="-1"/>
          <w:u w:val="thick"/>
        </w:rPr>
        <w:t>Phone</w:t>
      </w:r>
      <w:r w:rsidRPr="00027CBE">
        <w:rPr>
          <w:strike/>
          <w:u w:val="thick"/>
        </w:rPr>
        <w:t xml:space="preserve"> </w:t>
      </w:r>
      <w:r w:rsidRPr="00027CBE">
        <w:rPr>
          <w:strike/>
          <w:spacing w:val="-1"/>
          <w:u w:val="thick"/>
        </w:rPr>
        <w:t>Numbers</w:t>
      </w:r>
      <w:bookmarkEnd w:id="162"/>
    </w:p>
    <w:p w:rsidR="00027CBE" w:rsidRPr="00027CBE" w:rsidRDefault="00027CBE" w:rsidP="00027CBE">
      <w:pPr>
        <w:pStyle w:val="BodyText"/>
        <w:tabs>
          <w:tab w:val="left" w:pos="3760"/>
        </w:tabs>
        <w:kinsoku w:val="0"/>
        <w:overflowPunct w:val="0"/>
        <w:spacing w:before="1" w:line="252" w:lineRule="exact"/>
        <w:ind w:left="3041"/>
        <w:rPr>
          <w:strike/>
          <w:color w:val="FF0000"/>
        </w:rPr>
      </w:pPr>
      <w:r w:rsidRPr="00027CBE">
        <w:rPr>
          <w:b/>
          <w:bCs/>
          <w:strike/>
          <w:color w:val="FF0000"/>
        </w:rPr>
        <w:t>805 -378-</w:t>
      </w:r>
      <w:r w:rsidRPr="00027CBE">
        <w:rPr>
          <w:b/>
          <w:bCs/>
          <w:strike/>
          <w:color w:val="FF0000"/>
        </w:rPr>
        <w:t>1455</w:t>
      </w:r>
      <w:r w:rsidRPr="00027CBE">
        <w:rPr>
          <w:b/>
          <w:bCs/>
          <w:strike/>
          <w:color w:val="FF0000"/>
        </w:rPr>
        <w:tab/>
      </w:r>
      <w:r w:rsidRPr="00027CBE">
        <w:rPr>
          <w:b/>
          <w:bCs/>
          <w:strike/>
          <w:color w:val="FF0000"/>
          <w:spacing w:val="-1"/>
        </w:rPr>
        <w:t>Campus</w:t>
      </w:r>
      <w:r w:rsidRPr="00027CBE">
        <w:rPr>
          <w:b/>
          <w:bCs/>
          <w:strike/>
          <w:color w:val="FF0000"/>
          <w:spacing w:val="-2"/>
        </w:rPr>
        <w:t xml:space="preserve"> </w:t>
      </w:r>
      <w:r w:rsidRPr="00027CBE">
        <w:rPr>
          <w:b/>
          <w:bCs/>
          <w:strike/>
          <w:color w:val="FF0000"/>
          <w:spacing w:val="-1"/>
        </w:rPr>
        <w:t>Police</w:t>
      </w:r>
    </w:p>
    <w:p w:rsidR="00790331" w:rsidRPr="00027CBE" w:rsidRDefault="00790331">
      <w:pPr>
        <w:pStyle w:val="BodyText"/>
        <w:tabs>
          <w:tab w:val="left" w:pos="3760"/>
        </w:tabs>
        <w:kinsoku w:val="0"/>
        <w:overflowPunct w:val="0"/>
        <w:spacing w:line="252" w:lineRule="exact"/>
        <w:ind w:left="3041"/>
        <w:rPr>
          <w:strike/>
          <w:color w:val="FF0000"/>
        </w:rPr>
      </w:pPr>
      <w:r w:rsidRPr="00027CBE">
        <w:rPr>
          <w:b/>
          <w:bCs/>
          <w:strike/>
          <w:color w:val="FF0000"/>
        </w:rPr>
        <w:t>911</w:t>
      </w:r>
      <w:r w:rsidRPr="00027CBE">
        <w:rPr>
          <w:b/>
          <w:bCs/>
          <w:strike/>
          <w:color w:val="FF0000"/>
        </w:rPr>
        <w:tab/>
      </w:r>
      <w:r w:rsidR="00027CBE" w:rsidRPr="00027CBE">
        <w:rPr>
          <w:b/>
          <w:bCs/>
          <w:strike/>
          <w:color w:val="FF0000"/>
        </w:rPr>
        <w:tab/>
      </w:r>
      <w:r w:rsidR="00027CBE" w:rsidRPr="00027CBE">
        <w:rPr>
          <w:b/>
          <w:bCs/>
          <w:strike/>
          <w:color w:val="FF0000"/>
        </w:rPr>
        <w:tab/>
      </w:r>
      <w:r w:rsidRPr="00027CBE">
        <w:rPr>
          <w:b/>
          <w:bCs/>
          <w:strike/>
          <w:color w:val="FF0000"/>
          <w:spacing w:val="-1"/>
        </w:rPr>
        <w:t>Ambulance/Fire/Rescue/Sheriff</w:t>
      </w:r>
    </w:p>
    <w:p w:rsidR="00790331" w:rsidRPr="00027CBE" w:rsidRDefault="00027CBE">
      <w:pPr>
        <w:pStyle w:val="BodyText"/>
        <w:tabs>
          <w:tab w:val="left" w:pos="3760"/>
        </w:tabs>
        <w:kinsoku w:val="0"/>
        <w:overflowPunct w:val="0"/>
        <w:spacing w:line="252" w:lineRule="exact"/>
        <w:ind w:firstLine="2880"/>
        <w:rPr>
          <w:strike/>
          <w:color w:val="FF0000"/>
        </w:rPr>
      </w:pPr>
      <w:r w:rsidRPr="00027CBE">
        <w:rPr>
          <w:b/>
          <w:bCs/>
          <w:strike/>
          <w:color w:val="FF0000"/>
        </w:rPr>
        <w:t xml:space="preserve">805-378- </w:t>
      </w:r>
      <w:r w:rsidR="00790331" w:rsidRPr="00027CBE">
        <w:rPr>
          <w:b/>
          <w:bCs/>
          <w:strike/>
          <w:color w:val="FF0000"/>
        </w:rPr>
        <w:t>1413</w:t>
      </w:r>
      <w:r w:rsidR="00790331" w:rsidRPr="00027CBE">
        <w:rPr>
          <w:b/>
          <w:bCs/>
          <w:strike/>
          <w:color w:val="FF0000"/>
        </w:rPr>
        <w:tab/>
      </w:r>
      <w:r w:rsidR="00790331" w:rsidRPr="00027CBE">
        <w:rPr>
          <w:b/>
          <w:bCs/>
          <w:strike/>
          <w:color w:val="FF0000"/>
          <w:spacing w:val="-1"/>
        </w:rPr>
        <w:t>College</w:t>
      </w:r>
      <w:r w:rsidR="00790331" w:rsidRPr="00027CBE">
        <w:rPr>
          <w:b/>
          <w:bCs/>
          <w:strike/>
          <w:color w:val="FF0000"/>
        </w:rPr>
        <w:t xml:space="preserve"> </w:t>
      </w:r>
      <w:r w:rsidR="00790331" w:rsidRPr="00027CBE">
        <w:rPr>
          <w:b/>
          <w:bCs/>
          <w:strike/>
          <w:color w:val="FF0000"/>
          <w:spacing w:val="-1"/>
        </w:rPr>
        <w:t>Nurse/Student</w:t>
      </w:r>
      <w:r w:rsidR="00790331" w:rsidRPr="00027CBE">
        <w:rPr>
          <w:b/>
          <w:bCs/>
          <w:strike/>
          <w:color w:val="FF0000"/>
          <w:spacing w:val="-2"/>
        </w:rPr>
        <w:t xml:space="preserve"> </w:t>
      </w:r>
      <w:r w:rsidR="00790331" w:rsidRPr="00027CBE">
        <w:rPr>
          <w:b/>
          <w:bCs/>
          <w:strike/>
          <w:color w:val="FF0000"/>
          <w:spacing w:val="-1"/>
        </w:rPr>
        <w:t>Health</w:t>
      </w:r>
      <w:r w:rsidR="00790331" w:rsidRPr="00027CBE">
        <w:rPr>
          <w:b/>
          <w:bCs/>
          <w:strike/>
          <w:color w:val="FF0000"/>
        </w:rPr>
        <w:t xml:space="preserve"> </w:t>
      </w:r>
      <w:r w:rsidR="00790331" w:rsidRPr="00027CBE">
        <w:rPr>
          <w:b/>
          <w:bCs/>
          <w:strike/>
          <w:color w:val="FF0000"/>
          <w:spacing w:val="-1"/>
        </w:rPr>
        <w:t>Center</w:t>
      </w:r>
    </w:p>
    <w:p w:rsidR="00790331" w:rsidRPr="00027CBE" w:rsidRDefault="00790331">
      <w:pPr>
        <w:pStyle w:val="BodyText"/>
        <w:kinsoku w:val="0"/>
        <w:overflowPunct w:val="0"/>
        <w:spacing w:before="1"/>
        <w:ind w:left="0"/>
        <w:rPr>
          <w:b/>
          <w:bCs/>
          <w:strike/>
          <w:color w:val="FF0000"/>
          <w:sz w:val="21"/>
          <w:szCs w:val="21"/>
        </w:rPr>
      </w:pPr>
    </w:p>
    <w:p w:rsidR="00790331" w:rsidRDefault="00790331" w:rsidP="0041505A">
      <w:pPr>
        <w:pStyle w:val="Heading3"/>
      </w:pPr>
      <w:bookmarkStart w:id="163" w:name="_Toc437346865"/>
      <w:r>
        <w:t>Crisis Intervention</w:t>
      </w:r>
      <w:bookmarkEnd w:id="163"/>
    </w:p>
    <w:p w:rsidR="00027CBE" w:rsidRDefault="00027CBE">
      <w:pPr>
        <w:pStyle w:val="BodyText"/>
        <w:kinsoku w:val="0"/>
        <w:overflowPunct w:val="0"/>
        <w:spacing w:before="54"/>
        <w:ind w:right="252"/>
        <w:rPr>
          <w:color w:val="FF0000"/>
          <w:spacing w:val="-1"/>
        </w:rPr>
      </w:pPr>
      <w:r w:rsidRPr="00027CBE">
        <w:rPr>
          <w:color w:val="FF0000"/>
          <w:spacing w:val="-1"/>
        </w:rPr>
        <w:t>Students experiencing a mental health crisis should be referred to the Student Health Center</w:t>
      </w:r>
      <w:r>
        <w:rPr>
          <w:color w:val="FF0000"/>
          <w:spacing w:val="-1"/>
        </w:rPr>
        <w:t xml:space="preserve">, </w:t>
      </w:r>
    </w:p>
    <w:p w:rsidR="00027CBE" w:rsidRDefault="00027CBE">
      <w:pPr>
        <w:pStyle w:val="BodyText"/>
        <w:kinsoku w:val="0"/>
        <w:overflowPunct w:val="0"/>
        <w:spacing w:before="54"/>
        <w:ind w:right="252"/>
        <w:rPr>
          <w:spacing w:val="-1"/>
        </w:rPr>
      </w:pPr>
      <w:r>
        <w:rPr>
          <w:color w:val="FF0000"/>
          <w:spacing w:val="-1"/>
        </w:rPr>
        <w:t>805-378-1413</w:t>
      </w:r>
      <w:r w:rsidRPr="00027CBE">
        <w:rPr>
          <w:color w:val="FF0000"/>
          <w:spacing w:val="-1"/>
        </w:rPr>
        <w:t>. When the</w:t>
      </w:r>
      <w:r w:rsidR="00A33EAE">
        <w:rPr>
          <w:color w:val="FF0000"/>
          <w:spacing w:val="-1"/>
        </w:rPr>
        <w:t xml:space="preserve"> Student Health C</w:t>
      </w:r>
      <w:r w:rsidRPr="00027CBE">
        <w:rPr>
          <w:color w:val="FF0000"/>
          <w:spacing w:val="-1"/>
        </w:rPr>
        <w:t>enter is closed Campus Police has officers that are Crisis Trained and available to assist</w:t>
      </w:r>
      <w:r>
        <w:rPr>
          <w:spacing w:val="-1"/>
        </w:rPr>
        <w:t>.</w:t>
      </w:r>
    </w:p>
    <w:p w:rsidR="00790331" w:rsidRPr="00027CBE" w:rsidRDefault="00790331">
      <w:pPr>
        <w:pStyle w:val="BodyText"/>
        <w:kinsoku w:val="0"/>
        <w:overflowPunct w:val="0"/>
        <w:spacing w:before="54"/>
        <w:ind w:right="252"/>
        <w:rPr>
          <w:strike/>
          <w:spacing w:val="-1"/>
        </w:rPr>
      </w:pPr>
      <w:r w:rsidRPr="00027CBE">
        <w:rPr>
          <w:strike/>
          <w:spacing w:val="-1"/>
        </w:rPr>
        <w:t>Moorpark</w:t>
      </w:r>
      <w:r w:rsidRPr="00027CBE">
        <w:rPr>
          <w:strike/>
          <w:spacing w:val="-3"/>
        </w:rPr>
        <w:t xml:space="preserve"> </w:t>
      </w:r>
      <w:r w:rsidRPr="00027CBE">
        <w:rPr>
          <w:strike/>
          <w:spacing w:val="-1"/>
        </w:rPr>
        <w:t>College</w:t>
      </w:r>
      <w:r w:rsidRPr="00027CBE">
        <w:rPr>
          <w:strike/>
        </w:rPr>
        <w:t xml:space="preserve"> has</w:t>
      </w:r>
      <w:r w:rsidRPr="00027CBE">
        <w:rPr>
          <w:strike/>
          <w:spacing w:val="-2"/>
        </w:rPr>
        <w:t xml:space="preserve"> </w:t>
      </w:r>
      <w:r w:rsidRPr="00027CBE">
        <w:rPr>
          <w:strike/>
          <w:spacing w:val="-1"/>
        </w:rPr>
        <w:t>established</w:t>
      </w:r>
      <w:r w:rsidRPr="00027CBE">
        <w:rPr>
          <w:strike/>
          <w:spacing w:val="-3"/>
        </w:rPr>
        <w:t xml:space="preserve"> </w:t>
      </w:r>
      <w:r w:rsidRPr="00027CBE">
        <w:rPr>
          <w:strike/>
        </w:rPr>
        <w:t xml:space="preserve">a </w:t>
      </w:r>
      <w:r w:rsidRPr="00027CBE">
        <w:rPr>
          <w:strike/>
          <w:spacing w:val="-1"/>
        </w:rPr>
        <w:t>Crisis</w:t>
      </w:r>
      <w:r w:rsidRPr="00027CBE">
        <w:rPr>
          <w:strike/>
        </w:rPr>
        <w:t xml:space="preserve"> </w:t>
      </w:r>
      <w:r w:rsidRPr="00027CBE">
        <w:rPr>
          <w:strike/>
          <w:spacing w:val="-1"/>
        </w:rPr>
        <w:t>Intervention</w:t>
      </w:r>
      <w:r w:rsidRPr="00027CBE">
        <w:rPr>
          <w:strike/>
        </w:rPr>
        <w:t xml:space="preserve"> </w:t>
      </w:r>
      <w:r w:rsidRPr="00027CBE">
        <w:rPr>
          <w:strike/>
          <w:spacing w:val="-1"/>
        </w:rPr>
        <w:t>Team.</w:t>
      </w:r>
      <w:r w:rsidRPr="00027CBE">
        <w:rPr>
          <w:strike/>
        </w:rPr>
        <w:t xml:space="preserve"> The </w:t>
      </w:r>
      <w:r w:rsidRPr="00027CBE">
        <w:rPr>
          <w:strike/>
          <w:spacing w:val="-1"/>
        </w:rPr>
        <w:t>Student</w:t>
      </w:r>
      <w:r w:rsidRPr="00027CBE">
        <w:rPr>
          <w:strike/>
          <w:spacing w:val="1"/>
        </w:rPr>
        <w:t xml:space="preserve"> </w:t>
      </w:r>
      <w:r w:rsidRPr="00027CBE">
        <w:rPr>
          <w:strike/>
          <w:spacing w:val="-2"/>
        </w:rPr>
        <w:t>Health</w:t>
      </w:r>
      <w:r w:rsidRPr="00027CBE">
        <w:rPr>
          <w:strike/>
        </w:rPr>
        <w:t xml:space="preserve"> </w:t>
      </w:r>
      <w:r w:rsidRPr="00027CBE">
        <w:rPr>
          <w:strike/>
          <w:spacing w:val="-1"/>
        </w:rPr>
        <w:t>Center</w:t>
      </w:r>
      <w:r w:rsidRPr="00027CBE">
        <w:rPr>
          <w:strike/>
        </w:rPr>
        <w:t xml:space="preserve"> </w:t>
      </w:r>
      <w:r w:rsidRPr="00027CBE">
        <w:rPr>
          <w:strike/>
          <w:spacing w:val="-1"/>
        </w:rPr>
        <w:t>Coordinator</w:t>
      </w:r>
      <w:r w:rsidRPr="00027CBE">
        <w:rPr>
          <w:strike/>
          <w:spacing w:val="67"/>
        </w:rPr>
        <w:t xml:space="preserve"> </w:t>
      </w:r>
      <w:r w:rsidRPr="00027CBE">
        <w:rPr>
          <w:strike/>
          <w:spacing w:val="-1"/>
        </w:rPr>
        <w:t>leads</w:t>
      </w:r>
      <w:r w:rsidRPr="00027CBE">
        <w:rPr>
          <w:strike/>
        </w:rPr>
        <w:t xml:space="preserve"> </w:t>
      </w:r>
      <w:r w:rsidRPr="00027CBE">
        <w:rPr>
          <w:strike/>
          <w:spacing w:val="-1"/>
        </w:rPr>
        <w:t>the</w:t>
      </w:r>
      <w:r w:rsidRPr="00027CBE">
        <w:rPr>
          <w:strike/>
          <w:spacing w:val="-2"/>
        </w:rPr>
        <w:t xml:space="preserve"> </w:t>
      </w:r>
      <w:r w:rsidRPr="00027CBE">
        <w:rPr>
          <w:strike/>
        </w:rPr>
        <w:t>Team</w:t>
      </w:r>
      <w:r w:rsidRPr="00027CBE">
        <w:rPr>
          <w:strike/>
          <w:spacing w:val="-4"/>
        </w:rPr>
        <w:t xml:space="preserve"> </w:t>
      </w:r>
      <w:r w:rsidRPr="00027CBE">
        <w:rPr>
          <w:strike/>
        </w:rPr>
        <w:t xml:space="preserve">in </w:t>
      </w:r>
      <w:r w:rsidRPr="00027CBE">
        <w:rPr>
          <w:strike/>
          <w:spacing w:val="-1"/>
        </w:rPr>
        <w:t>providing</w:t>
      </w:r>
      <w:r w:rsidRPr="00027CBE">
        <w:rPr>
          <w:strike/>
          <w:spacing w:val="-3"/>
        </w:rPr>
        <w:t xml:space="preserve"> </w:t>
      </w:r>
      <w:r w:rsidRPr="00027CBE">
        <w:rPr>
          <w:strike/>
        </w:rPr>
        <w:t xml:space="preserve">crisis </w:t>
      </w:r>
      <w:r w:rsidRPr="00027CBE">
        <w:rPr>
          <w:strike/>
          <w:spacing w:val="-1"/>
        </w:rPr>
        <w:t>management</w:t>
      </w:r>
      <w:r w:rsidRPr="00027CBE">
        <w:rPr>
          <w:strike/>
          <w:spacing w:val="1"/>
        </w:rPr>
        <w:t xml:space="preserve"> </w:t>
      </w:r>
      <w:r w:rsidRPr="00027CBE">
        <w:rPr>
          <w:strike/>
          <w:spacing w:val="-1"/>
        </w:rPr>
        <w:t>across</w:t>
      </w:r>
      <w:r w:rsidRPr="00027CBE">
        <w:rPr>
          <w:strike/>
          <w:spacing w:val="-2"/>
        </w:rPr>
        <w:t xml:space="preserve"> </w:t>
      </w:r>
      <w:r w:rsidRPr="00027CBE">
        <w:rPr>
          <w:strike/>
        </w:rPr>
        <w:t xml:space="preserve">the </w:t>
      </w:r>
      <w:r w:rsidRPr="00027CBE">
        <w:rPr>
          <w:strike/>
          <w:spacing w:val="-1"/>
        </w:rPr>
        <w:t>campus</w:t>
      </w:r>
      <w:r w:rsidRPr="00027CBE">
        <w:rPr>
          <w:strike/>
        </w:rPr>
        <w:t xml:space="preserve"> when </w:t>
      </w:r>
      <w:r w:rsidRPr="00027CBE">
        <w:rPr>
          <w:strike/>
          <w:spacing w:val="-1"/>
        </w:rPr>
        <w:t>needed.</w:t>
      </w:r>
      <w:r w:rsidRPr="00027CBE">
        <w:rPr>
          <w:strike/>
          <w:spacing w:val="-3"/>
        </w:rPr>
        <w:t xml:space="preserve"> </w:t>
      </w:r>
      <w:r w:rsidRPr="00027CBE">
        <w:rPr>
          <w:strike/>
        </w:rPr>
        <w:t>The</w:t>
      </w:r>
      <w:r w:rsidRPr="00027CBE">
        <w:rPr>
          <w:strike/>
          <w:spacing w:val="-5"/>
        </w:rPr>
        <w:t xml:space="preserve"> </w:t>
      </w:r>
      <w:r w:rsidRPr="00027CBE">
        <w:rPr>
          <w:strike/>
        </w:rPr>
        <w:t>Team</w:t>
      </w:r>
      <w:r w:rsidRPr="00027CBE">
        <w:rPr>
          <w:strike/>
          <w:spacing w:val="-4"/>
        </w:rPr>
        <w:t xml:space="preserve"> </w:t>
      </w:r>
      <w:r w:rsidRPr="00027CBE">
        <w:rPr>
          <w:strike/>
          <w:spacing w:val="-1"/>
        </w:rPr>
        <w:t>consists</w:t>
      </w:r>
      <w:r w:rsidRPr="00027CBE">
        <w:rPr>
          <w:strike/>
        </w:rPr>
        <w:t xml:space="preserve"> of</w:t>
      </w:r>
      <w:r w:rsidRPr="00027CBE">
        <w:rPr>
          <w:strike/>
          <w:spacing w:val="41"/>
        </w:rPr>
        <w:t xml:space="preserve"> </w:t>
      </w:r>
      <w:r w:rsidRPr="00027CBE">
        <w:rPr>
          <w:strike/>
          <w:spacing w:val="-1"/>
        </w:rPr>
        <w:t>faculty,</w:t>
      </w:r>
      <w:r w:rsidRPr="00027CBE">
        <w:rPr>
          <w:strike/>
        </w:rPr>
        <w:t xml:space="preserve"> </w:t>
      </w:r>
      <w:r w:rsidRPr="00027CBE">
        <w:rPr>
          <w:strike/>
          <w:spacing w:val="-1"/>
        </w:rPr>
        <w:t>staff,</w:t>
      </w:r>
      <w:r w:rsidRPr="00027CBE">
        <w:rPr>
          <w:strike/>
        </w:rPr>
        <w:t xml:space="preserve"> </w:t>
      </w:r>
      <w:r w:rsidRPr="00027CBE">
        <w:rPr>
          <w:strike/>
          <w:spacing w:val="-1"/>
        </w:rPr>
        <w:t>and</w:t>
      </w:r>
      <w:r w:rsidRPr="00027CBE">
        <w:rPr>
          <w:strike/>
        </w:rPr>
        <w:t xml:space="preserve"> </w:t>
      </w:r>
      <w:r w:rsidRPr="00027CBE">
        <w:rPr>
          <w:strike/>
          <w:spacing w:val="-1"/>
        </w:rPr>
        <w:t>administrators</w:t>
      </w:r>
      <w:r w:rsidRPr="00027CBE">
        <w:rPr>
          <w:strike/>
        </w:rPr>
        <w:t xml:space="preserve"> </w:t>
      </w:r>
      <w:r w:rsidRPr="00027CBE">
        <w:rPr>
          <w:strike/>
          <w:spacing w:val="-1"/>
        </w:rPr>
        <w:t>trained</w:t>
      </w:r>
      <w:r w:rsidRPr="00027CBE">
        <w:rPr>
          <w:strike/>
          <w:spacing w:val="-2"/>
        </w:rPr>
        <w:t xml:space="preserve"> </w:t>
      </w:r>
      <w:r w:rsidRPr="00027CBE">
        <w:rPr>
          <w:strike/>
        </w:rPr>
        <w:t>in</w:t>
      </w:r>
      <w:r w:rsidRPr="00027CBE">
        <w:rPr>
          <w:strike/>
          <w:spacing w:val="-3"/>
        </w:rPr>
        <w:t xml:space="preserve"> </w:t>
      </w:r>
      <w:r w:rsidRPr="00027CBE">
        <w:rPr>
          <w:strike/>
          <w:spacing w:val="-1"/>
        </w:rPr>
        <w:t>crisis</w:t>
      </w:r>
      <w:r w:rsidRPr="00027CBE">
        <w:rPr>
          <w:strike/>
        </w:rPr>
        <w:t xml:space="preserve"> </w:t>
      </w:r>
      <w:r w:rsidRPr="00027CBE">
        <w:rPr>
          <w:strike/>
          <w:spacing w:val="-1"/>
        </w:rPr>
        <w:t>intervention</w:t>
      </w:r>
      <w:r w:rsidRPr="00027CBE">
        <w:rPr>
          <w:strike/>
        </w:rPr>
        <w:t xml:space="preserve"> </w:t>
      </w:r>
      <w:r w:rsidRPr="00027CBE">
        <w:rPr>
          <w:strike/>
          <w:spacing w:val="-1"/>
        </w:rPr>
        <w:t>strategies.</w:t>
      </w:r>
      <w:r w:rsidRPr="00027CBE">
        <w:rPr>
          <w:strike/>
        </w:rPr>
        <w:t xml:space="preserve"> </w:t>
      </w:r>
      <w:r w:rsidRPr="00027CBE">
        <w:rPr>
          <w:strike/>
          <w:spacing w:val="-2"/>
        </w:rPr>
        <w:t>If</w:t>
      </w:r>
      <w:r w:rsidRPr="00027CBE">
        <w:rPr>
          <w:strike/>
        </w:rPr>
        <w:t xml:space="preserve"> </w:t>
      </w:r>
      <w:r w:rsidRPr="00027CBE">
        <w:rPr>
          <w:strike/>
          <w:spacing w:val="-1"/>
        </w:rPr>
        <w:t>there</w:t>
      </w:r>
      <w:r w:rsidRPr="00027CBE">
        <w:rPr>
          <w:strike/>
        </w:rPr>
        <w:t xml:space="preserve"> </w:t>
      </w:r>
      <w:r w:rsidRPr="00027CBE">
        <w:rPr>
          <w:strike/>
          <w:spacing w:val="-1"/>
        </w:rPr>
        <w:t>is</w:t>
      </w:r>
      <w:r w:rsidRPr="00027CBE">
        <w:rPr>
          <w:strike/>
          <w:spacing w:val="-2"/>
        </w:rPr>
        <w:t xml:space="preserve"> </w:t>
      </w:r>
      <w:r w:rsidRPr="00027CBE">
        <w:rPr>
          <w:strike/>
        </w:rPr>
        <w:t xml:space="preserve">an </w:t>
      </w:r>
      <w:r w:rsidRPr="00027CBE">
        <w:rPr>
          <w:strike/>
          <w:spacing w:val="-1"/>
        </w:rPr>
        <w:t>emergency</w:t>
      </w:r>
      <w:r w:rsidRPr="00027CBE">
        <w:rPr>
          <w:strike/>
          <w:spacing w:val="-3"/>
        </w:rPr>
        <w:t xml:space="preserve"> </w:t>
      </w:r>
      <w:r w:rsidRPr="00027CBE">
        <w:rPr>
          <w:strike/>
        </w:rPr>
        <w:t>or</w:t>
      </w:r>
      <w:r w:rsidRPr="00027CBE">
        <w:rPr>
          <w:strike/>
          <w:spacing w:val="69"/>
        </w:rPr>
        <w:t xml:space="preserve"> </w:t>
      </w:r>
      <w:r w:rsidRPr="00027CBE">
        <w:rPr>
          <w:strike/>
          <w:spacing w:val="-1"/>
        </w:rPr>
        <w:t>traumatic</w:t>
      </w:r>
      <w:r>
        <w:t xml:space="preserve"> </w:t>
      </w:r>
      <w:r w:rsidRPr="00027CBE">
        <w:rPr>
          <w:strike/>
          <w:spacing w:val="-1"/>
        </w:rPr>
        <w:t>situation,</w:t>
      </w:r>
      <w:r w:rsidRPr="00027CBE">
        <w:rPr>
          <w:strike/>
          <w:spacing w:val="-3"/>
        </w:rPr>
        <w:t xml:space="preserve"> </w:t>
      </w:r>
      <w:r w:rsidRPr="00027CBE">
        <w:rPr>
          <w:strike/>
          <w:spacing w:val="-1"/>
        </w:rPr>
        <w:t>call</w:t>
      </w:r>
      <w:r w:rsidRPr="00027CBE">
        <w:rPr>
          <w:strike/>
          <w:spacing w:val="-2"/>
        </w:rPr>
        <w:t xml:space="preserve"> </w:t>
      </w:r>
      <w:r w:rsidRPr="00027CBE">
        <w:rPr>
          <w:strike/>
        </w:rPr>
        <w:t>the</w:t>
      </w:r>
      <w:r>
        <w:rPr>
          <w:spacing w:val="-2"/>
        </w:rPr>
        <w:t xml:space="preserve"> </w:t>
      </w:r>
      <w:r w:rsidRPr="00027CBE">
        <w:rPr>
          <w:strike/>
          <w:spacing w:val="-1"/>
        </w:rPr>
        <w:t>Student</w:t>
      </w:r>
      <w:r w:rsidRPr="00027CBE">
        <w:rPr>
          <w:strike/>
          <w:spacing w:val="1"/>
        </w:rPr>
        <w:t xml:space="preserve"> </w:t>
      </w:r>
      <w:r w:rsidRPr="00027CBE">
        <w:rPr>
          <w:strike/>
          <w:spacing w:val="-1"/>
        </w:rPr>
        <w:t>Health</w:t>
      </w:r>
      <w:r w:rsidRPr="00027CBE">
        <w:rPr>
          <w:strike/>
        </w:rPr>
        <w:t xml:space="preserve"> </w:t>
      </w:r>
      <w:r w:rsidRPr="00027CBE">
        <w:rPr>
          <w:strike/>
          <w:spacing w:val="-1"/>
        </w:rPr>
        <w:t>Center</w:t>
      </w:r>
      <w:r w:rsidRPr="00027CBE">
        <w:rPr>
          <w:strike/>
          <w:spacing w:val="-2"/>
        </w:rPr>
        <w:t xml:space="preserve"> </w:t>
      </w:r>
      <w:r w:rsidRPr="00027CBE">
        <w:rPr>
          <w:strike/>
        </w:rPr>
        <w:t>at</w:t>
      </w:r>
      <w:r w:rsidRPr="00027CBE">
        <w:rPr>
          <w:strike/>
          <w:spacing w:val="-2"/>
        </w:rPr>
        <w:t xml:space="preserve"> </w:t>
      </w:r>
      <w:r w:rsidRPr="00027CBE">
        <w:rPr>
          <w:strike/>
          <w:spacing w:val="-1"/>
        </w:rPr>
        <w:t>(805)378-1413,</w:t>
      </w:r>
      <w:r w:rsidRPr="00027CBE">
        <w:rPr>
          <w:strike/>
        </w:rPr>
        <w:t xml:space="preserve"> or</w:t>
      </w:r>
      <w:r w:rsidRPr="00027CBE">
        <w:rPr>
          <w:strike/>
          <w:spacing w:val="-2"/>
        </w:rPr>
        <w:t xml:space="preserve"> </w:t>
      </w:r>
      <w:r w:rsidRPr="00027CBE">
        <w:rPr>
          <w:strike/>
        </w:rPr>
        <w:t>if</w:t>
      </w:r>
      <w:r w:rsidRPr="00027CBE">
        <w:rPr>
          <w:strike/>
          <w:spacing w:val="-2"/>
        </w:rPr>
        <w:t xml:space="preserve"> </w:t>
      </w:r>
      <w:r w:rsidRPr="00027CBE">
        <w:rPr>
          <w:strike/>
        </w:rPr>
        <w:t>the</w:t>
      </w:r>
      <w:r w:rsidRPr="00027CBE">
        <w:rPr>
          <w:strike/>
          <w:spacing w:val="-2"/>
        </w:rPr>
        <w:t xml:space="preserve"> </w:t>
      </w:r>
      <w:r w:rsidRPr="00027CBE">
        <w:rPr>
          <w:strike/>
          <w:spacing w:val="-1"/>
        </w:rPr>
        <w:t>situation</w:t>
      </w:r>
      <w:r w:rsidRPr="00027CBE">
        <w:rPr>
          <w:strike/>
          <w:spacing w:val="-3"/>
        </w:rPr>
        <w:t xml:space="preserve"> </w:t>
      </w:r>
      <w:r w:rsidRPr="00027CBE">
        <w:rPr>
          <w:strike/>
          <w:spacing w:val="-1"/>
        </w:rPr>
        <w:t>occurs</w:t>
      </w:r>
      <w:r w:rsidRPr="00027CBE">
        <w:rPr>
          <w:strike/>
        </w:rPr>
        <w:t xml:space="preserve"> </w:t>
      </w:r>
      <w:r w:rsidRPr="00027CBE">
        <w:rPr>
          <w:strike/>
          <w:spacing w:val="-1"/>
        </w:rPr>
        <w:t>during</w:t>
      </w:r>
      <w:r w:rsidRPr="00027CBE">
        <w:rPr>
          <w:strike/>
          <w:spacing w:val="-3"/>
        </w:rPr>
        <w:t xml:space="preserve"> </w:t>
      </w:r>
      <w:r w:rsidRPr="00027CBE">
        <w:rPr>
          <w:strike/>
        </w:rPr>
        <w:t>an</w:t>
      </w:r>
      <w:r w:rsidR="00027CBE" w:rsidRPr="00027CBE">
        <w:rPr>
          <w:strike/>
        </w:rPr>
        <w:t xml:space="preserve"> </w:t>
      </w:r>
      <w:r w:rsidRPr="00027CBE">
        <w:rPr>
          <w:strike/>
          <w:spacing w:val="-1"/>
        </w:rPr>
        <w:lastRenderedPageBreak/>
        <w:t>evening</w:t>
      </w:r>
      <w:r w:rsidRPr="00027CBE">
        <w:rPr>
          <w:strike/>
          <w:spacing w:val="-3"/>
        </w:rPr>
        <w:t xml:space="preserve"> </w:t>
      </w:r>
      <w:r w:rsidRPr="00027CBE">
        <w:rPr>
          <w:strike/>
        </w:rPr>
        <w:t xml:space="preserve">or </w:t>
      </w:r>
      <w:r w:rsidRPr="00027CBE">
        <w:rPr>
          <w:strike/>
          <w:spacing w:val="-1"/>
        </w:rPr>
        <w:t>weekend,</w:t>
      </w:r>
      <w:r w:rsidRPr="00027CBE">
        <w:rPr>
          <w:strike/>
        </w:rPr>
        <w:t xml:space="preserve"> </w:t>
      </w:r>
      <w:r w:rsidRPr="00027CBE">
        <w:rPr>
          <w:strike/>
          <w:spacing w:val="-1"/>
        </w:rPr>
        <w:t>call</w:t>
      </w:r>
      <w:r w:rsidRPr="00027CBE">
        <w:rPr>
          <w:strike/>
          <w:spacing w:val="1"/>
        </w:rPr>
        <w:t xml:space="preserve"> </w:t>
      </w:r>
      <w:r w:rsidRPr="00027CBE">
        <w:rPr>
          <w:strike/>
          <w:spacing w:val="-1"/>
        </w:rPr>
        <w:t>the</w:t>
      </w:r>
      <w:r w:rsidRPr="00027CBE">
        <w:rPr>
          <w:strike/>
        </w:rPr>
        <w:t xml:space="preserve"> </w:t>
      </w:r>
      <w:r w:rsidRPr="00027CBE">
        <w:rPr>
          <w:strike/>
          <w:spacing w:val="-1"/>
        </w:rPr>
        <w:t>Campus</w:t>
      </w:r>
      <w:r w:rsidRPr="00027CBE">
        <w:rPr>
          <w:strike/>
        </w:rPr>
        <w:t xml:space="preserve"> </w:t>
      </w:r>
      <w:r w:rsidRPr="00027CBE">
        <w:rPr>
          <w:strike/>
          <w:spacing w:val="-1"/>
        </w:rPr>
        <w:t>Police</w:t>
      </w:r>
      <w:r w:rsidRPr="00027CBE">
        <w:rPr>
          <w:strike/>
        </w:rPr>
        <w:t xml:space="preserve"> </w:t>
      </w:r>
      <w:r w:rsidRPr="00027CBE">
        <w:rPr>
          <w:strike/>
          <w:spacing w:val="-1"/>
        </w:rPr>
        <w:t>at</w:t>
      </w:r>
      <w:r w:rsidRPr="00027CBE">
        <w:rPr>
          <w:strike/>
          <w:spacing w:val="1"/>
        </w:rPr>
        <w:t xml:space="preserve"> </w:t>
      </w:r>
      <w:r w:rsidRPr="00027CBE">
        <w:rPr>
          <w:strike/>
          <w:spacing w:val="-1"/>
        </w:rPr>
        <w:t>(805</w:t>
      </w:r>
      <w:r w:rsidR="001922E2" w:rsidRPr="00027CBE">
        <w:rPr>
          <w:strike/>
          <w:spacing w:val="-1"/>
        </w:rPr>
        <w:t>)</w:t>
      </w:r>
      <w:r w:rsidRPr="00027CBE">
        <w:rPr>
          <w:strike/>
          <w:spacing w:val="-1"/>
        </w:rPr>
        <w:t>378-1455.</w:t>
      </w:r>
    </w:p>
    <w:p w:rsidR="00790331" w:rsidRDefault="00790331">
      <w:pPr>
        <w:pStyle w:val="BodyText"/>
        <w:kinsoku w:val="0"/>
        <w:overflowPunct w:val="0"/>
        <w:spacing w:before="54"/>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64" w:name="_Toc437346866"/>
      <w:r>
        <w:rPr>
          <w:spacing w:val="-1"/>
        </w:rPr>
        <w:t>Employee</w:t>
      </w:r>
      <w:r>
        <w:t xml:space="preserve"> </w:t>
      </w:r>
      <w:r>
        <w:rPr>
          <w:spacing w:val="-1"/>
        </w:rPr>
        <w:t xml:space="preserve">Rights </w:t>
      </w:r>
      <w:r>
        <w:t>and</w:t>
      </w:r>
      <w:r>
        <w:rPr>
          <w:spacing w:val="-3"/>
        </w:rPr>
        <w:t xml:space="preserve"> </w:t>
      </w:r>
      <w:r>
        <w:rPr>
          <w:spacing w:val="-1"/>
        </w:rPr>
        <w:t>Benefits</w:t>
      </w:r>
      <w:bookmarkEnd w:id="164"/>
    </w:p>
    <w:p w:rsidR="00643C4D" w:rsidRDefault="00790331">
      <w:pPr>
        <w:pStyle w:val="BodyText"/>
        <w:kinsoku w:val="0"/>
        <w:overflowPunct w:val="0"/>
        <w:spacing w:before="54"/>
        <w:ind w:right="252"/>
        <w:rPr>
          <w:color w:val="0000FF"/>
        </w:rPr>
      </w:pPr>
      <w:r>
        <w:rPr>
          <w:spacing w:val="-1"/>
        </w:rPr>
        <w:t>Rights</w:t>
      </w:r>
      <w:r>
        <w:t xml:space="preserve"> and</w:t>
      </w:r>
      <w:r>
        <w:rPr>
          <w:spacing w:val="-2"/>
        </w:rPr>
        <w:t xml:space="preserve"> </w:t>
      </w:r>
      <w:r>
        <w:rPr>
          <w:spacing w:val="-1"/>
        </w:rPr>
        <w:t>benefits</w:t>
      </w:r>
      <w:r>
        <w:t xml:space="preserve"> </w:t>
      </w:r>
      <w:r>
        <w:rPr>
          <w:spacing w:val="-1"/>
        </w:rPr>
        <w:t>of</w:t>
      </w:r>
      <w:r>
        <w:rPr>
          <w:spacing w:val="1"/>
        </w:rPr>
        <w:t xml:space="preserve"> </w:t>
      </w:r>
      <w:r>
        <w:rPr>
          <w:spacing w:val="-2"/>
        </w:rPr>
        <w:t>faculty,</w:t>
      </w:r>
      <w:r>
        <w:t xml:space="preserve"> both </w:t>
      </w:r>
      <w:r>
        <w:rPr>
          <w:spacing w:val="-1"/>
        </w:rPr>
        <w:t>full-</w:t>
      </w:r>
      <w:r>
        <w:rPr>
          <w:spacing w:val="-4"/>
        </w:rPr>
        <w:t xml:space="preserve"> </w:t>
      </w:r>
      <w:r>
        <w:t xml:space="preserve">and </w:t>
      </w:r>
      <w:r>
        <w:rPr>
          <w:spacing w:val="-1"/>
        </w:rPr>
        <w:t>part-time,</w:t>
      </w:r>
      <w:r>
        <w:t xml:space="preserve"> are </w:t>
      </w:r>
      <w:r>
        <w:rPr>
          <w:spacing w:val="-1"/>
        </w:rPr>
        <w:t>set</w:t>
      </w:r>
      <w:r>
        <w:rPr>
          <w:spacing w:val="-2"/>
        </w:rPr>
        <w:t xml:space="preserve"> </w:t>
      </w:r>
      <w:r>
        <w:rPr>
          <w:spacing w:val="-1"/>
        </w:rPr>
        <w:t>forth</w:t>
      </w:r>
      <w:r>
        <w:rPr>
          <w:spacing w:val="-3"/>
        </w:rPr>
        <w:t xml:space="preserve"> </w:t>
      </w:r>
      <w:r>
        <w:t>in</w:t>
      </w:r>
      <w:r>
        <w:rPr>
          <w:spacing w:val="-3"/>
        </w:rPr>
        <w:t xml:space="preserve"> </w:t>
      </w:r>
      <w:r>
        <w:t>the</w:t>
      </w:r>
      <w:r>
        <w:rPr>
          <w:spacing w:val="-2"/>
        </w:rPr>
        <w:t xml:space="preserve"> </w:t>
      </w:r>
      <w:r>
        <w:rPr>
          <w:spacing w:val="-1"/>
        </w:rPr>
        <w:t>VCCCD/AFT</w:t>
      </w:r>
      <w:r>
        <w:rPr>
          <w:spacing w:val="1"/>
        </w:rPr>
        <w:t xml:space="preserve"> </w:t>
      </w:r>
      <w:r>
        <w:rPr>
          <w:spacing w:val="-1"/>
        </w:rPr>
        <w:t>Agreement.</w:t>
      </w:r>
      <w:r>
        <w:t xml:space="preserve"> A</w:t>
      </w:r>
      <w:r>
        <w:rPr>
          <w:spacing w:val="53"/>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p>
    <w:p w:rsidR="00643C4D" w:rsidRPr="001922E2" w:rsidRDefault="008B210C">
      <w:pPr>
        <w:pStyle w:val="BodyText"/>
        <w:kinsoku w:val="0"/>
        <w:overflowPunct w:val="0"/>
        <w:spacing w:before="54"/>
        <w:ind w:right="252"/>
        <w:rPr>
          <w:color w:val="1F4E79" w:themeColor="accent1" w:themeShade="80"/>
        </w:rPr>
      </w:pPr>
      <w:hyperlink r:id="rId79" w:history="1">
        <w:r w:rsidR="00643C4D" w:rsidRPr="001922E2">
          <w:rPr>
            <w:rStyle w:val="Hyperlink"/>
            <w:color w:val="1F4E79" w:themeColor="accent1" w:themeShade="80"/>
          </w:rPr>
          <w:t>http://www.vcccd.edu/departments/human-resources/contracts</w:t>
        </w:r>
      </w:hyperlink>
    </w:p>
    <w:p w:rsidR="00790331" w:rsidRDefault="00790331">
      <w:pPr>
        <w:pStyle w:val="BodyText"/>
        <w:kinsoku w:val="0"/>
        <w:overflowPunct w:val="0"/>
        <w:spacing w:before="11"/>
        <w:ind w:left="0"/>
        <w:rPr>
          <w:sz w:val="14"/>
          <w:szCs w:val="14"/>
        </w:rPr>
      </w:pPr>
    </w:p>
    <w:p w:rsidR="00790331" w:rsidRDefault="00790331">
      <w:pPr>
        <w:pStyle w:val="Heading2"/>
        <w:kinsoku w:val="0"/>
        <w:overflowPunct w:val="0"/>
        <w:spacing w:before="72"/>
        <w:rPr>
          <w:b w:val="0"/>
          <w:bCs w:val="0"/>
        </w:rPr>
      </w:pPr>
      <w:bookmarkStart w:id="165" w:name="_Toc437346867"/>
      <w:r>
        <w:t xml:space="preserve">Field </w:t>
      </w:r>
      <w:r>
        <w:rPr>
          <w:spacing w:val="-1"/>
        </w:rPr>
        <w:t>Trip/Change</w:t>
      </w:r>
      <w:r>
        <w:t xml:space="preserve"> </w:t>
      </w:r>
      <w:r>
        <w:rPr>
          <w:spacing w:val="-1"/>
        </w:rPr>
        <w:t>of</w:t>
      </w:r>
      <w:r>
        <w:t xml:space="preserve"> </w:t>
      </w:r>
      <w:r>
        <w:rPr>
          <w:spacing w:val="-2"/>
        </w:rPr>
        <w:t>Class</w:t>
      </w:r>
      <w:r>
        <w:t xml:space="preserve"> </w:t>
      </w:r>
      <w:r>
        <w:rPr>
          <w:spacing w:val="-1"/>
        </w:rPr>
        <w:t>Site</w:t>
      </w:r>
      <w:r>
        <w:rPr>
          <w:spacing w:val="-2"/>
        </w:rPr>
        <w:t xml:space="preserve"> </w:t>
      </w:r>
      <w:r>
        <w:rPr>
          <w:spacing w:val="-1"/>
        </w:rPr>
        <w:t>Procedures</w:t>
      </w:r>
      <w:bookmarkEnd w:id="165"/>
    </w:p>
    <w:p w:rsidR="00790331" w:rsidRDefault="00790331">
      <w:pPr>
        <w:pStyle w:val="BodyText"/>
        <w:kinsoku w:val="0"/>
        <w:overflowPunct w:val="0"/>
        <w:spacing w:before="56"/>
        <w:ind w:right="252"/>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field</w:t>
      </w:r>
      <w:r>
        <w:t xml:space="preserve"> </w:t>
      </w:r>
      <w:r>
        <w:rPr>
          <w:spacing w:val="-1"/>
        </w:rPr>
        <w:t>trips</w:t>
      </w:r>
      <w:r>
        <w:t xml:space="preserve"> and</w:t>
      </w:r>
      <w:r>
        <w:rPr>
          <w:spacing w:val="-3"/>
        </w:rPr>
        <w:t xml:space="preserve"> </w:t>
      </w:r>
      <w:r>
        <w:rPr>
          <w:spacing w:val="-1"/>
        </w:rPr>
        <w:t>excursions</w:t>
      </w:r>
      <w:r>
        <w:rPr>
          <w:spacing w:val="-2"/>
        </w:rPr>
        <w:t xml:space="preserve"> </w:t>
      </w:r>
      <w:r>
        <w:t>are</w:t>
      </w:r>
      <w:r>
        <w:rPr>
          <w:spacing w:val="-2"/>
        </w:rPr>
        <w:t xml:space="preserve"> </w:t>
      </w:r>
      <w:r>
        <w:rPr>
          <w:spacing w:val="-1"/>
        </w:rPr>
        <w:t>beneficial</w:t>
      </w:r>
      <w:r>
        <w:rPr>
          <w:spacing w:val="-2"/>
        </w:rPr>
        <w:t xml:space="preserve"> </w:t>
      </w:r>
      <w:r>
        <w:t>in</w:t>
      </w:r>
      <w:r>
        <w:rPr>
          <w:spacing w:val="-3"/>
        </w:rPr>
        <w:t xml:space="preserve"> </w:t>
      </w:r>
      <w:r>
        <w:t xml:space="preserve">the </w:t>
      </w:r>
      <w:r>
        <w:rPr>
          <w:spacing w:val="-1"/>
        </w:rPr>
        <w:t>conduct</w:t>
      </w:r>
      <w:r>
        <w:rPr>
          <w:spacing w:val="1"/>
        </w:rPr>
        <w:t xml:space="preserve"> </w:t>
      </w:r>
      <w:r>
        <w:rPr>
          <w:spacing w:val="-2"/>
        </w:rPr>
        <w:t>of</w:t>
      </w:r>
      <w:r>
        <w:t xml:space="preserve"> </w:t>
      </w:r>
      <w:r>
        <w:rPr>
          <w:spacing w:val="-1"/>
        </w:rPr>
        <w:t>selected</w:t>
      </w:r>
      <w:r>
        <w:t xml:space="preserve"> </w:t>
      </w:r>
      <w:r>
        <w:rPr>
          <w:spacing w:val="-1"/>
        </w:rPr>
        <w:t>courses</w:t>
      </w:r>
      <w:r>
        <w:rPr>
          <w:spacing w:val="-2"/>
        </w:rPr>
        <w:t xml:space="preserve"> </w:t>
      </w:r>
      <w:r>
        <w:t xml:space="preserve">and </w:t>
      </w:r>
      <w:r>
        <w:rPr>
          <w:spacing w:val="-1"/>
        </w:rPr>
        <w:t>are</w:t>
      </w:r>
      <w:r>
        <w:rPr>
          <w:spacing w:val="61"/>
        </w:rPr>
        <w:t xml:space="preserve"> </w:t>
      </w:r>
      <w:r>
        <w:rPr>
          <w:spacing w:val="-1"/>
        </w:rPr>
        <w:t>encouraged.</w:t>
      </w:r>
      <w:r>
        <w:t xml:space="preserve"> </w:t>
      </w:r>
      <w:r>
        <w:rPr>
          <w:spacing w:val="-1"/>
        </w:rPr>
        <w:t>All</w:t>
      </w:r>
      <w:r>
        <w:rPr>
          <w:spacing w:val="1"/>
        </w:rPr>
        <w:t xml:space="preserve"> </w:t>
      </w:r>
      <w:r>
        <w:rPr>
          <w:spacing w:val="-1"/>
        </w:rPr>
        <w:t>field</w:t>
      </w:r>
      <w:r>
        <w:t xml:space="preserve"> </w:t>
      </w:r>
      <w:r>
        <w:rPr>
          <w:spacing w:val="-1"/>
        </w:rPr>
        <w:t>trips</w:t>
      </w:r>
      <w:r>
        <w:rPr>
          <w:spacing w:val="-2"/>
        </w:rPr>
        <w:t xml:space="preserve"> </w:t>
      </w:r>
      <w:r>
        <w:t xml:space="preserve">and </w:t>
      </w:r>
      <w:r>
        <w:rPr>
          <w:spacing w:val="-1"/>
        </w:rPr>
        <w:t>excursions</w:t>
      </w:r>
      <w:r>
        <w:t xml:space="preserve"> </w:t>
      </w:r>
      <w:r>
        <w:rPr>
          <w:spacing w:val="-1"/>
        </w:rPr>
        <w:t>must</w:t>
      </w:r>
      <w:r>
        <w:rPr>
          <w:spacing w:val="1"/>
        </w:rPr>
        <w:t xml:space="preserve"> </w:t>
      </w:r>
      <w:r>
        <w:rPr>
          <w:spacing w:val="-1"/>
        </w:rPr>
        <w:t>conform</w:t>
      </w:r>
      <w:r>
        <w:rPr>
          <w:spacing w:val="-4"/>
        </w:rPr>
        <w:t xml:space="preserve"> </w:t>
      </w:r>
      <w:r>
        <w:t xml:space="preserve">to </w:t>
      </w:r>
      <w:r>
        <w:rPr>
          <w:spacing w:val="-1"/>
        </w:rPr>
        <w:t>current</w:t>
      </w:r>
      <w:r>
        <w:rPr>
          <w:spacing w:val="2"/>
        </w:rPr>
        <w:t xml:space="preserve"> </w:t>
      </w:r>
      <w:r>
        <w:rPr>
          <w:spacing w:val="-1"/>
        </w:rPr>
        <w:t>Educational</w:t>
      </w:r>
      <w:r>
        <w:rPr>
          <w:spacing w:val="1"/>
        </w:rPr>
        <w:t xml:space="preserve"> </w:t>
      </w:r>
      <w:r>
        <w:rPr>
          <w:spacing w:val="-1"/>
        </w:rPr>
        <w:t>Code</w:t>
      </w:r>
      <w:r>
        <w:t xml:space="preserve"> and</w:t>
      </w:r>
      <w:r>
        <w:rPr>
          <w:spacing w:val="-3"/>
        </w:rPr>
        <w:t xml:space="preserve"> </w:t>
      </w:r>
      <w:r>
        <w:rPr>
          <w:spacing w:val="-1"/>
        </w:rPr>
        <w:t>Title</w:t>
      </w:r>
      <w:r>
        <w:rPr>
          <w:spacing w:val="-2"/>
        </w:rPr>
        <w:t xml:space="preserve"> </w:t>
      </w:r>
      <w:r>
        <w:t>5</w:t>
      </w:r>
      <w:r>
        <w:rPr>
          <w:spacing w:val="59"/>
        </w:rPr>
        <w:t xml:space="preserve"> </w:t>
      </w:r>
      <w:r>
        <w:rPr>
          <w:spacing w:val="-1"/>
        </w:rPr>
        <w:t>regulations.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Field</w:t>
      </w:r>
      <w:r>
        <w:t xml:space="preserve"> </w:t>
      </w:r>
      <w:r>
        <w:rPr>
          <w:spacing w:val="-1"/>
        </w:rPr>
        <w:t>trips</w:t>
      </w:r>
      <w:r>
        <w:t xml:space="preserve"> </w:t>
      </w:r>
      <w:r>
        <w:rPr>
          <w:spacing w:val="-1"/>
        </w:rPr>
        <w:t>are</w:t>
      </w:r>
      <w:r>
        <w:t xml:space="preserve"> </w:t>
      </w:r>
      <w:r>
        <w:rPr>
          <w:spacing w:val="-1"/>
        </w:rPr>
        <w:t>required</w:t>
      </w:r>
      <w:r>
        <w:rPr>
          <w:spacing w:val="-2"/>
        </w:rPr>
        <w:t xml:space="preserve"> </w:t>
      </w:r>
      <w:r>
        <w:rPr>
          <w:spacing w:val="-1"/>
        </w:rPr>
        <w:t>activities</w:t>
      </w:r>
      <w:r>
        <w:rPr>
          <w:spacing w:val="-2"/>
        </w:rPr>
        <w:t xml:space="preserve"> </w:t>
      </w:r>
      <w:r>
        <w:rPr>
          <w:spacing w:val="-1"/>
        </w:rPr>
        <w:t>for</w:t>
      </w:r>
      <w:r>
        <w:t xml:space="preserve"> a </w:t>
      </w:r>
      <w:r>
        <w:rPr>
          <w:spacing w:val="-1"/>
        </w:rPr>
        <w:t>number</w:t>
      </w:r>
      <w:r>
        <w:rPr>
          <w:spacing w:val="1"/>
        </w:rPr>
        <w:t xml:space="preserve"> </w:t>
      </w:r>
      <w:r>
        <w:rPr>
          <w:spacing w:val="-2"/>
        </w:rPr>
        <w:t>of</w:t>
      </w:r>
      <w:r>
        <w:t xml:space="preserve"> </w:t>
      </w:r>
      <w:r>
        <w:rPr>
          <w:spacing w:val="-1"/>
        </w:rPr>
        <w:t>courses</w:t>
      </w:r>
      <w:r>
        <w:t xml:space="preserve"> in</w:t>
      </w:r>
      <w:r>
        <w:rPr>
          <w:spacing w:val="-3"/>
        </w:rPr>
        <w:t xml:space="preserve"> </w:t>
      </w:r>
      <w:r>
        <w:t>the</w:t>
      </w:r>
      <w:r>
        <w:rPr>
          <w:spacing w:val="-2"/>
        </w:rPr>
        <w:t xml:space="preserve"> </w:t>
      </w:r>
      <w:r>
        <w:rPr>
          <w:spacing w:val="-1"/>
        </w:rPr>
        <w:t>college</w:t>
      </w:r>
      <w:r>
        <w:t xml:space="preserve"> </w:t>
      </w:r>
      <w:r>
        <w:rPr>
          <w:spacing w:val="-1"/>
        </w:rPr>
        <w:t>curriculum.</w:t>
      </w:r>
      <w:r>
        <w:t xml:space="preserve"> </w:t>
      </w:r>
      <w:r>
        <w:rPr>
          <w:spacing w:val="-1"/>
        </w:rPr>
        <w:t>Any</w:t>
      </w:r>
      <w:r>
        <w:rPr>
          <w:spacing w:val="-3"/>
        </w:rPr>
        <w:t xml:space="preserve"> </w:t>
      </w:r>
      <w:r>
        <w:t xml:space="preserve">such </w:t>
      </w:r>
      <w:r>
        <w:rPr>
          <w:spacing w:val="-1"/>
        </w:rPr>
        <w:t>courses</w:t>
      </w:r>
      <w:r>
        <w:rPr>
          <w:spacing w:val="-2"/>
        </w:rPr>
        <w:t xml:space="preserve"> </w:t>
      </w:r>
      <w:r>
        <w:rPr>
          <w:spacing w:val="-1"/>
        </w:rPr>
        <w:t>are</w:t>
      </w:r>
      <w:r>
        <w:rPr>
          <w:spacing w:val="55"/>
        </w:rPr>
        <w:t xml:space="preserve"> </w:t>
      </w:r>
      <w:r>
        <w:rPr>
          <w:spacing w:val="-1"/>
        </w:rPr>
        <w:t>clearly</w:t>
      </w:r>
      <w:r>
        <w:rPr>
          <w:spacing w:val="-3"/>
        </w:rPr>
        <w:t xml:space="preserve"> </w:t>
      </w:r>
      <w:r>
        <w:rPr>
          <w:spacing w:val="-1"/>
        </w:rPr>
        <w:t>identified</w:t>
      </w:r>
      <w:r>
        <w:rPr>
          <w:spacing w:val="-2"/>
        </w:rPr>
        <w:t xml:space="preserve"> </w:t>
      </w:r>
      <w:r>
        <w:t>in</w:t>
      </w:r>
      <w:r>
        <w:rPr>
          <w:spacing w:val="-3"/>
        </w:rPr>
        <w:t xml:space="preserve"> </w:t>
      </w:r>
      <w:r>
        <w:t>the</w:t>
      </w:r>
      <w:r>
        <w:rPr>
          <w:spacing w:val="-1"/>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i/>
          <w:iCs/>
          <w:spacing w:val="1"/>
        </w:rPr>
        <w:t xml:space="preserve"> </w:t>
      </w:r>
      <w:r>
        <w:rPr>
          <w:spacing w:val="-2"/>
        </w:rPr>
        <w:t>and</w:t>
      </w:r>
      <w:r>
        <w:t xml:space="preserve"> the </w:t>
      </w:r>
      <w:r>
        <w:rPr>
          <w:i/>
          <w:iCs/>
          <w:spacing w:val="-1"/>
        </w:rPr>
        <w:t>Schedule</w:t>
      </w:r>
      <w:r>
        <w:rPr>
          <w:i/>
          <w:iCs/>
          <w:spacing w:val="-2"/>
        </w:rPr>
        <w:t xml:space="preserve"> </w:t>
      </w:r>
      <w:r>
        <w:rPr>
          <w:i/>
          <w:iCs/>
        </w:rPr>
        <w:t>of</w:t>
      </w:r>
      <w:r>
        <w:rPr>
          <w:i/>
          <w:iCs/>
          <w:spacing w:val="1"/>
        </w:rPr>
        <w:t xml:space="preserve"> </w:t>
      </w:r>
      <w:r>
        <w:rPr>
          <w:i/>
          <w:iCs/>
          <w:spacing w:val="-1"/>
        </w:rPr>
        <w:t>Classes.</w:t>
      </w:r>
      <w:r>
        <w:rPr>
          <w:i/>
          <w:iCs/>
        </w:rPr>
        <w:t xml:space="preserve"> </w:t>
      </w:r>
      <w:r>
        <w:rPr>
          <w:spacing w:val="-2"/>
        </w:rPr>
        <w:t>In</w:t>
      </w:r>
      <w:r>
        <w:t xml:space="preserve"> </w:t>
      </w:r>
      <w:r>
        <w:rPr>
          <w:spacing w:val="-1"/>
        </w:rPr>
        <w:t>other</w:t>
      </w:r>
      <w:r>
        <w:t xml:space="preserve"> </w:t>
      </w:r>
      <w:r>
        <w:rPr>
          <w:spacing w:val="-1"/>
        </w:rPr>
        <w:t>cases,</w:t>
      </w:r>
      <w:r>
        <w:t xml:space="preserve"> a</w:t>
      </w:r>
      <w:r>
        <w:rPr>
          <w:spacing w:val="-2"/>
        </w:rPr>
        <w:t xml:space="preserve"> </w:t>
      </w:r>
      <w:r>
        <w:rPr>
          <w:spacing w:val="-1"/>
        </w:rPr>
        <w:t>field</w:t>
      </w:r>
      <w:r>
        <w:rPr>
          <w:spacing w:val="-3"/>
        </w:rPr>
        <w:t xml:space="preserve"> </w:t>
      </w:r>
      <w:r>
        <w:rPr>
          <w:spacing w:val="-1"/>
        </w:rPr>
        <w:t>trip</w:t>
      </w:r>
      <w:r>
        <w:rPr>
          <w:spacing w:val="69"/>
        </w:rPr>
        <w:t xml:space="preserve"> </w:t>
      </w:r>
      <w:r>
        <w:rPr>
          <w:spacing w:val="-1"/>
        </w:rPr>
        <w:t>may</w:t>
      </w:r>
      <w:r>
        <w:rPr>
          <w:spacing w:val="-3"/>
        </w:rPr>
        <w:t xml:space="preserve"> </w:t>
      </w:r>
      <w:r>
        <w:t xml:space="preserve">be an </w:t>
      </w:r>
      <w:r>
        <w:rPr>
          <w:spacing w:val="-1"/>
        </w:rPr>
        <w:t>optional</w:t>
      </w:r>
      <w:r>
        <w:rPr>
          <w:spacing w:val="1"/>
        </w:rPr>
        <w:t xml:space="preserve"> </w:t>
      </w:r>
      <w:r>
        <w:rPr>
          <w:spacing w:val="-1"/>
        </w:rPr>
        <w:t>activity</w:t>
      </w:r>
      <w:r>
        <w:rPr>
          <w:spacing w:val="-3"/>
        </w:rPr>
        <w:t xml:space="preserve"> </w:t>
      </w:r>
      <w:r>
        <w:t>for</w:t>
      </w:r>
      <w:r>
        <w:rPr>
          <w:spacing w:val="-2"/>
        </w:rPr>
        <w:t xml:space="preserve"> </w:t>
      </w:r>
      <w:r>
        <w:t>the</w:t>
      </w:r>
      <w:r>
        <w:rPr>
          <w:spacing w:val="-2"/>
        </w:rPr>
        <w:t xml:space="preserve"> </w:t>
      </w:r>
      <w:r>
        <w:rPr>
          <w:spacing w:val="-1"/>
        </w:rPr>
        <w:t>students</w:t>
      </w:r>
      <w:r>
        <w:t xml:space="preserve"> </w:t>
      </w:r>
      <w:r>
        <w:rPr>
          <w:spacing w:val="-1"/>
        </w:rPr>
        <w:t>enrolled</w:t>
      </w:r>
      <w:r>
        <w:t xml:space="preserve"> in</w:t>
      </w:r>
      <w:r>
        <w:rPr>
          <w:spacing w:val="-3"/>
        </w:rPr>
        <w:t xml:space="preserve"> </w:t>
      </w:r>
      <w:r>
        <w:t xml:space="preserve">a </w:t>
      </w:r>
      <w:r>
        <w:rPr>
          <w:spacing w:val="-1"/>
        </w:rPr>
        <w:t>particular</w:t>
      </w:r>
      <w:r>
        <w:rPr>
          <w:spacing w:val="-2"/>
        </w:rPr>
        <w:t xml:space="preserve"> </w:t>
      </w:r>
      <w:r>
        <w:rPr>
          <w:spacing w:val="-1"/>
        </w:rPr>
        <w:t>class.</w:t>
      </w:r>
      <w:r>
        <w:t xml:space="preserve"> </w:t>
      </w:r>
      <w:r>
        <w:rPr>
          <w:spacing w:val="-1"/>
        </w:rPr>
        <w:t>According</w:t>
      </w:r>
      <w:r>
        <w:rPr>
          <w:spacing w:val="-3"/>
        </w:rPr>
        <w:t xml:space="preserve"> </w:t>
      </w:r>
      <w:r>
        <w:t xml:space="preserve">to </w:t>
      </w:r>
      <w:r>
        <w:rPr>
          <w:spacing w:val="-1"/>
        </w:rPr>
        <w:t>District</w:t>
      </w:r>
      <w:r>
        <w:rPr>
          <w:spacing w:val="1"/>
        </w:rPr>
        <w:t xml:space="preserve"> </w:t>
      </w:r>
      <w:r>
        <w:rPr>
          <w:spacing w:val="-1"/>
        </w:rPr>
        <w:t>Policy,</w:t>
      </w:r>
      <w:r>
        <w:t xml:space="preserve"> all</w:t>
      </w:r>
      <w:r>
        <w:rPr>
          <w:spacing w:val="47"/>
        </w:rPr>
        <w:t xml:space="preserve"> </w:t>
      </w:r>
      <w:r>
        <w:rPr>
          <w:spacing w:val="-1"/>
        </w:rPr>
        <w:t>persons</w:t>
      </w:r>
      <w:r>
        <w:t xml:space="preserve"> </w:t>
      </w:r>
      <w:r>
        <w:rPr>
          <w:spacing w:val="-1"/>
        </w:rPr>
        <w:t>making</w:t>
      </w:r>
      <w:r>
        <w:rPr>
          <w:spacing w:val="-3"/>
        </w:rPr>
        <w:t xml:space="preserve"> </w:t>
      </w:r>
      <w:r>
        <w:t>any</w:t>
      </w:r>
      <w:r>
        <w:rPr>
          <w:spacing w:val="-2"/>
        </w:rPr>
        <w:t xml:space="preserve"> </w:t>
      </w:r>
      <w:r>
        <w:rPr>
          <w:spacing w:val="-1"/>
        </w:rPr>
        <w:t>type</w:t>
      </w:r>
      <w:r>
        <w:t xml:space="preserve"> of</w:t>
      </w:r>
      <w:r>
        <w:rPr>
          <w:spacing w:val="1"/>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r>
        <w:rPr>
          <w:spacing w:val="-3"/>
        </w:rPr>
        <w:t xml:space="preserve"> </w:t>
      </w:r>
      <w:r>
        <w:rPr>
          <w:spacing w:val="-1"/>
        </w:rPr>
        <w:t>shall</w:t>
      </w:r>
      <w:r>
        <w:rPr>
          <w:spacing w:val="-2"/>
        </w:rPr>
        <w:t xml:space="preserve"> </w:t>
      </w:r>
      <w:r>
        <w:t xml:space="preserve">be </w:t>
      </w:r>
      <w:r>
        <w:rPr>
          <w:spacing w:val="-1"/>
        </w:rPr>
        <w:t>deemed</w:t>
      </w:r>
      <w:r>
        <w:t xml:space="preserve"> to</w:t>
      </w:r>
      <w:r>
        <w:rPr>
          <w:spacing w:val="-3"/>
        </w:rPr>
        <w:t xml:space="preserve"> </w:t>
      </w:r>
      <w:r>
        <w:rPr>
          <w:spacing w:val="-1"/>
        </w:rPr>
        <w:t>have</w:t>
      </w:r>
      <w:r>
        <w:t xml:space="preserve"> </w:t>
      </w:r>
      <w:r>
        <w:rPr>
          <w:spacing w:val="-1"/>
        </w:rPr>
        <w:t>waived</w:t>
      </w:r>
      <w:r>
        <w:rPr>
          <w:spacing w:val="-2"/>
        </w:rPr>
        <w:t xml:space="preserve"> </w:t>
      </w:r>
      <w:r>
        <w:t>all</w:t>
      </w:r>
      <w:r>
        <w:rPr>
          <w:spacing w:val="-2"/>
        </w:rPr>
        <w:t xml:space="preserve"> </w:t>
      </w:r>
      <w:r>
        <w:rPr>
          <w:spacing w:val="-1"/>
        </w:rPr>
        <w:t>claims</w:t>
      </w:r>
      <w:r>
        <w:t xml:space="preserve"> for</w:t>
      </w:r>
      <w:r>
        <w:rPr>
          <w:spacing w:val="-2"/>
        </w:rPr>
        <w:t xml:space="preserve"> </w:t>
      </w:r>
      <w:r>
        <w:rPr>
          <w:spacing w:val="-1"/>
        </w:rPr>
        <w:t>injury,</w:t>
      </w:r>
      <w:r>
        <w:rPr>
          <w:spacing w:val="67"/>
        </w:rPr>
        <w:t xml:space="preserve"> </w:t>
      </w:r>
      <w:r>
        <w:rPr>
          <w:spacing w:val="-1"/>
        </w:rPr>
        <w:t>accident,</w:t>
      </w:r>
      <w:r>
        <w:t xml:space="preserve"> </w:t>
      </w:r>
      <w:r>
        <w:rPr>
          <w:spacing w:val="-1"/>
        </w:rPr>
        <w:t>illness,</w:t>
      </w:r>
      <w:r>
        <w:t xml:space="preserve"> or</w:t>
      </w:r>
      <w:r>
        <w:rPr>
          <w:spacing w:val="-1"/>
        </w:rPr>
        <w:t xml:space="preserve"> death</w:t>
      </w:r>
      <w:r>
        <w:t xml:space="preserve"> </w:t>
      </w:r>
      <w:r>
        <w:rPr>
          <w:spacing w:val="-1"/>
        </w:rPr>
        <w:t>occurring</w:t>
      </w:r>
      <w:r>
        <w:rPr>
          <w:spacing w:val="-3"/>
        </w:rPr>
        <w:t xml:space="preserve"> </w:t>
      </w:r>
      <w:r>
        <w:rPr>
          <w:spacing w:val="-1"/>
        </w:rPr>
        <w:t>during</w:t>
      </w:r>
      <w:r>
        <w:rPr>
          <w:spacing w:val="-3"/>
        </w:rPr>
        <w:t xml:space="preserve"> </w:t>
      </w:r>
      <w:r>
        <w:t>or by</w:t>
      </w:r>
      <w:r>
        <w:rPr>
          <w:spacing w:val="-3"/>
        </w:rPr>
        <w:t xml:space="preserve"> </w:t>
      </w:r>
      <w:r>
        <w:rPr>
          <w:spacing w:val="-1"/>
        </w:rPr>
        <w:t>reason</w:t>
      </w:r>
      <w:r>
        <w:t xml:space="preserve"> of </w:t>
      </w:r>
      <w:r>
        <w:rPr>
          <w:spacing w:val="-1"/>
        </w:rPr>
        <w:t>the</w:t>
      </w:r>
      <w:r>
        <w:rPr>
          <w:spacing w:val="-2"/>
        </w:rPr>
        <w:t xml:space="preserve"> </w:t>
      </w:r>
      <w:r>
        <w:rPr>
          <w:spacing w:val="-1"/>
        </w:rPr>
        <w:t>field</w:t>
      </w:r>
      <w:r>
        <w:rPr>
          <w:spacing w:val="-3"/>
        </w:rPr>
        <w:t xml:space="preserve"> </w:t>
      </w:r>
      <w:r>
        <w:rPr>
          <w:spacing w:val="-1"/>
        </w:rPr>
        <w:t>trip</w:t>
      </w:r>
      <w:r>
        <w:t xml:space="preserve"> </w:t>
      </w:r>
      <w:r>
        <w:rPr>
          <w:spacing w:val="-2"/>
        </w:rPr>
        <w:t>or</w:t>
      </w:r>
      <w:r>
        <w:t xml:space="preserve"> </w:t>
      </w:r>
      <w:r>
        <w:rPr>
          <w:spacing w:val="-1"/>
        </w:rPr>
        <w:t>excursion.</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t>The</w:t>
      </w:r>
      <w:r>
        <w:rPr>
          <w:spacing w:val="-2"/>
        </w:rPr>
        <w:t xml:space="preserve"> </w:t>
      </w:r>
      <w:r>
        <w:rPr>
          <w:spacing w:val="-1"/>
        </w:rPr>
        <w:t>field</w:t>
      </w:r>
      <w:r>
        <w:t xml:space="preserve"> </w:t>
      </w:r>
      <w:r>
        <w:rPr>
          <w:spacing w:val="-1"/>
        </w:rPr>
        <w:t>trip</w:t>
      </w:r>
      <w:r>
        <w:rPr>
          <w:spacing w:val="-3"/>
        </w:rPr>
        <w:t xml:space="preserve"> </w:t>
      </w:r>
      <w:r>
        <w:rPr>
          <w:spacing w:val="-1"/>
        </w:rPr>
        <w:t>destination</w:t>
      </w:r>
      <w:r>
        <w:rPr>
          <w:spacing w:val="-3"/>
        </w:rPr>
        <w:t xml:space="preserve"> </w:t>
      </w:r>
      <w:r>
        <w:rPr>
          <w:spacing w:val="-1"/>
        </w:rPr>
        <w:t>should</w:t>
      </w:r>
      <w:r>
        <w:t xml:space="preserve"> </w:t>
      </w:r>
      <w:r>
        <w:rPr>
          <w:spacing w:val="-2"/>
        </w:rPr>
        <w:t>be</w:t>
      </w:r>
      <w:r>
        <w:t xml:space="preserve"> </w:t>
      </w:r>
      <w:r>
        <w:rPr>
          <w:spacing w:val="-1"/>
        </w:rPr>
        <w:t>specifically</w:t>
      </w:r>
      <w:r>
        <w:rPr>
          <w:spacing w:val="-3"/>
        </w:rPr>
        <w:t xml:space="preserve"> </w:t>
      </w:r>
      <w:r>
        <w:rPr>
          <w:spacing w:val="-1"/>
        </w:rPr>
        <w:t>described</w:t>
      </w:r>
      <w:r>
        <w:t xml:space="preserve"> on </w:t>
      </w:r>
      <w:r>
        <w:rPr>
          <w:spacing w:val="-1"/>
        </w:rPr>
        <w:t>the</w:t>
      </w:r>
      <w:r>
        <w:t xml:space="preserve"> </w:t>
      </w:r>
      <w:r>
        <w:rPr>
          <w:spacing w:val="-1"/>
        </w:rPr>
        <w:t>“Field</w:t>
      </w:r>
      <w:r>
        <w:rPr>
          <w:spacing w:val="-3"/>
        </w:rPr>
        <w:t xml:space="preserve"> </w:t>
      </w:r>
      <w:r>
        <w:rPr>
          <w:spacing w:val="-1"/>
        </w:rPr>
        <w:t>Trip/Change</w:t>
      </w:r>
      <w:r>
        <w:t xml:space="preserve"> of</w:t>
      </w:r>
      <w:r>
        <w:rPr>
          <w:spacing w:val="1"/>
        </w:rPr>
        <w:t xml:space="preserve"> </w:t>
      </w:r>
      <w:r>
        <w:rPr>
          <w:spacing w:val="-1"/>
        </w:rPr>
        <w:t>Class</w:t>
      </w:r>
      <w:r>
        <w:t xml:space="preserve"> </w:t>
      </w:r>
      <w:r>
        <w:rPr>
          <w:spacing w:val="-1"/>
        </w:rPr>
        <w:t>Site”</w:t>
      </w:r>
      <w:r>
        <w:rPr>
          <w:spacing w:val="-2"/>
        </w:rPr>
        <w:t xml:space="preserve"> </w:t>
      </w:r>
      <w:r>
        <w:rPr>
          <w:spacing w:val="-1"/>
        </w:rPr>
        <w:t>form</w:t>
      </w:r>
      <w:r>
        <w:rPr>
          <w:spacing w:val="61"/>
        </w:rPr>
        <w:t xml:space="preserve"> </w:t>
      </w:r>
      <w:r>
        <w:rPr>
          <w:spacing w:val="-1"/>
        </w:rPr>
        <w:t>which</w:t>
      </w:r>
      <w:r>
        <w:rPr>
          <w:spacing w:val="-2"/>
        </w:rPr>
        <w:t xml:space="preserve"> </w:t>
      </w:r>
      <w:r>
        <w:t xml:space="preserve">is </w:t>
      </w:r>
      <w:r>
        <w:rPr>
          <w:spacing w:val="-1"/>
        </w:rPr>
        <w:t>submitted</w:t>
      </w:r>
      <w:r>
        <w:rPr>
          <w:spacing w:val="-2"/>
        </w:rPr>
        <w:t xml:space="preserve"> </w:t>
      </w:r>
      <w:r>
        <w:t xml:space="preserve">to </w:t>
      </w:r>
      <w:r>
        <w:rPr>
          <w:spacing w:val="-1"/>
        </w:rPr>
        <w:t>your</w:t>
      </w:r>
      <w:r>
        <w:rPr>
          <w:spacing w:val="-2"/>
        </w:rPr>
        <w:t xml:space="preserve"> </w:t>
      </w:r>
      <w:r>
        <w:rPr>
          <w:spacing w:val="-1"/>
        </w:rPr>
        <w:t>Division</w:t>
      </w:r>
      <w:r>
        <w:t xml:space="preserve"> </w:t>
      </w:r>
      <w:r>
        <w:rPr>
          <w:spacing w:val="-1"/>
        </w:rPr>
        <w:t>Dean</w:t>
      </w:r>
      <w:r>
        <w:t xml:space="preserve"> </w:t>
      </w:r>
      <w:r>
        <w:rPr>
          <w:spacing w:val="-1"/>
        </w:rPr>
        <w:t>at</w:t>
      </w:r>
      <w:r>
        <w:rPr>
          <w:spacing w:val="1"/>
        </w:rPr>
        <w:t xml:space="preserve"> </w:t>
      </w:r>
      <w:r>
        <w:rPr>
          <w:spacing w:val="-1"/>
        </w:rPr>
        <w:t>least</w:t>
      </w:r>
      <w:r>
        <w:rPr>
          <w:spacing w:val="1"/>
        </w:rPr>
        <w:t xml:space="preserve"> </w:t>
      </w:r>
      <w:r>
        <w:rPr>
          <w:spacing w:val="-1"/>
        </w:rPr>
        <w:t>two</w:t>
      </w:r>
      <w:r>
        <w:rPr>
          <w:spacing w:val="-5"/>
        </w:rPr>
        <w:t xml:space="preserve"> </w:t>
      </w:r>
      <w:r>
        <w:t xml:space="preserve">(2) </w:t>
      </w:r>
      <w:r>
        <w:rPr>
          <w:spacing w:val="-2"/>
        </w:rPr>
        <w:t>weeks</w:t>
      </w:r>
      <w:r>
        <w:t xml:space="preserve"> </w:t>
      </w:r>
      <w:r>
        <w:rPr>
          <w:spacing w:val="-1"/>
        </w:rPr>
        <w:t>prior</w:t>
      </w:r>
      <w:r>
        <w:rPr>
          <w:spacing w:val="-2"/>
        </w:rPr>
        <w:t xml:space="preserve"> </w:t>
      </w:r>
      <w:r>
        <w:t xml:space="preserve">to </w:t>
      </w:r>
      <w:r>
        <w:rPr>
          <w:spacing w:val="-1"/>
        </w:rPr>
        <w:t>the</w:t>
      </w:r>
      <w:r>
        <w:t xml:space="preserve"> date</w:t>
      </w:r>
      <w:r>
        <w:rPr>
          <w:spacing w:val="-2"/>
        </w:rPr>
        <w:t xml:space="preserve"> </w:t>
      </w:r>
      <w:r>
        <w:t xml:space="preserve">of </w:t>
      </w:r>
      <w:r>
        <w:rPr>
          <w:spacing w:val="-1"/>
        </w:rPr>
        <w:t>the</w:t>
      </w:r>
      <w:r>
        <w:t xml:space="preserve"> </w:t>
      </w:r>
      <w:r>
        <w:rPr>
          <w:spacing w:val="-1"/>
        </w:rPr>
        <w:t>trip</w:t>
      </w:r>
      <w:r w:rsidR="00AB66A0">
        <w:rPr>
          <w:spacing w:val="-1"/>
        </w:rPr>
        <w:t>.</w:t>
      </w:r>
      <w:r w:rsidR="00AB66A0" w:rsidRPr="00AB66A0">
        <w:rPr>
          <w:color w:val="FF0000"/>
          <w:spacing w:val="-1"/>
        </w:rPr>
        <w:t xml:space="preserve"> </w:t>
      </w:r>
      <w:r w:rsidR="00AB66A0" w:rsidRPr="001E1179">
        <w:rPr>
          <w:color w:val="C00000"/>
          <w:spacing w:val="-1"/>
        </w:rPr>
        <w:t>Field Trip forms may also be filled in online</w:t>
      </w:r>
      <w:r w:rsidRPr="001E1179">
        <w:rPr>
          <w:color w:val="C00000"/>
          <w:spacing w:val="-1"/>
        </w:rPr>
        <w:t>.</w:t>
      </w:r>
      <w:r>
        <w:t xml:space="preserve"> A</w:t>
      </w:r>
      <w:r>
        <w:rPr>
          <w:spacing w:val="-1"/>
        </w:rPr>
        <w:t xml:space="preserve"> list </w:t>
      </w:r>
      <w:r>
        <w:t>of</w:t>
      </w:r>
      <w:r>
        <w:rPr>
          <w:spacing w:val="53"/>
        </w:rPr>
        <w:t xml:space="preserve"> </w:t>
      </w:r>
      <w:r>
        <w:rPr>
          <w:spacing w:val="-1"/>
        </w:rPr>
        <w:t>student</w:t>
      </w:r>
      <w:r>
        <w:rPr>
          <w:spacing w:val="1"/>
        </w:rPr>
        <w:t xml:space="preserve"> </w:t>
      </w:r>
      <w:r>
        <w:rPr>
          <w:spacing w:val="-2"/>
        </w:rPr>
        <w:t>names</w:t>
      </w:r>
      <w:r>
        <w:t xml:space="preserve"> and </w:t>
      </w:r>
      <w:r>
        <w:rPr>
          <w:spacing w:val="-1"/>
        </w:rPr>
        <w:t>phone</w:t>
      </w:r>
      <w:r>
        <w:t xml:space="preserve"> </w:t>
      </w:r>
      <w:r>
        <w:rPr>
          <w:spacing w:val="-1"/>
        </w:rPr>
        <w:t>numbers</w:t>
      </w:r>
      <w:r>
        <w:t xml:space="preserve"> </w:t>
      </w:r>
      <w:r>
        <w:rPr>
          <w:spacing w:val="-1"/>
        </w:rPr>
        <w:t>must</w:t>
      </w:r>
      <w:r>
        <w:rPr>
          <w:spacing w:val="1"/>
        </w:rPr>
        <w:t xml:space="preserve"> </w:t>
      </w:r>
      <w:r>
        <w:t xml:space="preserve">be </w:t>
      </w:r>
      <w:r>
        <w:rPr>
          <w:spacing w:val="-1"/>
        </w:rPr>
        <w:t>attached.</w:t>
      </w:r>
      <w:r>
        <w:rPr>
          <w:spacing w:val="-3"/>
        </w:rPr>
        <w:t xml:space="preserve"> </w:t>
      </w:r>
      <w:r>
        <w:t xml:space="preserve">The </w:t>
      </w:r>
      <w:r>
        <w:rPr>
          <w:spacing w:val="-1"/>
        </w:rPr>
        <w:t>“Field</w:t>
      </w:r>
      <w:r>
        <w:rPr>
          <w:spacing w:val="-3"/>
        </w:rPr>
        <w:t xml:space="preserve"> </w:t>
      </w:r>
      <w:r>
        <w:rPr>
          <w:spacing w:val="-1"/>
        </w:rPr>
        <w:t>Trip”</w:t>
      </w:r>
      <w:r>
        <w:rPr>
          <w:spacing w:val="-2"/>
        </w:rPr>
        <w:t xml:space="preserve"> </w:t>
      </w:r>
      <w:r>
        <w:rPr>
          <w:spacing w:val="-1"/>
        </w:rPr>
        <w:t>request provides</w:t>
      </w:r>
      <w:r>
        <w:t xml:space="preserve"> </w:t>
      </w:r>
      <w:r>
        <w:rPr>
          <w:spacing w:val="-1"/>
        </w:rPr>
        <w:t>protection</w:t>
      </w:r>
      <w:r>
        <w:t xml:space="preserve"> </w:t>
      </w:r>
      <w:r>
        <w:rPr>
          <w:spacing w:val="-1"/>
        </w:rPr>
        <w:t>for</w:t>
      </w:r>
      <w:r>
        <w:rPr>
          <w:spacing w:val="-2"/>
        </w:rPr>
        <w:t xml:space="preserve"> </w:t>
      </w:r>
      <w:r>
        <w:t>the</w:t>
      </w:r>
      <w:r>
        <w:rPr>
          <w:spacing w:val="77"/>
        </w:rPr>
        <w:t xml:space="preserve"> </w:t>
      </w:r>
      <w:r>
        <w:rPr>
          <w:spacing w:val="-1"/>
        </w:rPr>
        <w:t>instructor</w:t>
      </w:r>
      <w:r>
        <w:t xml:space="preserve"> </w:t>
      </w:r>
      <w:r>
        <w:rPr>
          <w:spacing w:val="-1"/>
        </w:rPr>
        <w:t>making</w:t>
      </w:r>
      <w:r>
        <w:rPr>
          <w:spacing w:val="-3"/>
        </w:rPr>
        <w:t xml:space="preserve"> </w:t>
      </w:r>
      <w:r>
        <w:t>the request.</w:t>
      </w:r>
      <w:r>
        <w:rPr>
          <w:spacing w:val="-1"/>
        </w:rPr>
        <w:t xml:space="preserve"> </w:t>
      </w:r>
      <w:r>
        <w:rPr>
          <w:b/>
          <w:bCs/>
          <w:i/>
          <w:iCs/>
          <w:spacing w:val="-1"/>
        </w:rPr>
        <w:t>Without</w:t>
      </w:r>
      <w:r>
        <w:rPr>
          <w:b/>
          <w:bCs/>
          <w:i/>
          <w:iCs/>
          <w:spacing w:val="1"/>
        </w:rPr>
        <w:t xml:space="preserve"> </w:t>
      </w:r>
      <w:r>
        <w:rPr>
          <w:b/>
          <w:bCs/>
          <w:i/>
          <w:iCs/>
          <w:spacing w:val="-1"/>
        </w:rPr>
        <w:t>having</w:t>
      </w:r>
      <w:r>
        <w:rPr>
          <w:b/>
          <w:bCs/>
          <w:i/>
          <w:iCs/>
        </w:rPr>
        <w:t xml:space="preserve"> a </w:t>
      </w:r>
      <w:r>
        <w:rPr>
          <w:b/>
          <w:bCs/>
          <w:i/>
          <w:iCs/>
          <w:spacing w:val="-1"/>
        </w:rPr>
        <w:t>prior-approved</w:t>
      </w:r>
      <w:r>
        <w:rPr>
          <w:b/>
          <w:bCs/>
          <w:i/>
          <w:iCs/>
        </w:rPr>
        <w:t xml:space="preserve"> </w:t>
      </w:r>
      <w:r>
        <w:rPr>
          <w:b/>
          <w:bCs/>
          <w:i/>
          <w:iCs/>
          <w:spacing w:val="-1"/>
        </w:rPr>
        <w:t>request</w:t>
      </w:r>
      <w:r>
        <w:rPr>
          <w:b/>
          <w:bCs/>
          <w:i/>
          <w:iCs/>
          <w:spacing w:val="1"/>
        </w:rPr>
        <w:t xml:space="preserve"> </w:t>
      </w:r>
      <w:r>
        <w:rPr>
          <w:b/>
          <w:bCs/>
          <w:i/>
          <w:iCs/>
        </w:rPr>
        <w:t>on</w:t>
      </w:r>
      <w:r>
        <w:rPr>
          <w:b/>
          <w:bCs/>
          <w:i/>
          <w:iCs/>
          <w:spacing w:val="-3"/>
        </w:rPr>
        <w:t xml:space="preserve"> </w:t>
      </w:r>
      <w:r>
        <w:rPr>
          <w:b/>
          <w:bCs/>
          <w:i/>
          <w:iCs/>
          <w:spacing w:val="-1"/>
        </w:rPr>
        <w:t>file,</w:t>
      </w:r>
      <w:r>
        <w:rPr>
          <w:b/>
          <w:bCs/>
          <w:i/>
          <w:iCs/>
          <w:spacing w:val="-2"/>
        </w:rPr>
        <w:t xml:space="preserve"> </w:t>
      </w:r>
      <w:r>
        <w:rPr>
          <w:b/>
          <w:bCs/>
          <w:i/>
          <w:iCs/>
          <w:spacing w:val="-1"/>
        </w:rPr>
        <w:t>the</w:t>
      </w:r>
      <w:r>
        <w:rPr>
          <w:b/>
          <w:bCs/>
          <w:i/>
          <w:iCs/>
        </w:rPr>
        <w:t xml:space="preserve"> </w:t>
      </w:r>
      <w:r>
        <w:rPr>
          <w:b/>
          <w:bCs/>
          <w:i/>
          <w:iCs/>
          <w:spacing w:val="-1"/>
        </w:rPr>
        <w:t>instructor</w:t>
      </w:r>
      <w:r>
        <w:rPr>
          <w:b/>
          <w:bCs/>
          <w:i/>
          <w:iCs/>
          <w:spacing w:val="-5"/>
        </w:rPr>
        <w:t xml:space="preserve"> </w:t>
      </w:r>
      <w:r>
        <w:rPr>
          <w:b/>
          <w:bCs/>
          <w:i/>
          <w:iCs/>
        </w:rPr>
        <w:t>may be</w:t>
      </w:r>
      <w:r>
        <w:rPr>
          <w:b/>
          <w:bCs/>
          <w:i/>
          <w:iCs/>
          <w:spacing w:val="57"/>
        </w:rPr>
        <w:t xml:space="preserve"> </w:t>
      </w:r>
      <w:r>
        <w:rPr>
          <w:b/>
          <w:bCs/>
          <w:i/>
          <w:iCs/>
          <w:spacing w:val="-1"/>
        </w:rPr>
        <w:t>liable</w:t>
      </w:r>
      <w:r>
        <w:rPr>
          <w:b/>
          <w:bCs/>
          <w:i/>
          <w:iCs/>
          <w:spacing w:val="-2"/>
        </w:rPr>
        <w:t xml:space="preserve"> </w:t>
      </w:r>
      <w:r>
        <w:rPr>
          <w:b/>
          <w:bCs/>
          <w:i/>
          <w:iCs/>
        </w:rPr>
        <w:t>for</w:t>
      </w:r>
      <w:r>
        <w:rPr>
          <w:b/>
          <w:bCs/>
          <w:i/>
          <w:iCs/>
          <w:spacing w:val="-2"/>
        </w:rPr>
        <w:t xml:space="preserve"> </w:t>
      </w:r>
      <w:r>
        <w:rPr>
          <w:b/>
          <w:bCs/>
          <w:i/>
          <w:iCs/>
        </w:rPr>
        <w:t xml:space="preserve">any </w:t>
      </w:r>
      <w:r>
        <w:rPr>
          <w:b/>
          <w:bCs/>
          <w:i/>
          <w:iCs/>
          <w:spacing w:val="-1"/>
        </w:rPr>
        <w:t>accident</w:t>
      </w:r>
      <w:r>
        <w:rPr>
          <w:b/>
          <w:bCs/>
          <w:i/>
          <w:iCs/>
          <w:spacing w:val="1"/>
        </w:rPr>
        <w:t xml:space="preserve"> </w:t>
      </w:r>
      <w:r>
        <w:rPr>
          <w:b/>
          <w:bCs/>
          <w:i/>
          <w:iCs/>
          <w:spacing w:val="-2"/>
        </w:rPr>
        <w:t>or</w:t>
      </w:r>
      <w:r>
        <w:rPr>
          <w:b/>
          <w:bCs/>
          <w:i/>
          <w:iCs/>
          <w:spacing w:val="1"/>
        </w:rPr>
        <w:t xml:space="preserve"> </w:t>
      </w:r>
      <w:r>
        <w:rPr>
          <w:b/>
          <w:bCs/>
          <w:i/>
          <w:iCs/>
          <w:spacing w:val="-1"/>
        </w:rPr>
        <w:t>injury</w:t>
      </w:r>
      <w:r>
        <w:rPr>
          <w:b/>
          <w:bCs/>
          <w:i/>
          <w:iCs/>
          <w:spacing w:val="-2"/>
        </w:rPr>
        <w:t xml:space="preserve"> </w:t>
      </w:r>
      <w:r>
        <w:rPr>
          <w:b/>
          <w:bCs/>
          <w:i/>
          <w:iCs/>
          <w:spacing w:val="-1"/>
        </w:rPr>
        <w:t>incurred</w:t>
      </w:r>
      <w:r>
        <w:rPr>
          <w:b/>
          <w:bCs/>
          <w:i/>
          <w:iCs/>
          <w:spacing w:val="-3"/>
        </w:rPr>
        <w:t xml:space="preserve"> </w:t>
      </w:r>
      <w:r>
        <w:rPr>
          <w:b/>
          <w:bCs/>
          <w:i/>
          <w:iCs/>
        </w:rPr>
        <w:t>by one</w:t>
      </w:r>
      <w:r>
        <w:rPr>
          <w:b/>
          <w:bCs/>
          <w:i/>
          <w:iCs/>
          <w:spacing w:val="-2"/>
        </w:rPr>
        <w:t xml:space="preserve"> </w:t>
      </w:r>
      <w:r>
        <w:rPr>
          <w:b/>
          <w:bCs/>
          <w:i/>
          <w:iCs/>
        </w:rPr>
        <w:t xml:space="preserve">of </w:t>
      </w:r>
      <w:r>
        <w:rPr>
          <w:b/>
          <w:bCs/>
          <w:i/>
          <w:iCs/>
          <w:spacing w:val="-2"/>
        </w:rPr>
        <w:t>his</w:t>
      </w:r>
      <w:r>
        <w:rPr>
          <w:b/>
          <w:bCs/>
          <w:i/>
          <w:iCs/>
        </w:rPr>
        <w:t xml:space="preserve"> or</w:t>
      </w:r>
      <w:r>
        <w:rPr>
          <w:b/>
          <w:bCs/>
          <w:i/>
          <w:iCs/>
          <w:spacing w:val="1"/>
        </w:rPr>
        <w:t xml:space="preserve"> </w:t>
      </w:r>
      <w:r>
        <w:rPr>
          <w:b/>
          <w:bCs/>
          <w:i/>
          <w:iCs/>
          <w:spacing w:val="-1"/>
        </w:rPr>
        <w:t>her</w:t>
      </w:r>
      <w:r>
        <w:rPr>
          <w:b/>
          <w:bCs/>
          <w:i/>
          <w:iCs/>
        </w:rPr>
        <w:t xml:space="preserve"> </w:t>
      </w:r>
      <w:r>
        <w:rPr>
          <w:b/>
          <w:bCs/>
          <w:i/>
          <w:iCs/>
          <w:spacing w:val="-1"/>
        </w:rPr>
        <w:t>students,</w:t>
      </w:r>
      <w:r>
        <w:rPr>
          <w:b/>
          <w:bCs/>
          <w:i/>
          <w:iCs/>
          <w:spacing w:val="-2"/>
        </w:rPr>
        <w:t xml:space="preserve"> </w:t>
      </w:r>
      <w:r>
        <w:rPr>
          <w:b/>
          <w:bCs/>
          <w:i/>
          <w:iCs/>
          <w:spacing w:val="-1"/>
        </w:rPr>
        <w:t>including</w:t>
      </w:r>
      <w:r>
        <w:rPr>
          <w:b/>
          <w:bCs/>
          <w:i/>
          <w:iCs/>
        </w:rPr>
        <w:t xml:space="preserve"> </w:t>
      </w:r>
      <w:r>
        <w:rPr>
          <w:b/>
          <w:bCs/>
          <w:i/>
          <w:iCs/>
          <w:spacing w:val="-1"/>
        </w:rPr>
        <w:t>students</w:t>
      </w:r>
      <w:r>
        <w:rPr>
          <w:b/>
          <w:bCs/>
          <w:i/>
          <w:iCs/>
          <w:spacing w:val="-2"/>
        </w:rPr>
        <w:t xml:space="preserve"> </w:t>
      </w:r>
      <w:r>
        <w:rPr>
          <w:b/>
          <w:bCs/>
          <w:i/>
          <w:iCs/>
          <w:spacing w:val="-1"/>
        </w:rPr>
        <w:t>driving</w:t>
      </w:r>
      <w:r>
        <w:rPr>
          <w:b/>
          <w:bCs/>
          <w:i/>
          <w:iCs/>
        </w:rPr>
        <w:t xml:space="preserve"> to</w:t>
      </w:r>
      <w:r>
        <w:rPr>
          <w:b/>
          <w:bCs/>
          <w:i/>
          <w:iCs/>
          <w:spacing w:val="69"/>
        </w:rPr>
        <w:t xml:space="preserve"> </w:t>
      </w:r>
      <w:r>
        <w:rPr>
          <w:b/>
          <w:bCs/>
          <w:i/>
          <w:iCs/>
        </w:rPr>
        <w:t xml:space="preserve">and </w:t>
      </w:r>
      <w:r>
        <w:rPr>
          <w:b/>
          <w:bCs/>
          <w:i/>
          <w:iCs/>
          <w:spacing w:val="-1"/>
        </w:rPr>
        <w:t>from</w:t>
      </w:r>
      <w:r>
        <w:rPr>
          <w:b/>
          <w:bCs/>
          <w:i/>
          <w:iCs/>
          <w:spacing w:val="-2"/>
        </w:rPr>
        <w:t xml:space="preserve"> </w:t>
      </w:r>
      <w:r>
        <w:rPr>
          <w:b/>
          <w:bCs/>
          <w:i/>
          <w:iCs/>
        </w:rPr>
        <w:t>the</w:t>
      </w:r>
      <w:r>
        <w:rPr>
          <w:b/>
          <w:bCs/>
          <w:i/>
          <w:iCs/>
          <w:spacing w:val="-3"/>
        </w:rPr>
        <w:t xml:space="preserve"> </w:t>
      </w:r>
      <w:r>
        <w:rPr>
          <w:b/>
          <w:bCs/>
          <w:i/>
          <w:iCs/>
          <w:spacing w:val="-1"/>
        </w:rPr>
        <w:t>field</w:t>
      </w:r>
      <w:r>
        <w:rPr>
          <w:b/>
          <w:bCs/>
          <w:i/>
          <w:iCs/>
          <w:spacing w:val="-3"/>
        </w:rPr>
        <w:t xml:space="preserve"> </w:t>
      </w:r>
      <w:r>
        <w:rPr>
          <w:b/>
          <w:bCs/>
          <w:i/>
          <w:iCs/>
          <w:spacing w:val="-1"/>
        </w:rPr>
        <w:t>trip</w:t>
      </w:r>
      <w:r>
        <w:rPr>
          <w:b/>
          <w:bCs/>
          <w:i/>
          <w:iCs/>
        </w:rPr>
        <w:t xml:space="preserve"> </w:t>
      </w:r>
      <w:r>
        <w:rPr>
          <w:b/>
          <w:bCs/>
          <w:i/>
          <w:iCs/>
          <w:spacing w:val="-1"/>
        </w:rPr>
        <w:t>site(s).</w:t>
      </w:r>
      <w:r>
        <w:rPr>
          <w:b/>
          <w:bCs/>
          <w:i/>
          <w:iCs/>
        </w:rPr>
        <w:t xml:space="preserve"> </w:t>
      </w:r>
      <w:r>
        <w:rPr>
          <w:b/>
          <w:bCs/>
          <w:i/>
          <w:iCs/>
          <w:spacing w:val="2"/>
        </w:rPr>
        <w:t xml:space="preserve"> </w:t>
      </w:r>
      <w:r>
        <w:rPr>
          <w:spacing w:val="-2"/>
        </w:rPr>
        <w:t>Forms</w:t>
      </w:r>
      <w:r>
        <w:t xml:space="preserve"> for </w:t>
      </w:r>
      <w:r>
        <w:rPr>
          <w:spacing w:val="-1"/>
        </w:rPr>
        <w:t>field</w:t>
      </w:r>
      <w:r>
        <w:rPr>
          <w:spacing w:val="-3"/>
        </w:rPr>
        <w:t xml:space="preserve"> </w:t>
      </w:r>
      <w:r>
        <w:rPr>
          <w:spacing w:val="-1"/>
        </w:rPr>
        <w:t>trips</w:t>
      </w:r>
      <w:r>
        <w:t xml:space="preserve"> </w:t>
      </w:r>
      <w:r>
        <w:rPr>
          <w:spacing w:val="-1"/>
        </w:rPr>
        <w:t>are</w:t>
      </w:r>
      <w:r>
        <w:rPr>
          <w:spacing w:val="-2"/>
        </w:rPr>
        <w:t xml:space="preserve"> </w:t>
      </w:r>
      <w:r>
        <w:rPr>
          <w:spacing w:val="-1"/>
        </w:rPr>
        <w:t>kept</w:t>
      </w:r>
      <w:r>
        <w:rPr>
          <w:spacing w:val="1"/>
        </w:rPr>
        <w:t xml:space="preserve"> </w:t>
      </w:r>
      <w:r>
        <w:t xml:space="preserve">on </w:t>
      </w:r>
      <w:r>
        <w:rPr>
          <w:spacing w:val="-1"/>
        </w:rPr>
        <w:t>file</w:t>
      </w:r>
      <w:r>
        <w:t xml:space="preserve"> in</w:t>
      </w:r>
      <w:r>
        <w:rPr>
          <w:spacing w:val="-3"/>
        </w:rPr>
        <w:t xml:space="preserve"> </w:t>
      </w:r>
      <w:r>
        <w:t>the</w:t>
      </w:r>
      <w:r>
        <w:rPr>
          <w:spacing w:val="-2"/>
        </w:rPr>
        <w:t xml:space="preserve"> </w:t>
      </w:r>
      <w:r>
        <w:rPr>
          <w:spacing w:val="-1"/>
        </w:rPr>
        <w:t>Division</w:t>
      </w:r>
      <w:r>
        <w:rPr>
          <w:spacing w:val="-3"/>
        </w:rPr>
        <w:t xml:space="preserve"> </w:t>
      </w:r>
      <w:r>
        <w:rPr>
          <w:spacing w:val="-1"/>
        </w:rPr>
        <w:t>Office.</w:t>
      </w:r>
      <w:r>
        <w:t xml:space="preserve">  </w:t>
      </w:r>
      <w:r>
        <w:rPr>
          <w:spacing w:val="-2"/>
        </w:rPr>
        <w:t>In</w:t>
      </w:r>
      <w:r>
        <w:t xml:space="preserve"> </w:t>
      </w:r>
      <w:r>
        <w:rPr>
          <w:spacing w:val="-1"/>
        </w:rPr>
        <w:t>certain</w:t>
      </w:r>
      <w:r>
        <w:rPr>
          <w:spacing w:val="57"/>
        </w:rPr>
        <w:t xml:space="preserve"> </w:t>
      </w:r>
      <w:r>
        <w:rPr>
          <w:spacing w:val="-1"/>
        </w:rPr>
        <w:t>situations</w:t>
      </w:r>
      <w:r>
        <w:t xml:space="preserve"> </w:t>
      </w:r>
      <w:r>
        <w:rPr>
          <w:spacing w:val="-1"/>
        </w:rPr>
        <w:t>the</w:t>
      </w:r>
      <w:r>
        <w:t xml:space="preserve"> </w:t>
      </w:r>
      <w:r>
        <w:rPr>
          <w:spacing w:val="-1"/>
        </w:rPr>
        <w:t>instructor</w:t>
      </w:r>
      <w:r>
        <w:t xml:space="preserve"> </w:t>
      </w:r>
      <w:r>
        <w:rPr>
          <w:spacing w:val="-1"/>
        </w:rPr>
        <w:t>must</w:t>
      </w:r>
      <w:r>
        <w:rPr>
          <w:spacing w:val="1"/>
        </w:rPr>
        <w:t xml:space="preserve"> </w:t>
      </w:r>
      <w:r>
        <w:rPr>
          <w:spacing w:val="-2"/>
        </w:rPr>
        <w:t>make</w:t>
      </w:r>
      <w:r>
        <w:t xml:space="preserve"> </w:t>
      </w:r>
      <w:r>
        <w:rPr>
          <w:spacing w:val="-1"/>
        </w:rPr>
        <w:t>available</w:t>
      </w:r>
      <w:r>
        <w:t xml:space="preserve"> </w:t>
      </w:r>
      <w:r>
        <w:rPr>
          <w:spacing w:val="-1"/>
        </w:rPr>
        <w:t>alternate</w:t>
      </w:r>
      <w:r>
        <w:rPr>
          <w:spacing w:val="-2"/>
        </w:rPr>
        <w:t xml:space="preserve"> </w:t>
      </w:r>
      <w:r>
        <w:rPr>
          <w:spacing w:val="-1"/>
        </w:rPr>
        <w:t>assignments</w:t>
      </w:r>
      <w:r>
        <w:t xml:space="preserve"> </w:t>
      </w:r>
      <w:proofErr w:type="gramStart"/>
      <w:r>
        <w:rPr>
          <w:spacing w:val="1"/>
        </w:rPr>
        <w:t>if</w:t>
      </w:r>
      <w:r>
        <w:t xml:space="preserve"> a</w:t>
      </w:r>
      <w:r>
        <w:rPr>
          <w:spacing w:val="-2"/>
        </w:rPr>
        <w:t xml:space="preserve"> </w:t>
      </w:r>
      <w:r>
        <w:rPr>
          <w:spacing w:val="-1"/>
        </w:rPr>
        <w:t>student</w:t>
      </w:r>
      <w:r>
        <w:rPr>
          <w:spacing w:val="1"/>
        </w:rPr>
        <w:t xml:space="preserve"> </w:t>
      </w:r>
      <w:r>
        <w:rPr>
          <w:spacing w:val="-1"/>
        </w:rPr>
        <w:t>cannot/will</w:t>
      </w:r>
      <w:r>
        <w:rPr>
          <w:spacing w:val="1"/>
        </w:rPr>
        <w:t xml:space="preserve"> </w:t>
      </w:r>
      <w:r>
        <w:rPr>
          <w:spacing w:val="-1"/>
        </w:rPr>
        <w:t>not</w:t>
      </w:r>
      <w:r>
        <w:rPr>
          <w:spacing w:val="1"/>
        </w:rPr>
        <w:t xml:space="preserve"> </w:t>
      </w:r>
      <w:r>
        <w:rPr>
          <w:spacing w:val="-2"/>
        </w:rPr>
        <w:t>go</w:t>
      </w:r>
      <w:r>
        <w:t xml:space="preserve"> on </w:t>
      </w:r>
      <w:r>
        <w:rPr>
          <w:spacing w:val="-1"/>
        </w:rPr>
        <w:t>the</w:t>
      </w:r>
      <w:r>
        <w:rPr>
          <w:spacing w:val="69"/>
        </w:rPr>
        <w:t xml:space="preserve"> </w:t>
      </w:r>
      <w:r>
        <w:rPr>
          <w:spacing w:val="-1"/>
        </w:rPr>
        <w:t>field</w:t>
      </w:r>
      <w:r>
        <w:rPr>
          <w:spacing w:val="-3"/>
        </w:rPr>
        <w:t xml:space="preserve"> </w:t>
      </w:r>
      <w:r>
        <w:rPr>
          <w:spacing w:val="-1"/>
        </w:rPr>
        <w:t>trip</w:t>
      </w:r>
      <w:proofErr w:type="gramEnd"/>
      <w:r>
        <w:rPr>
          <w:spacing w:val="-1"/>
        </w:rPr>
        <w:t>.</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252"/>
        <w:rPr>
          <w:spacing w:val="-1"/>
        </w:rPr>
      </w:pPr>
      <w:r>
        <w:rPr>
          <w:spacing w:val="-2"/>
        </w:rPr>
        <w:t>It</w:t>
      </w:r>
      <w:r>
        <w:rPr>
          <w:spacing w:val="1"/>
        </w:rPr>
        <w:t xml:space="preserve"> </w:t>
      </w:r>
      <w:r>
        <w:t xml:space="preserve">should be </w:t>
      </w:r>
      <w:r>
        <w:rPr>
          <w:spacing w:val="-1"/>
        </w:rPr>
        <w:t>noted</w:t>
      </w:r>
      <w:r>
        <w:t xml:space="preserve"> </w:t>
      </w:r>
      <w:r>
        <w:rPr>
          <w:spacing w:val="-1"/>
        </w:rPr>
        <w:t>that</w:t>
      </w:r>
      <w:r>
        <w:rPr>
          <w:spacing w:val="-2"/>
        </w:rPr>
        <w:t xml:space="preserve"> </w:t>
      </w:r>
      <w:r>
        <w:rPr>
          <w:spacing w:val="-1"/>
        </w:rPr>
        <w:t>all</w:t>
      </w:r>
      <w:r>
        <w:rPr>
          <w:spacing w:val="1"/>
        </w:rPr>
        <w:t xml:space="preserve"> </w:t>
      </w:r>
      <w:r>
        <w:rPr>
          <w:spacing w:val="-1"/>
        </w:rPr>
        <w:t>field</w:t>
      </w:r>
      <w:r>
        <w:rPr>
          <w:spacing w:val="-3"/>
        </w:rPr>
        <w:t xml:space="preserve"> </w:t>
      </w:r>
      <w:r>
        <w:rPr>
          <w:spacing w:val="-1"/>
        </w:rPr>
        <w:t>trips</w:t>
      </w:r>
      <w:r>
        <w:t xml:space="preserve"> </w:t>
      </w:r>
      <w:r>
        <w:rPr>
          <w:spacing w:val="-1"/>
        </w:rPr>
        <w:t>out-of-state</w:t>
      </w:r>
      <w:r>
        <w:t xml:space="preserve"> </w:t>
      </w:r>
      <w:r>
        <w:rPr>
          <w:spacing w:val="-1"/>
        </w:rPr>
        <w:t>need</w:t>
      </w:r>
      <w:r>
        <w:t xml:space="preserve"> </w:t>
      </w:r>
      <w:r>
        <w:rPr>
          <w:spacing w:val="-2"/>
        </w:rPr>
        <w:t>prior</w:t>
      </w:r>
      <w:r>
        <w:t xml:space="preserve"> </w:t>
      </w:r>
      <w:r>
        <w:rPr>
          <w:spacing w:val="-1"/>
        </w:rPr>
        <w:t>approval</w:t>
      </w:r>
      <w:r>
        <w:rPr>
          <w:spacing w:val="1"/>
        </w:rPr>
        <w:t xml:space="preserve"> </w:t>
      </w:r>
      <w:r>
        <w:t>by</w:t>
      </w:r>
      <w:r>
        <w:rPr>
          <w:spacing w:val="-3"/>
        </w:rPr>
        <w:t xml:space="preserve"> </w:t>
      </w:r>
      <w:r>
        <w:t>the</w:t>
      </w:r>
      <w:r>
        <w:rPr>
          <w:spacing w:val="-2"/>
        </w:rPr>
        <w:t xml:space="preserve"> </w:t>
      </w:r>
      <w:r>
        <w:rPr>
          <w:spacing w:val="-1"/>
        </w:rPr>
        <w:t>District</w:t>
      </w:r>
      <w:r>
        <w:rPr>
          <w:spacing w:val="-2"/>
        </w:rPr>
        <w:t xml:space="preserve"> </w:t>
      </w:r>
      <w:r>
        <w:rPr>
          <w:spacing w:val="-1"/>
        </w:rPr>
        <w:t>Chancellor.</w:t>
      </w:r>
      <w:r>
        <w:t xml:space="preserve"> </w:t>
      </w:r>
      <w:r>
        <w:rPr>
          <w:spacing w:val="-2"/>
        </w:rPr>
        <w:t>Forms</w:t>
      </w:r>
      <w:r>
        <w:t xml:space="preserve"> for</w:t>
      </w:r>
      <w:r>
        <w:rPr>
          <w:spacing w:val="69"/>
        </w:rPr>
        <w:t xml:space="preserve"> </w:t>
      </w:r>
      <w:r>
        <w:t>such</w:t>
      </w:r>
      <w:r>
        <w:rPr>
          <w:spacing w:val="-3"/>
        </w:rPr>
        <w:t xml:space="preserve"> </w:t>
      </w:r>
      <w:r>
        <w:rPr>
          <w:spacing w:val="-1"/>
        </w:rPr>
        <w:t>field</w:t>
      </w:r>
      <w:r>
        <w:rPr>
          <w:spacing w:val="-3"/>
        </w:rPr>
        <w:t xml:space="preserve"> </w:t>
      </w:r>
      <w:r>
        <w:rPr>
          <w:spacing w:val="-1"/>
        </w:rPr>
        <w:t>trips</w:t>
      </w:r>
      <w:r>
        <w:t xml:space="preserve"> </w:t>
      </w:r>
      <w:r>
        <w:rPr>
          <w:spacing w:val="-1"/>
        </w:rPr>
        <w:t>need</w:t>
      </w:r>
      <w:r>
        <w:rPr>
          <w:spacing w:val="-3"/>
        </w:rPr>
        <w:t xml:space="preserve"> </w:t>
      </w:r>
      <w:r>
        <w:t xml:space="preserve">to </w:t>
      </w:r>
      <w:r>
        <w:rPr>
          <w:spacing w:val="-2"/>
        </w:rPr>
        <w:t>be</w:t>
      </w:r>
      <w:r>
        <w:t xml:space="preserve"> </w:t>
      </w:r>
      <w:r>
        <w:rPr>
          <w:spacing w:val="-1"/>
        </w:rPr>
        <w:t>received</w:t>
      </w:r>
      <w:r>
        <w:t xml:space="preserve"> by</w:t>
      </w:r>
      <w:r>
        <w:rPr>
          <w:spacing w:val="-2"/>
        </w:rPr>
        <w:t xml:space="preserve">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at</w:t>
      </w:r>
      <w:r>
        <w:rPr>
          <w:spacing w:val="-2"/>
        </w:rPr>
        <w:t xml:space="preserve"> </w:t>
      </w:r>
      <w:r>
        <w:rPr>
          <w:spacing w:val="-1"/>
        </w:rPr>
        <w:t>least</w:t>
      </w:r>
      <w:r>
        <w:rPr>
          <w:spacing w:val="1"/>
        </w:rPr>
        <w:t xml:space="preserve"> </w:t>
      </w:r>
      <w:r>
        <w:rPr>
          <w:spacing w:val="-1"/>
        </w:rPr>
        <w:t>one</w:t>
      </w:r>
      <w:r>
        <w:t xml:space="preserve"> </w:t>
      </w:r>
      <w:r>
        <w:rPr>
          <w:spacing w:val="-1"/>
        </w:rPr>
        <w:t>(1)</w:t>
      </w:r>
      <w:r>
        <w:rPr>
          <w:spacing w:val="-2"/>
        </w:rPr>
        <w:t xml:space="preserve"> </w:t>
      </w:r>
      <w:r>
        <w:rPr>
          <w:spacing w:val="-1"/>
        </w:rPr>
        <w:t>month</w:t>
      </w:r>
      <w:r>
        <w:t xml:space="preserve"> prior to</w:t>
      </w:r>
      <w:r>
        <w:rPr>
          <w:spacing w:val="-3"/>
        </w:rPr>
        <w:t xml:space="preserve"> </w:t>
      </w:r>
      <w:r>
        <w:t>the</w:t>
      </w:r>
      <w:r>
        <w:rPr>
          <w:spacing w:val="57"/>
        </w:rPr>
        <w:t xml:space="preserve"> </w:t>
      </w:r>
      <w:r>
        <w:rPr>
          <w:spacing w:val="-1"/>
        </w:rPr>
        <w:t>planned</w:t>
      </w:r>
      <w:r>
        <w:t xml:space="preserve"> </w:t>
      </w:r>
      <w:r>
        <w:rPr>
          <w:spacing w:val="-1"/>
        </w:rPr>
        <w:t>activity</w:t>
      </w:r>
      <w:r>
        <w:rPr>
          <w:spacing w:val="-3"/>
        </w:rPr>
        <w:t xml:space="preserve"> </w:t>
      </w:r>
      <w:r>
        <w:t xml:space="preserve">in </w:t>
      </w:r>
      <w:r>
        <w:rPr>
          <w:spacing w:val="-1"/>
        </w:rPr>
        <w:t>order</w:t>
      </w:r>
      <w:r>
        <w:rPr>
          <w:spacing w:val="-2"/>
        </w:rPr>
        <w:t xml:space="preserve"> </w:t>
      </w:r>
      <w:r>
        <w:rPr>
          <w:spacing w:val="-1"/>
        </w:rPr>
        <w:t>that</w:t>
      </w:r>
      <w:r>
        <w:rPr>
          <w:spacing w:val="1"/>
        </w:rPr>
        <w:t xml:space="preserve"> </w:t>
      </w:r>
      <w:r>
        <w:rPr>
          <w:spacing w:val="-1"/>
        </w:rPr>
        <w:t>the</w:t>
      </w:r>
      <w:r>
        <w:t xml:space="preserve"> </w:t>
      </w:r>
      <w:r>
        <w:rPr>
          <w:spacing w:val="-1"/>
        </w:rPr>
        <w:t>necessary</w:t>
      </w:r>
      <w:r>
        <w:rPr>
          <w:spacing w:val="-3"/>
        </w:rPr>
        <w:t xml:space="preserve"> </w:t>
      </w:r>
      <w:r>
        <w:rPr>
          <w:spacing w:val="-1"/>
        </w:rPr>
        <w:t>approving</w:t>
      </w:r>
      <w:r>
        <w:rPr>
          <w:spacing w:val="-3"/>
        </w:rPr>
        <w:t xml:space="preserve"> </w:t>
      </w:r>
      <w:r>
        <w:rPr>
          <w:spacing w:val="-1"/>
        </w:rPr>
        <w:t>signatures</w:t>
      </w:r>
      <w:r>
        <w:t xml:space="preserve"> </w:t>
      </w:r>
      <w:r>
        <w:rPr>
          <w:spacing w:val="-2"/>
        </w:rPr>
        <w:t xml:space="preserve">may </w:t>
      </w:r>
      <w:r>
        <w:t xml:space="preserve">be </w:t>
      </w:r>
      <w:r>
        <w:rPr>
          <w:spacing w:val="-1"/>
        </w:rPr>
        <w:t>obtained</w:t>
      </w:r>
      <w:r>
        <w:rPr>
          <w:spacing w:val="-3"/>
        </w:rPr>
        <w:t xml:space="preserve"> </w:t>
      </w:r>
      <w:r>
        <w:t>in a</w:t>
      </w:r>
      <w:r>
        <w:rPr>
          <w:spacing w:val="-2"/>
        </w:rPr>
        <w:t xml:space="preserve"> </w:t>
      </w:r>
      <w:r>
        <w:rPr>
          <w:spacing w:val="-1"/>
        </w:rPr>
        <w:t>timely</w:t>
      </w:r>
      <w:r>
        <w:rPr>
          <w:spacing w:val="-3"/>
        </w:rPr>
        <w:t xml:space="preserve"> </w:t>
      </w:r>
      <w:r>
        <w:rPr>
          <w:spacing w:val="-1"/>
        </w:rPr>
        <w:t>manner.</w:t>
      </w:r>
    </w:p>
    <w:p w:rsidR="00790331" w:rsidRDefault="00790331">
      <w:pPr>
        <w:pStyle w:val="BodyText"/>
        <w:kinsoku w:val="0"/>
        <w:overflowPunct w:val="0"/>
        <w:spacing w:before="2"/>
        <w:ind w:right="252"/>
        <w:rPr>
          <w:spacing w:val="-1"/>
        </w:rPr>
      </w:pPr>
      <w:r>
        <w:rPr>
          <w:spacing w:val="-1"/>
        </w:rPr>
        <w:t>Students</w:t>
      </w:r>
      <w:r>
        <w:rPr>
          <w:spacing w:val="-2"/>
        </w:rPr>
        <w:t xml:space="preserve"> </w:t>
      </w:r>
      <w:r>
        <w:rPr>
          <w:spacing w:val="-1"/>
        </w:rPr>
        <w:t>also</w:t>
      </w:r>
      <w:r>
        <w:t xml:space="preserve"> </w:t>
      </w:r>
      <w:r>
        <w:rPr>
          <w:spacing w:val="-1"/>
        </w:rPr>
        <w:t>need</w:t>
      </w:r>
      <w:r>
        <w:t xml:space="preserve"> to</w:t>
      </w:r>
      <w:r>
        <w:rPr>
          <w:spacing w:val="-3"/>
        </w:rPr>
        <w:t xml:space="preserve"> </w:t>
      </w:r>
      <w:r>
        <w:rPr>
          <w:spacing w:val="-1"/>
        </w:rPr>
        <w:t>have</w:t>
      </w:r>
      <w:r>
        <w:rPr>
          <w:spacing w:val="-2"/>
        </w:rPr>
        <w:t xml:space="preserve"> </w:t>
      </w:r>
      <w:r>
        <w:rPr>
          <w:spacing w:val="-1"/>
        </w:rPr>
        <w:t>completed</w:t>
      </w:r>
      <w:r>
        <w:rPr>
          <w:spacing w:val="-2"/>
        </w:rPr>
        <w:t xml:space="preserve"> </w:t>
      </w:r>
      <w:r>
        <w:t xml:space="preserve">and </w:t>
      </w:r>
      <w:r>
        <w:rPr>
          <w:spacing w:val="-1"/>
        </w:rPr>
        <w:t>signed</w:t>
      </w:r>
      <w:r>
        <w:t xml:space="preserve"> a </w:t>
      </w:r>
      <w:r>
        <w:rPr>
          <w:spacing w:val="-1"/>
        </w:rPr>
        <w:t>“Medical</w:t>
      </w:r>
      <w:r>
        <w:rPr>
          <w:spacing w:val="-2"/>
        </w:rPr>
        <w:t xml:space="preserve"> </w:t>
      </w:r>
      <w:r>
        <w:rPr>
          <w:spacing w:val="-1"/>
        </w:rPr>
        <w:t>Treatment</w:t>
      </w:r>
      <w:r>
        <w:rPr>
          <w:spacing w:val="1"/>
        </w:rPr>
        <w:t xml:space="preserve"> </w:t>
      </w:r>
      <w:r>
        <w:rPr>
          <w:spacing w:val="-1"/>
        </w:rPr>
        <w:t>Authorization,”</w:t>
      </w:r>
      <w:r>
        <w:t xml:space="preserve"> </w:t>
      </w:r>
      <w:r>
        <w:rPr>
          <w:spacing w:val="-1"/>
        </w:rPr>
        <w:t>if</w:t>
      </w:r>
      <w:r>
        <w:t xml:space="preserve"> 18 </w:t>
      </w:r>
      <w:r>
        <w:rPr>
          <w:spacing w:val="-1"/>
        </w:rPr>
        <w:t>years</w:t>
      </w:r>
      <w:r>
        <w:t xml:space="preserve"> </w:t>
      </w:r>
      <w:r>
        <w:rPr>
          <w:spacing w:val="-1"/>
        </w:rPr>
        <w:t>of</w:t>
      </w:r>
      <w:r>
        <w:t xml:space="preserve"> </w:t>
      </w:r>
      <w:r>
        <w:rPr>
          <w:spacing w:val="-1"/>
        </w:rPr>
        <w:t>age</w:t>
      </w:r>
      <w:r>
        <w:rPr>
          <w:spacing w:val="59"/>
        </w:rPr>
        <w:t xml:space="preserve"> </w:t>
      </w:r>
      <w:r>
        <w:t xml:space="preserve">or </w:t>
      </w:r>
      <w:r>
        <w:rPr>
          <w:spacing w:val="-1"/>
        </w:rPr>
        <w:t>older.</w:t>
      </w:r>
      <w:r>
        <w:rPr>
          <w:spacing w:val="52"/>
        </w:rPr>
        <w:t xml:space="preserve"> </w:t>
      </w:r>
      <w:r>
        <w:rPr>
          <w:spacing w:val="-2"/>
        </w:rPr>
        <w:t>If</w:t>
      </w:r>
      <w:r>
        <w:t xml:space="preserve"> the </w:t>
      </w:r>
      <w:r>
        <w:rPr>
          <w:spacing w:val="-1"/>
        </w:rPr>
        <w:t>student</w:t>
      </w:r>
      <w:r>
        <w:rPr>
          <w:spacing w:val="-2"/>
        </w:rPr>
        <w:t xml:space="preserve"> </w:t>
      </w:r>
      <w:r>
        <w:t xml:space="preserve">is </w:t>
      </w:r>
      <w:r>
        <w:rPr>
          <w:spacing w:val="-1"/>
        </w:rPr>
        <w:t>under</w:t>
      </w:r>
      <w:r>
        <w:rPr>
          <w:spacing w:val="1"/>
        </w:rPr>
        <w:t xml:space="preserve"> </w:t>
      </w:r>
      <w:r>
        <w:rPr>
          <w:spacing w:val="-2"/>
        </w:rPr>
        <w:t>18</w:t>
      </w:r>
      <w:r>
        <w:t xml:space="preserve"> years </w:t>
      </w:r>
      <w:r>
        <w:rPr>
          <w:spacing w:val="-1"/>
        </w:rPr>
        <w:t>of</w:t>
      </w:r>
      <w:r>
        <w:t xml:space="preserve"> </w:t>
      </w:r>
      <w:r>
        <w:rPr>
          <w:spacing w:val="-1"/>
        </w:rPr>
        <w:t>age,</w:t>
      </w:r>
      <w:r>
        <w:t xml:space="preserve"> </w:t>
      </w:r>
      <w:r>
        <w:rPr>
          <w:spacing w:val="-1"/>
        </w:rPr>
        <w:t>the</w:t>
      </w:r>
      <w:r>
        <w:t xml:space="preserve"> </w:t>
      </w:r>
      <w:r>
        <w:rPr>
          <w:spacing w:val="-1"/>
        </w:rPr>
        <w:t>“Authorization”</w:t>
      </w:r>
      <w:r>
        <w:t xml:space="preserve"> </w:t>
      </w:r>
      <w:r>
        <w:rPr>
          <w:spacing w:val="-1"/>
        </w:rPr>
        <w:t>must</w:t>
      </w:r>
      <w:r>
        <w:rPr>
          <w:spacing w:val="1"/>
        </w:rPr>
        <w:t xml:space="preserve"> </w:t>
      </w:r>
      <w:r>
        <w:t>be</w:t>
      </w:r>
      <w:r>
        <w:rPr>
          <w:spacing w:val="-2"/>
        </w:rPr>
        <w:t xml:space="preserve"> </w:t>
      </w:r>
      <w:r>
        <w:rPr>
          <w:spacing w:val="-1"/>
        </w:rPr>
        <w:t>completed</w:t>
      </w:r>
      <w:r>
        <w:t xml:space="preserve"> and</w:t>
      </w:r>
      <w:r>
        <w:rPr>
          <w:spacing w:val="-3"/>
        </w:rPr>
        <w:t xml:space="preserve"> </w:t>
      </w:r>
      <w:r>
        <w:rPr>
          <w:spacing w:val="-1"/>
        </w:rPr>
        <w:t>signed</w:t>
      </w:r>
      <w:r>
        <w:t xml:space="preserve"> by</w:t>
      </w:r>
      <w:r>
        <w:rPr>
          <w:spacing w:val="-2"/>
        </w:rPr>
        <w:t xml:space="preserve"> </w:t>
      </w:r>
      <w:r>
        <w:rPr>
          <w:spacing w:val="-1"/>
        </w:rPr>
        <w:t>the</w:t>
      </w:r>
      <w:r>
        <w:rPr>
          <w:spacing w:val="59"/>
        </w:rPr>
        <w:t xml:space="preserve"> </w:t>
      </w:r>
      <w:r>
        <w:rPr>
          <w:spacing w:val="-1"/>
        </w:rPr>
        <w:t>student’s</w:t>
      </w:r>
      <w:r>
        <w:t xml:space="preserve"> </w:t>
      </w:r>
      <w:r>
        <w:rPr>
          <w:spacing w:val="-1"/>
        </w:rPr>
        <w:t>parent</w:t>
      </w:r>
      <w:r>
        <w:rPr>
          <w:spacing w:val="1"/>
        </w:rPr>
        <w:t xml:space="preserve"> </w:t>
      </w:r>
      <w:r>
        <w:rPr>
          <w:spacing w:val="-2"/>
        </w:rPr>
        <w:t>or</w:t>
      </w:r>
      <w:r>
        <w:t xml:space="preserve"> </w:t>
      </w:r>
      <w:r>
        <w:rPr>
          <w:spacing w:val="-1"/>
        </w:rPr>
        <w:t>guardian.</w:t>
      </w:r>
      <w:r>
        <w:rPr>
          <w:spacing w:val="1"/>
        </w:rPr>
        <w:t xml:space="preserve"> </w:t>
      </w:r>
      <w:r>
        <w:rPr>
          <w:spacing w:val="-1"/>
        </w:rPr>
        <w:t>These</w:t>
      </w:r>
      <w:r>
        <w:rPr>
          <w:spacing w:val="-2"/>
        </w:rPr>
        <w:t xml:space="preserve"> </w:t>
      </w:r>
      <w:r>
        <w:rPr>
          <w:spacing w:val="-1"/>
        </w:rPr>
        <w:t>latter</w:t>
      </w:r>
      <w:r>
        <w:rPr>
          <w:spacing w:val="-2"/>
        </w:rPr>
        <w:t xml:space="preserve"> </w:t>
      </w:r>
      <w:r>
        <w:rPr>
          <w:spacing w:val="-1"/>
        </w:rPr>
        <w:t>“Authorizations”</w:t>
      </w:r>
      <w:r>
        <w:t xml:space="preserve"> </w:t>
      </w:r>
      <w:r>
        <w:rPr>
          <w:spacing w:val="-1"/>
        </w:rPr>
        <w:t>are</w:t>
      </w:r>
      <w:r>
        <w:rPr>
          <w:spacing w:val="-2"/>
        </w:rPr>
        <w:t xml:space="preserve"> </w:t>
      </w:r>
      <w:r>
        <w:rPr>
          <w:spacing w:val="-1"/>
        </w:rPr>
        <w:t>retained</w:t>
      </w:r>
      <w:r>
        <w:t xml:space="preserve"> by</w:t>
      </w:r>
      <w:r>
        <w:rPr>
          <w:spacing w:val="-2"/>
        </w:rPr>
        <w:t xml:space="preserve"> </w:t>
      </w:r>
      <w:r>
        <w:rPr>
          <w:spacing w:val="-1"/>
        </w:rPr>
        <w:t>the</w:t>
      </w:r>
      <w:r>
        <w:t xml:space="preserve"> </w:t>
      </w:r>
      <w:r>
        <w:rPr>
          <w:spacing w:val="-1"/>
        </w:rPr>
        <w:t>Instructor</w:t>
      </w:r>
      <w:r>
        <w:t xml:space="preserve"> in</w:t>
      </w:r>
      <w:r>
        <w:rPr>
          <w:spacing w:val="-3"/>
        </w:rPr>
        <w:t xml:space="preserve"> </w:t>
      </w:r>
      <w:r>
        <w:rPr>
          <w:spacing w:val="-1"/>
        </w:rPr>
        <w:t>case</w:t>
      </w:r>
      <w:r>
        <w:t xml:space="preserve"> of</w:t>
      </w:r>
      <w:r>
        <w:rPr>
          <w:spacing w:val="-1"/>
        </w:rPr>
        <w:t xml:space="preserve"> </w:t>
      </w:r>
      <w:r>
        <w:t>need</w:t>
      </w:r>
      <w:r>
        <w:rPr>
          <w:spacing w:val="69"/>
        </w:rPr>
        <w:t xml:space="preserve"> </w:t>
      </w:r>
      <w:r>
        <w:t>for</w:t>
      </w:r>
      <w:r>
        <w:rPr>
          <w:spacing w:val="-2"/>
        </w:rPr>
        <w:t xml:space="preserve"> </w:t>
      </w:r>
      <w:r>
        <w:rPr>
          <w:spacing w:val="-1"/>
        </w:rPr>
        <w:t>their</w:t>
      </w:r>
      <w:r>
        <w:t xml:space="preserve"> </w:t>
      </w:r>
      <w:r>
        <w:rPr>
          <w:spacing w:val="-1"/>
        </w:rPr>
        <w:t>use.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66" w:name="_Toc437346868"/>
      <w:r>
        <w:t>Final</w:t>
      </w:r>
      <w:r>
        <w:rPr>
          <w:spacing w:val="1"/>
        </w:rPr>
        <w:t xml:space="preserve"> </w:t>
      </w:r>
      <w:r>
        <w:rPr>
          <w:spacing w:val="-1"/>
        </w:rPr>
        <w:t>Examination</w:t>
      </w:r>
      <w:r>
        <w:t xml:space="preserve"> </w:t>
      </w:r>
      <w:r>
        <w:rPr>
          <w:spacing w:val="-1"/>
        </w:rPr>
        <w:t>Schedule</w:t>
      </w:r>
      <w:bookmarkEnd w:id="166"/>
    </w:p>
    <w:p w:rsidR="00790331" w:rsidRDefault="00790331">
      <w:pPr>
        <w:pStyle w:val="BodyText"/>
        <w:kinsoku w:val="0"/>
        <w:overflowPunct w:val="0"/>
        <w:spacing w:before="56"/>
        <w:ind w:right="307"/>
        <w:rPr>
          <w:spacing w:val="-1"/>
        </w:rPr>
      </w:pP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t xml:space="preserve">is </w:t>
      </w:r>
      <w:r w:rsidR="00AE4533">
        <w:t>posted on the website</w:t>
      </w:r>
      <w:r>
        <w:rPr>
          <w:i/>
          <w:iCs/>
          <w:spacing w:val="1"/>
        </w:rPr>
        <w:t xml:space="preserve"> </w:t>
      </w:r>
      <w:r>
        <w:rPr>
          <w:spacing w:val="-1"/>
        </w:rPr>
        <w:t>each</w:t>
      </w:r>
      <w:r>
        <w:t xml:space="preserve"> </w:t>
      </w:r>
      <w:r>
        <w:rPr>
          <w:spacing w:val="-1"/>
        </w:rPr>
        <w:t>semester.</w:t>
      </w:r>
      <w:r>
        <w:t xml:space="preserve"> Each</w:t>
      </w:r>
      <w:r>
        <w:rPr>
          <w:spacing w:val="-2"/>
        </w:rPr>
        <w:t xml:space="preserve"> </w:t>
      </w:r>
      <w:r>
        <w:rPr>
          <w:spacing w:val="-1"/>
        </w:rPr>
        <w:t>class</w:t>
      </w:r>
      <w:r>
        <w:rPr>
          <w:spacing w:val="-2"/>
        </w:rPr>
        <w:t xml:space="preserve"> </w:t>
      </w:r>
      <w:r>
        <w:rPr>
          <w:spacing w:val="-1"/>
        </w:rPr>
        <w:t>period</w:t>
      </w:r>
      <w:r>
        <w:t xml:space="preserve"> </w:t>
      </w:r>
      <w:r>
        <w:rPr>
          <w:spacing w:val="-1"/>
        </w:rPr>
        <w:t>has</w:t>
      </w:r>
      <w:r>
        <w:rPr>
          <w:spacing w:val="51"/>
        </w:rPr>
        <w:t xml:space="preserve"> </w:t>
      </w:r>
      <w:r>
        <w:t xml:space="preserve">a </w:t>
      </w:r>
      <w:r>
        <w:rPr>
          <w:spacing w:val="-1"/>
        </w:rPr>
        <w:t>unique</w:t>
      </w:r>
      <w:r>
        <w:t xml:space="preserve"> </w:t>
      </w:r>
      <w:r>
        <w:rPr>
          <w:spacing w:val="-1"/>
        </w:rPr>
        <w:t>final</w:t>
      </w:r>
      <w:r>
        <w:rPr>
          <w:spacing w:val="1"/>
        </w:rPr>
        <w:t xml:space="preserve"> </w:t>
      </w:r>
      <w:r>
        <w:rPr>
          <w:spacing w:val="-1"/>
        </w:rPr>
        <w:t>examination</w:t>
      </w:r>
      <w:r>
        <w:rPr>
          <w:spacing w:val="-3"/>
        </w:rPr>
        <w:t xml:space="preserve"> </w:t>
      </w:r>
      <w:r>
        <w:rPr>
          <w:spacing w:val="-1"/>
        </w:rPr>
        <w:t>time</w:t>
      </w:r>
      <w:r>
        <w:t xml:space="preserve"> so </w:t>
      </w:r>
      <w:r>
        <w:rPr>
          <w:spacing w:val="-1"/>
        </w:rPr>
        <w:t>there</w:t>
      </w:r>
      <w:r>
        <w:t xml:space="preserve"> </w:t>
      </w:r>
      <w:r>
        <w:rPr>
          <w:spacing w:val="-1"/>
        </w:rPr>
        <w:t>will</w:t>
      </w:r>
      <w:r>
        <w:rPr>
          <w:spacing w:val="1"/>
        </w:rPr>
        <w:t xml:space="preserve"> </w:t>
      </w:r>
      <w:r>
        <w:rPr>
          <w:spacing w:val="-1"/>
        </w:rPr>
        <w:t>not</w:t>
      </w:r>
      <w:r>
        <w:rPr>
          <w:spacing w:val="1"/>
        </w:rPr>
        <w:t xml:space="preserve"> </w:t>
      </w:r>
      <w:r>
        <w:t>be</w:t>
      </w:r>
      <w:r>
        <w:rPr>
          <w:spacing w:val="-2"/>
        </w:rPr>
        <w:t xml:space="preserve"> </w:t>
      </w:r>
      <w:r>
        <w:rPr>
          <w:spacing w:val="-1"/>
        </w:rPr>
        <w:t>any</w:t>
      </w:r>
      <w:r>
        <w:rPr>
          <w:spacing w:val="-3"/>
        </w:rPr>
        <w:t xml:space="preserve"> </w:t>
      </w:r>
      <w:r>
        <w:rPr>
          <w:spacing w:val="-1"/>
        </w:rPr>
        <w:t>time</w:t>
      </w:r>
      <w:r>
        <w:t xml:space="preserve"> </w:t>
      </w:r>
      <w:r>
        <w:rPr>
          <w:spacing w:val="-1"/>
        </w:rPr>
        <w:t>conflicts</w:t>
      </w:r>
      <w:r>
        <w:t xml:space="preserve"> </w:t>
      </w:r>
      <w:r>
        <w:rPr>
          <w:spacing w:val="-1"/>
        </w:rPr>
        <w:t>for</w:t>
      </w:r>
      <w:r>
        <w:t xml:space="preserve"> </w:t>
      </w:r>
      <w:r>
        <w:rPr>
          <w:spacing w:val="-1"/>
        </w:rPr>
        <w:t>students.</w:t>
      </w:r>
      <w:r>
        <w:t xml:space="preserve"> </w:t>
      </w:r>
      <w:r>
        <w:rPr>
          <w:spacing w:val="-2"/>
        </w:rPr>
        <w:t>It</w:t>
      </w:r>
      <w:r>
        <w:rPr>
          <w:spacing w:val="1"/>
        </w:rPr>
        <w:t xml:space="preserve"> </w:t>
      </w:r>
      <w:r>
        <w:t xml:space="preserve">is </w:t>
      </w:r>
      <w:r>
        <w:rPr>
          <w:spacing w:val="-1"/>
        </w:rPr>
        <w:t>helpful</w:t>
      </w:r>
      <w:r>
        <w:rPr>
          <w:spacing w:val="1"/>
        </w:rPr>
        <w:t xml:space="preserve"> </w:t>
      </w:r>
      <w:r>
        <w:t>to</w:t>
      </w:r>
      <w:r>
        <w:rPr>
          <w:spacing w:val="39"/>
        </w:rPr>
        <w:t xml:space="preserve"> </w:t>
      </w:r>
      <w:r>
        <w:rPr>
          <w:spacing w:val="-1"/>
        </w:rPr>
        <w:t>students</w:t>
      </w:r>
      <w:r>
        <w:t xml:space="preserve"> to</w:t>
      </w:r>
      <w:r>
        <w:rPr>
          <w:spacing w:val="-3"/>
        </w:rPr>
        <w:t xml:space="preserve"> </w:t>
      </w:r>
      <w:r>
        <w:rPr>
          <w:spacing w:val="-1"/>
        </w:rPr>
        <w:t xml:space="preserve">list </w:t>
      </w:r>
      <w:r>
        <w:t>the</w:t>
      </w:r>
      <w:r>
        <w:rPr>
          <w:spacing w:val="-2"/>
        </w:rPr>
        <w:t xml:space="preserve"> </w:t>
      </w:r>
      <w:r>
        <w:rPr>
          <w:spacing w:val="-1"/>
        </w:rPr>
        <w:t>date</w:t>
      </w:r>
      <w:r>
        <w:t xml:space="preserve"> and</w:t>
      </w:r>
      <w:r>
        <w:rPr>
          <w:spacing w:val="-5"/>
        </w:rPr>
        <w:t xml:space="preserve"> </w:t>
      </w:r>
      <w:r>
        <w:rPr>
          <w:spacing w:val="-1"/>
        </w:rPr>
        <w:t>time</w:t>
      </w:r>
      <w:r>
        <w:t xml:space="preserve"> of</w:t>
      </w:r>
      <w:r>
        <w:rPr>
          <w:spacing w:val="1"/>
        </w:rPr>
        <w:t xml:space="preserve"> </w:t>
      </w:r>
      <w:r>
        <w:rPr>
          <w:spacing w:val="-1"/>
        </w:rPr>
        <w:t>the</w:t>
      </w:r>
      <w:r>
        <w:t xml:space="preserve"> </w:t>
      </w:r>
      <w:r>
        <w:rPr>
          <w:spacing w:val="-1"/>
        </w:rPr>
        <w:t>final</w:t>
      </w:r>
      <w:r>
        <w:rPr>
          <w:spacing w:val="1"/>
        </w:rPr>
        <w:t xml:space="preserve"> </w:t>
      </w:r>
      <w:r>
        <w:rPr>
          <w:spacing w:val="-1"/>
        </w:rPr>
        <w:t>examination</w:t>
      </w:r>
      <w:r>
        <w:t xml:space="preserve"> on </w:t>
      </w:r>
      <w:r>
        <w:rPr>
          <w:spacing w:val="-1"/>
        </w:rPr>
        <w:t>your</w:t>
      </w:r>
      <w:r>
        <w:t xml:space="preserve"> </w:t>
      </w:r>
      <w:r>
        <w:rPr>
          <w:spacing w:val="-1"/>
        </w:rPr>
        <w:t>class</w:t>
      </w:r>
      <w:r>
        <w:rPr>
          <w:spacing w:val="1"/>
        </w:rPr>
        <w:t xml:space="preserve"> </w:t>
      </w:r>
      <w:r>
        <w:rPr>
          <w:spacing w:val="-1"/>
        </w:rPr>
        <w:t>syllabus.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bookmarkStart w:id="167" w:name="_Toc437346869"/>
      <w:r w:rsidRPr="0041505A">
        <w:rPr>
          <w:rStyle w:val="Heading3Char"/>
          <w:rFonts w:ascii="Times New Roman" w:hAnsi="Times New Roman"/>
          <w:i/>
          <w:sz w:val="22"/>
          <w:szCs w:val="22"/>
        </w:rPr>
        <w:t>Semester-Length Courses</w:t>
      </w:r>
      <w:bookmarkEnd w:id="167"/>
      <w:r>
        <w:rPr>
          <w:spacing w:val="-1"/>
        </w:rPr>
        <w:t>:</w:t>
      </w:r>
      <w:r>
        <w:rPr>
          <w:spacing w:val="-2"/>
        </w:rPr>
        <w:t xml:space="preserve"> </w:t>
      </w:r>
      <w:r>
        <w:rPr>
          <w:spacing w:val="-1"/>
        </w:rPr>
        <w:t>Instructors</w:t>
      </w:r>
      <w:r>
        <w:t xml:space="preserve"> </w:t>
      </w:r>
      <w:r>
        <w:rPr>
          <w:spacing w:val="-1"/>
        </w:rPr>
        <w:t>are</w:t>
      </w:r>
      <w:r>
        <w:rPr>
          <w:spacing w:val="2"/>
        </w:rPr>
        <w:t xml:space="preserve"> </w:t>
      </w:r>
      <w:r>
        <w:rPr>
          <w:b/>
          <w:bCs/>
          <w:spacing w:val="-1"/>
        </w:rPr>
        <w:t>required</w:t>
      </w:r>
      <w:r>
        <w:rPr>
          <w:b/>
          <w:bCs/>
          <w:spacing w:val="-3"/>
        </w:rPr>
        <w:t xml:space="preserve"> </w:t>
      </w:r>
      <w:r>
        <w:t>to</w:t>
      </w:r>
      <w:r>
        <w:rPr>
          <w:spacing w:val="-3"/>
        </w:rPr>
        <w:t xml:space="preserve"> </w:t>
      </w:r>
      <w:r>
        <w:rPr>
          <w:spacing w:val="-1"/>
        </w:rPr>
        <w:t>meet</w:t>
      </w:r>
      <w:r>
        <w:rPr>
          <w:spacing w:val="1"/>
        </w:rPr>
        <w:t xml:space="preserve"> </w:t>
      </w:r>
      <w:r>
        <w:rPr>
          <w:spacing w:val="-1"/>
        </w:rPr>
        <w:t>students</w:t>
      </w:r>
      <w:r>
        <w:rPr>
          <w:spacing w:val="-2"/>
        </w:rPr>
        <w:t xml:space="preserve"> </w:t>
      </w:r>
      <w:r>
        <w:t>in</w:t>
      </w:r>
      <w:r>
        <w:rPr>
          <w:spacing w:val="-3"/>
        </w:rPr>
        <w:t xml:space="preserve"> </w:t>
      </w:r>
      <w:r>
        <w:rPr>
          <w:spacing w:val="-1"/>
        </w:rPr>
        <w:t>their</w:t>
      </w:r>
      <w:r>
        <w:rPr>
          <w:spacing w:val="-2"/>
        </w:rPr>
        <w:t xml:space="preserve"> </w:t>
      </w:r>
      <w:r>
        <w:rPr>
          <w:spacing w:val="-1"/>
        </w:rPr>
        <w:t>classes</w:t>
      </w:r>
      <w:r>
        <w:t xml:space="preserve"> </w:t>
      </w:r>
      <w:r>
        <w:rPr>
          <w:spacing w:val="-1"/>
        </w:rPr>
        <w:t>during</w:t>
      </w:r>
      <w:r>
        <w:rPr>
          <w:spacing w:val="-3"/>
        </w:rPr>
        <w:t xml:space="preserve"> </w:t>
      </w:r>
      <w:r>
        <w:t>the</w:t>
      </w:r>
      <w:r>
        <w:rPr>
          <w:spacing w:val="-2"/>
        </w:rPr>
        <w:t xml:space="preserve"> time</w:t>
      </w:r>
      <w:r>
        <w:rPr>
          <w:spacing w:val="79"/>
        </w:rPr>
        <w:t xml:space="preserve"> </w:t>
      </w:r>
      <w:r>
        <w:rPr>
          <w:spacing w:val="-1"/>
        </w:rPr>
        <w:t>provided</w:t>
      </w:r>
      <w:r>
        <w:rPr>
          <w:spacing w:val="-2"/>
        </w:rPr>
        <w:t xml:space="preserve"> </w:t>
      </w:r>
      <w:r>
        <w:t>in</w:t>
      </w:r>
      <w:r>
        <w:rPr>
          <w:spacing w:val="-3"/>
        </w:rPr>
        <w:t xml:space="preserve"> </w:t>
      </w:r>
      <w:r>
        <w:t>the</w:t>
      </w:r>
      <w:r>
        <w:rPr>
          <w:spacing w:val="-2"/>
        </w:rPr>
        <w:t xml:space="preserve"> </w:t>
      </w:r>
      <w:r>
        <w:rPr>
          <w:spacing w:val="-1"/>
        </w:rPr>
        <w:t>final</w:t>
      </w:r>
      <w:r>
        <w:rPr>
          <w:spacing w:val="1"/>
        </w:rPr>
        <w:t xml:space="preserve"> </w:t>
      </w:r>
      <w:r>
        <w:rPr>
          <w:spacing w:val="-1"/>
        </w:rPr>
        <w:t>examination</w:t>
      </w:r>
      <w:r>
        <w:t xml:space="preserve"> </w:t>
      </w:r>
      <w:r>
        <w:rPr>
          <w:spacing w:val="-1"/>
        </w:rPr>
        <w:t>schedule,</w:t>
      </w:r>
      <w:r>
        <w:rPr>
          <w:spacing w:val="-2"/>
        </w:rPr>
        <w:t xml:space="preserve"> </w:t>
      </w:r>
      <w:r>
        <w:rPr>
          <w:spacing w:val="-1"/>
        </w:rPr>
        <w:t>either</w:t>
      </w:r>
      <w:r>
        <w:t xml:space="preserve"> to</w:t>
      </w:r>
      <w:r>
        <w:rPr>
          <w:spacing w:val="-3"/>
        </w:rPr>
        <w:t xml:space="preserve"> </w:t>
      </w:r>
      <w:r>
        <w:rPr>
          <w:spacing w:val="-1"/>
        </w:rPr>
        <w:t>administer</w:t>
      </w:r>
      <w:r>
        <w:t xml:space="preserve"> a</w:t>
      </w:r>
      <w:r>
        <w:rPr>
          <w:spacing w:val="-2"/>
        </w:rPr>
        <w:t xml:space="preserve"> </w:t>
      </w:r>
      <w:r>
        <w:rPr>
          <w:spacing w:val="-1"/>
        </w:rPr>
        <w:t>final</w:t>
      </w:r>
      <w:r>
        <w:rPr>
          <w:spacing w:val="-2"/>
        </w:rPr>
        <w:t xml:space="preserve"> </w:t>
      </w:r>
      <w:r>
        <w:rPr>
          <w:spacing w:val="-1"/>
        </w:rPr>
        <w:t>examination</w:t>
      </w:r>
      <w:r>
        <w:t xml:space="preserve"> or</w:t>
      </w:r>
      <w:r>
        <w:rPr>
          <w:spacing w:val="-2"/>
        </w:rPr>
        <w:t xml:space="preserve"> </w:t>
      </w:r>
      <w:r>
        <w:t xml:space="preserve">to </w:t>
      </w:r>
      <w:r>
        <w:rPr>
          <w:spacing w:val="-1"/>
        </w:rPr>
        <w:t>complete</w:t>
      </w:r>
      <w:r>
        <w:t xml:space="preserve"> a</w:t>
      </w:r>
      <w:r>
        <w:rPr>
          <w:spacing w:val="53"/>
        </w:rPr>
        <w:t xml:space="preserve"> </w:t>
      </w:r>
      <w:r>
        <w:rPr>
          <w:spacing w:val="-1"/>
        </w:rPr>
        <w:t>review</w:t>
      </w:r>
      <w:r>
        <w:t xml:space="preserve"> of</w:t>
      </w:r>
      <w:r>
        <w:rPr>
          <w:spacing w:val="-2"/>
        </w:rPr>
        <w:t xml:space="preserve"> </w:t>
      </w:r>
      <w:r>
        <w:t>the</w:t>
      </w:r>
      <w:r>
        <w:rPr>
          <w:spacing w:val="-2"/>
        </w:rPr>
        <w:t xml:space="preserve"> </w:t>
      </w:r>
      <w:r>
        <w:rPr>
          <w:spacing w:val="-1"/>
        </w:rPr>
        <w:t>semester’s</w:t>
      </w:r>
      <w:r>
        <w:t xml:space="preserve"> </w:t>
      </w:r>
      <w:r>
        <w:rPr>
          <w:spacing w:val="-1"/>
        </w:rPr>
        <w:t>instruction.</w:t>
      </w:r>
      <w:r>
        <w:rPr>
          <w:spacing w:val="2"/>
        </w:rPr>
        <w:t xml:space="preserve"> </w:t>
      </w:r>
      <w:r>
        <w:rPr>
          <w:b/>
          <w:bCs/>
          <w:spacing w:val="-1"/>
          <w:u w:val="thick"/>
        </w:rPr>
        <w:t>Any</w:t>
      </w:r>
      <w:r>
        <w:rPr>
          <w:b/>
          <w:bCs/>
          <w:u w:val="thick"/>
        </w:rPr>
        <w:t xml:space="preserve"> </w:t>
      </w:r>
      <w:r>
        <w:rPr>
          <w:b/>
          <w:bCs/>
          <w:spacing w:val="-1"/>
          <w:u w:val="thick"/>
        </w:rPr>
        <w:t>exception</w:t>
      </w:r>
      <w:r>
        <w:rPr>
          <w:b/>
          <w:bCs/>
          <w:spacing w:val="-3"/>
          <w:u w:val="thick"/>
        </w:rPr>
        <w:t xml:space="preserve"> </w:t>
      </w:r>
      <w:r>
        <w:rPr>
          <w:b/>
          <w:bCs/>
          <w:u w:val="thick"/>
        </w:rPr>
        <w:t>to</w:t>
      </w:r>
      <w:r>
        <w:rPr>
          <w:b/>
          <w:bCs/>
          <w:spacing w:val="-2"/>
          <w:u w:val="thick"/>
        </w:rPr>
        <w:t xml:space="preserve"> </w:t>
      </w:r>
      <w:r>
        <w:rPr>
          <w:b/>
          <w:bCs/>
          <w:u w:val="thick"/>
        </w:rPr>
        <w:t>this</w:t>
      </w:r>
      <w:r>
        <w:rPr>
          <w:b/>
          <w:bCs/>
          <w:spacing w:val="-2"/>
          <w:u w:val="thick"/>
        </w:rPr>
        <w:t xml:space="preserve"> </w:t>
      </w:r>
      <w:r>
        <w:rPr>
          <w:b/>
          <w:bCs/>
          <w:spacing w:val="-1"/>
          <w:u w:val="thick"/>
        </w:rPr>
        <w:t>must</w:t>
      </w:r>
      <w:r>
        <w:rPr>
          <w:b/>
          <w:bCs/>
          <w:u w:val="thick"/>
        </w:rPr>
        <w:t xml:space="preserve"> </w:t>
      </w:r>
      <w:r>
        <w:rPr>
          <w:b/>
          <w:bCs/>
          <w:spacing w:val="-1"/>
          <w:u w:val="thick"/>
        </w:rPr>
        <w:t>have</w:t>
      </w:r>
      <w:r>
        <w:rPr>
          <w:b/>
          <w:bCs/>
          <w:spacing w:val="-2"/>
          <w:u w:val="thick"/>
        </w:rPr>
        <w:t xml:space="preserve"> </w:t>
      </w:r>
      <w:r>
        <w:rPr>
          <w:b/>
          <w:bCs/>
          <w:spacing w:val="-1"/>
          <w:u w:val="thick"/>
        </w:rPr>
        <w:t>PRIOR</w:t>
      </w:r>
      <w:r>
        <w:rPr>
          <w:b/>
          <w:bCs/>
          <w:spacing w:val="-2"/>
          <w:u w:val="thick"/>
        </w:rPr>
        <w:t xml:space="preserve"> </w:t>
      </w:r>
      <w:r>
        <w:rPr>
          <w:b/>
          <w:bCs/>
          <w:spacing w:val="-1"/>
          <w:u w:val="thick"/>
        </w:rPr>
        <w:t>APPROVAL</w:t>
      </w:r>
      <w:r>
        <w:rPr>
          <w:b/>
          <w:bCs/>
          <w:spacing w:val="-4"/>
          <w:u w:val="thick"/>
        </w:rPr>
        <w:t xml:space="preserve"> </w:t>
      </w:r>
      <w:r>
        <w:rPr>
          <w:b/>
          <w:bCs/>
          <w:u w:val="thick"/>
        </w:rPr>
        <w:t>in</w:t>
      </w:r>
      <w:r>
        <w:rPr>
          <w:b/>
          <w:bCs/>
          <w:spacing w:val="-3"/>
          <w:u w:val="thick"/>
        </w:rPr>
        <w:t xml:space="preserve"> </w:t>
      </w:r>
      <w:r>
        <w:rPr>
          <w:b/>
          <w:bCs/>
          <w:spacing w:val="-1"/>
          <w:u w:val="thick"/>
        </w:rPr>
        <w:t>writing</w:t>
      </w:r>
      <w:r>
        <w:rPr>
          <w:b/>
          <w:bCs/>
          <w:spacing w:val="51"/>
        </w:rPr>
        <w:t xml:space="preserve"> </w:t>
      </w:r>
      <w:r>
        <w:rPr>
          <w:b/>
          <w:bCs/>
          <w:spacing w:val="-1"/>
          <w:u w:val="thick"/>
        </w:rPr>
        <w:t>from</w:t>
      </w:r>
      <w:r>
        <w:rPr>
          <w:b/>
          <w:bCs/>
          <w:u w:val="thick"/>
        </w:rPr>
        <w:t xml:space="preserve"> the</w:t>
      </w:r>
      <w:r>
        <w:rPr>
          <w:b/>
          <w:bCs/>
          <w:spacing w:val="-3"/>
          <w:u w:val="thick"/>
        </w:rPr>
        <w:t xml:space="preserve"> </w:t>
      </w:r>
      <w:r>
        <w:rPr>
          <w:b/>
          <w:bCs/>
          <w:spacing w:val="-1"/>
          <w:u w:val="thick"/>
        </w:rPr>
        <w:t>Executive</w:t>
      </w:r>
      <w:r>
        <w:rPr>
          <w:b/>
          <w:bCs/>
          <w:u w:val="thick"/>
        </w:rPr>
        <w:t xml:space="preserve"> </w:t>
      </w:r>
      <w:r>
        <w:rPr>
          <w:b/>
          <w:bCs/>
          <w:spacing w:val="-1"/>
          <w:u w:val="thick"/>
        </w:rPr>
        <w:t>Vice</w:t>
      </w:r>
      <w:r>
        <w:rPr>
          <w:b/>
          <w:bCs/>
          <w:spacing w:val="-2"/>
          <w:u w:val="thick"/>
        </w:rPr>
        <w:t xml:space="preserve"> </w:t>
      </w:r>
      <w:r>
        <w:rPr>
          <w:b/>
          <w:bCs/>
          <w:spacing w:val="-1"/>
          <w:u w:val="thick"/>
        </w:rPr>
        <w:t>President</w:t>
      </w:r>
      <w:r w:rsidR="00AE4533">
        <w:rPr>
          <w:b/>
          <w:bCs/>
          <w:spacing w:val="-1"/>
          <w:u w:val="thick"/>
        </w:rPr>
        <w:t xml:space="preserve"> of</w:t>
      </w:r>
      <w:r>
        <w:rPr>
          <w:b/>
          <w:bCs/>
          <w:u w:val="thick"/>
        </w:rPr>
        <w:t xml:space="preserve"> </w:t>
      </w:r>
      <w:r>
        <w:rPr>
          <w:b/>
          <w:bCs/>
          <w:spacing w:val="-1"/>
          <w:u w:val="thick"/>
        </w:rPr>
        <w:t>Student</w:t>
      </w:r>
      <w:r>
        <w:rPr>
          <w:b/>
          <w:bCs/>
          <w:u w:val="thick"/>
        </w:rPr>
        <w:t xml:space="preserve"> </w:t>
      </w:r>
      <w:r>
        <w:rPr>
          <w:b/>
          <w:bCs/>
          <w:spacing w:val="-1"/>
          <w:u w:val="thick"/>
        </w:rPr>
        <w:t>Learning</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684"/>
        <w:rPr>
          <w:spacing w:val="-1"/>
        </w:rPr>
      </w:pPr>
      <w:bookmarkStart w:id="168" w:name="_Toc437346870"/>
      <w:r w:rsidRPr="0041505A">
        <w:rPr>
          <w:rStyle w:val="Heading3Char"/>
          <w:rFonts w:ascii="Times New Roman" w:hAnsi="Times New Roman"/>
          <w:i/>
          <w:sz w:val="22"/>
          <w:szCs w:val="22"/>
        </w:rPr>
        <w:t>Short-Term Courses</w:t>
      </w:r>
      <w:bookmarkEnd w:id="168"/>
      <w:r>
        <w:rPr>
          <w:spacing w:val="-1"/>
        </w:rPr>
        <w:t>:</w:t>
      </w:r>
      <w:r>
        <w:rPr>
          <w:spacing w:val="1"/>
        </w:rPr>
        <w:t xml:space="preserve"> </w:t>
      </w:r>
      <w:r>
        <w:rPr>
          <w:spacing w:val="-2"/>
        </w:rPr>
        <w:t>All</w:t>
      </w:r>
      <w:r>
        <w:rPr>
          <w:spacing w:val="1"/>
        </w:rPr>
        <w:t xml:space="preserve"> </w:t>
      </w:r>
      <w:r>
        <w:rPr>
          <w:spacing w:val="-1"/>
        </w:rPr>
        <w:t>short-term</w:t>
      </w:r>
      <w:r>
        <w:rPr>
          <w:spacing w:val="-4"/>
        </w:rPr>
        <w:t xml:space="preserve"> </w:t>
      </w:r>
      <w:r>
        <w:rPr>
          <w:spacing w:val="-1"/>
        </w:rPr>
        <w:t>classes,</w:t>
      </w:r>
      <w:r>
        <w:rPr>
          <w:spacing w:val="-2"/>
        </w:rPr>
        <w:t xml:space="preserve"> </w:t>
      </w:r>
      <w:r>
        <w:rPr>
          <w:spacing w:val="-1"/>
        </w:rPr>
        <w:t>regardless</w:t>
      </w:r>
      <w:r>
        <w:t xml:space="preserve"> of</w:t>
      </w:r>
      <w:r>
        <w:rPr>
          <w:spacing w:val="-2"/>
        </w:rPr>
        <w:t xml:space="preserve"> </w:t>
      </w:r>
      <w:proofErr w:type="gramStart"/>
      <w:r>
        <w:t xml:space="preserve">the </w:t>
      </w:r>
      <w:r>
        <w:rPr>
          <w:spacing w:val="-1"/>
        </w:rPr>
        <w:t>begin</w:t>
      </w:r>
      <w:proofErr w:type="gramEnd"/>
      <w:r>
        <w:t xml:space="preserve"> or</w:t>
      </w:r>
      <w:r>
        <w:rPr>
          <w:spacing w:val="-2"/>
        </w:rPr>
        <w:t xml:space="preserve"> </w:t>
      </w:r>
      <w:r>
        <w:t xml:space="preserve">end </w:t>
      </w:r>
      <w:r>
        <w:rPr>
          <w:spacing w:val="-1"/>
        </w:rPr>
        <w:t>date,</w:t>
      </w:r>
      <w:r>
        <w:rPr>
          <w:spacing w:val="-5"/>
        </w:rPr>
        <w:t xml:space="preserve"> </w:t>
      </w:r>
      <w:r>
        <w:rPr>
          <w:spacing w:val="-1"/>
        </w:rPr>
        <w:t>will</w:t>
      </w:r>
      <w:r>
        <w:rPr>
          <w:spacing w:val="-2"/>
        </w:rPr>
        <w:t xml:space="preserve"> </w:t>
      </w:r>
      <w:r>
        <w:rPr>
          <w:spacing w:val="-1"/>
        </w:rPr>
        <w:t>have</w:t>
      </w:r>
      <w:r>
        <w:t xml:space="preserve"> </w:t>
      </w:r>
      <w:r>
        <w:rPr>
          <w:spacing w:val="-1"/>
        </w:rPr>
        <w:t>the</w:t>
      </w:r>
      <w:r>
        <w:t xml:space="preserve"> </w:t>
      </w:r>
      <w:r>
        <w:rPr>
          <w:spacing w:val="-1"/>
        </w:rPr>
        <w:t>final</w:t>
      </w:r>
      <w:r>
        <w:rPr>
          <w:spacing w:val="75"/>
        </w:rPr>
        <w:t xml:space="preserve"> </w:t>
      </w:r>
      <w:r>
        <w:rPr>
          <w:spacing w:val="-1"/>
        </w:rPr>
        <w:t>examination</w:t>
      </w:r>
      <w:r>
        <w:t xml:space="preserve"> on</w:t>
      </w:r>
      <w:r>
        <w:rPr>
          <w:spacing w:val="-3"/>
        </w:rPr>
        <w:t xml:space="preserve"> </w:t>
      </w:r>
      <w:r>
        <w:t>the</w:t>
      </w:r>
      <w:r>
        <w:rPr>
          <w:spacing w:val="-2"/>
        </w:rPr>
        <w:t xml:space="preserve"> </w:t>
      </w:r>
      <w:r>
        <w:rPr>
          <w:spacing w:val="-1"/>
        </w:rPr>
        <w:t>last</w:t>
      </w:r>
      <w:r>
        <w:rPr>
          <w:spacing w:val="1"/>
        </w:rPr>
        <w:t xml:space="preserve"> </w:t>
      </w:r>
      <w:r>
        <w:rPr>
          <w:spacing w:val="-1"/>
        </w:rPr>
        <w:t>day</w:t>
      </w:r>
      <w:r>
        <w:rPr>
          <w:spacing w:val="-2"/>
        </w:rPr>
        <w:t xml:space="preserve"> </w:t>
      </w:r>
      <w:r>
        <w:t xml:space="preserve">of </w:t>
      </w:r>
      <w:r>
        <w:rPr>
          <w:spacing w:val="-1"/>
        </w:rPr>
        <w:t>the</w:t>
      </w:r>
      <w:r>
        <w:t xml:space="preserve"> </w:t>
      </w:r>
      <w:r>
        <w:rPr>
          <w:spacing w:val="-1"/>
        </w:rPr>
        <w:t>class,</w:t>
      </w:r>
      <w:r>
        <w:t xml:space="preserve"> </w:t>
      </w:r>
      <w:r>
        <w:rPr>
          <w:spacing w:val="-1"/>
        </w:rPr>
        <w:t>NOT</w:t>
      </w:r>
      <w:r>
        <w:t xml:space="preserve"> </w:t>
      </w:r>
      <w:r>
        <w:rPr>
          <w:spacing w:val="-1"/>
        </w:rPr>
        <w:t>during</w:t>
      </w:r>
      <w:r>
        <w:rPr>
          <w:spacing w:val="-3"/>
        </w:rPr>
        <w:t xml:space="preserve"> </w:t>
      </w:r>
      <w:r>
        <w:rPr>
          <w:spacing w:val="-1"/>
        </w:rPr>
        <w:t>the</w:t>
      </w:r>
      <w:r>
        <w:t xml:space="preserve"> </w:t>
      </w:r>
      <w:r>
        <w:rPr>
          <w:spacing w:val="-1"/>
        </w:rPr>
        <w:t>final</w:t>
      </w:r>
      <w:r>
        <w:rPr>
          <w:spacing w:val="1"/>
        </w:rPr>
        <w:t xml:space="preserve"> </w:t>
      </w:r>
      <w:r>
        <w:t>exam</w:t>
      </w:r>
      <w:r>
        <w:rPr>
          <w:spacing w:val="-4"/>
        </w:rPr>
        <w:t xml:space="preserve"> </w:t>
      </w:r>
      <w:r>
        <w:rPr>
          <w:spacing w:val="-1"/>
        </w:rPr>
        <w:t>week.</w:t>
      </w:r>
    </w:p>
    <w:p w:rsidR="00AE4533" w:rsidRDefault="00AE4533">
      <w:pPr>
        <w:pStyle w:val="BodyText"/>
        <w:kinsoku w:val="0"/>
        <w:overflowPunct w:val="0"/>
        <w:ind w:right="684"/>
        <w:rPr>
          <w:spacing w:val="-1"/>
        </w:rPr>
      </w:pPr>
      <w:r>
        <w:rPr>
          <w:spacing w:val="-1"/>
        </w:rPr>
        <w:t>The Final Exam Schedule is located at:</w:t>
      </w:r>
    </w:p>
    <w:p w:rsidR="00AE4533" w:rsidRPr="001922E2" w:rsidRDefault="008B210C">
      <w:pPr>
        <w:pStyle w:val="BodyText"/>
        <w:kinsoku w:val="0"/>
        <w:overflowPunct w:val="0"/>
        <w:ind w:right="684"/>
        <w:rPr>
          <w:color w:val="1F4E79" w:themeColor="accent1" w:themeShade="80"/>
          <w:spacing w:val="-1"/>
        </w:rPr>
        <w:sectPr w:rsidR="00AE4533" w:rsidRPr="001922E2">
          <w:pgSz w:w="12240" w:h="15840"/>
          <w:pgMar w:top="1200" w:right="1260" w:bottom="1300" w:left="1280" w:header="766" w:footer="1119" w:gutter="0"/>
          <w:cols w:space="720"/>
          <w:noEndnote/>
        </w:sectPr>
      </w:pPr>
      <w:hyperlink r:id="rId80" w:history="1">
        <w:r w:rsidR="00AE4533" w:rsidRPr="001922E2">
          <w:rPr>
            <w:rStyle w:val="Hyperlink"/>
            <w:color w:val="1F4E79" w:themeColor="accent1" w:themeShade="80"/>
            <w:spacing w:val="-1"/>
          </w:rPr>
          <w:t>http://www.moorparkcollege.edu/apply-and-enroll/academic-calendar</w:t>
        </w:r>
      </w:hyperlink>
      <w:r w:rsidR="00AE4533" w:rsidRPr="001922E2">
        <w:rPr>
          <w:color w:val="1F4E79" w:themeColor="accent1" w:themeShade="80"/>
          <w:spacing w:val="-1"/>
        </w:rPr>
        <w:t xml:space="preserve"> </w:t>
      </w:r>
    </w:p>
    <w:p w:rsidR="00790331" w:rsidRDefault="00B8090D">
      <w:pPr>
        <w:pStyle w:val="Heading2"/>
        <w:kinsoku w:val="0"/>
        <w:overflowPunct w:val="0"/>
        <w:spacing w:before="72"/>
        <w:rPr>
          <w:b w:val="0"/>
          <w:bCs w:val="0"/>
        </w:rPr>
      </w:pPr>
      <w:bookmarkStart w:id="169" w:name="_Toc437346871"/>
      <w:r>
        <w:rPr>
          <w:spacing w:val="-1"/>
        </w:rPr>
        <w:lastRenderedPageBreak/>
        <w:t xml:space="preserve">Professional Development </w:t>
      </w:r>
      <w:r w:rsidR="00790331">
        <w:rPr>
          <w:spacing w:val="-1"/>
        </w:rPr>
        <w:t>“Flex”</w:t>
      </w:r>
      <w:r w:rsidR="00790331">
        <w:t xml:space="preserve"> </w:t>
      </w:r>
      <w:r w:rsidR="00790331">
        <w:rPr>
          <w:spacing w:val="-1"/>
        </w:rPr>
        <w:t>Days</w:t>
      </w:r>
      <w:bookmarkEnd w:id="169"/>
    </w:p>
    <w:p w:rsidR="00790331" w:rsidRDefault="00790331">
      <w:pPr>
        <w:pStyle w:val="BodyText"/>
        <w:kinsoku w:val="0"/>
        <w:overflowPunct w:val="0"/>
        <w:spacing w:before="54"/>
        <w:ind w:right="252"/>
        <w:rPr>
          <w:spacing w:val="-1"/>
        </w:rPr>
      </w:pPr>
      <w:r>
        <w:rPr>
          <w:spacing w:val="-1"/>
        </w:rPr>
        <w:t>Education</w:t>
      </w:r>
      <w:r>
        <w:t xml:space="preserve"> </w:t>
      </w:r>
      <w:r>
        <w:rPr>
          <w:spacing w:val="-1"/>
        </w:rPr>
        <w:t>Code</w:t>
      </w:r>
      <w:r>
        <w:t xml:space="preserve"> </w:t>
      </w:r>
      <w:r>
        <w:rPr>
          <w:spacing w:val="-1"/>
        </w:rPr>
        <w:t>and</w:t>
      </w:r>
      <w:r>
        <w:rPr>
          <w:spacing w:val="-3"/>
        </w:rPr>
        <w:t xml:space="preserve"> </w:t>
      </w:r>
      <w:r>
        <w:rPr>
          <w:spacing w:val="-1"/>
        </w:rPr>
        <w:t>Title</w:t>
      </w:r>
      <w:r>
        <w:t xml:space="preserve"> 5</w:t>
      </w:r>
      <w:r>
        <w:rPr>
          <w:spacing w:val="-2"/>
        </w:rPr>
        <w:t xml:space="preserve"> </w:t>
      </w:r>
      <w:r>
        <w:rPr>
          <w:spacing w:val="-1"/>
        </w:rPr>
        <w:t xml:space="preserve">allow </w:t>
      </w:r>
      <w:r>
        <w:t>the</w:t>
      </w:r>
      <w:r>
        <w:rPr>
          <w:spacing w:val="-2"/>
        </w:rPr>
        <w:t xml:space="preserve"> </w:t>
      </w:r>
      <w:r>
        <w:rPr>
          <w:spacing w:val="-1"/>
        </w:rPr>
        <w:t>district</w:t>
      </w:r>
      <w:r>
        <w:rPr>
          <w:spacing w:val="-2"/>
        </w:rPr>
        <w:t xml:space="preserve"> </w:t>
      </w:r>
      <w:r>
        <w:t xml:space="preserve">to </w:t>
      </w:r>
      <w:r>
        <w:rPr>
          <w:spacing w:val="-1"/>
        </w:rPr>
        <w:t>reduce</w:t>
      </w:r>
      <w:r>
        <w:rPr>
          <w:spacing w:val="-2"/>
        </w:rPr>
        <w:t xml:space="preserve"> </w:t>
      </w:r>
      <w:r>
        <w:t xml:space="preserve">the </w:t>
      </w:r>
      <w:r>
        <w:rPr>
          <w:spacing w:val="-1"/>
        </w:rPr>
        <w:t>number</w:t>
      </w:r>
      <w:r>
        <w:rPr>
          <w:spacing w:val="1"/>
        </w:rPr>
        <w:t xml:space="preserve"> </w:t>
      </w:r>
      <w:r>
        <w:rPr>
          <w:spacing w:val="-2"/>
        </w:rPr>
        <w:t>of</w:t>
      </w:r>
      <w:r>
        <w:t xml:space="preserve"> </w:t>
      </w:r>
      <w:r>
        <w:rPr>
          <w:spacing w:val="-1"/>
        </w:rPr>
        <w:t>instructional</w:t>
      </w:r>
      <w:r>
        <w:rPr>
          <w:spacing w:val="-2"/>
        </w:rPr>
        <w:t xml:space="preserve"> </w:t>
      </w:r>
      <w:r>
        <w:rPr>
          <w:spacing w:val="-1"/>
        </w:rPr>
        <w:t>days</w:t>
      </w:r>
      <w:r>
        <w:t xml:space="preserve"> from</w:t>
      </w:r>
      <w:r>
        <w:rPr>
          <w:spacing w:val="-4"/>
        </w:rPr>
        <w:t xml:space="preserve"> </w:t>
      </w:r>
      <w:r>
        <w:t xml:space="preserve">the </w:t>
      </w:r>
      <w:r>
        <w:rPr>
          <w:spacing w:val="-1"/>
        </w:rPr>
        <w:t>required</w:t>
      </w:r>
      <w:r>
        <w:rPr>
          <w:spacing w:val="61"/>
        </w:rPr>
        <w:t xml:space="preserve"> </w:t>
      </w:r>
      <w:r>
        <w:t>175 to</w:t>
      </w:r>
      <w:r>
        <w:rPr>
          <w:spacing w:val="-3"/>
        </w:rPr>
        <w:t xml:space="preserve"> </w:t>
      </w:r>
      <w:r>
        <w:t xml:space="preserve">a </w:t>
      </w:r>
      <w:r>
        <w:rPr>
          <w:spacing w:val="-1"/>
        </w:rPr>
        <w:t>minimum</w:t>
      </w:r>
      <w:r>
        <w:rPr>
          <w:spacing w:val="-4"/>
        </w:rPr>
        <w:t xml:space="preserve"> </w:t>
      </w:r>
      <w:r>
        <w:t>of 160.</w:t>
      </w:r>
      <w:r>
        <w:rPr>
          <w:spacing w:val="-3"/>
        </w:rPr>
        <w:t xml:space="preserve"> </w:t>
      </w:r>
      <w:r>
        <w:t>The</w:t>
      </w:r>
      <w:r>
        <w:rPr>
          <w:spacing w:val="-2"/>
        </w:rPr>
        <w:t xml:space="preserve"> </w:t>
      </w:r>
      <w:r>
        <w:rPr>
          <w:spacing w:val="-1"/>
        </w:rPr>
        <w:t>remaining</w:t>
      </w:r>
      <w:r>
        <w:rPr>
          <w:spacing w:val="-3"/>
        </w:rPr>
        <w:t xml:space="preserve"> </w:t>
      </w:r>
      <w:r>
        <w:t>1 to 15</w:t>
      </w:r>
      <w:r>
        <w:rPr>
          <w:spacing w:val="-3"/>
        </w:rPr>
        <w:t xml:space="preserve"> </w:t>
      </w:r>
      <w:r>
        <w:rPr>
          <w:spacing w:val="-1"/>
        </w:rPr>
        <w:t>days</w:t>
      </w:r>
      <w:r>
        <w:t xml:space="preserve"> </w:t>
      </w:r>
      <w:r>
        <w:rPr>
          <w:spacing w:val="-1"/>
        </w:rPr>
        <w:t>must</w:t>
      </w:r>
      <w:r>
        <w:rPr>
          <w:spacing w:val="1"/>
        </w:rPr>
        <w:t xml:space="preserve"> </w:t>
      </w:r>
      <w:r>
        <w:t>be used</w:t>
      </w:r>
      <w:r>
        <w:rPr>
          <w:spacing w:val="-2"/>
        </w:rPr>
        <w:t xml:space="preserve"> </w:t>
      </w:r>
      <w:r>
        <w:rPr>
          <w:spacing w:val="-1"/>
        </w:rPr>
        <w:t>for</w:t>
      </w:r>
      <w:r>
        <w:t xml:space="preserve"> </w:t>
      </w:r>
      <w:r>
        <w:rPr>
          <w:spacing w:val="-1"/>
        </w:rPr>
        <w:t>authorized</w:t>
      </w:r>
      <w:r>
        <w:t xml:space="preserve"> </w:t>
      </w:r>
      <w:r>
        <w:rPr>
          <w:spacing w:val="-1"/>
        </w:rPr>
        <w:t>staff,</w:t>
      </w:r>
      <w:r>
        <w:rPr>
          <w:spacing w:val="-3"/>
        </w:rPr>
        <w:t xml:space="preserve"> </w:t>
      </w:r>
      <w:r>
        <w:rPr>
          <w:spacing w:val="-1"/>
        </w:rPr>
        <w:t>student</w:t>
      </w:r>
      <w:r>
        <w:rPr>
          <w:spacing w:val="1"/>
        </w:rPr>
        <w:t xml:space="preserve"> </w:t>
      </w:r>
      <w:r>
        <w:rPr>
          <w:spacing w:val="-1"/>
        </w:rPr>
        <w:t>and/or</w:t>
      </w:r>
      <w:r>
        <w:rPr>
          <w:spacing w:val="39"/>
        </w:rPr>
        <w:t xml:space="preserve"> </w:t>
      </w:r>
      <w:r>
        <w:rPr>
          <w:spacing w:val="-1"/>
        </w:rPr>
        <w:t>instructional</w:t>
      </w:r>
      <w:r>
        <w:rPr>
          <w:spacing w:val="1"/>
        </w:rPr>
        <w:t xml:space="preserve"> </w:t>
      </w:r>
      <w:r>
        <w:rPr>
          <w:spacing w:val="-1"/>
        </w:rPr>
        <w:t>improvement</w:t>
      </w:r>
      <w:r>
        <w:rPr>
          <w:spacing w:val="1"/>
        </w:rPr>
        <w:t xml:space="preserve"> </w:t>
      </w:r>
      <w:r>
        <w:rPr>
          <w:spacing w:val="-1"/>
        </w:rPr>
        <w:t>activities.</w:t>
      </w:r>
    </w:p>
    <w:p w:rsidR="00790331" w:rsidRDefault="00790331">
      <w:pPr>
        <w:pStyle w:val="BodyText"/>
        <w:kinsoku w:val="0"/>
        <w:overflowPunct w:val="0"/>
        <w:ind w:left="0"/>
      </w:pPr>
    </w:p>
    <w:p w:rsidR="00B8090D" w:rsidRDefault="00790331">
      <w:pPr>
        <w:pStyle w:val="BodyText"/>
        <w:kinsoku w:val="0"/>
        <w:overflowPunct w:val="0"/>
        <w:ind w:right="252"/>
        <w:rPr>
          <w:color w:val="0000FF"/>
        </w:rPr>
      </w:pPr>
      <w:r>
        <w:t>The</w:t>
      </w:r>
      <w:r>
        <w:rPr>
          <w:spacing w:val="-2"/>
        </w:rPr>
        <w:t xml:space="preserve"> </w:t>
      </w:r>
      <w:r>
        <w:rPr>
          <w:i/>
          <w:iCs/>
          <w:spacing w:val="-1"/>
        </w:rPr>
        <w:t>Agreement</w:t>
      </w:r>
      <w:r>
        <w:rPr>
          <w:i/>
          <w:iCs/>
          <w:spacing w:val="-2"/>
        </w:rPr>
        <w:t xml:space="preserve"> </w:t>
      </w:r>
      <w:r>
        <w:rPr>
          <w:spacing w:val="-1"/>
        </w:rPr>
        <w:t>provides</w:t>
      </w:r>
      <w:r>
        <w:t xml:space="preserve"> </w:t>
      </w:r>
      <w:r>
        <w:rPr>
          <w:spacing w:val="-2"/>
        </w:rPr>
        <w:t>for</w:t>
      </w:r>
      <w:r>
        <w:t xml:space="preserve"> an </w:t>
      </w:r>
      <w:r>
        <w:rPr>
          <w:spacing w:val="-2"/>
        </w:rPr>
        <w:t>academic</w:t>
      </w:r>
      <w:r>
        <w:t xml:space="preserve"> </w:t>
      </w:r>
      <w:r>
        <w:rPr>
          <w:spacing w:val="-1"/>
        </w:rPr>
        <w:t>calendar</w:t>
      </w:r>
      <w:r>
        <w:t xml:space="preserve"> </w:t>
      </w:r>
      <w:r>
        <w:rPr>
          <w:spacing w:val="-1"/>
        </w:rPr>
        <w:t>that allows</w:t>
      </w:r>
      <w:r>
        <w:t xml:space="preserve"> </w:t>
      </w:r>
      <w:r>
        <w:rPr>
          <w:spacing w:val="-1"/>
        </w:rPr>
        <w:t>designated</w:t>
      </w:r>
      <w:r>
        <w:t xml:space="preserve"> </w:t>
      </w:r>
      <w:r>
        <w:rPr>
          <w:spacing w:val="-1"/>
        </w:rPr>
        <w:t>days</w:t>
      </w:r>
      <w:r>
        <w:t xml:space="preserve"> </w:t>
      </w:r>
      <w:r>
        <w:rPr>
          <w:spacing w:val="-1"/>
        </w:rPr>
        <w:t>each</w:t>
      </w:r>
      <w:r>
        <w:t xml:space="preserve"> </w:t>
      </w:r>
      <w:r>
        <w:rPr>
          <w:spacing w:val="-1"/>
        </w:rPr>
        <w:t>semester</w:t>
      </w:r>
      <w:r>
        <w:t xml:space="preserve"> </w:t>
      </w:r>
      <w:r>
        <w:rPr>
          <w:spacing w:val="-1"/>
        </w:rPr>
        <w:t>for</w:t>
      </w:r>
      <w:r>
        <w:t xml:space="preserve"> </w:t>
      </w:r>
      <w:r>
        <w:rPr>
          <w:spacing w:val="-1"/>
        </w:rPr>
        <w:t>staff</w:t>
      </w:r>
      <w:r>
        <w:rPr>
          <w:spacing w:val="69"/>
        </w:rPr>
        <w:t xml:space="preserve"> </w:t>
      </w:r>
      <w:r>
        <w:rPr>
          <w:spacing w:val="-1"/>
        </w:rPr>
        <w:t>development</w:t>
      </w:r>
      <w:r>
        <w:rPr>
          <w:spacing w:val="1"/>
        </w:rPr>
        <w:t xml:space="preserve"> </w:t>
      </w:r>
      <w:r>
        <w:rPr>
          <w:spacing w:val="-1"/>
        </w:rPr>
        <w:t>“flex”</w:t>
      </w:r>
      <w:r>
        <w:t xml:space="preserve"> </w:t>
      </w:r>
      <w:r>
        <w:rPr>
          <w:spacing w:val="-1"/>
        </w:rPr>
        <w:t>activities.</w:t>
      </w:r>
      <w:r>
        <w:t xml:space="preserve"> </w:t>
      </w:r>
      <w:r>
        <w:rPr>
          <w:spacing w:val="-2"/>
        </w:rPr>
        <w:t>Some</w:t>
      </w:r>
      <w:r>
        <w:t xml:space="preserve"> of</w:t>
      </w:r>
      <w:r>
        <w:rPr>
          <w:spacing w:val="1"/>
        </w:rPr>
        <w:t xml:space="preserve"> </w:t>
      </w:r>
      <w:r>
        <w:rPr>
          <w:spacing w:val="-1"/>
        </w:rPr>
        <w:t>these</w:t>
      </w:r>
      <w:r>
        <w:rPr>
          <w:spacing w:val="-2"/>
        </w:rPr>
        <w:t xml:space="preserve"> </w:t>
      </w:r>
      <w:r>
        <w:rPr>
          <w:spacing w:val="-1"/>
        </w:rPr>
        <w:t>days</w:t>
      </w:r>
      <w:r>
        <w:t xml:space="preserve"> </w:t>
      </w:r>
      <w:r>
        <w:rPr>
          <w:spacing w:val="-1"/>
        </w:rPr>
        <w:t>are</w:t>
      </w:r>
      <w:r>
        <w:rPr>
          <w:spacing w:val="-2"/>
        </w:rPr>
        <w:t xml:space="preserve"> </w:t>
      </w:r>
      <w:r>
        <w:rPr>
          <w:spacing w:val="-1"/>
        </w:rPr>
        <w:t>designated</w:t>
      </w:r>
      <w:r>
        <w:t xml:space="preserve"> </w:t>
      </w:r>
      <w:r>
        <w:rPr>
          <w:spacing w:val="-1"/>
        </w:rPr>
        <w:t>“self-assigned”</w:t>
      </w:r>
      <w:r>
        <w:rPr>
          <w:spacing w:val="-2"/>
        </w:rPr>
        <w:t xml:space="preserve"> </w:t>
      </w:r>
      <w:r>
        <w:t>flex</w:t>
      </w:r>
      <w:r>
        <w:rPr>
          <w:spacing w:val="-2"/>
        </w:rPr>
        <w:t xml:space="preserve"> </w:t>
      </w:r>
      <w:r>
        <w:rPr>
          <w:spacing w:val="-1"/>
        </w:rPr>
        <w:t>days</w:t>
      </w:r>
      <w:r>
        <w:t xml:space="preserve"> </w:t>
      </w:r>
      <w:r>
        <w:rPr>
          <w:spacing w:val="-1"/>
        </w:rPr>
        <w:t>allowing</w:t>
      </w:r>
      <w:r>
        <w:rPr>
          <w:spacing w:val="73"/>
        </w:rPr>
        <w:t xml:space="preserve"> </w:t>
      </w:r>
      <w:r>
        <w:rPr>
          <w:spacing w:val="-1"/>
        </w:rPr>
        <w:t>faculty</w:t>
      </w:r>
      <w:r>
        <w:rPr>
          <w:spacing w:val="-2"/>
        </w:rPr>
        <w:t xml:space="preserve"> </w:t>
      </w:r>
      <w:r>
        <w:t xml:space="preserve">to </w:t>
      </w:r>
      <w:r>
        <w:rPr>
          <w:spacing w:val="-1"/>
        </w:rPr>
        <w:t>determine</w:t>
      </w:r>
      <w:r>
        <w:t xml:space="preserve"> how</w:t>
      </w:r>
      <w:r>
        <w:rPr>
          <w:spacing w:val="-3"/>
        </w:rPr>
        <w:t xml:space="preserve"> </w:t>
      </w:r>
      <w:r>
        <w:rPr>
          <w:spacing w:val="-1"/>
        </w:rPr>
        <w:t>the</w:t>
      </w:r>
      <w:r>
        <w:t xml:space="preserve"> </w:t>
      </w:r>
      <w:r>
        <w:rPr>
          <w:spacing w:val="-1"/>
        </w:rPr>
        <w:t>days</w:t>
      </w:r>
      <w:r>
        <w:t xml:space="preserve"> will</w:t>
      </w:r>
      <w:r>
        <w:rPr>
          <w:spacing w:val="1"/>
        </w:rPr>
        <w:t xml:space="preserve"> </w:t>
      </w:r>
      <w:r>
        <w:t>be</w:t>
      </w:r>
      <w:r>
        <w:rPr>
          <w:spacing w:val="-2"/>
        </w:rPr>
        <w:t xml:space="preserve"> </w:t>
      </w:r>
      <w:r>
        <w:rPr>
          <w:spacing w:val="-1"/>
        </w:rPr>
        <w:t>utilized.</w:t>
      </w:r>
      <w:r>
        <w:t xml:space="preserve"> </w:t>
      </w:r>
      <w:r>
        <w:rPr>
          <w:spacing w:val="-1"/>
        </w:rPr>
        <w:t>Other</w:t>
      </w:r>
      <w:r>
        <w:rPr>
          <w:spacing w:val="1"/>
        </w:rPr>
        <w:t xml:space="preserve"> </w:t>
      </w:r>
      <w:r>
        <w:rPr>
          <w:spacing w:val="-1"/>
        </w:rPr>
        <w:t>days</w:t>
      </w:r>
      <w:r>
        <w:t xml:space="preserve"> </w:t>
      </w:r>
      <w:r>
        <w:rPr>
          <w:spacing w:val="-1"/>
        </w:rPr>
        <w:t>are</w:t>
      </w:r>
      <w:r>
        <w:t xml:space="preserve"> </w:t>
      </w:r>
      <w:r>
        <w:rPr>
          <w:spacing w:val="-1"/>
        </w:rPr>
        <w:t>designated</w:t>
      </w:r>
      <w:r>
        <w:t xml:space="preserve"> </w:t>
      </w:r>
      <w:r>
        <w:rPr>
          <w:spacing w:val="-1"/>
        </w:rPr>
        <w:t>“mandatory”</w:t>
      </w:r>
      <w:r>
        <w:t xml:space="preserve"> </w:t>
      </w:r>
      <w:r>
        <w:rPr>
          <w:spacing w:val="-1"/>
        </w:rPr>
        <w:t>flex</w:t>
      </w:r>
      <w:r>
        <w:t xml:space="preserve"> </w:t>
      </w:r>
      <w:r>
        <w:rPr>
          <w:spacing w:val="-1"/>
        </w:rPr>
        <w:t>days</w:t>
      </w:r>
      <w:r>
        <w:rPr>
          <w:spacing w:val="47"/>
        </w:rPr>
        <w:t xml:space="preserve"> </w:t>
      </w:r>
      <w:r>
        <w:rPr>
          <w:spacing w:val="-1"/>
        </w:rPr>
        <w:t>requiring</w:t>
      </w:r>
      <w:r>
        <w:rPr>
          <w:spacing w:val="-3"/>
        </w:rPr>
        <w:t xml:space="preserve"> </w:t>
      </w:r>
      <w:r>
        <w:rPr>
          <w:spacing w:val="-1"/>
        </w:rPr>
        <w:t>on-campus</w:t>
      </w:r>
      <w:r>
        <w:t xml:space="preserve"> </w:t>
      </w:r>
      <w:r>
        <w:rPr>
          <w:spacing w:val="-1"/>
        </w:rPr>
        <w:t>participation.</w:t>
      </w:r>
      <w:r>
        <w:rPr>
          <w:spacing w:val="54"/>
        </w:rPr>
        <w:t xml:space="preserve"> </w:t>
      </w:r>
      <w:r>
        <w:t>A</w:t>
      </w:r>
      <w:r>
        <w:rPr>
          <w:spacing w:val="-1"/>
        </w:rPr>
        <w:t xml:space="preserve"> </w:t>
      </w:r>
      <w:r>
        <w:t>copy</w:t>
      </w:r>
      <w:r>
        <w:rPr>
          <w:spacing w:val="-2"/>
        </w:rPr>
        <w:t xml:space="preserve"> </w:t>
      </w:r>
      <w:r>
        <w:t>of</w:t>
      </w:r>
      <w:r>
        <w:rPr>
          <w:spacing w:val="-2"/>
        </w:rPr>
        <w:t xml:space="preserve"> </w:t>
      </w:r>
      <w:r>
        <w:t xml:space="preserve">the </w:t>
      </w:r>
      <w:r>
        <w:rPr>
          <w:spacing w:val="-2"/>
        </w:rPr>
        <w:t>Agreement</w:t>
      </w:r>
      <w:r>
        <w:rPr>
          <w:spacing w:val="1"/>
        </w:rPr>
        <w:t xml:space="preserve"> </w:t>
      </w:r>
      <w:r>
        <w:t>is</w:t>
      </w:r>
      <w:r>
        <w:rPr>
          <w:spacing w:val="-2"/>
        </w:rPr>
        <w:t xml:space="preserve">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2"/>
        </w:rPr>
        <w:t>or</w:t>
      </w:r>
      <w:r>
        <w:t xml:space="preserve"> </w:t>
      </w:r>
      <w:r>
        <w:rPr>
          <w:spacing w:val="-1"/>
        </w:rPr>
        <w:t>online:</w:t>
      </w:r>
      <w:r>
        <w:t xml:space="preserve"> </w:t>
      </w:r>
      <w:r>
        <w:rPr>
          <w:color w:val="0000FF"/>
        </w:rPr>
        <w:t xml:space="preserve"> </w:t>
      </w:r>
    </w:p>
    <w:p w:rsidR="00B8090D" w:rsidRPr="001922E2" w:rsidRDefault="008B210C">
      <w:pPr>
        <w:pStyle w:val="BodyText"/>
        <w:kinsoku w:val="0"/>
        <w:overflowPunct w:val="0"/>
        <w:ind w:right="252"/>
        <w:rPr>
          <w:color w:val="1F4E79" w:themeColor="accent1" w:themeShade="80"/>
        </w:rPr>
      </w:pPr>
      <w:hyperlink r:id="rId81" w:history="1">
        <w:r w:rsidR="00B8090D" w:rsidRPr="001922E2">
          <w:rPr>
            <w:rStyle w:val="Hyperlink"/>
            <w:color w:val="1F4E79" w:themeColor="accent1" w:themeShade="80"/>
          </w:rPr>
          <w:t>http://www.vcccd.edu/departments/human-resources/contracts</w:t>
        </w:r>
      </w:hyperlink>
    </w:p>
    <w:p w:rsidR="00B8090D" w:rsidRDefault="00B8090D">
      <w:pPr>
        <w:pStyle w:val="BodyText"/>
        <w:kinsoku w:val="0"/>
        <w:overflowPunct w:val="0"/>
        <w:ind w:right="252"/>
        <w:rPr>
          <w:color w:val="0000FF"/>
        </w:rPr>
      </w:pPr>
    </w:p>
    <w:p w:rsidR="00790331" w:rsidRDefault="00790331">
      <w:pPr>
        <w:pStyle w:val="BodyText"/>
        <w:kinsoku w:val="0"/>
        <w:overflowPunct w:val="0"/>
        <w:ind w:right="425"/>
        <w:rPr>
          <w:spacing w:val="-1"/>
        </w:rPr>
      </w:pPr>
      <w:r>
        <w:rPr>
          <w:spacing w:val="-1"/>
        </w:rPr>
        <w:t>Generally</w:t>
      </w:r>
      <w:r>
        <w:rPr>
          <w:spacing w:val="-3"/>
        </w:rPr>
        <w:t xml:space="preserve"> </w:t>
      </w:r>
      <w:r>
        <w:rPr>
          <w:spacing w:val="-1"/>
        </w:rPr>
        <w:t>the</w:t>
      </w:r>
      <w:r>
        <w:t xml:space="preserve"> </w:t>
      </w:r>
      <w:r>
        <w:rPr>
          <w:spacing w:val="-1"/>
        </w:rPr>
        <w:t>days</w:t>
      </w:r>
      <w:r>
        <w:t xml:space="preserve"> </w:t>
      </w:r>
      <w:r>
        <w:rPr>
          <w:spacing w:val="-1"/>
        </w:rPr>
        <w:t>before</w:t>
      </w:r>
      <w:r>
        <w:t xml:space="preserve"> </w:t>
      </w:r>
      <w:r>
        <w:rPr>
          <w:spacing w:val="-1"/>
        </w:rPr>
        <w:t>the</w:t>
      </w:r>
      <w:r>
        <w:t xml:space="preserve"> </w:t>
      </w:r>
      <w:r>
        <w:rPr>
          <w:spacing w:val="-1"/>
        </w:rPr>
        <w:t>start</w:t>
      </w:r>
      <w:r>
        <w:rPr>
          <w:spacing w:val="1"/>
        </w:rPr>
        <w:t xml:space="preserve"> </w:t>
      </w:r>
      <w:r>
        <w:t>of</w:t>
      </w:r>
      <w:r>
        <w:rPr>
          <w:spacing w:val="-2"/>
        </w:rPr>
        <w:t xml:space="preserve"> </w:t>
      </w:r>
      <w:r>
        <w:rPr>
          <w:spacing w:val="-1"/>
        </w:rPr>
        <w:t>instruction</w:t>
      </w:r>
      <w:r>
        <w:rPr>
          <w:spacing w:val="-3"/>
        </w:rPr>
        <w:t xml:space="preserve"> </w:t>
      </w:r>
      <w:r>
        <w:rPr>
          <w:spacing w:val="-1"/>
        </w:rPr>
        <w:t>each</w:t>
      </w:r>
      <w:r>
        <w:rPr>
          <w:spacing w:val="-3"/>
        </w:rPr>
        <w:t xml:space="preserve"> </w:t>
      </w:r>
      <w:proofErr w:type="gramStart"/>
      <w:r>
        <w:t>Fall</w:t>
      </w:r>
      <w:proofErr w:type="gramEnd"/>
      <w:r>
        <w:rPr>
          <w:spacing w:val="-2"/>
        </w:rPr>
        <w:t xml:space="preserve"> </w:t>
      </w:r>
      <w:r>
        <w:t xml:space="preserve">and </w:t>
      </w:r>
      <w:r>
        <w:rPr>
          <w:spacing w:val="-1"/>
        </w:rPr>
        <w:t>Spring</w:t>
      </w:r>
      <w:r>
        <w:rPr>
          <w:spacing w:val="-3"/>
        </w:rPr>
        <w:t xml:space="preserve"> </w:t>
      </w:r>
      <w:r>
        <w:rPr>
          <w:spacing w:val="-1"/>
        </w:rPr>
        <w:t>semester</w:t>
      </w:r>
      <w:r>
        <w:rPr>
          <w:spacing w:val="1"/>
        </w:rPr>
        <w:t xml:space="preserve"> </w:t>
      </w:r>
      <w:r>
        <w:rPr>
          <w:spacing w:val="-2"/>
        </w:rPr>
        <w:t>are</w:t>
      </w:r>
      <w:r>
        <w:t xml:space="preserve"> </w:t>
      </w:r>
      <w:r>
        <w:rPr>
          <w:spacing w:val="-1"/>
        </w:rPr>
        <w:t>designated</w:t>
      </w:r>
      <w:r>
        <w:rPr>
          <w:spacing w:val="-2"/>
        </w:rPr>
        <w:t xml:space="preserve"> </w:t>
      </w:r>
      <w:r>
        <w:t>as</w:t>
      </w:r>
      <w:r>
        <w:rPr>
          <w:spacing w:val="-2"/>
        </w:rPr>
        <w:t xml:space="preserve"> </w:t>
      </w:r>
      <w:r>
        <w:rPr>
          <w:spacing w:val="-1"/>
        </w:rPr>
        <w:t>flex</w:t>
      </w:r>
      <w:r>
        <w:rPr>
          <w:spacing w:val="65"/>
        </w:rPr>
        <w:t xml:space="preserve"> </w:t>
      </w:r>
      <w:r>
        <w:rPr>
          <w:spacing w:val="-1"/>
        </w:rPr>
        <w:t>days</w:t>
      </w:r>
      <w:r>
        <w:t xml:space="preserve"> and </w:t>
      </w:r>
      <w:r>
        <w:rPr>
          <w:spacing w:val="-1"/>
        </w:rPr>
        <w:t>are</w:t>
      </w:r>
      <w:r>
        <w:t xml:space="preserve"> </w:t>
      </w:r>
      <w:r>
        <w:rPr>
          <w:spacing w:val="-1"/>
        </w:rPr>
        <w:t>reserved</w:t>
      </w:r>
      <w:r>
        <w:t xml:space="preserve"> </w:t>
      </w:r>
      <w:r>
        <w:rPr>
          <w:spacing w:val="-1"/>
        </w:rPr>
        <w:t>for</w:t>
      </w:r>
      <w: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5"/>
        </w:rPr>
        <w:t xml:space="preserve"> </w:t>
      </w:r>
      <w:r>
        <w:rPr>
          <w:spacing w:val="-1"/>
        </w:rPr>
        <w:t>These</w:t>
      </w:r>
      <w:r>
        <w:t xml:space="preserve"> </w:t>
      </w:r>
      <w:r>
        <w:rPr>
          <w:spacing w:val="-1"/>
        </w:rPr>
        <w:t>days</w:t>
      </w:r>
      <w:r>
        <w:t xml:space="preserve"> </w:t>
      </w:r>
      <w:r>
        <w:rPr>
          <w:spacing w:val="-1"/>
        </w:rPr>
        <w:t>are</w:t>
      </w:r>
      <w:r>
        <w:t xml:space="preserve"> </w:t>
      </w:r>
      <w:r>
        <w:rPr>
          <w:spacing w:val="-1"/>
        </w:rPr>
        <w:t>designated</w:t>
      </w:r>
      <w:r>
        <w:rPr>
          <w:spacing w:val="3"/>
        </w:rPr>
        <w:t xml:space="preserve"> </w:t>
      </w:r>
      <w:r>
        <w:t xml:space="preserve">on </w:t>
      </w:r>
      <w:r>
        <w:rPr>
          <w:spacing w:val="-1"/>
        </w:rPr>
        <w:t>the</w:t>
      </w:r>
      <w:r>
        <w:t xml:space="preserve"> </w:t>
      </w:r>
      <w:r>
        <w:rPr>
          <w:spacing w:val="-1"/>
        </w:rPr>
        <w:t>official</w:t>
      </w:r>
      <w:r>
        <w:rPr>
          <w:spacing w:val="71"/>
        </w:rPr>
        <w:t xml:space="preserve"> </w:t>
      </w:r>
      <w:r>
        <w:rPr>
          <w:spacing w:val="-1"/>
        </w:rPr>
        <w:t>Academic</w:t>
      </w:r>
      <w:r>
        <w:t xml:space="preserve"> </w:t>
      </w:r>
      <w:r>
        <w:rPr>
          <w:spacing w:val="-1"/>
        </w:rPr>
        <w:t>Calendar.</w:t>
      </w:r>
      <w:r>
        <w:rPr>
          <w:spacing w:val="52"/>
        </w:rPr>
        <w:t xml:space="preserve"> </w:t>
      </w:r>
      <w:r>
        <w:rPr>
          <w:spacing w:val="-1"/>
        </w:rPr>
        <w:t>There</w:t>
      </w:r>
      <w:r>
        <w:rPr>
          <w:spacing w:val="-2"/>
        </w:rPr>
        <w:t xml:space="preserve"> </w:t>
      </w:r>
      <w:r>
        <w:t>is NO</w:t>
      </w:r>
      <w:r>
        <w:rPr>
          <w:spacing w:val="-2"/>
        </w:rPr>
        <w:t xml:space="preserve"> </w:t>
      </w:r>
      <w:r>
        <w:rPr>
          <w:spacing w:val="-1"/>
        </w:rPr>
        <w:t>instruction</w:t>
      </w:r>
      <w:r>
        <w:t xml:space="preserve"> on a</w:t>
      </w:r>
      <w:r>
        <w:rPr>
          <w:spacing w:val="-2"/>
        </w:rPr>
        <w:t xml:space="preserve"> </w:t>
      </w:r>
      <w:r>
        <w:rPr>
          <w:spacing w:val="-1"/>
        </w:rP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0" w:name="_Toc437346872"/>
      <w:r>
        <w:rPr>
          <w:spacing w:val="-1"/>
        </w:rPr>
        <w:t>Full-Time</w:t>
      </w:r>
      <w:r>
        <w:t xml:space="preserve"> </w:t>
      </w:r>
      <w:r>
        <w:rPr>
          <w:spacing w:val="-1"/>
        </w:rPr>
        <w:t>Faculty</w:t>
      </w:r>
      <w:bookmarkEnd w:id="170"/>
    </w:p>
    <w:p w:rsidR="00790331" w:rsidRDefault="00790331">
      <w:pPr>
        <w:pStyle w:val="BodyText"/>
        <w:kinsoku w:val="0"/>
        <w:overflowPunct w:val="0"/>
        <w:spacing w:before="56"/>
        <w:ind w:right="252"/>
        <w:rPr>
          <w:spacing w:val="-1"/>
        </w:rPr>
      </w:pPr>
      <w:r>
        <w:t xml:space="preserve">For </w:t>
      </w:r>
      <w:r>
        <w:rPr>
          <w:spacing w:val="-1"/>
        </w:rPr>
        <w:t>each</w:t>
      </w:r>
      <w:r>
        <w:t xml:space="preserve"> </w:t>
      </w:r>
      <w:r>
        <w:rPr>
          <w:spacing w:val="-1"/>
        </w:rPr>
        <w:t>“self-assigned”</w:t>
      </w:r>
      <w:r>
        <w:t xml:space="preserve"> </w:t>
      </w:r>
      <w:r>
        <w:rPr>
          <w:spacing w:val="-1"/>
        </w:rPr>
        <w:t>flex</w:t>
      </w:r>
      <w:r>
        <w:t xml:space="preserve"> </w:t>
      </w:r>
      <w:r>
        <w:rPr>
          <w:spacing w:val="-1"/>
        </w:rPr>
        <w:t>day,</w:t>
      </w:r>
      <w:r>
        <w:t xml:space="preserve"> </w:t>
      </w:r>
      <w:r>
        <w:rPr>
          <w:spacing w:val="-1"/>
        </w:rPr>
        <w:t>full-time</w:t>
      </w:r>
      <w:r>
        <w:t xml:space="preserve"> </w:t>
      </w:r>
      <w:proofErr w:type="gramStart"/>
      <w:r>
        <w:rPr>
          <w:spacing w:val="-1"/>
        </w:rPr>
        <w:t>faculty</w:t>
      </w:r>
      <w:r>
        <w:rPr>
          <w:spacing w:val="-2"/>
        </w:rPr>
        <w:t xml:space="preserve"> </w:t>
      </w:r>
      <w:r>
        <w:t>are</w:t>
      </w:r>
      <w:proofErr w:type="gramEnd"/>
      <w:r>
        <w:rPr>
          <w:spacing w:val="-2"/>
        </w:rPr>
        <w:t xml:space="preserve"> </w:t>
      </w:r>
      <w:r>
        <w:rPr>
          <w:spacing w:val="-1"/>
        </w:rPr>
        <w:t>required</w:t>
      </w:r>
      <w:r>
        <w:t xml:space="preserve"> to</w:t>
      </w:r>
      <w:r>
        <w:rPr>
          <w:spacing w:val="-3"/>
        </w:rPr>
        <w:t xml:space="preserve"> </w:t>
      </w:r>
      <w:r>
        <w:rPr>
          <w:spacing w:val="-1"/>
        </w:rPr>
        <w:t>participate</w:t>
      </w:r>
      <w:r>
        <w:t xml:space="preserve"> in</w:t>
      </w:r>
      <w:r>
        <w:rPr>
          <w:spacing w:val="-3"/>
        </w:rPr>
        <w:t xml:space="preserve"> </w:t>
      </w:r>
      <w:r>
        <w:rPr>
          <w:spacing w:val="-1"/>
        </w:rPr>
        <w:t>six</w:t>
      </w:r>
      <w:r>
        <w:t xml:space="preserve"> (6)</w:t>
      </w:r>
      <w:r>
        <w:rPr>
          <w:spacing w:val="-2"/>
        </w:rPr>
        <w:t xml:space="preserve"> </w:t>
      </w:r>
      <w:r>
        <w:rPr>
          <w:spacing w:val="-1"/>
        </w:rPr>
        <w:t>hours</w:t>
      </w:r>
      <w:r>
        <w:t xml:space="preserve"> of</w:t>
      </w:r>
      <w:r>
        <w:rPr>
          <w:spacing w:val="-1"/>
        </w:rPr>
        <w:t xml:space="preserve"> flex</w:t>
      </w:r>
      <w:r>
        <w:rPr>
          <w:spacing w:val="65"/>
        </w:rPr>
        <w:t xml:space="preserve"> </w:t>
      </w:r>
      <w:r>
        <w:rPr>
          <w:spacing w:val="-1"/>
        </w:rPr>
        <w:t>activity.</w:t>
      </w:r>
      <w:r>
        <w:t xml:space="preserve"> </w:t>
      </w:r>
      <w:r>
        <w:rPr>
          <w:spacing w:val="1"/>
        </w:rPr>
        <w:t xml:space="preserve"> </w:t>
      </w:r>
      <w:r>
        <w:rPr>
          <w:spacing w:val="-1"/>
        </w:rPr>
        <w:t>These</w:t>
      </w:r>
      <w:r>
        <w:rPr>
          <w:spacing w:val="-2"/>
        </w:rPr>
        <w:t xml:space="preserve"> </w:t>
      </w:r>
      <w:r>
        <w:rPr>
          <w:spacing w:val="-1"/>
        </w:rPr>
        <w:t>hours</w:t>
      </w:r>
      <w:r>
        <w:t xml:space="preserve"> </w:t>
      </w:r>
      <w:r>
        <w:rPr>
          <w:spacing w:val="-2"/>
        </w:rPr>
        <w:t>may</w:t>
      </w:r>
      <w:r>
        <w:t xml:space="preserve"> be </w:t>
      </w:r>
      <w:r>
        <w:rPr>
          <w:spacing w:val="-1"/>
        </w:rPr>
        <w:t>completed</w:t>
      </w:r>
      <w:r>
        <w:t xml:space="preserve"> </w:t>
      </w:r>
      <w:r>
        <w:rPr>
          <w:spacing w:val="-1"/>
        </w:rPr>
        <w:t>over</w:t>
      </w:r>
      <w:r>
        <w:rPr>
          <w:spacing w:val="-2"/>
        </w:rPr>
        <w:t xml:space="preserve"> </w:t>
      </w:r>
      <w:r>
        <w:t xml:space="preserve">the </w:t>
      </w:r>
      <w:r>
        <w:rPr>
          <w:spacing w:val="-1"/>
        </w:rPr>
        <w:t>course</w:t>
      </w:r>
      <w:r>
        <w:t xml:space="preserve"> </w:t>
      </w:r>
      <w:r>
        <w:rPr>
          <w:spacing w:val="1"/>
        </w:rPr>
        <w:t>of</w:t>
      </w:r>
      <w:r>
        <w:rPr>
          <w:spacing w:val="-2"/>
        </w:rPr>
        <w:t xml:space="preserve"> </w:t>
      </w:r>
      <w:r>
        <w:t>the</w:t>
      </w:r>
      <w:r>
        <w:rPr>
          <w:spacing w:val="-2"/>
        </w:rPr>
        <w:t xml:space="preserve"> </w:t>
      </w:r>
      <w:r>
        <w:rPr>
          <w:spacing w:val="-1"/>
        </w:rPr>
        <w:t>semester,</w:t>
      </w:r>
      <w:r>
        <w:t xml:space="preserve"> </w:t>
      </w:r>
      <w:r>
        <w:rPr>
          <w:spacing w:val="-1"/>
        </w:rPr>
        <w:t>and</w:t>
      </w:r>
      <w:r>
        <w:t xml:space="preserve"> </w:t>
      </w:r>
      <w:r>
        <w:rPr>
          <w:spacing w:val="-1"/>
        </w:rPr>
        <w:t>each</w:t>
      </w:r>
      <w:r>
        <w:rPr>
          <w:spacing w:val="-2"/>
        </w:rPr>
        <w:t xml:space="preserve"> </w:t>
      </w:r>
      <w:r>
        <w:rPr>
          <w:spacing w:val="-1"/>
        </w:rPr>
        <w:t>instructor</w:t>
      </w:r>
      <w:r>
        <w:t xml:space="preserve"> </w:t>
      </w:r>
      <w:r>
        <w:rPr>
          <w:spacing w:val="-1"/>
        </w:rPr>
        <w:t>must</w:t>
      </w:r>
      <w:r>
        <w:rPr>
          <w:spacing w:val="51"/>
        </w:rPr>
        <w:t xml:space="preserve"> </w:t>
      </w:r>
      <w:r>
        <w:rPr>
          <w:spacing w:val="-1"/>
        </w:rPr>
        <w:t>document</w:t>
      </w:r>
      <w:r>
        <w:rPr>
          <w:spacing w:val="1"/>
        </w:rPr>
        <w:t xml:space="preserve"> </w:t>
      </w:r>
      <w:r>
        <w:rPr>
          <w:spacing w:val="-1"/>
        </w:rPr>
        <w:t>their</w:t>
      </w:r>
      <w:r>
        <w:t xml:space="preserve"> </w:t>
      </w:r>
      <w:r>
        <w:rPr>
          <w:spacing w:val="-1"/>
        </w:rPr>
        <w:t>activity</w:t>
      </w:r>
      <w:r>
        <w:rPr>
          <w:spacing w:val="-3"/>
        </w:rPr>
        <w:t xml:space="preserve"> </w:t>
      </w:r>
      <w:r>
        <w:t xml:space="preserve">on </w:t>
      </w:r>
      <w:r>
        <w:rPr>
          <w:spacing w:val="-1"/>
        </w:rPr>
        <w:t>the</w:t>
      </w:r>
      <w:r>
        <w:t xml:space="preserve"> </w:t>
      </w:r>
      <w:r>
        <w:rPr>
          <w:spacing w:val="-1"/>
        </w:rPr>
        <w:t>Flex</w:t>
      </w:r>
      <w:r>
        <w:t xml:space="preserve"> </w:t>
      </w:r>
      <w:r>
        <w:rPr>
          <w:spacing w:val="-1"/>
        </w:rPr>
        <w:t>Day</w:t>
      </w:r>
      <w:r>
        <w:rPr>
          <w:spacing w:val="-2"/>
        </w:rPr>
        <w:t xml:space="preserve"> </w:t>
      </w:r>
      <w:r>
        <w:rPr>
          <w:spacing w:val="-1"/>
        </w:rPr>
        <w:t>Contract,</w:t>
      </w:r>
      <w:r>
        <w:rPr>
          <w:spacing w:val="-3"/>
        </w:rPr>
        <w:t xml:space="preserve"> </w:t>
      </w:r>
      <w:r>
        <w:rPr>
          <w:spacing w:val="-1"/>
        </w:rPr>
        <w:t>which</w:t>
      </w:r>
      <w:r>
        <w:t xml:space="preserve"> is</w:t>
      </w:r>
      <w:r>
        <w:rPr>
          <w:spacing w:val="-2"/>
        </w:rPr>
        <w:t xml:space="preserve"> </w:t>
      </w:r>
      <w:r>
        <w:rPr>
          <w:spacing w:val="-1"/>
        </w:rPr>
        <w:t>turned</w:t>
      </w:r>
      <w:r>
        <w:rPr>
          <w:spacing w:val="-2"/>
        </w:rPr>
        <w:t xml:space="preserve"> </w:t>
      </w:r>
      <w:r>
        <w:t xml:space="preserve">in </w:t>
      </w:r>
      <w:r>
        <w:rPr>
          <w:spacing w:val="-1"/>
        </w:rPr>
        <w:t>to</w:t>
      </w:r>
      <w: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2"/>
        </w:rPr>
        <w:t xml:space="preserve"> </w:t>
      </w:r>
      <w:r>
        <w:t xml:space="preserve">the </w:t>
      </w:r>
      <w:r>
        <w:rPr>
          <w:spacing w:val="-1"/>
        </w:rPr>
        <w:t>end</w:t>
      </w:r>
      <w:r>
        <w:t xml:space="preserve"> of</w:t>
      </w:r>
      <w:r>
        <w:rPr>
          <w:spacing w:val="61"/>
        </w:rPr>
        <w:t xml:space="preserve"> </w:t>
      </w:r>
      <w:r>
        <w:t xml:space="preserve">the </w:t>
      </w:r>
      <w:r>
        <w:rPr>
          <w:spacing w:val="-1"/>
        </w:rPr>
        <w:t>academic</w:t>
      </w:r>
      <w:r>
        <w:t xml:space="preserve"> </w:t>
      </w:r>
      <w:r>
        <w:rPr>
          <w:spacing w:val="-1"/>
        </w:rPr>
        <w:t>year.</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Full-time</w:t>
      </w:r>
      <w:r>
        <w:t xml:space="preserve"> </w:t>
      </w:r>
      <w:r>
        <w:rPr>
          <w:spacing w:val="-1"/>
        </w:rPr>
        <w:t>faculty</w:t>
      </w:r>
      <w:r>
        <w:rPr>
          <w:spacing w:val="-4"/>
        </w:rPr>
        <w:t xml:space="preserve"> </w:t>
      </w:r>
      <w:r>
        <w:rPr>
          <w:b/>
          <w:bCs/>
          <w:i/>
          <w:iCs/>
          <w:u w:val="thick"/>
        </w:rPr>
        <w:t>must</w:t>
      </w:r>
      <w:r>
        <w:rPr>
          <w:b/>
          <w:bCs/>
          <w:i/>
          <w:iCs/>
          <w:spacing w:val="1"/>
          <w:u w:val="thick"/>
        </w:rPr>
        <w:t xml:space="preserve"> </w:t>
      </w:r>
      <w:r>
        <w:rPr>
          <w:spacing w:val="-1"/>
        </w:rPr>
        <w:t>participate</w:t>
      </w:r>
      <w:r>
        <w:rPr>
          <w:spacing w:val="-2"/>
        </w:rPr>
        <w:t xml:space="preserve"> </w:t>
      </w:r>
      <w:r>
        <w:t xml:space="preserve">in </w:t>
      </w:r>
      <w:r>
        <w:rPr>
          <w:spacing w:val="-1"/>
        </w:rPr>
        <w:t>each</w:t>
      </w:r>
      <w:r>
        <w:t xml:space="preserve"> </w:t>
      </w:r>
      <w:r>
        <w:rPr>
          <w:spacing w:val="-1"/>
        </w:rPr>
        <w:t>“mandatory”</w:t>
      </w:r>
      <w:r>
        <w:rPr>
          <w:spacing w:val="-2"/>
        </w:rPr>
        <w:t xml:space="preserve"> </w:t>
      </w:r>
      <w:r>
        <w:t>flex</w:t>
      </w:r>
      <w:r>
        <w:rPr>
          <w:spacing w:val="-2"/>
        </w:rPr>
        <w:t xml:space="preserve"> </w:t>
      </w:r>
      <w:r>
        <w:rPr>
          <w:spacing w:val="-1"/>
        </w:rPr>
        <w:t>day.</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1" w:name="_Toc437346873"/>
      <w:r>
        <w:rPr>
          <w:spacing w:val="-1"/>
        </w:rPr>
        <w:t>Part-Time</w:t>
      </w:r>
      <w:r>
        <w:t xml:space="preserve"> </w:t>
      </w:r>
      <w:r>
        <w:rPr>
          <w:spacing w:val="-1"/>
        </w:rPr>
        <w:t>Faculty</w:t>
      </w:r>
      <w:r>
        <w:t xml:space="preserve"> </w:t>
      </w:r>
      <w:r>
        <w:rPr>
          <w:spacing w:val="-1"/>
        </w:rPr>
        <w:t>(and full-time</w:t>
      </w:r>
      <w:r>
        <w:rPr>
          <w:spacing w:val="1"/>
        </w:rPr>
        <w:t xml:space="preserve"> </w:t>
      </w:r>
      <w:r>
        <w:rPr>
          <w:spacing w:val="-1"/>
        </w:rPr>
        <w:t>faculty</w:t>
      </w:r>
      <w:r>
        <w:t xml:space="preserve"> </w:t>
      </w:r>
      <w:r>
        <w:rPr>
          <w:spacing w:val="-1"/>
        </w:rPr>
        <w:t>with</w:t>
      </w:r>
      <w:r>
        <w:t xml:space="preserve"> </w:t>
      </w:r>
      <w:r>
        <w:rPr>
          <w:spacing w:val="-1"/>
        </w:rPr>
        <w:t>extra-hourly</w:t>
      </w:r>
      <w:r>
        <w:rPr>
          <w:spacing w:val="-2"/>
        </w:rPr>
        <w:t xml:space="preserve"> </w:t>
      </w:r>
      <w:r>
        <w:rPr>
          <w:spacing w:val="-1"/>
        </w:rPr>
        <w:t>assignments)</w:t>
      </w:r>
      <w:bookmarkEnd w:id="171"/>
    </w:p>
    <w:p w:rsidR="00790331" w:rsidRDefault="00790331">
      <w:pPr>
        <w:pStyle w:val="BodyText"/>
        <w:kinsoku w:val="0"/>
        <w:overflowPunct w:val="0"/>
        <w:spacing w:before="56"/>
        <w:ind w:right="252"/>
        <w:rPr>
          <w:spacing w:val="-1"/>
        </w:rPr>
      </w:pPr>
      <w:r>
        <w:t xml:space="preserve">Each </w:t>
      </w:r>
      <w:r>
        <w:rPr>
          <w:spacing w:val="-1"/>
        </w:rPr>
        <w:t>part-time</w:t>
      </w:r>
      <w:r>
        <w:t xml:space="preserve"> </w:t>
      </w:r>
      <w:r>
        <w:rPr>
          <w:spacing w:val="-1"/>
        </w:rPr>
        <w:t>instructor</w:t>
      </w:r>
      <w:r>
        <w:rPr>
          <w:spacing w:val="2"/>
        </w:rPr>
        <w:t xml:space="preserve"> </w:t>
      </w:r>
      <w:r>
        <w:rPr>
          <w:spacing w:val="-1"/>
        </w:rPr>
        <w:t>(and</w:t>
      </w:r>
      <w:r>
        <w:t xml:space="preserve"> </w:t>
      </w:r>
      <w:r>
        <w:rPr>
          <w:spacing w:val="-1"/>
        </w:rPr>
        <w:t>full-time</w:t>
      </w:r>
      <w:r>
        <w:t xml:space="preserve"> </w:t>
      </w:r>
      <w:r>
        <w:rPr>
          <w:spacing w:val="-1"/>
        </w:rPr>
        <w:t>instructor</w:t>
      </w:r>
      <w:r>
        <w:t xml:space="preserve"> </w:t>
      </w:r>
      <w:r>
        <w:rPr>
          <w:spacing w:val="-1"/>
        </w:rPr>
        <w:t>with</w:t>
      </w:r>
      <w:r>
        <w:rPr>
          <w:spacing w:val="-5"/>
        </w:rPr>
        <w:t xml:space="preserve"> </w:t>
      </w:r>
      <w:r>
        <w:t xml:space="preserve">an </w:t>
      </w:r>
      <w:r>
        <w:rPr>
          <w:spacing w:val="-1"/>
        </w:rPr>
        <w:t>extra-hourly</w:t>
      </w:r>
      <w:r>
        <w:rPr>
          <w:spacing w:val="-3"/>
        </w:rPr>
        <w:t xml:space="preserve"> </w:t>
      </w:r>
      <w:r>
        <w:rPr>
          <w:spacing w:val="-1"/>
        </w:rPr>
        <w:t>assignment)</w:t>
      </w:r>
      <w:r>
        <w:t xml:space="preserve"> has</w:t>
      </w:r>
      <w:r>
        <w:rPr>
          <w:spacing w:val="-2"/>
        </w:rPr>
        <w:t xml:space="preserve"> </w:t>
      </w:r>
      <w:r>
        <w:t xml:space="preserve">a </w:t>
      </w:r>
      <w:r>
        <w:rPr>
          <w:spacing w:val="-1"/>
        </w:rPr>
        <w:t>unique</w:t>
      </w:r>
      <w:r>
        <w:t xml:space="preserve"> </w:t>
      </w:r>
      <w:r>
        <w:rPr>
          <w:spacing w:val="-1"/>
        </w:rPr>
        <w:t>flex</w:t>
      </w:r>
      <w:r>
        <w:t xml:space="preserve"> day</w:t>
      </w:r>
      <w:r>
        <w:rPr>
          <w:spacing w:val="63"/>
        </w:rPr>
        <w:t xml:space="preserve"> </w:t>
      </w:r>
      <w:r>
        <w:rPr>
          <w:spacing w:val="-1"/>
        </w:rPr>
        <w:t>obligation</w:t>
      </w:r>
      <w:r>
        <w:rPr>
          <w:spacing w:val="-2"/>
        </w:rPr>
        <w:t xml:space="preserve"> </w:t>
      </w:r>
      <w:r>
        <w:t xml:space="preserve">as </w:t>
      </w:r>
      <w:r>
        <w:rPr>
          <w:spacing w:val="-1"/>
        </w:rPr>
        <w:t>determined</w:t>
      </w:r>
      <w:r>
        <w:t xml:space="preserve"> by</w:t>
      </w:r>
      <w:r>
        <w:rPr>
          <w:spacing w:val="-2"/>
        </w:rPr>
        <w:t xml:space="preserve"> </w:t>
      </w:r>
      <w:r>
        <w:rPr>
          <w:spacing w:val="-1"/>
        </w:rPr>
        <w:t>their</w:t>
      </w:r>
      <w:r>
        <w:rPr>
          <w:spacing w:val="-2"/>
        </w:rPr>
        <w:t xml:space="preserve"> </w:t>
      </w:r>
      <w:r>
        <w:rPr>
          <w:spacing w:val="-1"/>
        </w:rPr>
        <w:t>individual</w:t>
      </w:r>
      <w:r>
        <w:rPr>
          <w:spacing w:val="-2"/>
        </w:rPr>
        <w:t xml:space="preserve"> </w:t>
      </w:r>
      <w:r>
        <w:rPr>
          <w:spacing w:val="-1"/>
        </w:rPr>
        <w:t>teaching</w:t>
      </w:r>
      <w:r>
        <w:rPr>
          <w:spacing w:val="-3"/>
        </w:rPr>
        <w:t xml:space="preserve"> </w:t>
      </w:r>
      <w:r>
        <w:rPr>
          <w:spacing w:val="-1"/>
        </w:rPr>
        <w:t>schedule.</w:t>
      </w:r>
      <w:r>
        <w:t xml:space="preserve"> </w:t>
      </w:r>
      <w:r>
        <w:rPr>
          <w:spacing w:val="4"/>
        </w:rPr>
        <w:t xml:space="preserve"> </w:t>
      </w:r>
      <w:r>
        <w:rPr>
          <w:spacing w:val="-2"/>
        </w:rPr>
        <w:t>If</w:t>
      </w:r>
      <w:r>
        <w:t xml:space="preserve"> the </w:t>
      </w:r>
      <w:r>
        <w:rPr>
          <w:spacing w:val="-1"/>
        </w:rPr>
        <w:t>part-time</w:t>
      </w:r>
      <w:r>
        <w:t xml:space="preserve"> </w:t>
      </w:r>
      <w:r>
        <w:rPr>
          <w:spacing w:val="-1"/>
        </w:rPr>
        <w:t>instructor</w:t>
      </w:r>
      <w:r>
        <w:rPr>
          <w:spacing w:val="-2"/>
        </w:rPr>
        <w:t xml:space="preserve"> </w:t>
      </w:r>
      <w:r>
        <w:t xml:space="preserve">is </w:t>
      </w:r>
      <w:r>
        <w:rPr>
          <w:spacing w:val="-1"/>
        </w:rPr>
        <w:t>scheduled</w:t>
      </w:r>
      <w:r>
        <w:t xml:space="preserve"> to</w:t>
      </w:r>
      <w:r>
        <w:rPr>
          <w:spacing w:val="67"/>
        </w:rPr>
        <w:t xml:space="preserve"> </w:t>
      </w:r>
      <w:r>
        <w:rPr>
          <w:spacing w:val="-1"/>
        </w:rPr>
        <w:t>teach</w:t>
      </w:r>
      <w:r>
        <w:t xml:space="preserve"> on a</w:t>
      </w:r>
      <w:r>
        <w:rPr>
          <w:spacing w:val="-2"/>
        </w:rPr>
        <w:t xml:space="preserve"> </w:t>
      </w:r>
      <w:r>
        <w:t>day</w:t>
      </w:r>
      <w:r>
        <w:rPr>
          <w:spacing w:val="-2"/>
        </w:rPr>
        <w:t xml:space="preserve"> </w:t>
      </w:r>
      <w:r>
        <w:rPr>
          <w:spacing w:val="-1"/>
        </w:rPr>
        <w:t>that</w:t>
      </w:r>
      <w:r>
        <w:rPr>
          <w:spacing w:val="1"/>
        </w:rPr>
        <w:t xml:space="preserve"> </w:t>
      </w:r>
      <w:r>
        <w:rPr>
          <w:spacing w:val="-1"/>
        </w:rPr>
        <w:t>is</w:t>
      </w:r>
      <w:r>
        <w:t xml:space="preserve"> </w:t>
      </w:r>
      <w:r>
        <w:rPr>
          <w:spacing w:val="-1"/>
        </w:rPr>
        <w:t>marked</w:t>
      </w:r>
      <w:r>
        <w:t xml:space="preserve"> as a</w:t>
      </w:r>
      <w:r>
        <w:rPr>
          <w:spacing w:val="-2"/>
        </w:rPr>
        <w:t xml:space="preserve"> </w:t>
      </w:r>
      <w:r>
        <w:rPr>
          <w:spacing w:val="-1"/>
        </w:rPr>
        <w:t>“self-assigned”</w:t>
      </w:r>
      <w:r>
        <w:t xml:space="preserve"> </w:t>
      </w:r>
      <w:r>
        <w:rPr>
          <w:spacing w:val="-1"/>
        </w:rPr>
        <w:t>OR “mandatory”</w:t>
      </w:r>
      <w:r>
        <w:t xml:space="preserve"> </w:t>
      </w:r>
      <w:r>
        <w:rPr>
          <w:spacing w:val="-1"/>
        </w:rPr>
        <w:t>flex</w:t>
      </w:r>
      <w:r>
        <w:t xml:space="preserve"> </w:t>
      </w:r>
      <w:r>
        <w:rPr>
          <w:spacing w:val="-1"/>
        </w:rPr>
        <w:t>day,</w:t>
      </w:r>
      <w:r>
        <w:t xml:space="preserve"> </w:t>
      </w:r>
      <w:r>
        <w:rPr>
          <w:spacing w:val="-1"/>
        </w:rPr>
        <w:t>then</w:t>
      </w:r>
      <w:r>
        <w:t xml:space="preserve"> </w:t>
      </w:r>
      <w:r>
        <w:rPr>
          <w:spacing w:val="-1"/>
        </w:rPr>
        <w:t>the</w:t>
      </w:r>
      <w:r>
        <w:t xml:space="preserve"> </w:t>
      </w:r>
      <w:r>
        <w:rPr>
          <w:spacing w:val="-1"/>
        </w:rPr>
        <w:t>hours</w:t>
      </w:r>
      <w:r>
        <w:t xml:space="preserve"> </w:t>
      </w:r>
      <w:r>
        <w:rPr>
          <w:spacing w:val="-1"/>
        </w:rPr>
        <w:t>that the</w:t>
      </w:r>
      <w:r>
        <w:rPr>
          <w:spacing w:val="57"/>
        </w:rPr>
        <w:t xml:space="preserve"> </w:t>
      </w:r>
      <w:r>
        <w:rPr>
          <w:spacing w:val="-1"/>
        </w:rPr>
        <w:t>instructor</w:t>
      </w:r>
      <w:r>
        <w:t xml:space="preserve"> </w:t>
      </w:r>
      <w:r>
        <w:rPr>
          <w:spacing w:val="-1"/>
        </w:rPr>
        <w:t>would</w:t>
      </w:r>
      <w:r>
        <w:t xml:space="preserve"> </w:t>
      </w:r>
      <w:r>
        <w:rPr>
          <w:spacing w:val="-1"/>
        </w:rPr>
        <w:t>have</w:t>
      </w:r>
      <w:r>
        <w:t xml:space="preserve"> </w:t>
      </w:r>
      <w:r>
        <w:rPr>
          <w:spacing w:val="-1"/>
        </w:rPr>
        <w:t>been</w:t>
      </w:r>
      <w:r>
        <w:rPr>
          <w:spacing w:val="-3"/>
        </w:rPr>
        <w:t xml:space="preserve"> </w:t>
      </w:r>
      <w:r>
        <w:t xml:space="preserve">in </w:t>
      </w:r>
      <w:r>
        <w:rPr>
          <w:spacing w:val="-1"/>
        </w:rPr>
        <w:t>the</w:t>
      </w:r>
      <w:r>
        <w:t xml:space="preserve"> </w:t>
      </w:r>
      <w:r>
        <w:rPr>
          <w:spacing w:val="-1"/>
        </w:rPr>
        <w:t>classroom</w:t>
      </w:r>
      <w:r>
        <w:rPr>
          <w:spacing w:val="-4"/>
        </w:rPr>
        <w:t xml:space="preserve"> </w:t>
      </w:r>
      <w:r>
        <w:rPr>
          <w:spacing w:val="-2"/>
        </w:rPr>
        <w:t>IS</w:t>
      </w:r>
      <w:r>
        <w:t xml:space="preserve"> the</w:t>
      </w:r>
      <w:r>
        <w:rPr>
          <w:spacing w:val="1"/>
        </w:rPr>
        <w:t xml:space="preserve"> </w:t>
      </w:r>
      <w:r>
        <w:rPr>
          <w:spacing w:val="-1"/>
        </w:rPr>
        <w:t>number</w:t>
      </w:r>
      <w:r>
        <w:rPr>
          <w:spacing w:val="1"/>
        </w:rPr>
        <w:t xml:space="preserve"> </w:t>
      </w:r>
      <w:r>
        <w:t xml:space="preserve">of </w:t>
      </w:r>
      <w:r>
        <w:rPr>
          <w:spacing w:val="-1"/>
        </w:rPr>
        <w:t>hours</w:t>
      </w:r>
      <w:r>
        <w:t xml:space="preserve"> owed</w:t>
      </w:r>
      <w:r>
        <w:rPr>
          <w:spacing w:val="-3"/>
        </w:rPr>
        <w:t xml:space="preserve"> </w:t>
      </w:r>
      <w:r>
        <w:t>in</w:t>
      </w:r>
      <w:r>
        <w:rPr>
          <w:spacing w:val="-3"/>
        </w:rPr>
        <w:t xml:space="preserve"> </w:t>
      </w:r>
      <w:r>
        <w:rPr>
          <w:spacing w:val="-1"/>
        </w:rPr>
        <w:t>their</w:t>
      </w:r>
      <w:r>
        <w:rPr>
          <w:spacing w:val="-2"/>
        </w:rPr>
        <w:t xml:space="preserve"> </w:t>
      </w:r>
      <w:r>
        <w:rPr>
          <w:spacing w:val="-1"/>
        </w:rPr>
        <w:t>flex</w:t>
      </w:r>
      <w:r>
        <w:t xml:space="preserve"> day</w:t>
      </w:r>
      <w:r>
        <w:rPr>
          <w:spacing w:val="-2"/>
        </w:rPr>
        <w:t xml:space="preserve"> </w:t>
      </w:r>
      <w:r>
        <w:rPr>
          <w:spacing w:val="-1"/>
        </w:rPr>
        <w:t>obligation.</w:t>
      </w:r>
    </w:p>
    <w:p w:rsidR="00790331" w:rsidRDefault="00790331">
      <w:pPr>
        <w:pStyle w:val="BodyText"/>
        <w:kinsoku w:val="0"/>
        <w:overflowPunct w:val="0"/>
        <w:ind w:right="252"/>
        <w:rPr>
          <w:spacing w:val="-1"/>
        </w:rPr>
      </w:pPr>
      <w:r>
        <w:rPr>
          <w:spacing w:val="-1"/>
        </w:rPr>
        <w:t>This</w:t>
      </w:r>
      <w:r>
        <w:rPr>
          <w:spacing w:val="-2"/>
        </w:rPr>
        <w:t xml:space="preserve"> </w:t>
      </w:r>
      <w:r>
        <w:rPr>
          <w:spacing w:val="-1"/>
        </w:rPr>
        <w:t>flex</w:t>
      </w:r>
      <w:r>
        <w:t xml:space="preserve"> day</w:t>
      </w:r>
      <w:r>
        <w:rPr>
          <w:spacing w:val="-2"/>
        </w:rPr>
        <w:t xml:space="preserve"> </w:t>
      </w:r>
      <w:r>
        <w:rPr>
          <w:spacing w:val="-1"/>
        </w:rPr>
        <w:t>obligation</w:t>
      </w:r>
      <w:r>
        <w:t xml:space="preserve"> </w:t>
      </w:r>
      <w:r>
        <w:rPr>
          <w:spacing w:val="-1"/>
        </w:rPr>
        <w:t>can</w:t>
      </w:r>
      <w:r>
        <w:t xml:space="preserve"> be </w:t>
      </w:r>
      <w:r>
        <w:rPr>
          <w:spacing w:val="-2"/>
        </w:rPr>
        <w:t>met</w:t>
      </w:r>
      <w:r>
        <w:rPr>
          <w:spacing w:val="1"/>
        </w:rPr>
        <w:t xml:space="preserve"> </w:t>
      </w:r>
      <w:r>
        <w:rPr>
          <w:spacing w:val="-1"/>
        </w:rPr>
        <w:t>through</w:t>
      </w:r>
      <w:r>
        <w:rPr>
          <w:spacing w:val="2"/>
        </w:rPr>
        <w:t xml:space="preserve"> </w:t>
      </w:r>
      <w:r>
        <w:rPr>
          <w:spacing w:val="-1"/>
        </w:rPr>
        <w:t>various</w:t>
      </w:r>
      <w:r>
        <w:rPr>
          <w:spacing w:val="-2"/>
        </w:rPr>
        <w:t xml:space="preserve"> </w:t>
      </w:r>
      <w:r>
        <w:rPr>
          <w:spacing w:val="-1"/>
        </w:rPr>
        <w:t>activities</w:t>
      </w:r>
      <w:r>
        <w:rPr>
          <w:spacing w:val="-2"/>
        </w:rPr>
        <w:t xml:space="preserve"> </w:t>
      </w:r>
      <w:r>
        <w:rPr>
          <w:spacing w:val="-1"/>
        </w:rPr>
        <w:t>(samples</w:t>
      </w:r>
      <w:r>
        <w:t xml:space="preserve"> </w:t>
      </w:r>
      <w:r>
        <w:rPr>
          <w:spacing w:val="-1"/>
        </w:rPr>
        <w:t>are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Agreement</w:t>
      </w:r>
      <w:r>
        <w:rPr>
          <w:spacing w:val="-1"/>
        </w:rPr>
        <w:t>)</w:t>
      </w:r>
      <w:r>
        <w:t xml:space="preserve"> </w:t>
      </w:r>
      <w:r>
        <w:rPr>
          <w:spacing w:val="-1"/>
        </w:rPr>
        <w:t>over</w:t>
      </w:r>
      <w:r>
        <w:rPr>
          <w:spacing w:val="55"/>
        </w:rPr>
        <w:t xml:space="preserve"> </w:t>
      </w:r>
      <w:r>
        <w:t xml:space="preserve">the </w:t>
      </w:r>
      <w:r>
        <w:rPr>
          <w:spacing w:val="-1"/>
        </w:rPr>
        <w:t>course</w:t>
      </w:r>
      <w:r>
        <w:t xml:space="preserve"> </w:t>
      </w:r>
      <w:r>
        <w:rPr>
          <w:spacing w:val="-2"/>
        </w:rPr>
        <w:t>of</w:t>
      </w:r>
      <w:r>
        <w:t xml:space="preserve"> </w:t>
      </w:r>
      <w:r>
        <w:rPr>
          <w:spacing w:val="-1"/>
        </w:rPr>
        <w:t>the</w:t>
      </w:r>
      <w:r>
        <w:t xml:space="preserve"> </w:t>
      </w:r>
      <w:r>
        <w:rPr>
          <w:spacing w:val="-1"/>
        </w:rPr>
        <w:t>semester,</w:t>
      </w:r>
      <w:r>
        <w:rPr>
          <w:spacing w:val="-3"/>
        </w:rPr>
        <w:t xml:space="preserve"> </w:t>
      </w:r>
      <w:r>
        <w:t xml:space="preserve">and </w:t>
      </w:r>
      <w:r>
        <w:rPr>
          <w:spacing w:val="-1"/>
        </w:rPr>
        <w:t>each</w:t>
      </w:r>
      <w:r>
        <w:t xml:space="preserve"> </w:t>
      </w:r>
      <w:r>
        <w:rPr>
          <w:spacing w:val="-1"/>
        </w:rPr>
        <w:t>instructor</w:t>
      </w:r>
      <w:r>
        <w:t xml:space="preserve"> </w:t>
      </w:r>
      <w:r>
        <w:rPr>
          <w:spacing w:val="-1"/>
        </w:rPr>
        <w:t>must</w:t>
      </w:r>
      <w:r>
        <w:rPr>
          <w:spacing w:val="1"/>
        </w:rPr>
        <w:t xml:space="preserve"> </w:t>
      </w:r>
      <w:r>
        <w:rPr>
          <w:spacing w:val="-1"/>
        </w:rPr>
        <w:t>document</w:t>
      </w:r>
      <w:r>
        <w:rPr>
          <w:spacing w:val="1"/>
        </w:rPr>
        <w:t xml:space="preserve"> </w:t>
      </w:r>
      <w:r>
        <w:rPr>
          <w:spacing w:val="-1"/>
        </w:rPr>
        <w:t>their</w:t>
      </w:r>
      <w:r>
        <w:rPr>
          <w:spacing w:val="-2"/>
        </w:rPr>
        <w:t xml:space="preserve"> </w:t>
      </w:r>
      <w:r>
        <w:rPr>
          <w:spacing w:val="-1"/>
        </w:rPr>
        <w:t>activity</w:t>
      </w:r>
      <w:r>
        <w:rPr>
          <w:spacing w:val="-3"/>
        </w:rPr>
        <w:t xml:space="preserve"> </w:t>
      </w:r>
      <w:r>
        <w:t xml:space="preserve">on </w:t>
      </w:r>
      <w:r>
        <w:rPr>
          <w:spacing w:val="-1"/>
        </w:rPr>
        <w:t>the</w:t>
      </w:r>
      <w:r>
        <w:rPr>
          <w:spacing w:val="-2"/>
        </w:rPr>
        <w:t xml:space="preserve"> </w:t>
      </w:r>
      <w:r>
        <w:t xml:space="preserve">Flex </w:t>
      </w:r>
      <w:r>
        <w:rPr>
          <w:spacing w:val="-1"/>
        </w:rPr>
        <w:t>Day</w:t>
      </w:r>
      <w:r>
        <w:rPr>
          <w:spacing w:val="-2"/>
        </w:rPr>
        <w:t xml:space="preserve"> </w:t>
      </w:r>
      <w:r>
        <w:rPr>
          <w:spacing w:val="-1"/>
        </w:rPr>
        <w:t>Contract.</w:t>
      </w:r>
    </w:p>
    <w:p w:rsidR="00790331" w:rsidRDefault="00790331">
      <w:pPr>
        <w:pStyle w:val="BodyText"/>
        <w:kinsoku w:val="0"/>
        <w:overflowPunct w:val="0"/>
        <w:spacing w:line="252" w:lineRule="exact"/>
      </w:pPr>
      <w:r>
        <w:t>The</w:t>
      </w:r>
      <w:r>
        <w:rPr>
          <w:spacing w:val="-2"/>
        </w:rPr>
        <w:t xml:space="preserve"> </w:t>
      </w:r>
      <w:r>
        <w:rPr>
          <w:spacing w:val="-1"/>
        </w:rPr>
        <w:t>Flex</w:t>
      </w:r>
      <w:r>
        <w:t xml:space="preserve"> </w:t>
      </w:r>
      <w:r>
        <w:rPr>
          <w:spacing w:val="-1"/>
        </w:rPr>
        <w:t>Day</w:t>
      </w:r>
      <w:r>
        <w:rPr>
          <w:spacing w:val="-2"/>
        </w:rPr>
        <w:t xml:space="preserve"> </w:t>
      </w:r>
      <w:r>
        <w:rPr>
          <w:spacing w:val="-1"/>
        </w:rPr>
        <w:t>Contract</w:t>
      </w:r>
      <w:r>
        <w:rPr>
          <w:spacing w:val="-2"/>
        </w:rPr>
        <w:t xml:space="preserve"> </w:t>
      </w:r>
      <w:r>
        <w:t>is</w:t>
      </w:r>
      <w:r>
        <w:rPr>
          <w:spacing w:val="-2"/>
        </w:rPr>
        <w:t xml:space="preserve"> </w:t>
      </w:r>
      <w:r>
        <w:rPr>
          <w:spacing w:val="-1"/>
        </w:rPr>
        <w:t>then</w:t>
      </w:r>
      <w:r>
        <w:t xml:space="preserve"> </w:t>
      </w:r>
      <w:r>
        <w:rPr>
          <w:spacing w:val="-1"/>
        </w:rPr>
        <w:t>turned</w:t>
      </w:r>
      <w:r>
        <w:rPr>
          <w:spacing w:val="-2"/>
        </w:rPr>
        <w:t xml:space="preserve"> </w:t>
      </w:r>
      <w:r>
        <w:t>in</w:t>
      </w:r>
      <w:r>
        <w:rPr>
          <w:spacing w:val="-3"/>
        </w:rPr>
        <w:t xml:space="preserve"> </w:t>
      </w:r>
      <w:r>
        <w:t>to</w:t>
      </w:r>
      <w:r>
        <w:rPr>
          <w:spacing w:val="-3"/>
        </w:rPr>
        <w:t xml:space="preserve"> </w:t>
      </w:r>
      <w:r>
        <w:rPr>
          <w:spacing w:val="-1"/>
        </w:rPr>
        <w:t>their</w:t>
      </w:r>
      <w:r>
        <w:t xml:space="preserve"> </w:t>
      </w:r>
      <w:r>
        <w:rPr>
          <w:spacing w:val="-2"/>
        </w:rPr>
        <w:t>Division</w:t>
      </w:r>
      <w:r>
        <w:t xml:space="preserve"> </w:t>
      </w:r>
      <w:r>
        <w:rPr>
          <w:spacing w:val="-1"/>
        </w:rPr>
        <w:t>Dean</w:t>
      </w:r>
      <w:r>
        <w:t xml:space="preserve"> </w:t>
      </w:r>
      <w:r>
        <w:rPr>
          <w:spacing w:val="-1"/>
        </w:rPr>
        <w:t>at</w:t>
      </w:r>
      <w:r>
        <w:rPr>
          <w:spacing w:val="1"/>
        </w:rPr>
        <w:t xml:space="preserve"> </w:t>
      </w:r>
      <w:r>
        <w:rPr>
          <w:spacing w:val="-1"/>
        </w:rPr>
        <w:t>the</w:t>
      </w:r>
      <w:r>
        <w:t xml:space="preserve"> </w:t>
      </w:r>
      <w:r>
        <w:rPr>
          <w:spacing w:val="-1"/>
        </w:rPr>
        <w:t>end</w:t>
      </w:r>
      <w:r>
        <w:t xml:space="preserve"> of</w:t>
      </w:r>
      <w:r>
        <w:rPr>
          <w:spacing w:val="-2"/>
        </w:rPr>
        <w:t xml:space="preserve"> </w:t>
      </w:r>
      <w:r>
        <w:t>each</w:t>
      </w:r>
      <w:r>
        <w:rPr>
          <w:spacing w:val="-2"/>
        </w:rPr>
        <w:t xml:space="preserve"> </w:t>
      </w:r>
      <w:r>
        <w:rPr>
          <w:spacing w:val="-1"/>
        </w:rPr>
        <w:t>SEMESTER.</w:t>
      </w:r>
    </w:p>
    <w:p w:rsidR="00790331" w:rsidRDefault="00790331">
      <w:pPr>
        <w:pStyle w:val="BodyText"/>
        <w:kinsoku w:val="0"/>
        <w:overflowPunct w:val="0"/>
        <w:ind w:left="0"/>
      </w:pPr>
    </w:p>
    <w:p w:rsidR="00790331" w:rsidRDefault="00790331">
      <w:pPr>
        <w:pStyle w:val="BodyText"/>
        <w:kinsoku w:val="0"/>
        <w:overflowPunct w:val="0"/>
        <w:ind w:right="180"/>
        <w:rPr>
          <w:spacing w:val="-1"/>
        </w:rPr>
      </w:pPr>
      <w:r>
        <w:t>The</w:t>
      </w:r>
      <w:r>
        <w:rPr>
          <w:spacing w:val="-2"/>
        </w:rPr>
        <w:t xml:space="preserve"> </w:t>
      </w:r>
      <w:r>
        <w:rPr>
          <w:spacing w:val="-1"/>
        </w:rPr>
        <w:t>college</w:t>
      </w:r>
      <w:r>
        <w:t xml:space="preserve"> </w:t>
      </w:r>
      <w:r>
        <w:rPr>
          <w:spacing w:val="-1"/>
        </w:rPr>
        <w:t>offers</w:t>
      </w:r>
      <w:r>
        <w:t xml:space="preserve"> </w:t>
      </w:r>
      <w:r>
        <w:rPr>
          <w:spacing w:val="-1"/>
        </w:rPr>
        <w:t>many</w:t>
      </w:r>
      <w:r>
        <w:rPr>
          <w:spacing w:val="-2"/>
        </w:rPr>
        <w:t xml:space="preserve"> </w:t>
      </w:r>
      <w:r>
        <w:rPr>
          <w:spacing w:val="-1"/>
        </w:rPr>
        <w:t>professional</w:t>
      </w:r>
      <w:r>
        <w:rPr>
          <w:spacing w:val="-2"/>
        </w:rPr>
        <w:t xml:space="preserve"> </w:t>
      </w:r>
      <w:r>
        <w:rPr>
          <w:spacing w:val="-1"/>
        </w:rPr>
        <w:t>development</w:t>
      </w:r>
      <w:r>
        <w:rPr>
          <w:spacing w:val="1"/>
        </w:rPr>
        <w:t xml:space="preserve"> </w:t>
      </w:r>
      <w:r>
        <w:rPr>
          <w:spacing w:val="-1"/>
        </w:rPr>
        <w:t>activities</w:t>
      </w:r>
      <w:r>
        <w:rPr>
          <w:spacing w:val="-2"/>
        </w:rPr>
        <w:t xml:space="preserve"> </w:t>
      </w:r>
      <w:r>
        <w:rPr>
          <w:spacing w:val="-1"/>
        </w:rPr>
        <w:t>during</w:t>
      </w:r>
      <w:r>
        <w:rPr>
          <w:spacing w:val="-3"/>
        </w:rPr>
        <w:t xml:space="preserve"> </w:t>
      </w:r>
      <w:r>
        <w:rPr>
          <w:spacing w:val="-1"/>
        </w:rPr>
        <w:t>“flex</w:t>
      </w:r>
      <w:r>
        <w:t xml:space="preserve"> </w:t>
      </w:r>
      <w:r>
        <w:rPr>
          <w:spacing w:val="-1"/>
        </w:rPr>
        <w:t>week,”</w:t>
      </w:r>
      <w:r>
        <w:t xml:space="preserve"> </w:t>
      </w:r>
      <w:r>
        <w:rPr>
          <w:spacing w:val="-1"/>
        </w:rPr>
        <w:t>and</w:t>
      </w:r>
      <w:r>
        <w:t xml:space="preserve"> </w:t>
      </w:r>
      <w:r>
        <w:rPr>
          <w:spacing w:val="-1"/>
        </w:rPr>
        <w:t>sometimes</w:t>
      </w:r>
      <w:r>
        <w:t xml:space="preserve"> </w:t>
      </w:r>
      <w:r>
        <w:rPr>
          <w:spacing w:val="-1"/>
        </w:rPr>
        <w:t>will</w:t>
      </w:r>
      <w:r>
        <w:rPr>
          <w:spacing w:val="1"/>
        </w:rPr>
        <w:t xml:space="preserve"> </w:t>
      </w:r>
      <w:r>
        <w:rPr>
          <w:spacing w:val="-1"/>
        </w:rPr>
        <w:t>offer</w:t>
      </w:r>
      <w:r>
        <w:rPr>
          <w:spacing w:val="71"/>
        </w:rPr>
        <w:t xml:space="preserve"> </w:t>
      </w:r>
      <w:r>
        <w:rPr>
          <w:spacing w:val="-1"/>
        </w:rPr>
        <w:t>activities</w:t>
      </w:r>
      <w:r>
        <w:rPr>
          <w:spacing w:val="-2"/>
        </w:rPr>
        <w:t xml:space="preserve"> </w:t>
      </w:r>
      <w:r>
        <w:rPr>
          <w:spacing w:val="-1"/>
        </w:rPr>
        <w:t>throughout</w:t>
      </w:r>
      <w:r>
        <w:rPr>
          <w:spacing w:val="1"/>
        </w:rPr>
        <w:t xml:space="preserve"> </w:t>
      </w:r>
      <w:r>
        <w:rPr>
          <w:spacing w:val="-1"/>
        </w:rPr>
        <w:t>the</w:t>
      </w:r>
      <w:r>
        <w:t xml:space="preserve"> </w:t>
      </w:r>
      <w:r>
        <w:rPr>
          <w:spacing w:val="-1"/>
        </w:rPr>
        <w:t>semester.</w:t>
      </w:r>
      <w:r>
        <w:t xml:space="preserve"> </w:t>
      </w:r>
      <w:r>
        <w:rPr>
          <w:spacing w:val="2"/>
        </w:rPr>
        <w:t xml:space="preserve"> </w:t>
      </w:r>
      <w:r>
        <w:rPr>
          <w:spacing w:val="-1"/>
        </w:rPr>
        <w:t>With</w:t>
      </w:r>
      <w:r>
        <w:t xml:space="preserve"> </w:t>
      </w:r>
      <w:r>
        <w:rPr>
          <w:spacing w:val="-1"/>
        </w:rPr>
        <w:t>the</w:t>
      </w:r>
      <w:r>
        <w:t xml:space="preserve"> </w:t>
      </w:r>
      <w:r>
        <w:rPr>
          <w:spacing w:val="-1"/>
        </w:rPr>
        <w:t>approval</w:t>
      </w:r>
      <w:r>
        <w:rPr>
          <w:spacing w:val="-2"/>
        </w:rPr>
        <w:t xml:space="preserve"> </w:t>
      </w:r>
      <w:r>
        <w:t xml:space="preserve">of </w:t>
      </w:r>
      <w:r>
        <w:rPr>
          <w:spacing w:val="-1"/>
        </w:rPr>
        <w:t>the</w:t>
      </w:r>
      <w:r>
        <w:t xml:space="preserve"> </w:t>
      </w:r>
      <w:r>
        <w:rPr>
          <w:spacing w:val="-1"/>
        </w:rPr>
        <w:t>Department</w:t>
      </w:r>
      <w:r>
        <w:rPr>
          <w:spacing w:val="1"/>
        </w:rPr>
        <w:t xml:space="preserve"> </w:t>
      </w:r>
      <w:r>
        <w:rPr>
          <w:spacing w:val="-1"/>
        </w:rPr>
        <w:t>Chair</w:t>
      </w:r>
      <w:r>
        <w:rPr>
          <w:spacing w:val="-2"/>
        </w:rPr>
        <w:t xml:space="preserve"> </w:t>
      </w:r>
      <w:r>
        <w:t>or</w:t>
      </w:r>
      <w:r>
        <w:rPr>
          <w:spacing w:val="-2"/>
        </w:rPr>
        <w:t xml:space="preserve"> </w:t>
      </w:r>
      <w:r>
        <w:rPr>
          <w:spacing w:val="-1"/>
        </w:rPr>
        <w:t>Division</w:t>
      </w:r>
      <w:r>
        <w:t xml:space="preserve"> </w:t>
      </w:r>
      <w:r>
        <w:rPr>
          <w:spacing w:val="-1"/>
        </w:rPr>
        <w:t>Dean,</w:t>
      </w:r>
      <w:r>
        <w:t xml:space="preserve"> </w:t>
      </w:r>
      <w:r>
        <w:rPr>
          <w:spacing w:val="-1"/>
        </w:rPr>
        <w:t>faculty</w:t>
      </w:r>
      <w:r>
        <w:rPr>
          <w:spacing w:val="49"/>
        </w:rPr>
        <w:t xml:space="preserve"> </w:t>
      </w:r>
      <w:r>
        <w:rPr>
          <w:spacing w:val="-1"/>
        </w:rPr>
        <w:t>may meet</w:t>
      </w:r>
      <w:r>
        <w:rPr>
          <w:spacing w:val="1"/>
        </w:rPr>
        <w:t xml:space="preserve"> </w:t>
      </w:r>
      <w:r>
        <w:rPr>
          <w:spacing w:val="-1"/>
        </w:rPr>
        <w:t>their</w:t>
      </w:r>
      <w:r>
        <w:rPr>
          <w:spacing w:val="-2"/>
        </w:rPr>
        <w:t xml:space="preserve"> </w:t>
      </w:r>
      <w:r>
        <w:rPr>
          <w:spacing w:val="-1"/>
        </w:rPr>
        <w:t>flex</w:t>
      </w:r>
      <w:r>
        <w:t xml:space="preserve"> day</w:t>
      </w:r>
      <w:r>
        <w:rPr>
          <w:spacing w:val="-3"/>
        </w:rPr>
        <w:t xml:space="preserve"> </w:t>
      </w:r>
      <w:r>
        <w:rPr>
          <w:spacing w:val="-1"/>
        </w:rPr>
        <w:t>obligation</w:t>
      </w:r>
      <w:r>
        <w:rPr>
          <w:spacing w:val="-3"/>
        </w:rPr>
        <w:t xml:space="preserve"> </w:t>
      </w:r>
      <w:r>
        <w:t>by</w:t>
      </w:r>
      <w:r>
        <w:rPr>
          <w:spacing w:val="-3"/>
        </w:rPr>
        <w:t xml:space="preserve"> </w:t>
      </w:r>
      <w:r>
        <w:t>attending</w:t>
      </w:r>
      <w:r>
        <w:rPr>
          <w:spacing w:val="-3"/>
        </w:rPr>
        <w:t xml:space="preserve"> </w:t>
      </w:r>
      <w:r>
        <w:rPr>
          <w:spacing w:val="-1"/>
        </w:rPr>
        <w:t>conferences,</w:t>
      </w:r>
      <w:r>
        <w:t xml:space="preserve"> </w:t>
      </w:r>
      <w:r>
        <w:rPr>
          <w:spacing w:val="-1"/>
        </w:rPr>
        <w:t>workshops,</w:t>
      </w:r>
      <w:r>
        <w:rPr>
          <w:spacing w:val="-3"/>
        </w:rPr>
        <w:t xml:space="preserve"> </w:t>
      </w:r>
      <w:r>
        <w:rPr>
          <w:spacing w:val="-1"/>
        </w:rPr>
        <w:t>continuing</w:t>
      </w:r>
      <w:r>
        <w:rPr>
          <w:spacing w:val="-3"/>
        </w:rPr>
        <w:t xml:space="preserve"> </w:t>
      </w:r>
      <w:r>
        <w:rPr>
          <w:spacing w:val="-1"/>
        </w:rPr>
        <w:t>education</w:t>
      </w:r>
      <w:r>
        <w:rPr>
          <w:spacing w:val="69"/>
        </w:rPr>
        <w:t xml:space="preserve"> </w:t>
      </w:r>
      <w:r>
        <w:rPr>
          <w:spacing w:val="-1"/>
        </w:rPr>
        <w:t>coursework,</w:t>
      </w:r>
      <w:r>
        <w:t xml:space="preserve"> </w:t>
      </w:r>
      <w:r>
        <w:rPr>
          <w:spacing w:val="-1"/>
        </w:rPr>
        <w:t>etc.</w:t>
      </w:r>
      <w:r>
        <w:t xml:space="preserve">  </w:t>
      </w:r>
      <w:r>
        <w:rPr>
          <w:spacing w:val="-1"/>
        </w:rPr>
        <w:t>Simply</w:t>
      </w:r>
      <w:r>
        <w:rPr>
          <w:spacing w:val="-3"/>
        </w:rPr>
        <w:t xml:space="preserve"> </w:t>
      </w:r>
      <w:r>
        <w:rPr>
          <w:spacing w:val="-1"/>
        </w:rPr>
        <w:t>seek</w:t>
      </w:r>
      <w:r>
        <w:rPr>
          <w:spacing w:val="-2"/>
        </w:rPr>
        <w:t xml:space="preserve"> </w:t>
      </w:r>
      <w: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Department</w:t>
      </w:r>
      <w:r>
        <w:rPr>
          <w:spacing w:val="1"/>
        </w:rPr>
        <w:t xml:space="preserve"> </w:t>
      </w:r>
      <w:r>
        <w:rPr>
          <w:spacing w:val="-1"/>
        </w:rPr>
        <w:t>Chair</w:t>
      </w:r>
      <w:r>
        <w:t xml:space="preserve"> or</w:t>
      </w:r>
      <w:r>
        <w:rPr>
          <w:spacing w:val="-2"/>
        </w:rPr>
        <w:t xml:space="preserve"> </w:t>
      </w:r>
      <w:r>
        <w:rPr>
          <w:spacing w:val="-1"/>
        </w:rPr>
        <w:t>Division</w:t>
      </w:r>
      <w:r>
        <w:t xml:space="preserve"> </w:t>
      </w:r>
      <w:r>
        <w:rPr>
          <w:spacing w:val="-1"/>
        </w:rPr>
        <w:t>Dean</w:t>
      </w:r>
      <w:r>
        <w:t xml:space="preserve"> to</w:t>
      </w:r>
      <w:r>
        <w:rPr>
          <w:spacing w:val="-3"/>
        </w:rPr>
        <w:t xml:space="preserve"> </w:t>
      </w:r>
      <w:r>
        <w:rPr>
          <w:spacing w:val="-1"/>
        </w:rPr>
        <w:t>prevent</w:t>
      </w:r>
      <w:r>
        <w:t xml:space="preserve"> any</w:t>
      </w:r>
      <w:r>
        <w:rPr>
          <w:spacing w:val="57"/>
        </w:rPr>
        <w:t xml:space="preserve"> </w:t>
      </w:r>
      <w:r>
        <w:rPr>
          <w:spacing w:val="-1"/>
        </w:rPr>
        <w:t>confusion.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72" w:name="_Toc437346874"/>
      <w:r>
        <w:rPr>
          <w:spacing w:val="-1"/>
        </w:rPr>
        <w:t>Gifts/Donations</w:t>
      </w:r>
      <w:bookmarkEnd w:id="172"/>
    </w:p>
    <w:p w:rsidR="00790331" w:rsidRDefault="00790331">
      <w:pPr>
        <w:pStyle w:val="BodyText"/>
        <w:kinsoku w:val="0"/>
        <w:overflowPunct w:val="0"/>
        <w:spacing w:before="54"/>
        <w:ind w:right="346"/>
        <w:rPr>
          <w:spacing w:val="-1"/>
        </w:rPr>
      </w:pPr>
      <w:r>
        <w:rPr>
          <w:spacing w:val="-1"/>
        </w:rPr>
        <w:t>All</w:t>
      </w:r>
      <w:r>
        <w:rPr>
          <w:spacing w:val="1"/>
        </w:rPr>
        <w:t xml:space="preserve"> </w:t>
      </w:r>
      <w:r>
        <w:rPr>
          <w:spacing w:val="-1"/>
        </w:rPr>
        <w:t>proposals</w:t>
      </w:r>
      <w:r>
        <w:t xml:space="preserve"> of</w:t>
      </w:r>
      <w:r>
        <w:rPr>
          <w:spacing w:val="1"/>
        </w:rPr>
        <w:t xml:space="preserve"> </w:t>
      </w:r>
      <w:r>
        <w:rPr>
          <w:spacing w:val="-1"/>
        </w:rPr>
        <w:t>gifts</w:t>
      </w:r>
      <w:r>
        <w:rPr>
          <w:spacing w:val="-2"/>
        </w:rPr>
        <w:t xml:space="preserve"> </w:t>
      </w:r>
      <w:r>
        <w:t xml:space="preserve">or </w:t>
      </w:r>
      <w:r>
        <w:rPr>
          <w:spacing w:val="-1"/>
        </w:rPr>
        <w:t>donations</w:t>
      </w:r>
      <w:r>
        <w:rPr>
          <w:spacing w:val="-2"/>
        </w:rPr>
        <w:t xml:space="preserve"> </w:t>
      </w:r>
      <w:r>
        <w:t>to</w:t>
      </w:r>
      <w:r>
        <w:rPr>
          <w:spacing w:val="-3"/>
        </w:rPr>
        <w:t xml:space="preserve"> </w:t>
      </w:r>
      <w:r>
        <w:t xml:space="preserve">the </w:t>
      </w:r>
      <w:r>
        <w:rPr>
          <w:spacing w:val="-1"/>
        </w:rPr>
        <w:t>District</w:t>
      </w:r>
      <w:r>
        <w:rPr>
          <w:spacing w:val="-2"/>
        </w:rPr>
        <w:t xml:space="preserve"> </w:t>
      </w:r>
      <w:r>
        <w:t>are</w:t>
      </w:r>
      <w:r>
        <w:rPr>
          <w:spacing w:val="-2"/>
        </w:rPr>
        <w:t xml:space="preserve"> </w:t>
      </w:r>
      <w:r>
        <w:rPr>
          <w:spacing w:val="-1"/>
        </w:rPr>
        <w:t>subject</w:t>
      </w:r>
      <w:r>
        <w:rPr>
          <w:spacing w:val="-2"/>
        </w:rPr>
        <w:t xml:space="preserve"> </w:t>
      </w:r>
      <w:r>
        <w:t>to approval</w:t>
      </w:r>
      <w:r>
        <w:rPr>
          <w:spacing w:val="1"/>
        </w:rPr>
        <w:t xml:space="preserve"> </w:t>
      </w:r>
      <w:r>
        <w:rPr>
          <w:spacing w:val="-2"/>
        </w:rPr>
        <w:t>of</w:t>
      </w:r>
      <w:r>
        <w:t xml:space="preserve"> </w:t>
      </w:r>
      <w:r>
        <w:rPr>
          <w:spacing w:val="-1"/>
        </w:rPr>
        <w:t>the</w:t>
      </w:r>
      <w:r>
        <w:t xml:space="preserve"> </w:t>
      </w:r>
      <w:r>
        <w:rPr>
          <w:spacing w:val="-1"/>
        </w:rPr>
        <w:t>Governing</w:t>
      </w:r>
      <w:r>
        <w:rPr>
          <w:spacing w:val="-3"/>
        </w:rPr>
        <w:t xml:space="preserve"> </w:t>
      </w:r>
      <w:r>
        <w:t xml:space="preserve">Board </w:t>
      </w:r>
      <w:r>
        <w:rPr>
          <w:spacing w:val="-1"/>
        </w:rPr>
        <w:t>before</w:t>
      </w:r>
      <w:r>
        <w:rPr>
          <w:spacing w:val="41"/>
        </w:rPr>
        <w:t xml:space="preserve"> </w:t>
      </w:r>
      <w:r>
        <w:rPr>
          <w:spacing w:val="-1"/>
        </w:rPr>
        <w:t>acceptance</w:t>
      </w:r>
      <w:r>
        <w:t xml:space="preserve"> by</w:t>
      </w:r>
      <w:r>
        <w:rPr>
          <w:spacing w:val="-3"/>
        </w:rPr>
        <w:t xml:space="preserve"> </w:t>
      </w:r>
      <w:r>
        <w:t>any</w:t>
      </w:r>
      <w:r>
        <w:rPr>
          <w:spacing w:val="-2"/>
        </w:rPr>
        <w:t xml:space="preserve"> </w:t>
      </w:r>
      <w:r>
        <w:rPr>
          <w:spacing w:val="-1"/>
        </w:rPr>
        <w:t>employee</w:t>
      </w:r>
      <w:r>
        <w:t xml:space="preserve"> of</w:t>
      </w:r>
      <w:r>
        <w:rPr>
          <w:spacing w:val="-2"/>
        </w:rPr>
        <w:t xml:space="preserve"> </w:t>
      </w:r>
      <w:r>
        <w:t xml:space="preserve">the </w:t>
      </w:r>
      <w:r>
        <w:rPr>
          <w:spacing w:val="-1"/>
        </w:rPr>
        <w:t>District.</w:t>
      </w:r>
      <w:r>
        <w:t xml:space="preserve"> A</w:t>
      </w:r>
      <w:r>
        <w:rPr>
          <w:spacing w:val="-1"/>
        </w:rPr>
        <w:t xml:space="preserve"> gift,</w:t>
      </w:r>
      <w:r>
        <w:t xml:space="preserve"> </w:t>
      </w:r>
      <w:r>
        <w:rPr>
          <w:spacing w:val="-2"/>
        </w:rPr>
        <w:t>once</w:t>
      </w:r>
      <w:r>
        <w:t xml:space="preserve"> </w:t>
      </w:r>
      <w:r>
        <w:rPr>
          <w:spacing w:val="-1"/>
        </w:rPr>
        <w:t>accepted</w:t>
      </w:r>
      <w:r>
        <w:t xml:space="preserve"> by</w:t>
      </w:r>
      <w:r>
        <w:rPr>
          <w:spacing w:val="-2"/>
        </w:rPr>
        <w:t xml:space="preserve"> </w:t>
      </w:r>
      <w:r>
        <w:t xml:space="preserve">the </w:t>
      </w:r>
      <w:r>
        <w:rPr>
          <w:spacing w:val="-1"/>
        </w:rPr>
        <w:t>Board,</w:t>
      </w:r>
      <w:r>
        <w:rPr>
          <w:spacing w:val="-3"/>
        </w:rPr>
        <w:t xml:space="preserve"> </w:t>
      </w:r>
      <w:r>
        <w:rPr>
          <w:spacing w:val="-1"/>
        </w:rPr>
        <w:t>becomes</w:t>
      </w:r>
      <w:r>
        <w:t xml:space="preserve"> the </w:t>
      </w:r>
      <w:r>
        <w:rPr>
          <w:spacing w:val="-1"/>
        </w:rPr>
        <w:t>property</w:t>
      </w:r>
      <w:r>
        <w:rPr>
          <w:spacing w:val="-3"/>
        </w:rPr>
        <w:t xml:space="preserve"> </w:t>
      </w:r>
      <w:r>
        <w:t>of</w:t>
      </w:r>
      <w:r>
        <w:rPr>
          <w:spacing w:val="51"/>
        </w:rPr>
        <w:t xml:space="preserve"> </w:t>
      </w:r>
      <w:r>
        <w:t xml:space="preserve">the </w:t>
      </w:r>
      <w:r>
        <w:rPr>
          <w:spacing w:val="-1"/>
        </w:rPr>
        <w:t>District</w:t>
      </w:r>
      <w:r>
        <w:rPr>
          <w:spacing w:val="1"/>
        </w:rPr>
        <w:t xml:space="preserve"> </w:t>
      </w:r>
      <w:r>
        <w:rPr>
          <w:spacing w:val="-1"/>
        </w:rPr>
        <w:t>without</w:t>
      </w:r>
      <w:r>
        <w:rPr>
          <w:spacing w:val="1"/>
        </w:rPr>
        <w:t xml:space="preserve"> </w:t>
      </w:r>
      <w:r>
        <w:rPr>
          <w:spacing w:val="-1"/>
        </w:rPr>
        <w:t>conditions</w:t>
      </w:r>
      <w:r>
        <w:t xml:space="preserve"> or</w:t>
      </w:r>
      <w:r>
        <w:rPr>
          <w:spacing w:val="-2"/>
        </w:rPr>
        <w:t xml:space="preserve"> </w:t>
      </w:r>
      <w:r>
        <w:rPr>
          <w:spacing w:val="-1"/>
        </w:rPr>
        <w:t>restrictions,</w:t>
      </w:r>
      <w:r>
        <w:rPr>
          <w:spacing w:val="-2"/>
        </w:rPr>
        <w:t xml:space="preserve"> </w:t>
      </w:r>
      <w:r>
        <w:rPr>
          <w:spacing w:val="-1"/>
        </w:rPr>
        <w:t>except</w:t>
      </w:r>
      <w:r>
        <w:rPr>
          <w:spacing w:val="1"/>
        </w:rPr>
        <w:t xml:space="preserve"> </w:t>
      </w:r>
      <w:r>
        <w:rPr>
          <w:spacing w:val="-1"/>
        </w:rPr>
        <w:t>as</w:t>
      </w:r>
      <w:r>
        <w:t xml:space="preserve"> </w:t>
      </w:r>
      <w:r>
        <w:rPr>
          <w:spacing w:val="-2"/>
        </w:rPr>
        <w:t xml:space="preserve">may </w:t>
      </w:r>
      <w:r>
        <w:rPr>
          <w:spacing w:val="-1"/>
        </w:rPr>
        <w:t>have</w:t>
      </w:r>
      <w:r>
        <w:t xml:space="preserve"> been </w:t>
      </w:r>
      <w:r>
        <w:rPr>
          <w:spacing w:val="-1"/>
        </w:rPr>
        <w:t>specifically</w:t>
      </w:r>
      <w:r>
        <w:rPr>
          <w:spacing w:val="-3"/>
        </w:rPr>
        <w:t xml:space="preserve"> </w:t>
      </w:r>
      <w:r>
        <w:rPr>
          <w:spacing w:val="-1"/>
        </w:rPr>
        <w:t>stipulated</w:t>
      </w:r>
      <w:r>
        <w:t xml:space="preserve"> </w:t>
      </w:r>
      <w:r>
        <w:rPr>
          <w:spacing w:val="-1"/>
        </w:rPr>
        <w:t>at</w:t>
      </w:r>
      <w:r>
        <w:rPr>
          <w:spacing w:val="1"/>
        </w:rPr>
        <w:t xml:space="preserve"> </w:t>
      </w:r>
      <w:r>
        <w:rPr>
          <w:spacing w:val="-1"/>
        </w:rPr>
        <w:t>the</w:t>
      </w:r>
      <w:r>
        <w:t xml:space="preserve"> </w:t>
      </w:r>
      <w:r>
        <w:rPr>
          <w:spacing w:val="-2"/>
        </w:rPr>
        <w:t>time</w:t>
      </w:r>
      <w:r>
        <w:rPr>
          <w:spacing w:val="61"/>
        </w:rPr>
        <w:t xml:space="preserve"> </w:t>
      </w:r>
      <w:r>
        <w:t xml:space="preserve">of </w:t>
      </w:r>
      <w:r>
        <w:rPr>
          <w:spacing w:val="-1"/>
        </w:rPr>
        <w:t>acceptance.</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73" w:name="_Toc437346875"/>
      <w:r>
        <w:rPr>
          <w:spacing w:val="-1"/>
        </w:rPr>
        <w:t>Grade</w:t>
      </w:r>
      <w:r>
        <w:t xml:space="preserve"> </w:t>
      </w:r>
      <w:r>
        <w:rPr>
          <w:spacing w:val="-1"/>
        </w:rPr>
        <w:t>Changes</w:t>
      </w:r>
      <w:bookmarkEnd w:id="173"/>
    </w:p>
    <w:p w:rsidR="00790331" w:rsidRDefault="00790331">
      <w:pPr>
        <w:pStyle w:val="BodyText"/>
        <w:kinsoku w:val="0"/>
        <w:overflowPunct w:val="0"/>
        <w:spacing w:before="54"/>
        <w:rPr>
          <w:spacing w:val="-1"/>
        </w:rPr>
      </w:pPr>
      <w:r>
        <w:t>See:</w:t>
      </w:r>
      <w:r>
        <w:rPr>
          <w:spacing w:val="1"/>
        </w:rPr>
        <w:t xml:space="preserve"> </w:t>
      </w:r>
      <w:r>
        <w:rPr>
          <w:spacing w:val="-1"/>
        </w:rPr>
        <w:t>Record</w:t>
      </w:r>
      <w:r>
        <w:t xml:space="preserve"> </w:t>
      </w:r>
      <w:r>
        <w:rPr>
          <w:spacing w:val="-1"/>
        </w:rPr>
        <w:t>Keeping</w:t>
      </w:r>
      <w:r>
        <w:rPr>
          <w:spacing w:val="-3"/>
        </w:rPr>
        <w:t xml:space="preserve"> </w:t>
      </w:r>
      <w:r>
        <w:rPr>
          <w:spacing w:val="-1"/>
        </w:rPr>
        <w:t>Procedures:</w:t>
      </w:r>
      <w:r>
        <w:rPr>
          <w:spacing w:val="1"/>
        </w:rPr>
        <w:t xml:space="preserve"> </w:t>
      </w:r>
      <w:r>
        <w:rPr>
          <w:spacing w:val="-1"/>
        </w:rPr>
        <w:t>Grade</w:t>
      </w:r>
      <w:r>
        <w:t xml:space="preserve"> </w:t>
      </w:r>
      <w:r>
        <w:rPr>
          <w:spacing w:val="-1"/>
        </w:rPr>
        <w:t>Change</w:t>
      </w:r>
      <w:r>
        <w:t xml:space="preserve"> </w:t>
      </w:r>
      <w:r>
        <w:rPr>
          <w:spacing w:val="-1"/>
        </w:rPr>
        <w:t>Petition</w:t>
      </w:r>
      <w:r>
        <w:t xml:space="preserve"> in</w:t>
      </w:r>
      <w:r>
        <w:rPr>
          <w:spacing w:val="-3"/>
        </w:rPr>
        <w:t xml:space="preserve"> </w:t>
      </w:r>
      <w:r>
        <w:rPr>
          <w:spacing w:val="-1"/>
        </w:rPr>
        <w:t>this</w:t>
      </w:r>
      <w:r>
        <w:t xml:space="preserve"> </w:t>
      </w:r>
      <w:r>
        <w:rPr>
          <w:spacing w:val="-1"/>
        </w:rPr>
        <w:t>Section.</w:t>
      </w:r>
    </w:p>
    <w:p w:rsidR="00790331" w:rsidRDefault="00790331">
      <w:pPr>
        <w:pStyle w:val="BodyText"/>
        <w:kinsoku w:val="0"/>
        <w:overflowPunct w:val="0"/>
        <w:spacing w:before="54"/>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74" w:name="_Toc437346876"/>
      <w:r>
        <w:rPr>
          <w:spacing w:val="-1"/>
        </w:rPr>
        <w:t>Grade</w:t>
      </w:r>
      <w:r>
        <w:t xml:space="preserve"> </w:t>
      </w:r>
      <w:r>
        <w:rPr>
          <w:spacing w:val="-1"/>
        </w:rPr>
        <w:t>Determination</w:t>
      </w:r>
      <w:bookmarkEnd w:id="174"/>
    </w:p>
    <w:p w:rsidR="00790331" w:rsidRDefault="00790331">
      <w:pPr>
        <w:pStyle w:val="BodyText"/>
        <w:kinsoku w:val="0"/>
        <w:overflowPunct w:val="0"/>
        <w:spacing w:before="54"/>
        <w:ind w:right="425"/>
        <w:rPr>
          <w:spacing w:val="-1"/>
        </w:rPr>
      </w:pPr>
      <w:r>
        <w:t>The</w:t>
      </w:r>
      <w:r>
        <w:rPr>
          <w:spacing w:val="-2"/>
        </w:rPr>
        <w:t xml:space="preserve"> </w:t>
      </w:r>
      <w:r>
        <w:rPr>
          <w:spacing w:val="-1"/>
        </w:rPr>
        <w:t>Education</w:t>
      </w:r>
      <w:r>
        <w:t xml:space="preserve"> </w:t>
      </w:r>
      <w:r>
        <w:rPr>
          <w:spacing w:val="-1"/>
        </w:rPr>
        <w:t>Code</w:t>
      </w:r>
      <w:r>
        <w:rPr>
          <w:spacing w:val="-2"/>
        </w:rPr>
        <w:t xml:space="preserve"> </w:t>
      </w:r>
      <w:r>
        <w:rPr>
          <w:spacing w:val="-1"/>
        </w:rPr>
        <w:t>states</w:t>
      </w:r>
      <w:r>
        <w:rPr>
          <w:spacing w:val="-2"/>
        </w:rPr>
        <w:t xml:space="preserve"> </w:t>
      </w:r>
      <w:r>
        <w:rPr>
          <w:spacing w:val="-1"/>
        </w:rPr>
        <w:t>that</w:t>
      </w:r>
      <w:r>
        <w:rPr>
          <w:spacing w:val="1"/>
        </w:rPr>
        <w:t xml:space="preserve"> </w:t>
      </w:r>
      <w:r>
        <w:rPr>
          <w:spacing w:val="-1"/>
        </w:rPr>
        <w:t>the</w:t>
      </w:r>
      <w:r>
        <w:t xml:space="preserve"> </w:t>
      </w:r>
      <w:r>
        <w:rPr>
          <w:spacing w:val="-1"/>
        </w:rPr>
        <w:t>instructor</w:t>
      </w:r>
      <w:r>
        <w:rPr>
          <w:spacing w:val="-2"/>
        </w:rPr>
        <w:t xml:space="preserve"> </w:t>
      </w:r>
      <w:r>
        <w:t>of a</w:t>
      </w:r>
      <w:r>
        <w:rPr>
          <w:spacing w:val="-2"/>
        </w:rPr>
        <w:t xml:space="preserve"> </w:t>
      </w:r>
      <w:r>
        <w:rPr>
          <w:spacing w:val="-1"/>
        </w:rPr>
        <w:t>college</w:t>
      </w:r>
      <w:r>
        <w:t xml:space="preserve"> class</w:t>
      </w:r>
      <w:r>
        <w:rPr>
          <w:spacing w:val="-2"/>
        </w:rPr>
        <w:t xml:space="preserve"> </w:t>
      </w:r>
      <w:r>
        <w:t>has</w:t>
      </w:r>
      <w:r>
        <w:rPr>
          <w:spacing w:val="2"/>
        </w:rPr>
        <w:t xml:space="preserve"> </w:t>
      </w:r>
      <w:r>
        <w:rPr>
          <w:b/>
          <w:bCs/>
          <w:i/>
          <w:iCs/>
        </w:rPr>
        <w:t>the</w:t>
      </w:r>
      <w:r>
        <w:rPr>
          <w:b/>
          <w:bCs/>
          <w:i/>
          <w:iCs/>
          <w:spacing w:val="-3"/>
        </w:rPr>
        <w:t xml:space="preserve"> </w:t>
      </w:r>
      <w:r>
        <w:rPr>
          <w:b/>
          <w:bCs/>
          <w:i/>
          <w:iCs/>
          <w:spacing w:val="-1"/>
        </w:rPr>
        <w:t>sole</w:t>
      </w:r>
      <w:r>
        <w:rPr>
          <w:b/>
          <w:bCs/>
          <w:i/>
          <w:iCs/>
        </w:rPr>
        <w:t xml:space="preserve"> </w:t>
      </w:r>
      <w:r>
        <w:rPr>
          <w:b/>
          <w:bCs/>
          <w:i/>
          <w:iCs/>
          <w:spacing w:val="-1"/>
        </w:rPr>
        <w:t>authority</w:t>
      </w:r>
      <w:r>
        <w:rPr>
          <w:b/>
          <w:bCs/>
          <w:i/>
          <w:iCs/>
          <w:spacing w:val="-2"/>
        </w:rPr>
        <w:t xml:space="preserve"> </w:t>
      </w:r>
      <w:r>
        <w:rPr>
          <w:b/>
          <w:bCs/>
          <w:i/>
          <w:iCs/>
        </w:rPr>
        <w:t xml:space="preserve">and </w:t>
      </w:r>
      <w:proofErr w:type="gramStart"/>
      <w:r>
        <w:rPr>
          <w:b/>
          <w:bCs/>
          <w:i/>
          <w:iCs/>
          <w:spacing w:val="-1"/>
        </w:rPr>
        <w:t>responsibility</w:t>
      </w:r>
      <w:r>
        <w:rPr>
          <w:b/>
          <w:bCs/>
          <w:i/>
          <w:iCs/>
          <w:spacing w:val="55"/>
        </w:rPr>
        <w:t xml:space="preserve"> </w:t>
      </w:r>
      <w:r>
        <w:t xml:space="preserve">to </w:t>
      </w:r>
      <w:r>
        <w:rPr>
          <w:spacing w:val="-1"/>
        </w:rPr>
        <w:t>evaluate</w:t>
      </w:r>
      <w:r>
        <w:rPr>
          <w:spacing w:val="-2"/>
        </w:rPr>
        <w:t xml:space="preserve"> </w:t>
      </w:r>
      <w:r>
        <w:t>the</w:t>
      </w:r>
      <w:r>
        <w:rPr>
          <w:spacing w:val="-2"/>
        </w:rPr>
        <w:t xml:space="preserve"> </w:t>
      </w:r>
      <w:r>
        <w:rPr>
          <w:spacing w:val="-1"/>
        </w:rPr>
        <w:t>students’</w:t>
      </w:r>
      <w:r>
        <w:t xml:space="preserve"> </w:t>
      </w:r>
      <w:r>
        <w:rPr>
          <w:spacing w:val="-1"/>
        </w:rPr>
        <w:t>performance</w:t>
      </w:r>
      <w:r>
        <w:t xml:space="preserve"> in the</w:t>
      </w:r>
      <w:r>
        <w:rPr>
          <w:spacing w:val="-2"/>
        </w:rPr>
        <w:t xml:space="preserve"> </w:t>
      </w:r>
      <w:r>
        <w:rPr>
          <w:spacing w:val="-1"/>
        </w:rPr>
        <w:t>class</w:t>
      </w:r>
      <w:r>
        <w:rPr>
          <w:spacing w:val="-2"/>
        </w:rPr>
        <w:t xml:space="preserve"> </w:t>
      </w:r>
      <w:r>
        <w:t xml:space="preserve">and </w:t>
      </w:r>
      <w:r>
        <w:rPr>
          <w:spacing w:val="-1"/>
        </w:rPr>
        <w:t>that,</w:t>
      </w:r>
      <w:r>
        <w:rPr>
          <w:spacing w:val="-3"/>
        </w:rPr>
        <w:t xml:space="preserve"> </w:t>
      </w:r>
      <w:r>
        <w:t xml:space="preserve">in </w:t>
      </w:r>
      <w:r>
        <w:rPr>
          <w:spacing w:val="-1"/>
        </w:rPr>
        <w:t>the</w:t>
      </w:r>
      <w:r>
        <w:t xml:space="preserve"> </w:t>
      </w:r>
      <w:r>
        <w:rPr>
          <w:spacing w:val="-1"/>
        </w:rPr>
        <w:t>absence</w:t>
      </w:r>
      <w:r>
        <w:t xml:space="preserve"> </w:t>
      </w:r>
      <w:r>
        <w:rPr>
          <w:spacing w:val="-2"/>
        </w:rPr>
        <w:t>of</w:t>
      </w:r>
      <w:r>
        <w:t xml:space="preserve"> </w:t>
      </w:r>
      <w:r>
        <w:rPr>
          <w:spacing w:val="-1"/>
        </w:rPr>
        <w:t>fraud,</w:t>
      </w:r>
      <w:r>
        <w:rPr>
          <w:spacing w:val="-2"/>
        </w:rPr>
        <w:t xml:space="preserve"> </w:t>
      </w:r>
      <w:r>
        <w:rPr>
          <w:spacing w:val="-1"/>
        </w:rPr>
        <w:t>incompetence,</w:t>
      </w:r>
      <w:r>
        <w:t xml:space="preserve"> </w:t>
      </w:r>
      <w:r>
        <w:rPr>
          <w:spacing w:val="-1"/>
        </w:rPr>
        <w:t>bad</w:t>
      </w:r>
      <w:r>
        <w:rPr>
          <w:spacing w:val="73"/>
        </w:rPr>
        <w:t xml:space="preserve"> </w:t>
      </w:r>
      <w:r>
        <w:rPr>
          <w:spacing w:val="-1"/>
        </w:rPr>
        <w:t>faith,</w:t>
      </w:r>
      <w:r>
        <w:t xml:space="preserve"> </w:t>
      </w:r>
      <w:r>
        <w:rPr>
          <w:spacing w:val="-2"/>
        </w:rPr>
        <w:t>or</w:t>
      </w:r>
      <w:r>
        <w:t xml:space="preserve"> </w:t>
      </w:r>
      <w:r>
        <w:rPr>
          <w:spacing w:val="-1"/>
        </w:rPr>
        <w:t>mistake,</w:t>
      </w:r>
      <w:r>
        <w:t xml:space="preserve"> </w:t>
      </w:r>
      <w:r>
        <w:rPr>
          <w:spacing w:val="-1"/>
        </w:rPr>
        <w:t>the</w:t>
      </w:r>
      <w:r>
        <w:rPr>
          <w:spacing w:val="-2"/>
        </w:rPr>
        <w:t xml:space="preserve"> </w:t>
      </w:r>
      <w:r>
        <w:rPr>
          <w:spacing w:val="-1"/>
        </w:rPr>
        <w:t>instructor’s</w:t>
      </w:r>
      <w:r>
        <w:t xml:space="preserve"> </w:t>
      </w:r>
      <w:r>
        <w:rPr>
          <w:spacing w:val="-1"/>
        </w:rPr>
        <w:t>grades</w:t>
      </w:r>
      <w:r>
        <w:t xml:space="preserve"> </w:t>
      </w:r>
      <w:r>
        <w:rPr>
          <w:spacing w:val="-1"/>
        </w:rPr>
        <w:t>are</w:t>
      </w:r>
      <w:proofErr w:type="gramEnd"/>
      <w:r>
        <w:rPr>
          <w:spacing w:val="-2"/>
        </w:rPr>
        <w:t xml:space="preserve"> </w:t>
      </w:r>
      <w:r>
        <w:rPr>
          <w:spacing w:val="-1"/>
        </w:rPr>
        <w:t>final.</w:t>
      </w:r>
    </w:p>
    <w:p w:rsidR="00790331" w:rsidRDefault="00790331">
      <w:pPr>
        <w:pStyle w:val="BodyText"/>
        <w:kinsoku w:val="0"/>
        <w:overflowPunct w:val="0"/>
        <w:ind w:left="0"/>
      </w:pPr>
    </w:p>
    <w:p w:rsidR="00790331" w:rsidRDefault="00790331">
      <w:pPr>
        <w:pStyle w:val="BodyText"/>
        <w:kinsoku w:val="0"/>
        <w:overflowPunct w:val="0"/>
        <w:ind w:right="426"/>
        <w:jc w:val="both"/>
        <w:rPr>
          <w:spacing w:val="-1"/>
        </w:rPr>
      </w:pPr>
      <w:r>
        <w:rPr>
          <w:spacing w:val="-1"/>
        </w:rPr>
        <w:t>Normally,</w:t>
      </w:r>
      <w:r>
        <w:t xml:space="preserve"> any</w:t>
      </w:r>
      <w:r>
        <w:rPr>
          <w:spacing w:val="-2"/>
        </w:rPr>
        <w:t xml:space="preserve"> </w:t>
      </w:r>
      <w:r>
        <w:rPr>
          <w:spacing w:val="-1"/>
        </w:rPr>
        <w:t>student</w:t>
      </w:r>
      <w:r>
        <w:rPr>
          <w:spacing w:val="1"/>
        </w:rPr>
        <w:t xml:space="preserve"> </w:t>
      </w:r>
      <w:r>
        <w:rPr>
          <w:spacing w:val="-1"/>
        </w:rPr>
        <w:t>who</w:t>
      </w:r>
      <w:r>
        <w:rPr>
          <w:spacing w:val="-3"/>
        </w:rPr>
        <w:t xml:space="preserve"> </w:t>
      </w:r>
      <w:r>
        <w:rPr>
          <w:spacing w:val="-1"/>
        </w:rPr>
        <w:t>questions</w:t>
      </w:r>
      <w:r>
        <w:t xml:space="preserve"> or</w:t>
      </w:r>
      <w:r>
        <w:rPr>
          <w:spacing w:val="-2"/>
        </w:rPr>
        <w:t xml:space="preserve"> </w:t>
      </w:r>
      <w:proofErr w:type="spellStart"/>
      <w:r>
        <w:rPr>
          <w:spacing w:val="-1"/>
        </w:rPr>
        <w:t>complains</w:t>
      </w:r>
      <w:proofErr w:type="spellEnd"/>
      <w:r>
        <w:t xml:space="preserve"> </w:t>
      </w:r>
      <w:r>
        <w:rPr>
          <w:spacing w:val="-1"/>
        </w:rPr>
        <w:t>about</w:t>
      </w:r>
      <w:r>
        <w:rPr>
          <w:spacing w:val="1"/>
        </w:rPr>
        <w:t xml:space="preserve"> </w:t>
      </w:r>
      <w:r>
        <w:t xml:space="preserve">a </w:t>
      </w:r>
      <w:r>
        <w:rPr>
          <w:spacing w:val="-1"/>
        </w:rPr>
        <w:t>grade</w:t>
      </w:r>
      <w:r>
        <w:t xml:space="preserve"> or</w:t>
      </w:r>
      <w:r>
        <w:rPr>
          <w:spacing w:val="-2"/>
        </w:rPr>
        <w:t xml:space="preserve"> </w:t>
      </w:r>
      <w:r>
        <w:t xml:space="preserve">the </w:t>
      </w:r>
      <w:r>
        <w:rPr>
          <w:spacing w:val="-1"/>
        </w:rPr>
        <w:t>grading</w:t>
      </w:r>
      <w:r>
        <w:rPr>
          <w:spacing w:val="-3"/>
        </w:rPr>
        <w:t xml:space="preserve"> </w:t>
      </w:r>
      <w:r>
        <w:rPr>
          <w:spacing w:val="-1"/>
        </w:rPr>
        <w:t>process</w:t>
      </w:r>
      <w:r>
        <w:rPr>
          <w:spacing w:val="-2"/>
        </w:rPr>
        <w:t xml:space="preserve"> </w:t>
      </w:r>
      <w:r>
        <w:t>is</w:t>
      </w:r>
      <w:r>
        <w:rPr>
          <w:spacing w:val="-2"/>
        </w:rPr>
        <w:t xml:space="preserve"> </w:t>
      </w:r>
      <w:r>
        <w:rPr>
          <w:spacing w:val="-1"/>
        </w:rPr>
        <w:t>first</w:t>
      </w:r>
      <w:r>
        <w:rPr>
          <w:spacing w:val="1"/>
        </w:rPr>
        <w:t xml:space="preserve"> </w:t>
      </w:r>
      <w:r>
        <w:rPr>
          <w:spacing w:val="-1"/>
        </w:rPr>
        <w:t>referred</w:t>
      </w:r>
      <w:r>
        <w:rPr>
          <w:spacing w:val="61"/>
        </w:rPr>
        <w:t xml:space="preserve"> </w:t>
      </w:r>
      <w:r>
        <w:rPr>
          <w:spacing w:val="-1"/>
        </w:rPr>
        <w:t>directly</w:t>
      </w:r>
      <w:r>
        <w:rPr>
          <w:spacing w:val="-3"/>
        </w:rPr>
        <w:t xml:space="preserve"> </w:t>
      </w:r>
      <w:r>
        <w:t xml:space="preserve">to </w:t>
      </w:r>
      <w:r>
        <w:rPr>
          <w:spacing w:val="-1"/>
        </w:rPr>
        <w:t>the</w:t>
      </w:r>
      <w:r>
        <w:t xml:space="preserve"> </w:t>
      </w:r>
      <w:r>
        <w:rPr>
          <w:spacing w:val="-1"/>
        </w:rPr>
        <w:t>instructor.</w:t>
      </w:r>
      <w:r>
        <w:t xml:space="preserve"> </w:t>
      </w:r>
      <w:r>
        <w:rPr>
          <w:spacing w:val="-2"/>
        </w:rPr>
        <w:t>If</w:t>
      </w:r>
      <w:r>
        <w:t xml:space="preserve"> that</w:t>
      </w:r>
      <w:r>
        <w:rPr>
          <w:spacing w:val="1"/>
        </w:rPr>
        <w:t xml:space="preserve"> </w:t>
      </w:r>
      <w:r>
        <w:rPr>
          <w:spacing w:val="-1"/>
        </w:rPr>
        <w:t>does</w:t>
      </w:r>
      <w:r>
        <w:t xml:space="preserve"> </w:t>
      </w:r>
      <w:r>
        <w:rPr>
          <w:spacing w:val="-1"/>
        </w:rPr>
        <w:t>not</w:t>
      </w:r>
      <w:r>
        <w:rPr>
          <w:spacing w:val="1"/>
        </w:rPr>
        <w:t xml:space="preserve"> </w:t>
      </w:r>
      <w:r>
        <w:rPr>
          <w:spacing w:val="-1"/>
        </w:rPr>
        <w:t>provide</w:t>
      </w:r>
      <w:r>
        <w:t xml:space="preserve"> a </w:t>
      </w:r>
      <w:r>
        <w:rPr>
          <w:spacing w:val="-1"/>
        </w:rPr>
        <w:t>satisfactory</w:t>
      </w:r>
      <w:r>
        <w:rPr>
          <w:spacing w:val="-3"/>
        </w:rPr>
        <w:t xml:space="preserve"> </w:t>
      </w:r>
      <w:r>
        <w:rPr>
          <w:spacing w:val="-1"/>
        </w:rPr>
        <w:t>resolution</w:t>
      </w:r>
      <w:r>
        <w:t xml:space="preserve"> </w:t>
      </w:r>
      <w:r>
        <w:rPr>
          <w:spacing w:val="-1"/>
        </w:rPr>
        <w:t>or,</w:t>
      </w:r>
      <w:r>
        <w:rPr>
          <w:spacing w:val="-3"/>
        </w:rPr>
        <w:t xml:space="preserve"> </w:t>
      </w:r>
      <w:r>
        <w:t xml:space="preserve">if </w:t>
      </w:r>
      <w:r>
        <w:rPr>
          <w:spacing w:val="-1"/>
        </w:rPr>
        <w:t>arbitration</w:t>
      </w:r>
      <w:r>
        <w:rPr>
          <w:spacing w:val="-3"/>
        </w:rPr>
        <w:t xml:space="preserve"> </w:t>
      </w:r>
      <w:r>
        <w:t>is</w:t>
      </w:r>
      <w:r>
        <w:rPr>
          <w:spacing w:val="-2"/>
        </w:rPr>
        <w:t xml:space="preserve"> </w:t>
      </w:r>
      <w:r>
        <w:rPr>
          <w:spacing w:val="-1"/>
        </w:rPr>
        <w:t>necessary,</w:t>
      </w:r>
      <w:r>
        <w:rPr>
          <w:spacing w:val="51"/>
        </w:rPr>
        <w:t xml:space="preserve"> </w:t>
      </w:r>
      <w:r>
        <w:t xml:space="preserve">the </w:t>
      </w:r>
      <w:r>
        <w:rPr>
          <w:spacing w:val="-1"/>
        </w:rPr>
        <w:t>appropriate</w:t>
      </w:r>
      <w:r>
        <w:t xml:space="preserve"> </w:t>
      </w:r>
      <w:r w:rsidR="00024408">
        <w:t xml:space="preserve">Department Chair, </w:t>
      </w:r>
      <w:r>
        <w:rPr>
          <w:spacing w:val="-1"/>
        </w:rPr>
        <w:t>Division</w:t>
      </w:r>
      <w:r>
        <w:t xml:space="preserve"> </w:t>
      </w:r>
      <w:r>
        <w:rPr>
          <w:spacing w:val="-1"/>
        </w:rPr>
        <w:t>Dean</w:t>
      </w:r>
      <w:r w:rsidR="00024408">
        <w:rPr>
          <w:spacing w:val="-1"/>
        </w:rPr>
        <w:t>,</w:t>
      </w:r>
      <w:r>
        <w:t xml:space="preserve"> and</w:t>
      </w:r>
      <w:r>
        <w:rPr>
          <w:spacing w:val="-3"/>
        </w:rPr>
        <w:t xml:space="preserve"> </w:t>
      </w:r>
      <w:r>
        <w:t>then</w:t>
      </w:r>
      <w:r>
        <w:rPr>
          <w:spacing w:val="-2"/>
        </w:rP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w:t>
      </w:r>
      <w:r>
        <w:rPr>
          <w:spacing w:val="-1"/>
        </w:rPr>
        <w:t>Student</w:t>
      </w:r>
      <w:r>
        <w:rPr>
          <w:spacing w:val="1"/>
        </w:rPr>
        <w:t xml:space="preserve"> </w:t>
      </w:r>
      <w:r>
        <w:rPr>
          <w:spacing w:val="-1"/>
        </w:rPr>
        <w:t>Learning</w:t>
      </w:r>
      <w:r>
        <w:rPr>
          <w:spacing w:val="-3"/>
        </w:rPr>
        <w:t xml:space="preserve"> </w:t>
      </w:r>
      <w:proofErr w:type="gramStart"/>
      <w:r>
        <w:t>is</w:t>
      </w:r>
      <w:proofErr w:type="gramEnd"/>
      <w:r>
        <w:t xml:space="preserve"> </w:t>
      </w:r>
      <w:r>
        <w:rPr>
          <w:spacing w:val="-1"/>
        </w:rPr>
        <w:t>contacted.</w:t>
      </w:r>
    </w:p>
    <w:p w:rsidR="00790331" w:rsidRDefault="00790331">
      <w:pPr>
        <w:pStyle w:val="BodyText"/>
        <w:kinsoku w:val="0"/>
        <w:overflowPunct w:val="0"/>
        <w:ind w:left="0"/>
      </w:pPr>
    </w:p>
    <w:p w:rsidR="00790331" w:rsidRDefault="00790331">
      <w:pPr>
        <w:pStyle w:val="BodyText"/>
        <w:kinsoku w:val="0"/>
        <w:overflowPunct w:val="0"/>
        <w:ind w:right="323"/>
        <w:rPr>
          <w:spacing w:val="-1"/>
        </w:rPr>
      </w:pPr>
      <w:r>
        <w:t>Since</w:t>
      </w:r>
      <w:r>
        <w:rPr>
          <w:spacing w:val="-2"/>
        </w:rPr>
        <w:t xml:space="preserve"> </w:t>
      </w:r>
      <w:r>
        <w:rPr>
          <w:spacing w:val="-1"/>
        </w:rPr>
        <w:t>students</w:t>
      </w:r>
      <w:r>
        <w:t xml:space="preserve"> </w:t>
      </w:r>
      <w:r>
        <w:rPr>
          <w:spacing w:val="-2"/>
        </w:rPr>
        <w:t>sometimes</w:t>
      </w:r>
      <w:r>
        <w:t xml:space="preserve"> </w:t>
      </w:r>
      <w:r>
        <w:rPr>
          <w:spacing w:val="-1"/>
        </w:rPr>
        <w:t>dispute</w:t>
      </w:r>
      <w:r>
        <w:rPr>
          <w:spacing w:val="-2"/>
        </w:rPr>
        <w:t xml:space="preserve"> </w:t>
      </w:r>
      <w:r>
        <w:t xml:space="preserve">the </w:t>
      </w:r>
      <w:r>
        <w:rPr>
          <w:spacing w:val="-1"/>
        </w:rPr>
        <w:t>grades</w:t>
      </w:r>
      <w:r>
        <w:rPr>
          <w:spacing w:val="-2"/>
        </w:rPr>
        <w:t xml:space="preserve"> </w:t>
      </w:r>
      <w:r>
        <w:t>they</w:t>
      </w:r>
      <w:r>
        <w:rPr>
          <w:spacing w:val="-2"/>
        </w:rPr>
        <w:t xml:space="preserve"> </w:t>
      </w:r>
      <w:r>
        <w:rPr>
          <w:spacing w:val="-1"/>
        </w:rPr>
        <w:t>receive,</w:t>
      </w:r>
      <w:r>
        <w:t xml:space="preserve"> </w:t>
      </w:r>
      <w:r>
        <w:rPr>
          <w:spacing w:val="-1"/>
        </w:rPr>
        <w:t>instructors</w:t>
      </w:r>
      <w:r>
        <w:t xml:space="preserve"> should </w:t>
      </w:r>
      <w:r>
        <w:rPr>
          <w:spacing w:val="-2"/>
        </w:rPr>
        <w:t>be</w:t>
      </w:r>
      <w:r>
        <w:t xml:space="preserve"> </w:t>
      </w:r>
      <w:r>
        <w:rPr>
          <w:spacing w:val="-1"/>
        </w:rPr>
        <w:t>prepared</w:t>
      </w:r>
      <w:r>
        <w:t xml:space="preserve"> </w:t>
      </w:r>
      <w:r>
        <w:rPr>
          <w:spacing w:val="-1"/>
        </w:rPr>
        <w:t>if</w:t>
      </w:r>
      <w:r>
        <w:t xml:space="preserve"> a </w:t>
      </w:r>
      <w:r>
        <w:rPr>
          <w:spacing w:val="-1"/>
        </w:rPr>
        <w:t>grade</w:t>
      </w:r>
      <w:r>
        <w:rPr>
          <w:spacing w:val="69"/>
        </w:rPr>
        <w:t xml:space="preserve"> </w:t>
      </w:r>
      <w:r>
        <w:rPr>
          <w:spacing w:val="-1"/>
        </w:rPr>
        <w:t>dispute</w:t>
      </w:r>
      <w:r>
        <w:rPr>
          <w:spacing w:val="-2"/>
        </w:rPr>
        <w:t xml:space="preserve"> </w:t>
      </w:r>
      <w:r>
        <w:rPr>
          <w:spacing w:val="-1"/>
        </w:rPr>
        <w:t>arises.</w:t>
      </w:r>
      <w:r>
        <w:t xml:space="preserve"> </w:t>
      </w:r>
      <w:r>
        <w:rPr>
          <w:spacing w:val="-1"/>
        </w:rPr>
        <w:t>All</w:t>
      </w:r>
      <w:r>
        <w:rPr>
          <w:spacing w:val="1"/>
        </w:rPr>
        <w:t xml:space="preserve"> </w:t>
      </w:r>
      <w:r>
        <w:rPr>
          <w:spacing w:val="-1"/>
        </w:rPr>
        <w:t>instructors</w:t>
      </w:r>
      <w:r>
        <w:rPr>
          <w:spacing w:val="2"/>
        </w:rPr>
        <w:t xml:space="preserve"> </w:t>
      </w:r>
      <w:r>
        <w:rPr>
          <w:spacing w:val="-1"/>
        </w:rPr>
        <w:t>should</w:t>
      </w:r>
      <w:r>
        <w:rPr>
          <w:spacing w:val="-3"/>
        </w:rPr>
        <w:t xml:space="preserve"> </w:t>
      </w:r>
      <w:r>
        <w:t xml:space="preserve">be </w:t>
      </w:r>
      <w:r>
        <w:rPr>
          <w:spacing w:val="-1"/>
        </w:rPr>
        <w:t>familiar</w:t>
      </w:r>
      <w:r>
        <w:t xml:space="preserve"> </w:t>
      </w:r>
      <w:r>
        <w:rPr>
          <w:spacing w:val="-1"/>
        </w:rPr>
        <w:t>with</w:t>
      </w:r>
      <w:r>
        <w:rPr>
          <w:spacing w:val="-3"/>
        </w:rPr>
        <w:t xml:space="preserve"> </w:t>
      </w:r>
      <w:r>
        <w:rPr>
          <w:spacing w:val="-1"/>
        </w:rPr>
        <w:t>the</w:t>
      </w:r>
      <w:r>
        <w:t xml:space="preserve"> </w:t>
      </w:r>
      <w:r>
        <w:rPr>
          <w:spacing w:val="-1"/>
        </w:rPr>
        <w:t>Student Grievance</w:t>
      </w:r>
      <w:r>
        <w:t xml:space="preserve"> </w:t>
      </w:r>
      <w:r>
        <w:rPr>
          <w:spacing w:val="-2"/>
        </w:rPr>
        <w:t>Policy</w:t>
      </w:r>
      <w:r>
        <w:rPr>
          <w:spacing w:val="-3"/>
        </w:rPr>
        <w:t xml:space="preserve"> </w:t>
      </w:r>
      <w:r>
        <w:t>found in</w:t>
      </w:r>
      <w:r>
        <w:rPr>
          <w:spacing w:val="-3"/>
        </w:rPr>
        <w:t xml:space="preserve"> </w:t>
      </w:r>
      <w:r>
        <w:t>the</w:t>
      </w:r>
      <w:r>
        <w:rPr>
          <w:spacing w:val="1"/>
        </w:rPr>
        <w:t xml:space="preserve"> </w:t>
      </w:r>
      <w:r>
        <w:rPr>
          <w:spacing w:val="-1"/>
        </w:rPr>
        <w:t>“Student</w:t>
      </w:r>
      <w:r>
        <w:rPr>
          <w:spacing w:val="67"/>
        </w:rPr>
        <w:t xml:space="preserve"> </w:t>
      </w:r>
      <w:r>
        <w:rPr>
          <w:spacing w:val="-1"/>
        </w:rPr>
        <w:t>Rights</w:t>
      </w:r>
      <w:r>
        <w:t xml:space="preserve"> and </w:t>
      </w:r>
      <w:r>
        <w:rPr>
          <w:spacing w:val="-1"/>
        </w:rPr>
        <w:t>Responsibilities”</w:t>
      </w:r>
      <w:r>
        <w:t xml:space="preserve"> </w:t>
      </w:r>
      <w:r>
        <w:rPr>
          <w:spacing w:val="-1"/>
        </w:rPr>
        <w:t>section</w:t>
      </w:r>
      <w:r>
        <w:t xml:space="preserve"> of</w:t>
      </w:r>
      <w:r>
        <w:rPr>
          <w:spacing w:val="-2"/>
        </w:rPr>
        <w:t xml:space="preserve"> </w:t>
      </w:r>
      <w:r>
        <w:rPr>
          <w:spacing w:val="-1"/>
        </w:rPr>
        <w:t>the</w:t>
      </w:r>
      <w:r>
        <w:rPr>
          <w:spacing w:val="3"/>
        </w:rPr>
        <w:t xml:space="preserve"> </w:t>
      </w:r>
      <w:r>
        <w:rPr>
          <w:i/>
          <w:iCs/>
          <w:spacing w:val="-1"/>
        </w:rPr>
        <w:t>Moorpark</w:t>
      </w:r>
      <w:r>
        <w:rPr>
          <w:i/>
          <w:iCs/>
          <w:spacing w:val="-2"/>
        </w:rPr>
        <w:t xml:space="preserve"> </w:t>
      </w:r>
      <w:r>
        <w:rPr>
          <w:i/>
          <w:iCs/>
          <w:spacing w:val="-1"/>
        </w:rPr>
        <w:t>College</w:t>
      </w:r>
      <w:r>
        <w:rPr>
          <w:i/>
          <w:iCs/>
        </w:rPr>
        <w:t xml:space="preserve"> </w:t>
      </w:r>
      <w:r>
        <w:rPr>
          <w:i/>
          <w:iCs/>
          <w:spacing w:val="-1"/>
        </w:rPr>
        <w:t>Catalog</w:t>
      </w:r>
      <w:r>
        <w:rPr>
          <w:spacing w:val="-1"/>
        </w:rPr>
        <w:t>.</w:t>
      </w:r>
      <w:r>
        <w:t xml:space="preserve">  </w:t>
      </w:r>
      <w:r>
        <w:rPr>
          <w:spacing w:val="-2"/>
        </w:rPr>
        <w:t>It</w:t>
      </w:r>
      <w:r>
        <w:rPr>
          <w:spacing w:val="1"/>
        </w:rPr>
        <w:t xml:space="preserve"> </w:t>
      </w:r>
      <w:r>
        <w:t xml:space="preserve">is </w:t>
      </w:r>
      <w:r>
        <w:rPr>
          <w:spacing w:val="-1"/>
        </w:rPr>
        <w:t>best that</w:t>
      </w:r>
      <w:r>
        <w:rPr>
          <w:spacing w:val="1"/>
        </w:rPr>
        <w:t xml:space="preserve"> </w:t>
      </w:r>
      <w:r>
        <w:rPr>
          <w:spacing w:val="-1"/>
        </w:rPr>
        <w:t>instructors</w:t>
      </w:r>
      <w:r>
        <w:t xml:space="preserve"> </w:t>
      </w:r>
      <w:r>
        <w:rPr>
          <w:spacing w:val="-1"/>
        </w:rPr>
        <w:t>base</w:t>
      </w:r>
      <w:r>
        <w:rPr>
          <w:spacing w:val="51"/>
        </w:rPr>
        <w:t xml:space="preserve"> </w:t>
      </w:r>
      <w:r>
        <w:rPr>
          <w:spacing w:val="-1"/>
        </w:rPr>
        <w:t>their</w:t>
      </w:r>
      <w:r>
        <w:t xml:space="preserve"> </w:t>
      </w:r>
      <w:r>
        <w:rPr>
          <w:spacing w:val="-1"/>
        </w:rPr>
        <w:t>grades</w:t>
      </w:r>
      <w:r>
        <w:t xml:space="preserve"> </w:t>
      </w:r>
      <w:r>
        <w:rPr>
          <w:spacing w:val="-1"/>
        </w:rPr>
        <w:t>upon</w:t>
      </w:r>
      <w:r>
        <w:rPr>
          <w:spacing w:val="1"/>
        </w:rPr>
        <w:t xml:space="preserve"> </w:t>
      </w:r>
      <w:r>
        <w:t xml:space="preserve">a </w:t>
      </w:r>
      <w:r>
        <w:rPr>
          <w:spacing w:val="-1"/>
        </w:rPr>
        <w:t>distinct</w:t>
      </w:r>
      <w:r>
        <w:rPr>
          <w:spacing w:val="-2"/>
        </w:rPr>
        <w:t xml:space="preserve"> </w:t>
      </w:r>
      <w:r>
        <w:t>set</w:t>
      </w:r>
      <w:r>
        <w:rPr>
          <w:spacing w:val="1"/>
        </w:rPr>
        <w:t xml:space="preserve"> </w:t>
      </w:r>
      <w:r>
        <w:rPr>
          <w:spacing w:val="-2"/>
        </w:rPr>
        <w:t>of</w:t>
      </w:r>
      <w:r>
        <w:t xml:space="preserve"> </w:t>
      </w:r>
      <w:r>
        <w:rPr>
          <w:spacing w:val="-1"/>
        </w:rPr>
        <w:t>criteria</w:t>
      </w:r>
      <w:r>
        <w:rPr>
          <w:spacing w:val="-2"/>
        </w:rPr>
        <w:t xml:space="preserve"> </w:t>
      </w:r>
      <w:r>
        <w:rPr>
          <w:spacing w:val="-1"/>
        </w:rPr>
        <w:t>which</w:t>
      </w:r>
      <w:r>
        <w:rPr>
          <w:spacing w:val="-2"/>
        </w:rPr>
        <w:t xml:space="preserve"> </w:t>
      </w:r>
      <w:r>
        <w:rPr>
          <w:spacing w:val="-1"/>
        </w:rPr>
        <w:t>must</w:t>
      </w:r>
      <w:r>
        <w:rPr>
          <w:spacing w:val="1"/>
        </w:rPr>
        <w:t xml:space="preserve"> </w:t>
      </w:r>
      <w:r>
        <w:rPr>
          <w:spacing w:val="-2"/>
        </w:rPr>
        <w:t>be</w:t>
      </w:r>
      <w:r>
        <w:t xml:space="preserve"> </w:t>
      </w:r>
      <w:r>
        <w:rPr>
          <w:spacing w:val="-1"/>
        </w:rPr>
        <w:t>communicated</w:t>
      </w:r>
      <w:r>
        <w:t xml:space="preserve"> </w:t>
      </w:r>
      <w:r>
        <w:rPr>
          <w:spacing w:val="-1"/>
        </w:rPr>
        <w:t>to</w:t>
      </w:r>
      <w:r>
        <w:t xml:space="preserve"> </w:t>
      </w:r>
      <w:r>
        <w:rPr>
          <w:spacing w:val="-1"/>
        </w:rPr>
        <w:t>their</w:t>
      </w:r>
      <w:r>
        <w:t xml:space="preserve"> </w:t>
      </w:r>
      <w:r>
        <w:rPr>
          <w:spacing w:val="-1"/>
        </w:rPr>
        <w:t>students</w:t>
      </w:r>
      <w:r>
        <w:rPr>
          <w:spacing w:val="-2"/>
        </w:rPr>
        <w:t xml:space="preserve"> </w:t>
      </w:r>
      <w:r>
        <w:rPr>
          <w:spacing w:val="-1"/>
        </w:rPr>
        <w:t>clearly</w:t>
      </w:r>
      <w:r>
        <w:rPr>
          <w:spacing w:val="-3"/>
        </w:rPr>
        <w:t xml:space="preserve"> </w:t>
      </w:r>
      <w:r>
        <w:t xml:space="preserve">and </w:t>
      </w:r>
      <w:r>
        <w:rPr>
          <w:spacing w:val="-1"/>
        </w:rPr>
        <w:t>often</w:t>
      </w:r>
      <w:r>
        <w:rPr>
          <w:spacing w:val="51"/>
        </w:rPr>
        <w:t xml:space="preserve"> </w:t>
      </w:r>
      <w:r>
        <w:t xml:space="preserve">and </w:t>
      </w:r>
      <w:r>
        <w:rPr>
          <w:spacing w:val="-1"/>
        </w:rPr>
        <w:t>which</w:t>
      </w:r>
      <w:r>
        <w:t xml:space="preserve"> </w:t>
      </w:r>
      <w:r>
        <w:rPr>
          <w:spacing w:val="-1"/>
        </w:rPr>
        <w:t>are</w:t>
      </w:r>
      <w:r>
        <w:t xml:space="preserve"> </w:t>
      </w:r>
      <w:r>
        <w:rPr>
          <w:spacing w:val="-1"/>
        </w:rPr>
        <w:t>in</w:t>
      </w:r>
      <w:r>
        <w:t xml:space="preserve"> </w:t>
      </w:r>
      <w:r>
        <w:rPr>
          <w:spacing w:val="-1"/>
        </w:rPr>
        <w:t>writing</w:t>
      </w:r>
      <w:r>
        <w:rPr>
          <w:spacing w:val="-3"/>
        </w:rPr>
        <w:t xml:space="preserve"> </w:t>
      </w:r>
      <w:r>
        <w:t>in</w:t>
      </w:r>
      <w:r>
        <w:rPr>
          <w:spacing w:val="-3"/>
        </w:rPr>
        <w:t xml:space="preserve"> </w:t>
      </w:r>
      <w:r>
        <w:t xml:space="preserve">the </w:t>
      </w:r>
      <w:r>
        <w:rPr>
          <w:spacing w:val="-1"/>
        </w:rPr>
        <w:t>Class</w:t>
      </w:r>
      <w:r>
        <w:rPr>
          <w:spacing w:val="-2"/>
        </w:rPr>
        <w:t xml:space="preserve"> </w:t>
      </w:r>
      <w:r>
        <w:rPr>
          <w:spacing w:val="-1"/>
        </w:rPr>
        <w:t>Syllabus.</w:t>
      </w:r>
      <w:r>
        <w:rPr>
          <w:spacing w:val="55"/>
        </w:rPr>
        <w:t xml:space="preserve"> </w:t>
      </w:r>
      <w:r>
        <w:t>At</w:t>
      </w:r>
      <w:r>
        <w:rPr>
          <w:spacing w:val="-2"/>
        </w:rPr>
        <w:t xml:space="preserve"> </w:t>
      </w:r>
      <w:r>
        <w:rPr>
          <w:spacing w:val="-1"/>
        </w:rPr>
        <w:t>its</w:t>
      </w:r>
      <w:r>
        <w:t xml:space="preserve"> </w:t>
      </w:r>
      <w:r>
        <w:rPr>
          <w:spacing w:val="-1"/>
        </w:rPr>
        <w:t>best,</w:t>
      </w:r>
      <w:r>
        <w:t xml:space="preserve"> </w:t>
      </w:r>
      <w:r>
        <w:rPr>
          <w:spacing w:val="-1"/>
        </w:rPr>
        <w:t>grading</w:t>
      </w:r>
      <w:r>
        <w:rPr>
          <w:spacing w:val="-3"/>
        </w:rPr>
        <w:t xml:space="preserve"> </w:t>
      </w:r>
      <w:r>
        <w:t xml:space="preserve">is </w:t>
      </w:r>
      <w:r>
        <w:rPr>
          <w:spacing w:val="-1"/>
        </w:rPr>
        <w:t>both</w:t>
      </w:r>
      <w:r>
        <w:rPr>
          <w:spacing w:val="-3"/>
        </w:rPr>
        <w:t xml:space="preserve"> </w:t>
      </w:r>
      <w:r>
        <w:t xml:space="preserve">a </w:t>
      </w:r>
      <w:r>
        <w:rPr>
          <w:spacing w:val="-1"/>
        </w:rPr>
        <w:t>form</w:t>
      </w:r>
      <w:r>
        <w:rPr>
          <w:spacing w:val="-4"/>
        </w:rPr>
        <w:t xml:space="preserve"> </w:t>
      </w:r>
      <w:r>
        <w:t xml:space="preserve">of </w:t>
      </w:r>
      <w:r>
        <w:rPr>
          <w:spacing w:val="-1"/>
        </w:rPr>
        <w:t>communication</w:t>
      </w:r>
      <w:r>
        <w:rPr>
          <w:spacing w:val="-3"/>
        </w:rPr>
        <w:t xml:space="preserve"> </w:t>
      </w:r>
      <w:r>
        <w:t>and</w:t>
      </w:r>
      <w:r>
        <w:rPr>
          <w:spacing w:val="55"/>
        </w:rPr>
        <w:t xml:space="preserve"> </w:t>
      </w:r>
      <w:r>
        <w:t xml:space="preserve">an </w:t>
      </w:r>
      <w:r>
        <w:rPr>
          <w:spacing w:val="-1"/>
        </w:rPr>
        <w:t>evaluation</w:t>
      </w:r>
      <w:r>
        <w:t xml:space="preserve"> of</w:t>
      </w:r>
      <w:r>
        <w:rPr>
          <w:spacing w:val="-2"/>
        </w:rPr>
        <w:t xml:space="preserve"> </w:t>
      </w:r>
      <w:r>
        <w:rPr>
          <w:spacing w:val="-1"/>
        </w:rPr>
        <w:t>student</w:t>
      </w:r>
      <w:r>
        <w:rPr>
          <w:spacing w:val="1"/>
        </w:rPr>
        <w:t xml:space="preserve"> </w:t>
      </w:r>
      <w:r>
        <w:rPr>
          <w:spacing w:val="-1"/>
        </w:rPr>
        <w:t>performance.</w:t>
      </w:r>
      <w:r>
        <w:t xml:space="preserve"> </w:t>
      </w:r>
      <w:r>
        <w:rPr>
          <w:spacing w:val="-2"/>
        </w:rPr>
        <w:t>If</w:t>
      </w:r>
      <w:r>
        <w:t xml:space="preserve"> </w:t>
      </w:r>
      <w:r>
        <w:rPr>
          <w:spacing w:val="-1"/>
        </w:rPr>
        <w:t>instructors</w:t>
      </w:r>
      <w:r>
        <w:t xml:space="preserve"> </w:t>
      </w:r>
      <w:r>
        <w:rPr>
          <w:spacing w:val="-1"/>
        </w:rPr>
        <w:t>made</w:t>
      </w:r>
      <w:r>
        <w:t xml:space="preserve"> several</w:t>
      </w:r>
      <w:r>
        <w:rPr>
          <w:spacing w:val="1"/>
        </w:rPr>
        <w:t xml:space="preserve"> </w:t>
      </w:r>
      <w:r>
        <w:rPr>
          <w:spacing w:val="-1"/>
        </w:rPr>
        <w:t>assessments</w:t>
      </w:r>
      <w:r>
        <w:t xml:space="preserve"> </w:t>
      </w:r>
      <w:r>
        <w:rPr>
          <w:spacing w:val="-1"/>
        </w:rPr>
        <w:t>of</w:t>
      </w:r>
      <w:r>
        <w:t xml:space="preserve"> </w:t>
      </w:r>
      <w:r>
        <w:rPr>
          <w:spacing w:val="-1"/>
        </w:rPr>
        <w:t>student</w:t>
      </w:r>
      <w:r>
        <w:rPr>
          <w:spacing w:val="-2"/>
        </w:rPr>
        <w:t xml:space="preserve"> </w:t>
      </w:r>
      <w:r>
        <w:rPr>
          <w:spacing w:val="-1"/>
        </w:rPr>
        <w:t>performance</w:t>
      </w:r>
      <w:r>
        <w:rPr>
          <w:spacing w:val="57"/>
        </w:rPr>
        <w:t xml:space="preserve"> </w:t>
      </w:r>
      <w:r>
        <w:t>during</w:t>
      </w:r>
      <w:r>
        <w:rPr>
          <w:spacing w:val="-3"/>
        </w:rPr>
        <w:t xml:space="preserve"> </w:t>
      </w:r>
      <w:r>
        <w:rPr>
          <w:spacing w:val="-1"/>
        </w:rPr>
        <w:t>the</w:t>
      </w:r>
      <w:r>
        <w:t xml:space="preserve"> </w:t>
      </w:r>
      <w:r>
        <w:rPr>
          <w:spacing w:val="-1"/>
        </w:rPr>
        <w:t>semester</w:t>
      </w:r>
      <w:r>
        <w:rPr>
          <w:spacing w:val="-2"/>
        </w:rPr>
        <w:t xml:space="preserve"> </w:t>
      </w:r>
      <w:r>
        <w:rPr>
          <w:spacing w:val="-1"/>
        </w:rPr>
        <w:t>rather than</w:t>
      </w:r>
      <w:r>
        <w:rPr>
          <w:spacing w:val="-2"/>
        </w:rPr>
        <w:t xml:space="preserve"> </w:t>
      </w:r>
      <w:r>
        <w:t>just</w:t>
      </w:r>
      <w:r>
        <w:rPr>
          <w:spacing w:val="-1"/>
        </w:rPr>
        <w:t xml:space="preserve"> </w:t>
      </w:r>
      <w:r>
        <w:t xml:space="preserve">one </w:t>
      </w:r>
      <w:r>
        <w:rPr>
          <w:spacing w:val="-1"/>
        </w:rPr>
        <w:t>or</w:t>
      </w:r>
      <w:r>
        <w:t xml:space="preserve"> </w:t>
      </w:r>
      <w:r>
        <w:rPr>
          <w:spacing w:val="-1"/>
        </w:rPr>
        <w:t>two</w:t>
      </w:r>
      <w:r>
        <w:rPr>
          <w:spacing w:val="-3"/>
        </w:rPr>
        <w:t xml:space="preserve"> </w:t>
      </w:r>
      <w:r>
        <w:t>and</w:t>
      </w:r>
      <w:r>
        <w:rPr>
          <w:spacing w:val="-2"/>
        </w:rPr>
        <w:t xml:space="preserve"> </w:t>
      </w:r>
      <w:r>
        <w:t>if</w:t>
      </w:r>
      <w:r>
        <w:rPr>
          <w:spacing w:val="-2"/>
        </w:rPr>
        <w:t xml:space="preserve"> </w:t>
      </w:r>
      <w:r>
        <w:rPr>
          <w:spacing w:val="-1"/>
        </w:rPr>
        <w:t>the</w:t>
      </w:r>
      <w:r>
        <w:t xml:space="preserve"> </w:t>
      </w:r>
      <w:r>
        <w:rPr>
          <w:spacing w:val="-1"/>
        </w:rPr>
        <w:t>results</w:t>
      </w:r>
      <w:r>
        <w:rPr>
          <w:spacing w:val="-2"/>
        </w:rPr>
        <w:t xml:space="preserve"> </w:t>
      </w:r>
      <w:r>
        <w:t>are</w:t>
      </w:r>
      <w:r>
        <w:rPr>
          <w:spacing w:val="-2"/>
        </w:rPr>
        <w:t xml:space="preserve"> </w:t>
      </w:r>
      <w:r>
        <w:rPr>
          <w:spacing w:val="-1"/>
        </w:rPr>
        <w:t>recorded</w:t>
      </w:r>
      <w:r>
        <w:t xml:space="preserve"> </w:t>
      </w:r>
      <w:r>
        <w:rPr>
          <w:spacing w:val="-1"/>
        </w:rPr>
        <w:t>as</w:t>
      </w:r>
      <w:r>
        <w:t xml:space="preserve"> </w:t>
      </w:r>
      <w:r>
        <w:rPr>
          <w:spacing w:val="-1"/>
        </w:rPr>
        <w:t>scores</w:t>
      </w:r>
      <w:r>
        <w:t xml:space="preserve"> or</w:t>
      </w:r>
      <w:r>
        <w:rPr>
          <w:spacing w:val="1"/>
        </w:rPr>
        <w:t xml:space="preserve"> </w:t>
      </w:r>
      <w:r>
        <w:rPr>
          <w:spacing w:val="-1"/>
        </w:rPr>
        <w:t>grades</w:t>
      </w:r>
      <w:r>
        <w:t xml:space="preserve"> </w:t>
      </w:r>
      <w:r>
        <w:rPr>
          <w:spacing w:val="-1"/>
        </w:rPr>
        <w:t>which</w:t>
      </w:r>
      <w:r>
        <w:rPr>
          <w:spacing w:val="49"/>
        </w:rPr>
        <w:t xml:space="preserve"> </w:t>
      </w:r>
      <w:r>
        <w:t xml:space="preserve">are </w:t>
      </w:r>
      <w:r>
        <w:rPr>
          <w:spacing w:val="-1"/>
        </w:rPr>
        <w:t>communicated</w:t>
      </w:r>
      <w:r>
        <w:t xml:space="preserve"> to</w:t>
      </w:r>
      <w:r>
        <w:rPr>
          <w:spacing w:val="-3"/>
        </w:rPr>
        <w:t xml:space="preserve"> </w:t>
      </w:r>
      <w:r>
        <w:t>the</w:t>
      </w:r>
      <w:r>
        <w:rPr>
          <w:spacing w:val="-2"/>
        </w:rPr>
        <w:t xml:space="preserve"> </w:t>
      </w:r>
      <w:r>
        <w:rPr>
          <w:spacing w:val="-1"/>
        </w:rPr>
        <w:t>students</w:t>
      </w:r>
      <w:r>
        <w:t xml:space="preserve"> </w:t>
      </w:r>
      <w:r>
        <w:rPr>
          <w:spacing w:val="-1"/>
        </w:rPr>
        <w:t>periodically,</w:t>
      </w:r>
      <w:r>
        <w:t xml:space="preserve"> fewer</w:t>
      </w:r>
      <w:r>
        <w:rPr>
          <w:spacing w:val="-2"/>
        </w:rPr>
        <w:t xml:space="preserve"> </w:t>
      </w:r>
      <w:r>
        <w:rPr>
          <w:spacing w:val="-1"/>
        </w:rPr>
        <w:t>disputes</w:t>
      </w:r>
      <w:r>
        <w:rPr>
          <w:spacing w:val="-2"/>
        </w:rPr>
        <w:t xml:space="preserve"> </w:t>
      </w:r>
      <w:r>
        <w:rPr>
          <w:spacing w:val="-1"/>
        </w:rPr>
        <w:t>concerning</w:t>
      </w:r>
      <w:r>
        <w:rPr>
          <w:spacing w:val="-3"/>
        </w:rPr>
        <w:t xml:space="preserve"> </w:t>
      </w:r>
      <w:r>
        <w:rPr>
          <w:spacing w:val="-1"/>
        </w:rPr>
        <w:t>final</w:t>
      </w:r>
      <w:r>
        <w:rPr>
          <w:spacing w:val="-2"/>
        </w:rPr>
        <w:t xml:space="preserve"> </w:t>
      </w:r>
      <w:r>
        <w:rPr>
          <w:spacing w:val="-1"/>
        </w:rPr>
        <w:t>course</w:t>
      </w:r>
      <w:r>
        <w:t xml:space="preserve"> </w:t>
      </w:r>
      <w:r>
        <w:rPr>
          <w:spacing w:val="-1"/>
        </w:rPr>
        <w:t>grades</w:t>
      </w:r>
      <w:r>
        <w:t xml:space="preserve"> </w:t>
      </w:r>
      <w:r>
        <w:rPr>
          <w:spacing w:val="-1"/>
        </w:rPr>
        <w:t>are</w:t>
      </w:r>
      <w:r>
        <w:rPr>
          <w:spacing w:val="53"/>
        </w:rPr>
        <w:t xml:space="preserve"> </w:t>
      </w:r>
      <w:r>
        <w:rPr>
          <w:spacing w:val="-1"/>
        </w:rPr>
        <w:t>encountered.</w:t>
      </w:r>
    </w:p>
    <w:p w:rsidR="00790331" w:rsidRDefault="00790331">
      <w:pPr>
        <w:pStyle w:val="BodyText"/>
        <w:kinsoku w:val="0"/>
        <w:overflowPunct w:val="0"/>
        <w:ind w:left="0"/>
      </w:pPr>
    </w:p>
    <w:p w:rsidR="00790331" w:rsidRDefault="00790331">
      <w:pPr>
        <w:pStyle w:val="BodyText"/>
        <w:kinsoku w:val="0"/>
        <w:overflowPunct w:val="0"/>
        <w:ind w:right="684"/>
        <w:rPr>
          <w:spacing w:val="-1"/>
        </w:rPr>
      </w:pPr>
      <w:r>
        <w:rPr>
          <w:spacing w:val="-2"/>
        </w:rPr>
        <w:t>It</w:t>
      </w:r>
      <w:r>
        <w:rPr>
          <w:spacing w:val="1"/>
        </w:rPr>
        <w:t xml:space="preserve"> </w:t>
      </w:r>
      <w:r>
        <w:t xml:space="preserve">often </w:t>
      </w:r>
      <w:r>
        <w:rPr>
          <w:spacing w:val="-1"/>
        </w:rPr>
        <w:t>is</w:t>
      </w:r>
      <w:r>
        <w:t xml:space="preserve"> </w:t>
      </w:r>
      <w:r>
        <w:rPr>
          <w:spacing w:val="-1"/>
        </w:rPr>
        <w:t>helpful</w:t>
      </w:r>
      <w:r>
        <w:rPr>
          <w:spacing w:val="-2"/>
        </w:rPr>
        <w:t xml:space="preserve"> </w:t>
      </w:r>
      <w:r>
        <w:t>for</w:t>
      </w:r>
      <w:r>
        <w:rPr>
          <w:spacing w:val="-2"/>
        </w:rPr>
        <w:t xml:space="preserve"> </w:t>
      </w:r>
      <w:r>
        <w:rPr>
          <w:spacing w:val="-1"/>
        </w:rPr>
        <w:t>instructors</w:t>
      </w:r>
      <w:r>
        <w:t xml:space="preserve"> </w:t>
      </w:r>
      <w:r>
        <w:rPr>
          <w:spacing w:val="-1"/>
        </w:rPr>
        <w:t>to</w:t>
      </w:r>
      <w:r>
        <w:t xml:space="preserve"> </w:t>
      </w:r>
      <w:r>
        <w:rPr>
          <w:spacing w:val="-1"/>
        </w:rPr>
        <w:t>discuss</w:t>
      </w:r>
      <w:r>
        <w:t xml:space="preserve"> </w:t>
      </w:r>
      <w:r>
        <w:rPr>
          <w:spacing w:val="-1"/>
        </w:rPr>
        <w:t>grading</w:t>
      </w:r>
      <w:r>
        <w:rPr>
          <w:spacing w:val="-3"/>
        </w:rPr>
        <w:t xml:space="preserve"> </w:t>
      </w:r>
      <w:r>
        <w:rPr>
          <w:spacing w:val="-1"/>
        </w:rPr>
        <w:t>procedures</w:t>
      </w:r>
      <w:r>
        <w:t xml:space="preserve"> </w:t>
      </w:r>
      <w:r>
        <w:rPr>
          <w:spacing w:val="-1"/>
        </w:rPr>
        <w:t>and</w:t>
      </w:r>
      <w:r>
        <w:t xml:space="preserve"> </w:t>
      </w:r>
      <w:r>
        <w:rPr>
          <w:spacing w:val="-1"/>
        </w:rPr>
        <w:t>standards</w:t>
      </w:r>
      <w:r>
        <w:t xml:space="preserve"> </w:t>
      </w:r>
      <w:r>
        <w:rPr>
          <w:spacing w:val="-1"/>
        </w:rPr>
        <w:t>with</w:t>
      </w:r>
      <w:r>
        <w:rPr>
          <w:spacing w:val="-3"/>
        </w:rPr>
        <w:t xml:space="preserve"> </w:t>
      </w:r>
      <w:r>
        <w:rPr>
          <w:spacing w:val="-1"/>
        </w:rPr>
        <w:t>their</w:t>
      </w:r>
      <w:r>
        <w:rPr>
          <w:spacing w:val="55"/>
        </w:rPr>
        <w:t xml:space="preserve"> </w:t>
      </w:r>
      <w:r>
        <w:rPr>
          <w:spacing w:val="-1"/>
        </w:rPr>
        <w:t>departmental/discipline</w:t>
      </w:r>
      <w:r>
        <w:t xml:space="preserve"> </w:t>
      </w:r>
      <w:r>
        <w:rPr>
          <w:spacing w:val="-1"/>
        </w:rPr>
        <w:t>colleagues</w:t>
      </w:r>
      <w:r>
        <w:t xml:space="preserve"> to</w:t>
      </w:r>
      <w:r>
        <w:rPr>
          <w:spacing w:val="-3"/>
        </w:rPr>
        <w:t xml:space="preserve"> </w:t>
      </w:r>
      <w:r>
        <w:rPr>
          <w:spacing w:val="-1"/>
        </w:rPr>
        <w:t>become</w:t>
      </w:r>
      <w:r>
        <w:t xml:space="preserve"> </w:t>
      </w:r>
      <w:r>
        <w:rPr>
          <w:spacing w:val="-1"/>
        </w:rPr>
        <w:t>aware</w:t>
      </w:r>
      <w:r>
        <w:t xml:space="preserve"> of</w:t>
      </w:r>
      <w:r>
        <w:rPr>
          <w:spacing w:val="-2"/>
        </w:rPr>
        <w:t xml:space="preserve"> </w:t>
      </w:r>
      <w:r>
        <w:t>any</w:t>
      </w:r>
      <w:r>
        <w:rPr>
          <w:spacing w:val="-2"/>
        </w:rPr>
        <w:t xml:space="preserve"> </w:t>
      </w:r>
      <w:r>
        <w:rPr>
          <w:spacing w:val="-1"/>
        </w:rPr>
        <w:t>informal</w:t>
      </w:r>
      <w:r>
        <w:rPr>
          <w:spacing w:val="1"/>
        </w:rPr>
        <w:t xml:space="preserve"> </w:t>
      </w:r>
      <w:r>
        <w:rPr>
          <w:spacing w:val="-1"/>
        </w:rPr>
        <w:t>practices.</w:t>
      </w:r>
      <w:r>
        <w:rPr>
          <w:spacing w:val="-2"/>
        </w:rPr>
        <w:t xml:space="preserve"> If</w:t>
      </w:r>
      <w:r>
        <w:t xml:space="preserve"> there </w:t>
      </w:r>
      <w:r>
        <w:rPr>
          <w:spacing w:val="-1"/>
        </w:rPr>
        <w:t>are</w:t>
      </w:r>
      <w:r>
        <w:rPr>
          <w:spacing w:val="-2"/>
        </w:rPr>
        <w:t xml:space="preserve"> </w:t>
      </w:r>
      <w:r>
        <w:t>no</w:t>
      </w:r>
      <w:r>
        <w:rPr>
          <w:spacing w:val="39"/>
        </w:rPr>
        <w:t xml:space="preserve"> </w:t>
      </w:r>
      <w:r>
        <w:rPr>
          <w:spacing w:val="-1"/>
        </w:rPr>
        <w:t>departmental/discipline</w:t>
      </w:r>
      <w:r>
        <w:t xml:space="preserve"> </w:t>
      </w:r>
      <w:r>
        <w:rPr>
          <w:spacing w:val="-1"/>
        </w:rPr>
        <w:t>standards,</w:t>
      </w:r>
      <w:r>
        <w:t xml:space="preserve"> </w:t>
      </w:r>
      <w:r>
        <w:rPr>
          <w:spacing w:val="-1"/>
        </w:rPr>
        <w:t>it</w:t>
      </w:r>
      <w:r>
        <w:rPr>
          <w:spacing w:val="1"/>
        </w:rPr>
        <w:t xml:space="preserve"> </w:t>
      </w:r>
      <w:r>
        <w:rPr>
          <w:spacing w:val="-2"/>
        </w:rPr>
        <w:t xml:space="preserve">may </w:t>
      </w:r>
      <w:r>
        <w:t xml:space="preserve">be </w:t>
      </w:r>
      <w:r>
        <w:rPr>
          <w:spacing w:val="-1"/>
        </w:rPr>
        <w:t>possible</w:t>
      </w:r>
      <w:r>
        <w:rPr>
          <w:spacing w:val="-2"/>
        </w:rPr>
        <w:t xml:space="preserve"> </w:t>
      </w:r>
      <w:r>
        <w:rPr>
          <w:spacing w:val="-1"/>
        </w:rPr>
        <w:t>to</w:t>
      </w:r>
      <w:r>
        <w:t xml:space="preserve"> </w:t>
      </w:r>
      <w:r>
        <w:rPr>
          <w:spacing w:val="-1"/>
        </w:rPr>
        <w:t>establish</w:t>
      </w:r>
      <w:r>
        <w:rPr>
          <w:spacing w:val="-2"/>
        </w:rPr>
        <w:t xml:space="preserve"> </w:t>
      </w:r>
      <w:r>
        <w:t xml:space="preserve">some. </w:t>
      </w:r>
      <w:r>
        <w:rPr>
          <w:spacing w:val="-1"/>
        </w:rPr>
        <w:t>Reference</w:t>
      </w:r>
      <w:r>
        <w:rPr>
          <w:spacing w:val="-2"/>
        </w:rPr>
        <w:t xml:space="preserve"> </w:t>
      </w:r>
      <w:r>
        <w:t xml:space="preserve">to </w:t>
      </w:r>
      <w:r>
        <w:rPr>
          <w:spacing w:val="-1"/>
        </w:rPr>
        <w:t>departmental</w:t>
      </w:r>
      <w:r>
        <w:rPr>
          <w:spacing w:val="67"/>
        </w:rPr>
        <w:t xml:space="preserve"> </w:t>
      </w:r>
      <w:r>
        <w:rPr>
          <w:spacing w:val="-1"/>
        </w:rPr>
        <w:t>standards</w:t>
      </w:r>
      <w:r>
        <w:t xml:space="preserve"> </w:t>
      </w:r>
      <w:r>
        <w:rPr>
          <w:spacing w:val="-1"/>
        </w:rPr>
        <w:t>will</w:t>
      </w:r>
      <w:r>
        <w:rPr>
          <w:spacing w:val="1"/>
        </w:rPr>
        <w:t xml:space="preserve"> </w:t>
      </w:r>
      <w:r>
        <w:rPr>
          <w:spacing w:val="-1"/>
        </w:rPr>
        <w:t>often</w:t>
      </w:r>
      <w:r>
        <w:t xml:space="preserve"> </w:t>
      </w:r>
      <w:r>
        <w:rPr>
          <w:spacing w:val="-1"/>
        </w:rPr>
        <w:t>avert</w:t>
      </w:r>
      <w:r>
        <w:rPr>
          <w:spacing w:val="1"/>
        </w:rPr>
        <w:t xml:space="preserve"> </w:t>
      </w:r>
      <w:r>
        <w:t>a</w:t>
      </w:r>
      <w:r>
        <w:rPr>
          <w:spacing w:val="-2"/>
        </w:rPr>
        <w:t xml:space="preserve"> </w:t>
      </w:r>
      <w:r>
        <w:rPr>
          <w:spacing w:val="-1"/>
        </w:rPr>
        <w:t>formal</w:t>
      </w:r>
      <w:r>
        <w:rPr>
          <w:spacing w:val="1"/>
        </w:rPr>
        <w:t xml:space="preserve"> </w:t>
      </w:r>
      <w:r>
        <w:rPr>
          <w:spacing w:val="-1"/>
        </w:rPr>
        <w:t>grievance.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75" w:name="_Toc437346877"/>
      <w:r>
        <w:rPr>
          <w:spacing w:val="-1"/>
        </w:rPr>
        <w:t>Grading</w:t>
      </w:r>
      <w:r>
        <w:rPr>
          <w:spacing w:val="-3"/>
        </w:rPr>
        <w:t xml:space="preserve"> </w:t>
      </w:r>
      <w:r>
        <w:rPr>
          <w:spacing w:val="-1"/>
        </w:rPr>
        <w:t>Policy</w:t>
      </w:r>
      <w:bookmarkEnd w:id="175"/>
    </w:p>
    <w:p w:rsidR="00790331" w:rsidRDefault="00790331">
      <w:pPr>
        <w:pStyle w:val="BodyText"/>
        <w:kinsoku w:val="0"/>
        <w:overflowPunct w:val="0"/>
        <w:spacing w:before="54"/>
        <w:ind w:right="252"/>
        <w:rPr>
          <w:spacing w:val="-1"/>
        </w:rPr>
      </w:pPr>
      <w:r>
        <w:rPr>
          <w:spacing w:val="-1"/>
        </w:rPr>
        <w:t>Performance</w:t>
      </w:r>
      <w:r>
        <w:t xml:space="preserve"> in</w:t>
      </w:r>
      <w:r>
        <w:rPr>
          <w:spacing w:val="-3"/>
        </w:rPr>
        <w:t xml:space="preserve"> </w:t>
      </w:r>
      <w:r>
        <w:rPr>
          <w:spacing w:val="-1"/>
        </w:rPr>
        <w:t>all</w:t>
      </w:r>
      <w:r>
        <w:rPr>
          <w:spacing w:val="1"/>
        </w:rPr>
        <w:t xml:space="preserve"> </w:t>
      </w:r>
      <w:r>
        <w:rPr>
          <w:spacing w:val="-1"/>
        </w:rPr>
        <w:t>courses</w:t>
      </w:r>
      <w:r>
        <w:rPr>
          <w:spacing w:val="-2"/>
        </w:rPr>
        <w:t xml:space="preserve"> </w:t>
      </w:r>
      <w:r>
        <w:rPr>
          <w:spacing w:val="-1"/>
        </w:rPr>
        <w:t>acceptable</w:t>
      </w:r>
      <w:r>
        <w:rPr>
          <w:spacing w:val="-2"/>
        </w:rPr>
        <w:t xml:space="preserve"> </w:t>
      </w:r>
      <w:r>
        <w:t>in</w:t>
      </w:r>
      <w:r>
        <w:rPr>
          <w:spacing w:val="-3"/>
        </w:rPr>
        <w:t xml:space="preserve"> </w:t>
      </w:r>
      <w:r>
        <w:rPr>
          <w:spacing w:val="-1"/>
        </w:rPr>
        <w:t>fulfillment</w:t>
      </w:r>
      <w:r>
        <w:rPr>
          <w:spacing w:val="1"/>
        </w:rPr>
        <w:t xml:space="preserve"> </w:t>
      </w:r>
      <w:r>
        <w:rPr>
          <w:spacing w:val="-2"/>
        </w:rPr>
        <w:t xml:space="preserve">of </w:t>
      </w:r>
      <w:r>
        <w:t>the</w:t>
      </w:r>
      <w:r>
        <w:rPr>
          <w:spacing w:val="-2"/>
        </w:rPr>
        <w:t xml:space="preserve"> </w:t>
      </w:r>
      <w:r>
        <w:rPr>
          <w:spacing w:val="-1"/>
        </w:rPr>
        <w:t>requirements</w:t>
      </w:r>
      <w:r>
        <w:t xml:space="preserve"> </w:t>
      </w:r>
      <w:r>
        <w:rPr>
          <w:spacing w:val="-1"/>
        </w:rPr>
        <w:t>for</w:t>
      </w:r>
      <w:r>
        <w:t xml:space="preserve"> </w:t>
      </w:r>
      <w:r>
        <w:rPr>
          <w:spacing w:val="-1"/>
        </w:rPr>
        <w:t>associate</w:t>
      </w:r>
      <w:r>
        <w:t xml:space="preserve"> </w:t>
      </w:r>
      <w:r>
        <w:rPr>
          <w:spacing w:val="-1"/>
        </w:rPr>
        <w:t>degrees,</w:t>
      </w:r>
      <w:r>
        <w:rPr>
          <w:spacing w:val="-2"/>
        </w:rPr>
        <w:t xml:space="preserve"> </w:t>
      </w:r>
      <w:r>
        <w:rPr>
          <w:spacing w:val="-1"/>
        </w:rPr>
        <w:t>certificates,</w:t>
      </w:r>
      <w:r>
        <w:rPr>
          <w:spacing w:val="75"/>
        </w:rPr>
        <w:t xml:space="preserve"> </w:t>
      </w:r>
      <w:r>
        <w:rPr>
          <w:spacing w:val="-1"/>
        </w:rPr>
        <w:t>diplomas,</w:t>
      </w:r>
      <w:r>
        <w:t xml:space="preserve"> </w:t>
      </w:r>
      <w:r>
        <w:rPr>
          <w:spacing w:val="-1"/>
        </w:rPr>
        <w:t>licenses,</w:t>
      </w:r>
      <w:r>
        <w:t xml:space="preserve"> </w:t>
      </w:r>
      <w:r>
        <w:rPr>
          <w:spacing w:val="-2"/>
        </w:rPr>
        <w:t>or</w:t>
      </w:r>
      <w:r>
        <w:t xml:space="preserve"> </w:t>
      </w:r>
      <w:r>
        <w:rPr>
          <w:spacing w:val="-1"/>
        </w:rPr>
        <w:t>baccalaureate-level</w:t>
      </w:r>
      <w:r>
        <w:rPr>
          <w:spacing w:val="1"/>
        </w:rPr>
        <w:t xml:space="preserve"> </w:t>
      </w:r>
      <w:r>
        <w:rPr>
          <w:spacing w:val="-1"/>
        </w:rPr>
        <w:t>work</w:t>
      </w:r>
      <w:r>
        <w:rPr>
          <w:spacing w:val="-3"/>
        </w:rPr>
        <w:t xml:space="preserve"> </w:t>
      </w:r>
      <w:r>
        <w:rPr>
          <w:spacing w:val="-1"/>
        </w:rPr>
        <w:t>shall</w:t>
      </w:r>
      <w:r>
        <w:rPr>
          <w:spacing w:val="2"/>
        </w:rPr>
        <w:t xml:space="preserve"> </w:t>
      </w:r>
      <w:r>
        <w:rPr>
          <w:spacing w:val="-2"/>
        </w:rPr>
        <w:t>be</w:t>
      </w:r>
      <w:r>
        <w:t xml:space="preserve"> </w:t>
      </w:r>
      <w:r>
        <w:rPr>
          <w:spacing w:val="-1"/>
        </w:rPr>
        <w:t>graded</w:t>
      </w:r>
      <w:r>
        <w:rPr>
          <w:spacing w:val="-3"/>
        </w:rPr>
        <w:t xml:space="preserve"> </w:t>
      </w:r>
      <w:r>
        <w:t xml:space="preserve">in </w:t>
      </w:r>
      <w:r>
        <w:rPr>
          <w:spacing w:val="-1"/>
        </w:rPr>
        <w:t>accordance</w:t>
      </w:r>
      <w:r>
        <w:t xml:space="preserve"> </w:t>
      </w:r>
      <w:r>
        <w:rPr>
          <w:spacing w:val="-1"/>
        </w:rPr>
        <w:t>with</w:t>
      </w:r>
      <w:r>
        <w:t xml:space="preserve"> the </w:t>
      </w:r>
      <w:r>
        <w:rPr>
          <w:spacing w:val="-1"/>
        </w:rPr>
        <w:t>provisions</w:t>
      </w:r>
      <w:r>
        <w:rPr>
          <w:spacing w:val="-2"/>
        </w:rPr>
        <w:t xml:space="preserve"> </w:t>
      </w:r>
      <w:r>
        <w:rPr>
          <w:spacing w:val="-1"/>
        </w:rPr>
        <w:t>adopted</w:t>
      </w:r>
      <w:r>
        <w:rPr>
          <w:spacing w:val="79"/>
        </w:rPr>
        <w:t xml:space="preserve"> </w:t>
      </w:r>
      <w:r>
        <w:t>by</w:t>
      </w:r>
      <w:r>
        <w:rPr>
          <w:spacing w:val="-3"/>
        </w:rPr>
        <w:t xml:space="preserve"> </w:t>
      </w:r>
      <w:r>
        <w:t xml:space="preserve">the </w:t>
      </w:r>
      <w:r>
        <w:rPr>
          <w:spacing w:val="-1"/>
        </w:rPr>
        <w:t>District</w:t>
      </w:r>
      <w:r>
        <w:rPr>
          <w:spacing w:val="1"/>
        </w:rPr>
        <w:t xml:space="preserve"> </w:t>
      </w:r>
      <w:r>
        <w:rPr>
          <w:spacing w:val="-1"/>
        </w:rPr>
        <w:t>Governing</w:t>
      </w:r>
      <w:r>
        <w:rPr>
          <w:spacing w:val="-5"/>
        </w:rPr>
        <w:t xml:space="preserve"> </w:t>
      </w:r>
      <w:r>
        <w:t>Board</w:t>
      </w:r>
      <w:r>
        <w:rPr>
          <w:spacing w:val="-3"/>
        </w:rPr>
        <w:t xml:space="preserve"> </w:t>
      </w:r>
      <w:r>
        <w:t>for</w:t>
      </w:r>
      <w:r>
        <w:rPr>
          <w:spacing w:val="-2"/>
        </w:rPr>
        <w:t xml:space="preserve"> </w:t>
      </w:r>
      <w:r>
        <w:t>the</w:t>
      </w:r>
      <w:r>
        <w:rPr>
          <w:spacing w:val="-2"/>
        </w:rPr>
        <w:t xml:space="preserve"> </w:t>
      </w:r>
      <w:r>
        <w:rPr>
          <w:spacing w:val="-1"/>
        </w:rPr>
        <w:t>sections</w:t>
      </w:r>
      <w:r>
        <w:t xml:space="preserve"> </w:t>
      </w:r>
      <w:r>
        <w:rPr>
          <w:spacing w:val="-1"/>
        </w:rPr>
        <w:t>which</w:t>
      </w:r>
      <w:r>
        <w:t xml:space="preserve"> </w:t>
      </w:r>
      <w:r>
        <w:rPr>
          <w:spacing w:val="-1"/>
        </w:rPr>
        <w:t>relate</w:t>
      </w:r>
      <w:r>
        <w:t xml:space="preserve"> to</w:t>
      </w:r>
      <w:r>
        <w:rPr>
          <w:spacing w:val="-3"/>
        </w:rPr>
        <w:t xml:space="preserve"> </w:t>
      </w:r>
      <w:r>
        <w:rPr>
          <w:spacing w:val="-1"/>
        </w:rPr>
        <w:t>the</w:t>
      </w:r>
      <w:r>
        <w:t xml:space="preserve"> </w:t>
      </w:r>
      <w:r>
        <w:rPr>
          <w:spacing w:val="-1"/>
        </w:rPr>
        <w:t>letter</w:t>
      </w:r>
      <w:r>
        <w:rPr>
          <w:spacing w:val="1"/>
        </w:rPr>
        <w:t xml:space="preserve"> </w:t>
      </w:r>
      <w:r>
        <w:rPr>
          <w:spacing w:val="-1"/>
        </w:rPr>
        <w:t>grading</w:t>
      </w:r>
      <w:r>
        <w:rPr>
          <w:spacing w:val="-3"/>
        </w:rPr>
        <w:t xml:space="preserve"> </w:t>
      </w:r>
      <w:r>
        <w:rPr>
          <w:spacing w:val="-1"/>
        </w:rPr>
        <w:t>scale,</w:t>
      </w:r>
      <w:r>
        <w:rPr>
          <w:spacing w:val="-2"/>
        </w:rPr>
        <w:t xml:space="preserve"> </w:t>
      </w:r>
      <w:r>
        <w:t xml:space="preserve">the </w:t>
      </w:r>
      <w:r>
        <w:rPr>
          <w:spacing w:val="-1"/>
        </w:rPr>
        <w:t>Credit/No</w:t>
      </w:r>
      <w:r>
        <w:rPr>
          <w:spacing w:val="47"/>
        </w:rPr>
        <w:t xml:space="preserve"> </w:t>
      </w:r>
      <w:r>
        <w:rPr>
          <w:spacing w:val="-1"/>
        </w:rPr>
        <w:t>Credit</w:t>
      </w:r>
      <w:r>
        <w:rPr>
          <w:spacing w:val="1"/>
        </w:rPr>
        <w:t xml:space="preserve"> </w:t>
      </w:r>
      <w:r>
        <w:rPr>
          <w:spacing w:val="-1"/>
        </w:rPr>
        <w:t>(soon</w:t>
      </w:r>
      <w:r>
        <w:rPr>
          <w:spacing w:val="-2"/>
        </w:rPr>
        <w:t xml:space="preserve"> </w:t>
      </w:r>
      <w:r>
        <w:t xml:space="preserve">to </w:t>
      </w:r>
      <w:r>
        <w:rPr>
          <w:spacing w:val="-2"/>
        </w:rPr>
        <w:t>be</w:t>
      </w:r>
      <w:r>
        <w:t xml:space="preserve"> </w:t>
      </w:r>
      <w:r>
        <w:rPr>
          <w:spacing w:val="-1"/>
        </w:rPr>
        <w:t>Pass/Fail)</w:t>
      </w:r>
      <w:r>
        <w:t xml:space="preserve"> </w:t>
      </w:r>
      <w:r>
        <w:rPr>
          <w:spacing w:val="-1"/>
        </w:rPr>
        <w:t>options,</w:t>
      </w:r>
      <w:r>
        <w:t xml:space="preserve"> or</w:t>
      </w:r>
      <w:r>
        <w:rPr>
          <w:spacing w:val="1"/>
        </w:rPr>
        <w:t xml:space="preserve"> </w:t>
      </w:r>
      <w:r>
        <w:rPr>
          <w:spacing w:val="-1"/>
        </w:rPr>
        <w:t>Credit</w:t>
      </w:r>
      <w:r>
        <w:rPr>
          <w:spacing w:val="-2"/>
        </w:rPr>
        <w:t xml:space="preserve"> </w:t>
      </w:r>
      <w:r>
        <w:t>by</w:t>
      </w:r>
      <w:r>
        <w:rPr>
          <w:spacing w:val="-3"/>
        </w:rPr>
        <w:t xml:space="preserve"> </w:t>
      </w:r>
      <w:r>
        <w:rPr>
          <w:spacing w:val="-1"/>
        </w:rPr>
        <w:t>Examination.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76" w:name="_Toc437346878"/>
      <w:r>
        <w:rPr>
          <w:spacing w:val="-1"/>
        </w:rPr>
        <w:t>Grading</w:t>
      </w:r>
      <w:r>
        <w:t xml:space="preserve"> </w:t>
      </w:r>
      <w:r>
        <w:rPr>
          <w:spacing w:val="-1"/>
        </w:rPr>
        <w:t>System</w:t>
      </w:r>
      <w:r>
        <w:rPr>
          <w:spacing w:val="-2"/>
        </w:rPr>
        <w:t xml:space="preserve"> </w:t>
      </w:r>
      <w:r>
        <w:rPr>
          <w:spacing w:val="-1"/>
        </w:rPr>
        <w:t>Options</w:t>
      </w:r>
      <w:bookmarkEnd w:id="176"/>
    </w:p>
    <w:p w:rsidR="00790331" w:rsidRDefault="00790331">
      <w:pPr>
        <w:pStyle w:val="BodyText"/>
        <w:kinsoku w:val="0"/>
        <w:overflowPunct w:val="0"/>
        <w:spacing w:before="54"/>
        <w:ind w:right="323"/>
        <w:rPr>
          <w:spacing w:val="-1"/>
        </w:rPr>
      </w:pPr>
      <w:r>
        <w:rPr>
          <w:spacing w:val="-1"/>
        </w:rPr>
        <w:t>Moorpark</w:t>
      </w:r>
      <w:r>
        <w:rPr>
          <w:spacing w:val="-3"/>
        </w:rPr>
        <w:t xml:space="preserve"> </w:t>
      </w:r>
      <w:r>
        <w:rPr>
          <w:spacing w:val="-1"/>
        </w:rPr>
        <w:t>College</w:t>
      </w:r>
      <w:r>
        <w:t xml:space="preserve"> </w:t>
      </w:r>
      <w:r>
        <w:rPr>
          <w:spacing w:val="-1"/>
        </w:rPr>
        <w:t>offers</w:t>
      </w:r>
      <w:r>
        <w:t xml:space="preserve"> </w:t>
      </w:r>
      <w:r>
        <w:rPr>
          <w:spacing w:val="-1"/>
        </w:rPr>
        <w:t>courses</w:t>
      </w:r>
      <w:r>
        <w:t xml:space="preserve"> </w:t>
      </w:r>
      <w:r>
        <w:rPr>
          <w:spacing w:val="-1"/>
        </w:rPr>
        <w:t>under</w:t>
      </w:r>
      <w:r>
        <w:rPr>
          <w:spacing w:val="-2"/>
        </w:rPr>
        <w:t xml:space="preserve"> </w:t>
      </w:r>
      <w:r>
        <w:rPr>
          <w:spacing w:val="-1"/>
        </w:rPr>
        <w:t>two</w:t>
      </w:r>
      <w:r>
        <w:t xml:space="preserve"> </w:t>
      </w:r>
      <w:r>
        <w:rPr>
          <w:spacing w:val="-1"/>
        </w:rPr>
        <w:t>grading</w:t>
      </w:r>
      <w:r>
        <w:rPr>
          <w:spacing w:val="-3"/>
        </w:rPr>
        <w:t xml:space="preserve"> </w:t>
      </w:r>
      <w:r>
        <w:rPr>
          <w:spacing w:val="-1"/>
        </w:rPr>
        <w:t>systems:</w:t>
      </w:r>
      <w:r>
        <w:rPr>
          <w:spacing w:val="1"/>
        </w:rPr>
        <w:t xml:space="preserve"> </w:t>
      </w:r>
      <w:r>
        <w:rPr>
          <w:spacing w:val="-1"/>
        </w:rPr>
        <w:t>One</w:t>
      </w:r>
      <w:r>
        <w:t xml:space="preserve"> </w:t>
      </w:r>
      <w:r>
        <w:rPr>
          <w:spacing w:val="-1"/>
        </w:rPr>
        <w:t>system</w:t>
      </w:r>
      <w:r>
        <w:rPr>
          <w:spacing w:val="-4"/>
        </w:rPr>
        <w:t xml:space="preserve"> </w:t>
      </w:r>
      <w:r>
        <w:t xml:space="preserve">uses </w:t>
      </w:r>
      <w:r>
        <w:rPr>
          <w:spacing w:val="-1"/>
        </w:rPr>
        <w:t>the</w:t>
      </w:r>
      <w:r>
        <w:rPr>
          <w:spacing w:val="-2"/>
        </w:rPr>
        <w:t xml:space="preserve"> </w:t>
      </w:r>
      <w:r>
        <w:rPr>
          <w:spacing w:val="-1"/>
        </w:rPr>
        <w:t>letter</w:t>
      </w:r>
      <w:r>
        <w:t xml:space="preserve"> </w:t>
      </w:r>
      <w:r>
        <w:rPr>
          <w:spacing w:val="-1"/>
        </w:rPr>
        <w:t>grades</w:t>
      </w:r>
      <w:r>
        <w:t xml:space="preserve"> to</w:t>
      </w:r>
      <w:r>
        <w:rPr>
          <w:spacing w:val="67"/>
        </w:rPr>
        <w:t xml:space="preserve"> </w:t>
      </w:r>
      <w:r>
        <w:rPr>
          <w:spacing w:val="-1"/>
        </w:rPr>
        <w:t>evaluate</w:t>
      </w:r>
      <w:r>
        <w:t xml:space="preserve"> </w:t>
      </w:r>
      <w:r>
        <w:rPr>
          <w:spacing w:val="-1"/>
        </w:rPr>
        <w:t>performance</w:t>
      </w:r>
      <w:r>
        <w:t xml:space="preserve"> on a</w:t>
      </w:r>
      <w:r>
        <w:rPr>
          <w:spacing w:val="-2"/>
        </w:rPr>
        <w:t xml:space="preserve"> </w:t>
      </w:r>
      <w:r>
        <w:rPr>
          <w:spacing w:val="-1"/>
        </w:rPr>
        <w:t>“Letter Grade”</w:t>
      </w:r>
      <w:r>
        <w:rPr>
          <w:spacing w:val="3"/>
        </w:rPr>
        <w:t xml:space="preserve"> </w:t>
      </w:r>
      <w:r>
        <w:t xml:space="preserve">– </w:t>
      </w:r>
      <w:r>
        <w:rPr>
          <w:spacing w:val="-1"/>
        </w:rPr>
        <w:t>A,</w:t>
      </w:r>
      <w:r>
        <w:t xml:space="preserve"> </w:t>
      </w:r>
      <w:r>
        <w:rPr>
          <w:spacing w:val="-1"/>
        </w:rPr>
        <w:t>B,</w:t>
      </w:r>
      <w:r>
        <w:t xml:space="preserve"> </w:t>
      </w:r>
      <w:r>
        <w:rPr>
          <w:spacing w:val="-1"/>
        </w:rPr>
        <w:t>C,</w:t>
      </w:r>
      <w:r>
        <w:rPr>
          <w:spacing w:val="-3"/>
        </w:rPr>
        <w:t xml:space="preserve"> </w:t>
      </w:r>
      <w:r>
        <w:rPr>
          <w:spacing w:val="-1"/>
        </w:rPr>
        <w:t>D,</w:t>
      </w:r>
      <w:r>
        <w:t xml:space="preserve"> </w:t>
      </w:r>
      <w:proofErr w:type="gramStart"/>
      <w:r>
        <w:t>F</w:t>
      </w:r>
      <w:proofErr w:type="gramEnd"/>
      <w:r>
        <w:t xml:space="preserve"> – </w:t>
      </w:r>
      <w:r>
        <w:rPr>
          <w:spacing w:val="-1"/>
        </w:rPr>
        <w:t>basis.</w:t>
      </w:r>
      <w:r>
        <w:rPr>
          <w:spacing w:val="53"/>
        </w:rPr>
        <w:t xml:space="preserve"> </w:t>
      </w:r>
      <w:r>
        <w:rPr>
          <w:spacing w:val="-1"/>
        </w:rPr>
        <w:t>The</w:t>
      </w:r>
      <w:r>
        <w:t xml:space="preserve"> </w:t>
      </w:r>
      <w:r>
        <w:rPr>
          <w:spacing w:val="-1"/>
        </w:rPr>
        <w:t>other</w:t>
      </w:r>
      <w:r>
        <w:rPr>
          <w:spacing w:val="-2"/>
        </w:rPr>
        <w:t xml:space="preserve"> </w:t>
      </w:r>
      <w:r>
        <w:rPr>
          <w:spacing w:val="-1"/>
        </w:rPr>
        <w:t>system</w:t>
      </w:r>
      <w:r>
        <w:rPr>
          <w:spacing w:val="-4"/>
        </w:rPr>
        <w:t xml:space="preserve"> </w:t>
      </w:r>
      <w:r>
        <w:rPr>
          <w:spacing w:val="-1"/>
        </w:rPr>
        <w:t>allows</w:t>
      </w:r>
      <w:r>
        <w:rPr>
          <w:spacing w:val="-2"/>
        </w:rPr>
        <w:t xml:space="preserve"> </w:t>
      </w:r>
      <w:r>
        <w:rPr>
          <w:spacing w:val="-1"/>
        </w:rPr>
        <w:t>evaluation</w:t>
      </w:r>
      <w:r>
        <w:t xml:space="preserve"> of</w:t>
      </w:r>
      <w:r>
        <w:rPr>
          <w:spacing w:val="77"/>
        </w:rPr>
        <w:t xml:space="preserve"> </w:t>
      </w:r>
      <w:r>
        <w:rPr>
          <w:spacing w:val="-1"/>
        </w:rPr>
        <w:t>student</w:t>
      </w:r>
      <w:r>
        <w:rPr>
          <w:spacing w:val="1"/>
        </w:rPr>
        <w:t xml:space="preserve"> </w:t>
      </w:r>
      <w:r>
        <w:rPr>
          <w:spacing w:val="-1"/>
        </w:rPr>
        <w:t>performance</w:t>
      </w:r>
      <w:r>
        <w:t xml:space="preserve"> </w:t>
      </w:r>
      <w:r>
        <w:rPr>
          <w:spacing w:val="-1"/>
        </w:rPr>
        <w:t>on</w:t>
      </w:r>
      <w:r>
        <w:t xml:space="preserve"> a </w:t>
      </w:r>
      <w:r>
        <w:rPr>
          <w:spacing w:val="-1"/>
        </w:rPr>
        <w:t>“Credit/No</w:t>
      </w:r>
      <w:r>
        <w:t xml:space="preserve"> </w:t>
      </w:r>
      <w:r>
        <w:rPr>
          <w:spacing w:val="-2"/>
        </w:rPr>
        <w:t>Credit”</w:t>
      </w:r>
      <w:r>
        <w:t xml:space="preserve"> </w:t>
      </w:r>
      <w:r>
        <w:rPr>
          <w:spacing w:val="-1"/>
        </w:rPr>
        <w:t>(soon</w:t>
      </w:r>
      <w:r>
        <w:rPr>
          <w:spacing w:val="-3"/>
        </w:rPr>
        <w:t xml:space="preserve"> </w:t>
      </w:r>
      <w:r>
        <w:t>to</w:t>
      </w:r>
      <w:r>
        <w:rPr>
          <w:spacing w:val="-3"/>
        </w:rPr>
        <w:t xml:space="preserve"> </w:t>
      </w:r>
      <w:r>
        <w:t xml:space="preserve">be </w:t>
      </w:r>
      <w:r>
        <w:rPr>
          <w:spacing w:val="-1"/>
        </w:rPr>
        <w:t>Pass/Fail)</w:t>
      </w:r>
      <w:r>
        <w:rPr>
          <w:spacing w:val="4"/>
        </w:rPr>
        <w:t xml:space="preserve"> </w:t>
      </w:r>
      <w:r>
        <w:rPr>
          <w:spacing w:val="-1"/>
        </w:rPr>
        <w:t>basis.</w:t>
      </w:r>
      <w:r>
        <w:rPr>
          <w:spacing w:val="-2"/>
        </w:rPr>
        <w:t xml:space="preserve"> </w:t>
      </w:r>
      <w:r>
        <w:t xml:space="preserve">The </w:t>
      </w:r>
      <w:r>
        <w:rPr>
          <w:spacing w:val="-1"/>
        </w:rPr>
        <w:t>grading</w:t>
      </w:r>
      <w:r>
        <w:rPr>
          <w:spacing w:val="-3"/>
        </w:rPr>
        <w:t xml:space="preserve"> </w:t>
      </w:r>
      <w:r>
        <w:rPr>
          <w:spacing w:val="-1"/>
        </w:rPr>
        <w:t>policy</w:t>
      </w:r>
      <w:r>
        <w:rPr>
          <w:spacing w:val="-2"/>
        </w:rPr>
        <w:t xml:space="preserve"> </w:t>
      </w:r>
      <w:r>
        <w:rPr>
          <w:spacing w:val="-1"/>
        </w:rPr>
        <w:t>permits</w:t>
      </w:r>
      <w:r>
        <w:rPr>
          <w:spacing w:val="-2"/>
        </w:rPr>
        <w:t xml:space="preserve"> </w:t>
      </w:r>
      <w:r>
        <w:t>the</w:t>
      </w:r>
      <w:r>
        <w:rPr>
          <w:spacing w:val="81"/>
        </w:rPr>
        <w:t xml:space="preserve"> </w:t>
      </w:r>
      <w:r>
        <w:rPr>
          <w:spacing w:val="-1"/>
        </w:rPr>
        <w:t>college</w:t>
      </w:r>
      <w:r>
        <w:t xml:space="preserve"> to </w:t>
      </w:r>
      <w:r>
        <w:rPr>
          <w:spacing w:val="-1"/>
        </w:rPr>
        <w:t>offer</w:t>
      </w:r>
      <w:r>
        <w:rPr>
          <w:spacing w:val="1"/>
        </w:rPr>
        <w:t xml:space="preserve"> </w:t>
      </w:r>
      <w:r>
        <w:rPr>
          <w:spacing w:val="-1"/>
        </w:rPr>
        <w:t>courses</w:t>
      </w:r>
      <w:r>
        <w:rPr>
          <w:spacing w:val="-2"/>
        </w:rPr>
        <w:t xml:space="preserve"> </w:t>
      </w:r>
      <w:r>
        <w:t xml:space="preserve">in </w:t>
      </w:r>
      <w:r>
        <w:rPr>
          <w:spacing w:val="-1"/>
        </w:rPr>
        <w:t>both</w:t>
      </w:r>
      <w:r>
        <w:t xml:space="preserve"> </w:t>
      </w:r>
      <w:r>
        <w:rPr>
          <w:spacing w:val="-1"/>
        </w:rPr>
        <w:t>systems</w:t>
      </w:r>
      <w:r>
        <w:t xml:space="preserve"> and the</w:t>
      </w:r>
      <w:r>
        <w:rPr>
          <w:spacing w:val="-2"/>
        </w:rPr>
        <w:t xml:space="preserve"> </w:t>
      </w:r>
      <w:r>
        <w:rPr>
          <w:spacing w:val="-1"/>
        </w:rPr>
        <w:t>college</w:t>
      </w:r>
      <w:r>
        <w:rPr>
          <w:spacing w:val="-2"/>
        </w:rPr>
        <w:t xml:space="preserve"> </w:t>
      </w:r>
      <w:r>
        <w:t xml:space="preserve">has </w:t>
      </w:r>
      <w:r>
        <w:rPr>
          <w:spacing w:val="-1"/>
        </w:rPr>
        <w:t>specified</w:t>
      </w:r>
      <w:r>
        <w:rPr>
          <w:spacing w:val="-2"/>
        </w:rPr>
        <w:t xml:space="preserve"> </w:t>
      </w:r>
      <w:r>
        <w:t xml:space="preserve">in </w:t>
      </w:r>
      <w:r>
        <w:rPr>
          <w:spacing w:val="-1"/>
        </w:rPr>
        <w:t>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61"/>
        </w:rPr>
        <w:t xml:space="preserve"> </w:t>
      </w:r>
      <w:r>
        <w:t xml:space="preserve">and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r>
        <w:rPr>
          <w:spacing w:val="-3"/>
        </w:rPr>
        <w:t xml:space="preserve"> </w:t>
      </w:r>
      <w:r>
        <w:t>the</w:t>
      </w:r>
      <w:r>
        <w:rPr>
          <w:spacing w:val="-2"/>
        </w:rPr>
        <w:t xml:space="preserve"> </w:t>
      </w:r>
      <w:r>
        <w:rPr>
          <w:spacing w:val="-1"/>
        </w:rPr>
        <w:t>category</w:t>
      </w:r>
      <w:r>
        <w:rPr>
          <w:spacing w:val="-3"/>
        </w:rPr>
        <w:t xml:space="preserve"> </w:t>
      </w:r>
      <w:r>
        <w:t xml:space="preserve">into </w:t>
      </w:r>
      <w:r>
        <w:rPr>
          <w:spacing w:val="-1"/>
        </w:rPr>
        <w:t>which</w:t>
      </w:r>
      <w:r>
        <w:rPr>
          <w:spacing w:val="-2"/>
        </w:rPr>
        <w:t xml:space="preserve"> </w:t>
      </w:r>
      <w:r>
        <w:t>each</w:t>
      </w:r>
      <w:r>
        <w:rPr>
          <w:spacing w:val="-2"/>
        </w:rPr>
        <w:t xml:space="preserve"> </w:t>
      </w:r>
      <w:r>
        <w:rPr>
          <w:spacing w:val="-1"/>
        </w:rPr>
        <w:t>course</w:t>
      </w:r>
      <w:r>
        <w:rPr>
          <w:spacing w:val="-2"/>
        </w:rPr>
        <w:t xml:space="preserve"> </w:t>
      </w:r>
      <w:r>
        <w:rPr>
          <w:spacing w:val="-1"/>
        </w:rPr>
        <w:t>falls.</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7" w:name="_Toc437346879"/>
      <w:r>
        <w:rPr>
          <w:spacing w:val="-1"/>
        </w:rPr>
        <w:t>Letter</w:t>
      </w:r>
      <w:r>
        <w:t xml:space="preserve"> </w:t>
      </w:r>
      <w:r>
        <w:rPr>
          <w:spacing w:val="-1"/>
        </w:rPr>
        <w:t>Grade</w:t>
      </w:r>
      <w:r>
        <w:t xml:space="preserve"> </w:t>
      </w:r>
      <w:r>
        <w:rPr>
          <w:spacing w:val="-1"/>
        </w:rPr>
        <w:t>System</w:t>
      </w:r>
      <w:bookmarkEnd w:id="177"/>
    </w:p>
    <w:p w:rsidR="00790331" w:rsidRDefault="00790331">
      <w:pPr>
        <w:pStyle w:val="BodyText"/>
        <w:kinsoku w:val="0"/>
        <w:overflowPunct w:val="0"/>
        <w:spacing w:before="56"/>
        <w:ind w:right="252"/>
        <w:rPr>
          <w:spacing w:val="-1"/>
        </w:rPr>
      </w:pPr>
      <w:r>
        <w:t xml:space="preserve">For </w:t>
      </w:r>
      <w:r>
        <w:rPr>
          <w:spacing w:val="-1"/>
        </w:rPr>
        <w:t>courses</w:t>
      </w:r>
      <w:r>
        <w:t xml:space="preserve"> </w:t>
      </w:r>
      <w:r>
        <w:rPr>
          <w:spacing w:val="-1"/>
        </w:rPr>
        <w:t>that are</w:t>
      </w:r>
      <w:r>
        <w:t xml:space="preserve"> </w:t>
      </w:r>
      <w:r>
        <w:rPr>
          <w:spacing w:val="-1"/>
        </w:rPr>
        <w:t>designated</w:t>
      </w:r>
      <w:r>
        <w:t xml:space="preserve"> </w:t>
      </w:r>
      <w:r>
        <w:rPr>
          <w:spacing w:val="-1"/>
        </w:rPr>
        <w:t>as</w:t>
      </w:r>
      <w:r>
        <w:t xml:space="preserve"> </w:t>
      </w:r>
      <w:r>
        <w:rPr>
          <w:spacing w:val="-1"/>
        </w:rPr>
        <w:t>being</w:t>
      </w:r>
      <w:r>
        <w:rPr>
          <w:spacing w:val="-3"/>
        </w:rPr>
        <w:t xml:space="preserve"> </w:t>
      </w:r>
      <w:r>
        <w:t>in</w:t>
      </w:r>
      <w:r>
        <w:rPr>
          <w:spacing w:val="-3"/>
        </w:rPr>
        <w:t xml:space="preserve"> </w:t>
      </w:r>
      <w:r>
        <w:t xml:space="preserve">the </w:t>
      </w:r>
      <w:r>
        <w:rPr>
          <w:spacing w:val="-1"/>
        </w:rPr>
        <w:t>“Letter</w:t>
      </w:r>
      <w:r>
        <w:rPr>
          <w:spacing w:val="-2"/>
        </w:rPr>
        <w:t xml:space="preserve"> </w:t>
      </w:r>
      <w:r>
        <w:rPr>
          <w:spacing w:val="-1"/>
        </w:rPr>
        <w:t>Grade”</w:t>
      </w:r>
      <w:r>
        <w:rPr>
          <w:spacing w:val="-2"/>
        </w:rPr>
        <w:t xml:space="preserve"> </w:t>
      </w:r>
      <w:r>
        <w:rPr>
          <w:spacing w:val="-1"/>
        </w:rPr>
        <w:t>system,</w:t>
      </w:r>
      <w:r>
        <w:t xml:space="preserve"> </w:t>
      </w:r>
      <w:r>
        <w:rPr>
          <w:spacing w:val="-1"/>
        </w:rPr>
        <w:t>students</w:t>
      </w:r>
      <w:r>
        <w:rPr>
          <w:spacing w:val="-2"/>
        </w:rPr>
        <w:t xml:space="preserve"> </w:t>
      </w:r>
      <w:r>
        <w:rPr>
          <w:spacing w:val="-1"/>
        </w:rPr>
        <w:t>are</w:t>
      </w:r>
      <w:r>
        <w:rPr>
          <w:spacing w:val="-2"/>
        </w:rPr>
        <w:t xml:space="preserve"> given</w:t>
      </w:r>
      <w:r>
        <w:t xml:space="preserve"> the </w:t>
      </w:r>
      <w:r>
        <w:rPr>
          <w:spacing w:val="-1"/>
        </w:rPr>
        <w:t>option</w:t>
      </w:r>
      <w:r>
        <w:rPr>
          <w:spacing w:val="-3"/>
        </w:rPr>
        <w:t xml:space="preserve"> </w:t>
      </w:r>
      <w:r>
        <w:t>to</w:t>
      </w:r>
      <w:r>
        <w:rPr>
          <w:spacing w:val="71"/>
        </w:rPr>
        <w:t xml:space="preserve"> </w:t>
      </w:r>
      <w:r>
        <w:t>choose</w:t>
      </w:r>
      <w:r>
        <w:rPr>
          <w:spacing w:val="-2"/>
        </w:rPr>
        <w:t xml:space="preserve"> </w:t>
      </w:r>
      <w:r>
        <w:rPr>
          <w:spacing w:val="-1"/>
        </w:rPr>
        <w:t>the</w:t>
      </w:r>
      <w:r>
        <w:t xml:space="preserve"> </w:t>
      </w:r>
      <w:r>
        <w:rPr>
          <w:spacing w:val="-1"/>
        </w:rPr>
        <w:t>“Credit/No</w:t>
      </w:r>
      <w:r>
        <w:t xml:space="preserve"> </w:t>
      </w:r>
      <w:r>
        <w:rPr>
          <w:spacing w:val="-1"/>
        </w:rPr>
        <w:t>Credit”</w:t>
      </w:r>
      <w:r>
        <w:rPr>
          <w:spacing w:val="-2"/>
        </w:rPr>
        <w:t xml:space="preserve"> </w:t>
      </w:r>
      <w:r>
        <w:rPr>
          <w:spacing w:val="-1"/>
        </w:rPr>
        <w:t>system.</w:t>
      </w:r>
      <w:r>
        <w:t xml:space="preserve"> </w:t>
      </w:r>
      <w:r>
        <w:rPr>
          <w:spacing w:val="-1"/>
        </w:rPr>
        <w:t>Students</w:t>
      </w:r>
      <w:r>
        <w:t xml:space="preserve"> </w:t>
      </w:r>
      <w:r>
        <w:rPr>
          <w:spacing w:val="-1"/>
        </w:rPr>
        <w:t>must</w:t>
      </w:r>
      <w:r>
        <w:rPr>
          <w:spacing w:val="1"/>
        </w:rPr>
        <w:t xml:space="preserve"> </w:t>
      </w:r>
      <w:r>
        <w:rPr>
          <w:spacing w:val="-1"/>
        </w:rPr>
        <w:t>elect</w:t>
      </w:r>
      <w:r>
        <w:rPr>
          <w:spacing w:val="-2"/>
        </w:rPr>
        <w:t xml:space="preserve"> </w:t>
      </w:r>
      <w:r>
        <w:t>the</w:t>
      </w:r>
      <w:r>
        <w:rPr>
          <w:spacing w:val="-2"/>
        </w:rPr>
        <w:t xml:space="preserve"> </w:t>
      </w:r>
      <w:r>
        <w:rPr>
          <w:spacing w:val="-1"/>
        </w:rPr>
        <w:t>“Credit/No</w:t>
      </w:r>
      <w:r>
        <w:t xml:space="preserve"> </w:t>
      </w:r>
      <w:r>
        <w:rPr>
          <w:spacing w:val="-1"/>
        </w:rPr>
        <w:t>Credit”</w:t>
      </w:r>
      <w:r>
        <w:rPr>
          <w:spacing w:val="-2"/>
        </w:rPr>
        <w:t xml:space="preserve"> </w:t>
      </w:r>
      <w:r>
        <w:rPr>
          <w:spacing w:val="-1"/>
        </w:rPr>
        <w:t>option</w:t>
      </w:r>
      <w:r>
        <w:t xml:space="preserve"> </w:t>
      </w:r>
      <w:r>
        <w:rPr>
          <w:spacing w:val="-1"/>
        </w:rPr>
        <w:t>through</w:t>
      </w:r>
      <w:r>
        <w:t xml:space="preserve"> </w:t>
      </w:r>
      <w:r>
        <w:rPr>
          <w:spacing w:val="-1"/>
        </w:rPr>
        <w:t>the</w:t>
      </w:r>
      <w:r>
        <w:rPr>
          <w:spacing w:val="45"/>
        </w:rPr>
        <w:t xml:space="preserve"> </w:t>
      </w:r>
      <w:r>
        <w:rPr>
          <w:spacing w:val="-1"/>
        </w:rPr>
        <w:t>Records</w:t>
      </w:r>
      <w:r>
        <w:t xml:space="preserve"> and </w:t>
      </w:r>
      <w:r>
        <w:rPr>
          <w:spacing w:val="-1"/>
        </w:rPr>
        <w:t>Registration</w:t>
      </w:r>
      <w:r>
        <w:rPr>
          <w:spacing w:val="-3"/>
        </w:rPr>
        <w:t xml:space="preserve"> </w:t>
      </w:r>
      <w:r>
        <w:rPr>
          <w:spacing w:val="-1"/>
        </w:rPr>
        <w:t>office</w:t>
      </w:r>
      <w:r>
        <w:t xml:space="preserve"> by</w:t>
      </w:r>
      <w:r>
        <w:rPr>
          <w:spacing w:val="-3"/>
        </w:rPr>
        <w:t xml:space="preserve"> </w:t>
      </w:r>
      <w:r>
        <w:t xml:space="preserve">a </w:t>
      </w:r>
      <w:r>
        <w:rPr>
          <w:spacing w:val="-1"/>
        </w:rPr>
        <w:t>given</w:t>
      </w:r>
      <w:r>
        <w:t xml:space="preserve"> </w:t>
      </w:r>
      <w:r>
        <w:rPr>
          <w:spacing w:val="-1"/>
        </w:rPr>
        <w:t>date</w:t>
      </w:r>
      <w:r>
        <w:t xml:space="preserve"> </w:t>
      </w:r>
      <w:r>
        <w:rPr>
          <w:spacing w:val="-1"/>
        </w:rPr>
        <w:t>listed</w:t>
      </w:r>
      <w:r>
        <w:rPr>
          <w:spacing w:val="-2"/>
        </w:rPr>
        <w:t xml:space="preserve"> </w:t>
      </w:r>
      <w:r>
        <w:rPr>
          <w:spacing w:val="-1"/>
        </w:rPr>
        <w:t>in</w:t>
      </w:r>
      <w:r>
        <w:t xml:space="preserve"> the</w:t>
      </w:r>
      <w:r>
        <w:rPr>
          <w:spacing w:val="3"/>
        </w:rPr>
        <w:t xml:space="preserve"> </w:t>
      </w:r>
      <w:r>
        <w:rPr>
          <w:i/>
          <w:iCs/>
          <w:spacing w:val="-1"/>
        </w:rPr>
        <w:t>Schedule</w:t>
      </w:r>
      <w:r>
        <w:rPr>
          <w:i/>
          <w:iCs/>
          <w:spacing w:val="-2"/>
        </w:rPr>
        <w:t xml:space="preserve"> </w:t>
      </w:r>
      <w:r>
        <w:rPr>
          <w:i/>
          <w:iCs/>
        </w:rPr>
        <w:t>of</w:t>
      </w:r>
      <w:r>
        <w:rPr>
          <w:i/>
          <w:iCs/>
          <w:spacing w:val="1"/>
        </w:rPr>
        <w:t xml:space="preserve"> </w:t>
      </w:r>
      <w:r>
        <w:rPr>
          <w:i/>
          <w:iCs/>
          <w:spacing w:val="-1"/>
        </w:rPr>
        <w:t>Classes</w:t>
      </w:r>
      <w:r>
        <w:rPr>
          <w:spacing w:val="-1"/>
        </w:rPr>
        <w:t>.</w:t>
      </w:r>
      <w:r>
        <w:t xml:space="preserve"> </w:t>
      </w:r>
      <w:r>
        <w:rPr>
          <w:spacing w:val="-1"/>
        </w:rPr>
        <w:t>Instructors</w:t>
      </w:r>
      <w:r>
        <w:rPr>
          <w:spacing w:val="-2"/>
        </w:rPr>
        <w:t xml:space="preserve"> </w:t>
      </w:r>
      <w:r>
        <w:rPr>
          <w:spacing w:val="-1"/>
        </w:rPr>
        <w:t>are</w:t>
      </w:r>
      <w:r>
        <w:t xml:space="preserve"> </w:t>
      </w:r>
      <w:r>
        <w:rPr>
          <w:spacing w:val="-1"/>
        </w:rPr>
        <w:t>not</w:t>
      </w:r>
      <w:r>
        <w:rPr>
          <w:spacing w:val="45"/>
        </w:rPr>
        <w:t xml:space="preserve"> </w:t>
      </w:r>
      <w:r>
        <w:rPr>
          <w:spacing w:val="-1"/>
        </w:rPr>
        <w:t>notified</w:t>
      </w:r>
      <w:r>
        <w:t xml:space="preserve"> </w:t>
      </w:r>
      <w:r>
        <w:rPr>
          <w:spacing w:val="-1"/>
        </w:rPr>
        <w:t>of</w:t>
      </w:r>
      <w:r>
        <w:t xml:space="preserve"> </w:t>
      </w:r>
      <w:r>
        <w:rPr>
          <w:spacing w:val="-1"/>
        </w:rPr>
        <w:t>this</w:t>
      </w:r>
      <w:r>
        <w:rPr>
          <w:spacing w:val="-2"/>
        </w:rPr>
        <w:t xml:space="preserve"> </w:t>
      </w:r>
      <w:r>
        <w:rPr>
          <w:spacing w:val="-1"/>
        </w:rPr>
        <w:t>change</w:t>
      </w:r>
      <w:r>
        <w:t xml:space="preserve"> in</w:t>
      </w:r>
      <w:r>
        <w:rPr>
          <w:spacing w:val="-3"/>
        </w:rPr>
        <w:t xml:space="preserve"> </w:t>
      </w:r>
      <w:r>
        <w:rPr>
          <w:spacing w:val="-1"/>
        </w:rPr>
        <w:t>grading</w:t>
      </w:r>
      <w:r>
        <w:rPr>
          <w:spacing w:val="-3"/>
        </w:rPr>
        <w:t xml:space="preserve"> </w:t>
      </w:r>
      <w:r>
        <w:rPr>
          <w:spacing w:val="-1"/>
        </w:rPr>
        <w:t>until</w:t>
      </w:r>
      <w:r>
        <w:rPr>
          <w:spacing w:val="-2"/>
        </w:rPr>
        <w:t xml:space="preserve"> </w:t>
      </w:r>
      <w:r>
        <w:t>they</w:t>
      </w:r>
      <w:r>
        <w:rPr>
          <w:spacing w:val="-2"/>
        </w:rPr>
        <w:t xml:space="preserve"> </w:t>
      </w:r>
      <w:r>
        <w:rPr>
          <w:spacing w:val="-1"/>
        </w:rPr>
        <w:t>submit</w:t>
      </w:r>
      <w:r>
        <w:rPr>
          <w:spacing w:val="1"/>
        </w:rPr>
        <w:t xml:space="preserve"> </w:t>
      </w:r>
      <w:r>
        <w:rPr>
          <w:spacing w:val="-2"/>
        </w:rPr>
        <w:t>all</w:t>
      </w:r>
      <w:r>
        <w:rPr>
          <w:spacing w:val="1"/>
        </w:rPr>
        <w:t xml:space="preserve"> </w:t>
      </w:r>
      <w:r>
        <w:rPr>
          <w:spacing w:val="-1"/>
        </w:rPr>
        <w:t>student</w:t>
      </w:r>
      <w:r>
        <w:rPr>
          <w:spacing w:val="1"/>
        </w:rPr>
        <w:t xml:space="preserve"> </w:t>
      </w:r>
      <w:r>
        <w:rPr>
          <w:spacing w:val="-1"/>
        </w:rPr>
        <w:t>grades</w:t>
      </w:r>
      <w:r>
        <w:t xml:space="preserve"> </w:t>
      </w:r>
      <w:r>
        <w:rPr>
          <w:spacing w:val="-1"/>
        </w:rPr>
        <w:t>at</w:t>
      </w:r>
      <w:r>
        <w:rPr>
          <w:spacing w:val="1"/>
        </w:rPr>
        <w:t xml:space="preserve"> </w:t>
      </w:r>
      <w:r>
        <w:rPr>
          <w:spacing w:val="-1"/>
        </w:rPr>
        <w:t>the</w:t>
      </w:r>
      <w:r>
        <w:t xml:space="preserve"> end</w:t>
      </w:r>
      <w:r>
        <w:rPr>
          <w:spacing w:val="-3"/>
        </w:rPr>
        <w:t xml:space="preserve"> </w:t>
      </w:r>
      <w:r>
        <w:t>of</w:t>
      </w:r>
      <w:r>
        <w:rPr>
          <w:spacing w:val="-2"/>
        </w:rPr>
        <w:t xml:space="preserve"> </w:t>
      </w:r>
      <w:r>
        <w:rPr>
          <w:spacing w:val="-1"/>
        </w:rPr>
        <w:t>the</w:t>
      </w:r>
      <w:r>
        <w:t xml:space="preserve"> </w:t>
      </w:r>
      <w:r>
        <w:rPr>
          <w:spacing w:val="-1"/>
        </w:rPr>
        <w:t>term.</w:t>
      </w:r>
    </w:p>
    <w:p w:rsidR="00790331" w:rsidRDefault="00790331">
      <w:pPr>
        <w:pStyle w:val="BodyText"/>
        <w:kinsoku w:val="0"/>
        <w:overflowPunct w:val="0"/>
        <w:spacing w:before="2"/>
        <w:ind w:left="0"/>
        <w:rPr>
          <w:sz w:val="21"/>
          <w:szCs w:val="21"/>
        </w:rPr>
      </w:pPr>
    </w:p>
    <w:p w:rsidR="00790331" w:rsidRDefault="00790331">
      <w:pPr>
        <w:pStyle w:val="Heading3"/>
        <w:kinsoku w:val="0"/>
        <w:overflowPunct w:val="0"/>
        <w:rPr>
          <w:b w:val="0"/>
          <w:bCs w:val="0"/>
          <w:i w:val="0"/>
          <w:iCs w:val="0"/>
        </w:rPr>
      </w:pPr>
      <w:bookmarkStart w:id="178" w:name="_Toc437346880"/>
      <w:r>
        <w:rPr>
          <w:spacing w:val="-1"/>
        </w:rPr>
        <w:t>Credit/No</w:t>
      </w:r>
      <w:r>
        <w:t xml:space="preserve"> </w:t>
      </w:r>
      <w:r>
        <w:rPr>
          <w:spacing w:val="-1"/>
        </w:rPr>
        <w:t>Credit</w:t>
      </w:r>
      <w:r>
        <w:rPr>
          <w:spacing w:val="-2"/>
        </w:rPr>
        <w:t xml:space="preserve"> </w:t>
      </w:r>
      <w:r>
        <w:rPr>
          <w:spacing w:val="-1"/>
        </w:rPr>
        <w:t>(Pass/Fail)</w:t>
      </w:r>
      <w:r>
        <w:t xml:space="preserve"> </w:t>
      </w:r>
      <w:r>
        <w:rPr>
          <w:spacing w:val="-1"/>
        </w:rPr>
        <w:t>System</w:t>
      </w:r>
      <w:bookmarkEnd w:id="178"/>
    </w:p>
    <w:p w:rsidR="00790331" w:rsidRDefault="00790331">
      <w:pPr>
        <w:pStyle w:val="BodyText"/>
        <w:kinsoku w:val="0"/>
        <w:overflowPunct w:val="0"/>
        <w:spacing w:before="56"/>
        <w:ind w:right="252"/>
        <w:rPr>
          <w:spacing w:val="-1"/>
        </w:rPr>
      </w:pPr>
      <w:r>
        <w:rPr>
          <w:spacing w:val="-1"/>
        </w:rPr>
        <w:t>Units</w:t>
      </w:r>
      <w:r>
        <w:rPr>
          <w:spacing w:val="-2"/>
        </w:rPr>
        <w:t xml:space="preserve"> </w:t>
      </w:r>
      <w:r>
        <w:rPr>
          <w:spacing w:val="-1"/>
        </w:rPr>
        <w:t>earned</w:t>
      </w:r>
      <w:r>
        <w:t xml:space="preserve"> </w:t>
      </w:r>
      <w:r>
        <w:rPr>
          <w:spacing w:val="-1"/>
        </w:rPr>
        <w:t>on</w:t>
      </w:r>
      <w:r>
        <w:t xml:space="preserve"> a </w:t>
      </w:r>
      <w:r>
        <w:rPr>
          <w:spacing w:val="-2"/>
        </w:rPr>
        <w:t>“Credit/No</w:t>
      </w:r>
      <w:r>
        <w:t xml:space="preserve"> </w:t>
      </w:r>
      <w:r>
        <w:rPr>
          <w:spacing w:val="-1"/>
        </w:rPr>
        <w:t>Credit”</w:t>
      </w:r>
      <w:r>
        <w:t xml:space="preserve"> </w:t>
      </w:r>
      <w:r>
        <w:rPr>
          <w:spacing w:val="-1"/>
        </w:rPr>
        <w:t>basis</w:t>
      </w:r>
      <w:r>
        <w:t xml:space="preserve"> </w:t>
      </w:r>
      <w:r>
        <w:rPr>
          <w:spacing w:val="-1"/>
        </w:rPr>
        <w:t>are</w:t>
      </w:r>
      <w:r>
        <w:t xml:space="preserve"> </w:t>
      </w:r>
      <w:r>
        <w:rPr>
          <w:spacing w:val="-1"/>
        </w:rPr>
        <w:t>not</w:t>
      </w:r>
      <w:r>
        <w:rPr>
          <w:spacing w:val="1"/>
        </w:rPr>
        <w:t xml:space="preserve"> </w:t>
      </w:r>
      <w:r>
        <w:rPr>
          <w:spacing w:val="-2"/>
        </w:rPr>
        <w:t>used</w:t>
      </w:r>
      <w:r>
        <w:t xml:space="preserve"> in</w:t>
      </w:r>
      <w:r>
        <w:rPr>
          <w:spacing w:val="-3"/>
        </w:rPr>
        <w:t xml:space="preserve"> </w:t>
      </w:r>
      <w:r>
        <w:rPr>
          <w:spacing w:val="-1"/>
        </w:rPr>
        <w:t>calculating</w:t>
      </w:r>
      <w:r>
        <w:rPr>
          <w:spacing w:val="-3"/>
        </w:rPr>
        <w:t xml:space="preserve"> </w:t>
      </w:r>
      <w:r>
        <w:rPr>
          <w:spacing w:val="-1"/>
        </w:rPr>
        <w:t>grade</w:t>
      </w:r>
      <w:r>
        <w:t xml:space="preserve"> </w:t>
      </w:r>
      <w:r>
        <w:rPr>
          <w:spacing w:val="-2"/>
        </w:rPr>
        <w:t>point</w:t>
      </w:r>
      <w:r>
        <w:rPr>
          <w:spacing w:val="1"/>
        </w:rPr>
        <w:t xml:space="preserve"> </w:t>
      </w:r>
      <w:r>
        <w:t xml:space="preserve">average </w:t>
      </w:r>
      <w:r>
        <w:rPr>
          <w:spacing w:val="-1"/>
        </w:rPr>
        <w:t>(GPAs),</w:t>
      </w:r>
      <w:r>
        <w:t xml:space="preserve"> </w:t>
      </w:r>
      <w:r>
        <w:rPr>
          <w:spacing w:val="-1"/>
        </w:rPr>
        <w:t>but</w:t>
      </w:r>
      <w:r>
        <w:rPr>
          <w:spacing w:val="83"/>
        </w:rPr>
        <w:t xml:space="preserve"> </w:t>
      </w:r>
      <w:r>
        <w:rPr>
          <w:spacing w:val="-1"/>
        </w:rPr>
        <w:t>units</w:t>
      </w:r>
      <w:r>
        <w:t xml:space="preserve"> </w:t>
      </w:r>
      <w:r>
        <w:rPr>
          <w:spacing w:val="-1"/>
        </w:rPr>
        <w:t>attempted</w:t>
      </w:r>
      <w:r>
        <w:rPr>
          <w:spacing w:val="-2"/>
        </w:rPr>
        <w:t xml:space="preserve"> </w:t>
      </w:r>
      <w:r>
        <w:rPr>
          <w:spacing w:val="-1"/>
        </w:rPr>
        <w:t>for</w:t>
      </w:r>
      <w:r>
        <w:t xml:space="preserve"> </w:t>
      </w:r>
      <w:r>
        <w:rPr>
          <w:spacing w:val="-1"/>
        </w:rPr>
        <w:t>which</w:t>
      </w:r>
      <w:r>
        <w:t xml:space="preserve"> </w:t>
      </w:r>
      <w:r>
        <w:rPr>
          <w:spacing w:val="-2"/>
        </w:rPr>
        <w:t>“No</w:t>
      </w:r>
      <w:r>
        <w:t xml:space="preserve"> </w:t>
      </w:r>
      <w:r>
        <w:rPr>
          <w:spacing w:val="-1"/>
        </w:rPr>
        <w:t>Credit”</w:t>
      </w:r>
      <w:r>
        <w:rPr>
          <w:spacing w:val="-2"/>
        </w:rPr>
        <w:t xml:space="preserve"> </w:t>
      </w:r>
      <w:r>
        <w:rPr>
          <w:spacing w:val="-1"/>
        </w:rPr>
        <w:t>(NC)</w:t>
      </w:r>
      <w:r>
        <w:t xml:space="preserve"> </w:t>
      </w:r>
      <w:r>
        <w:rPr>
          <w:spacing w:val="-1"/>
        </w:rPr>
        <w:t>is</w:t>
      </w:r>
      <w:r>
        <w:t xml:space="preserve"> </w:t>
      </w:r>
      <w:r>
        <w:rPr>
          <w:spacing w:val="-1"/>
        </w:rPr>
        <w:t>assigned</w:t>
      </w:r>
      <w:r>
        <w:t xml:space="preserve"> </w:t>
      </w:r>
      <w:r>
        <w:rPr>
          <w:spacing w:val="-1"/>
        </w:rPr>
        <w:t>shall</w:t>
      </w:r>
      <w:r>
        <w:rPr>
          <w:spacing w:val="1"/>
        </w:rPr>
        <w:t xml:space="preserve"> </w:t>
      </w:r>
      <w:r>
        <w:rPr>
          <w:spacing w:val="-2"/>
        </w:rPr>
        <w:t>be</w:t>
      </w:r>
      <w:r>
        <w:t xml:space="preserve"> </w:t>
      </w:r>
      <w:r>
        <w:rPr>
          <w:spacing w:val="-1"/>
        </w:rPr>
        <w:t>considered</w:t>
      </w:r>
      <w:r>
        <w:t xml:space="preserve"> in</w:t>
      </w:r>
      <w:r>
        <w:rPr>
          <w:spacing w:val="-3"/>
        </w:rPr>
        <w:t xml:space="preserve"> </w:t>
      </w:r>
      <w:r>
        <w:rPr>
          <w:spacing w:val="-1"/>
        </w:rPr>
        <w:t>probation</w:t>
      </w:r>
      <w:r>
        <w:t xml:space="preserve"> </w:t>
      </w:r>
      <w:r>
        <w:rPr>
          <w:spacing w:val="-1"/>
        </w:rPr>
        <w:t>and</w:t>
      </w:r>
      <w:r>
        <w:t xml:space="preserve"> </w:t>
      </w:r>
      <w:r>
        <w:rPr>
          <w:spacing w:val="-1"/>
        </w:rPr>
        <w:t>dismissal</w:t>
      </w:r>
      <w:r>
        <w:rPr>
          <w:spacing w:val="63"/>
        </w:rPr>
        <w:t xml:space="preserve"> </w:t>
      </w:r>
      <w:r>
        <w:rPr>
          <w:spacing w:val="-1"/>
        </w:rPr>
        <w:t>procedures.</w:t>
      </w:r>
      <w:r>
        <w:rPr>
          <w:spacing w:val="-3"/>
        </w:rPr>
        <w:t xml:space="preserve"> </w:t>
      </w:r>
      <w:r>
        <w:t>The</w:t>
      </w:r>
      <w:r>
        <w:rPr>
          <w:spacing w:val="-2"/>
        </w:rPr>
        <w:t xml:space="preserve"> </w:t>
      </w:r>
      <w:r>
        <w:rPr>
          <w:spacing w:val="-1"/>
        </w:rPr>
        <w:t>“Credit”</w:t>
      </w:r>
      <w:r>
        <w:rPr>
          <w:spacing w:val="-2"/>
        </w:rPr>
        <w:t xml:space="preserve"> </w:t>
      </w:r>
      <w:r>
        <w:rPr>
          <w:spacing w:val="-1"/>
        </w:rPr>
        <w:t>(CR)</w:t>
      </w:r>
      <w:r>
        <w:t xml:space="preserve"> </w:t>
      </w:r>
      <w:r>
        <w:rPr>
          <w:spacing w:val="-1"/>
        </w:rPr>
        <w:t>grade</w:t>
      </w:r>
      <w:r>
        <w:t xml:space="preserve"> </w:t>
      </w:r>
      <w:r>
        <w:rPr>
          <w:spacing w:val="-1"/>
        </w:rPr>
        <w:t>is</w:t>
      </w:r>
      <w:r>
        <w:t xml:space="preserve"> </w:t>
      </w:r>
      <w:r>
        <w:rPr>
          <w:spacing w:val="-1"/>
        </w:rPr>
        <w:t>“at</w:t>
      </w:r>
      <w:r>
        <w:rPr>
          <w:spacing w:val="1"/>
        </w:rPr>
        <w:t xml:space="preserve"> </w:t>
      </w:r>
      <w:r>
        <w:rPr>
          <w:spacing w:val="-1"/>
        </w:rPr>
        <w:t>least</w:t>
      </w:r>
      <w:r>
        <w:rPr>
          <w:spacing w:val="1"/>
        </w:rPr>
        <w:t xml:space="preserve"> </w:t>
      </w:r>
      <w:r>
        <w:rPr>
          <w:spacing w:val="-1"/>
        </w:rPr>
        <w:t>satisfactory,”</w:t>
      </w:r>
      <w:r>
        <w:t xml:space="preserve"> which </w:t>
      </w:r>
      <w:r>
        <w:rPr>
          <w:spacing w:val="-1"/>
        </w:rPr>
        <w:t>means</w:t>
      </w:r>
      <w:r>
        <w:rPr>
          <w:spacing w:val="-2"/>
        </w:rPr>
        <w:t xml:space="preserve"> </w:t>
      </w:r>
      <w:r>
        <w:t>it</w:t>
      </w:r>
      <w:r>
        <w:rPr>
          <w:spacing w:val="-2"/>
        </w:rPr>
        <w:t xml:space="preserve"> </w:t>
      </w:r>
      <w:r>
        <w:t>is</w:t>
      </w:r>
      <w:r>
        <w:rPr>
          <w:spacing w:val="-2"/>
        </w:rPr>
        <w:t xml:space="preserve"> </w:t>
      </w:r>
      <w:r>
        <w:rPr>
          <w:spacing w:val="-1"/>
        </w:rPr>
        <w:t>equivalent</w:t>
      </w:r>
      <w:r>
        <w:rPr>
          <w:spacing w:val="1"/>
        </w:rPr>
        <w:t xml:space="preserve"> </w:t>
      </w:r>
      <w:r>
        <w:rPr>
          <w:spacing w:val="-1"/>
        </w:rPr>
        <w:t>to</w:t>
      </w:r>
      <w:r>
        <w:t xml:space="preserve"> a </w:t>
      </w:r>
      <w:r>
        <w:rPr>
          <w:spacing w:val="-2"/>
        </w:rPr>
        <w:t>“C”</w:t>
      </w:r>
      <w:r>
        <w:t xml:space="preserve"> </w:t>
      </w:r>
      <w:r>
        <w:rPr>
          <w:spacing w:val="-1"/>
        </w:rPr>
        <w:t>grade</w:t>
      </w:r>
      <w:r>
        <w:rPr>
          <w:spacing w:val="53"/>
        </w:rPr>
        <w:t xml:space="preserve"> </w:t>
      </w:r>
      <w:r>
        <w:t xml:space="preserve">or </w:t>
      </w:r>
      <w:r>
        <w:rPr>
          <w:spacing w:val="-1"/>
        </w:rPr>
        <w:t>better</w:t>
      </w:r>
      <w:r>
        <w:rPr>
          <w:spacing w:val="1"/>
        </w:rPr>
        <w:t xml:space="preserve"> </w:t>
      </w:r>
      <w:r>
        <w:rPr>
          <w:spacing w:val="-1"/>
        </w:rPr>
        <w:t>under</w:t>
      </w:r>
      <w:r>
        <w:rPr>
          <w:spacing w:val="-2"/>
        </w:rPr>
        <w:t xml:space="preserve"> </w:t>
      </w:r>
      <w:r>
        <w:t>the</w:t>
      </w:r>
      <w:r>
        <w:rPr>
          <w:spacing w:val="-2"/>
        </w:rPr>
        <w:t xml:space="preserve"> </w:t>
      </w:r>
      <w:r>
        <w:rPr>
          <w:spacing w:val="-1"/>
        </w:rPr>
        <w:t>letter</w:t>
      </w:r>
      <w:r>
        <w:rPr>
          <w:spacing w:val="1"/>
        </w:rPr>
        <w:t xml:space="preserve"> </w:t>
      </w:r>
      <w:r>
        <w:rPr>
          <w:spacing w:val="-1"/>
        </w:rPr>
        <w:t>grading</w:t>
      </w:r>
      <w:r>
        <w:rPr>
          <w:spacing w:val="-3"/>
        </w:rPr>
        <w:t xml:space="preserve"> </w:t>
      </w:r>
      <w:r>
        <w:rPr>
          <w:spacing w:val="-1"/>
        </w:rPr>
        <w:t>scale.</w:t>
      </w:r>
    </w:p>
    <w:p w:rsidR="00790331" w:rsidRDefault="00790331">
      <w:pPr>
        <w:pStyle w:val="BodyText"/>
        <w:kinsoku w:val="0"/>
        <w:overflowPunct w:val="0"/>
        <w:spacing w:before="56"/>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3"/>
        <w:kinsoku w:val="0"/>
        <w:overflowPunct w:val="0"/>
        <w:spacing w:before="72"/>
        <w:rPr>
          <w:b w:val="0"/>
          <w:bCs w:val="0"/>
          <w:i w:val="0"/>
          <w:iCs w:val="0"/>
        </w:rPr>
      </w:pPr>
      <w:bookmarkStart w:id="179" w:name="_Toc437346881"/>
      <w:r>
        <w:rPr>
          <w:spacing w:val="-1"/>
        </w:rPr>
        <w:t>Non-Evaluative</w:t>
      </w:r>
      <w:r>
        <w:t xml:space="preserve"> </w:t>
      </w:r>
      <w:r>
        <w:rPr>
          <w:spacing w:val="-1"/>
        </w:rPr>
        <w:t>Symbols</w:t>
      </w:r>
      <w:bookmarkEnd w:id="179"/>
    </w:p>
    <w:p w:rsidR="00790331" w:rsidRDefault="00790331">
      <w:pPr>
        <w:pStyle w:val="BodyText"/>
        <w:kinsoku w:val="0"/>
        <w:overflowPunct w:val="0"/>
        <w:spacing w:before="54"/>
        <w:ind w:right="252"/>
        <w:rPr>
          <w:spacing w:val="-1"/>
        </w:rPr>
      </w:pPr>
      <w:r>
        <w:t>The</w:t>
      </w:r>
      <w:r>
        <w:rPr>
          <w:spacing w:val="-2"/>
        </w:rPr>
        <w:t xml:space="preserve"> </w:t>
      </w:r>
      <w:r>
        <w:rPr>
          <w:spacing w:val="-1"/>
        </w:rPr>
        <w:t>District</w:t>
      </w:r>
      <w:r>
        <w:rPr>
          <w:spacing w:val="1"/>
        </w:rPr>
        <w:t xml:space="preserve"> </w:t>
      </w:r>
      <w:r>
        <w:rPr>
          <w:spacing w:val="-1"/>
        </w:rPr>
        <w:t>Governing</w:t>
      </w:r>
      <w:r>
        <w:rPr>
          <w:spacing w:val="-3"/>
        </w:rPr>
        <w:t xml:space="preserve"> </w:t>
      </w:r>
      <w:r>
        <w:rPr>
          <w:spacing w:val="-1"/>
        </w:rPr>
        <w:t>Board</w:t>
      </w:r>
      <w:r>
        <w:t xml:space="preserve"> </w:t>
      </w:r>
      <w:r>
        <w:rPr>
          <w:spacing w:val="-1"/>
        </w:rPr>
        <w:t>has</w:t>
      </w:r>
      <w:r>
        <w:t xml:space="preserve"> </w:t>
      </w:r>
      <w:r>
        <w:rPr>
          <w:spacing w:val="-1"/>
        </w:rPr>
        <w:t>authorized</w:t>
      </w:r>
      <w:r>
        <w:rPr>
          <w:spacing w:val="-2"/>
        </w:rPr>
        <w:t xml:space="preserve"> </w:t>
      </w:r>
      <w:r>
        <w:t xml:space="preserve">the </w:t>
      </w:r>
      <w:r>
        <w:rPr>
          <w:spacing w:val="-1"/>
        </w:rPr>
        <w:t>use</w:t>
      </w:r>
      <w:r>
        <w:t xml:space="preserve"> </w:t>
      </w:r>
      <w:r>
        <w:rPr>
          <w:spacing w:val="-2"/>
        </w:rPr>
        <w:t>of</w:t>
      </w:r>
      <w:r>
        <w:t xml:space="preserve"> only</w:t>
      </w:r>
      <w:r>
        <w:rPr>
          <w:spacing w:val="-3"/>
        </w:rPr>
        <w:t xml:space="preserve"> </w:t>
      </w:r>
      <w:r>
        <w:rPr>
          <w:spacing w:val="-1"/>
        </w:rPr>
        <w:t>the</w:t>
      </w:r>
      <w:r>
        <w:t xml:space="preserve"> </w:t>
      </w:r>
      <w:r>
        <w:rPr>
          <w:spacing w:val="-1"/>
        </w:rPr>
        <w:t>non-evaluative</w:t>
      </w:r>
      <w:r>
        <w:t xml:space="preserve"> </w:t>
      </w:r>
      <w:r>
        <w:rPr>
          <w:spacing w:val="-1"/>
        </w:rPr>
        <w:t>symbols:</w:t>
      </w:r>
      <w:r>
        <w:rPr>
          <w:spacing w:val="1"/>
        </w:rPr>
        <w:t xml:space="preserve"> </w:t>
      </w:r>
      <w:r>
        <w:rPr>
          <w:spacing w:val="-2"/>
        </w:rPr>
        <w:t>I,</w:t>
      </w:r>
      <w:r>
        <w:t xml:space="preserve"> </w:t>
      </w:r>
      <w:r>
        <w:rPr>
          <w:spacing w:val="-1"/>
        </w:rPr>
        <w:t>RD,</w:t>
      </w:r>
      <w:r>
        <w:t xml:space="preserve"> and W</w:t>
      </w:r>
      <w:r>
        <w:rPr>
          <w:spacing w:val="45"/>
        </w:rPr>
        <w:t xml:space="preserve"> </w:t>
      </w:r>
      <w:r>
        <w:rPr>
          <w:spacing w:val="-1"/>
        </w:rPr>
        <w:t>which</w:t>
      </w:r>
      <w:r>
        <w:t xml:space="preserve"> </w:t>
      </w:r>
      <w:r>
        <w:rPr>
          <w:spacing w:val="-1"/>
        </w:rPr>
        <w:t>are</w:t>
      </w:r>
      <w:r>
        <w:t xml:space="preserve"> </w:t>
      </w:r>
      <w:r>
        <w:rPr>
          <w:spacing w:val="-1"/>
        </w:rPr>
        <w:t>defined</w:t>
      </w:r>
      <w:r>
        <w:rPr>
          <w:spacing w:val="-2"/>
        </w:rPr>
        <w:t xml:space="preserve"> </w:t>
      </w:r>
      <w:r>
        <w:t>as</w:t>
      </w:r>
      <w:r>
        <w:rPr>
          <w:spacing w:val="-2"/>
        </w:rPr>
        <w:t xml:space="preserve"> </w:t>
      </w:r>
      <w:r>
        <w:rPr>
          <w:spacing w:val="-1"/>
        </w:rPr>
        <w:t>follows:</w:t>
      </w:r>
    </w:p>
    <w:p w:rsidR="00790331" w:rsidRDefault="00790331">
      <w:pPr>
        <w:pStyle w:val="BodyText"/>
        <w:kinsoku w:val="0"/>
        <w:overflowPunct w:val="0"/>
        <w:spacing w:before="11"/>
        <w:ind w:left="0"/>
        <w:rPr>
          <w:sz w:val="21"/>
          <w:szCs w:val="21"/>
        </w:rPr>
      </w:pPr>
    </w:p>
    <w:p w:rsidR="00790331" w:rsidRDefault="00790331">
      <w:pPr>
        <w:pStyle w:val="BodyText"/>
        <w:numPr>
          <w:ilvl w:val="1"/>
          <w:numId w:val="18"/>
        </w:numPr>
        <w:tabs>
          <w:tab w:val="left" w:pos="881"/>
        </w:tabs>
        <w:kinsoku w:val="0"/>
        <w:overflowPunct w:val="0"/>
        <w:ind w:right="252"/>
        <w:rPr>
          <w:spacing w:val="-1"/>
        </w:rPr>
      </w:pPr>
      <w:r>
        <w:rPr>
          <w:b/>
          <w:bCs/>
          <w:i/>
          <w:iCs/>
          <w:u w:val="thick"/>
        </w:rPr>
        <w:t xml:space="preserve">I – </w:t>
      </w:r>
      <w:r>
        <w:rPr>
          <w:b/>
          <w:bCs/>
          <w:i/>
          <w:iCs/>
          <w:spacing w:val="-1"/>
          <w:u w:val="thick"/>
        </w:rPr>
        <w:t>Incomplete</w:t>
      </w:r>
      <w:r>
        <w:rPr>
          <w:spacing w:val="-1"/>
        </w:rPr>
        <w:t>:</w:t>
      </w:r>
      <w:r>
        <w:rPr>
          <w:spacing w:val="1"/>
        </w:rPr>
        <w:t xml:space="preserve"> </w:t>
      </w:r>
      <w:r>
        <w:rPr>
          <w:spacing w:val="-1"/>
        </w:rPr>
        <w:t>Students</w:t>
      </w:r>
      <w:r>
        <w:t xml:space="preserve"> </w:t>
      </w:r>
      <w:r>
        <w:rPr>
          <w:spacing w:val="-1"/>
        </w:rPr>
        <w:t>who</w:t>
      </w:r>
      <w:r>
        <w:t xml:space="preserve"> </w:t>
      </w:r>
      <w:r>
        <w:rPr>
          <w:spacing w:val="-1"/>
        </w:rPr>
        <w:t>are</w:t>
      </w:r>
      <w:r>
        <w:t xml:space="preserve"> at</w:t>
      </w:r>
      <w:r>
        <w:rPr>
          <w:spacing w:val="-2"/>
        </w:rPr>
        <w:t xml:space="preserve"> </w:t>
      </w:r>
      <w:r>
        <w:rPr>
          <w:spacing w:val="-1"/>
        </w:rPr>
        <w:t>the</w:t>
      </w:r>
      <w:r>
        <w:t xml:space="preserve"> end </w:t>
      </w:r>
      <w:r>
        <w:rPr>
          <w:spacing w:val="-2"/>
        </w:rPr>
        <w:t>of</w:t>
      </w:r>
      <w:r>
        <w:t xml:space="preserve"> a</w:t>
      </w:r>
      <w:r>
        <w:rPr>
          <w:spacing w:val="-2"/>
        </w:rPr>
        <w:t xml:space="preserve"> </w:t>
      </w:r>
      <w:r>
        <w:rPr>
          <w:spacing w:val="-1"/>
        </w:rPr>
        <w:t>term</w:t>
      </w:r>
      <w:r>
        <w:rPr>
          <w:spacing w:val="-4"/>
        </w:rPr>
        <w:t xml:space="preserve"> </w:t>
      </w:r>
      <w:r>
        <w:t xml:space="preserve">and </w:t>
      </w:r>
      <w:r>
        <w:rPr>
          <w:spacing w:val="-1"/>
        </w:rPr>
        <w:t>have</w:t>
      </w:r>
      <w:r>
        <w:t xml:space="preserve"> </w:t>
      </w:r>
      <w:r>
        <w:rPr>
          <w:spacing w:val="-1"/>
        </w:rPr>
        <w:t>failed</w:t>
      </w:r>
      <w:r>
        <w:t xml:space="preserve"> </w:t>
      </w:r>
      <w:r>
        <w:rPr>
          <w:spacing w:val="-1"/>
        </w:rPr>
        <w:t>to</w:t>
      </w:r>
      <w:r>
        <w:t xml:space="preserve"> </w:t>
      </w:r>
      <w:r>
        <w:rPr>
          <w:spacing w:val="-1"/>
        </w:rPr>
        <w:t>complete</w:t>
      </w:r>
      <w:r>
        <w:t xml:space="preserve"> </w:t>
      </w:r>
      <w:r>
        <w:rPr>
          <w:spacing w:val="-1"/>
        </w:rPr>
        <w:t>the</w:t>
      </w:r>
      <w:r>
        <w:t xml:space="preserve"> required</w:t>
      </w:r>
      <w:r>
        <w:rPr>
          <w:spacing w:val="37"/>
        </w:rPr>
        <w:t xml:space="preserve"> </w:t>
      </w:r>
      <w:r>
        <w:rPr>
          <w:spacing w:val="-1"/>
        </w:rPr>
        <w:t>academic</w:t>
      </w:r>
      <w:r>
        <w:t xml:space="preserve"> work</w:t>
      </w:r>
      <w:r>
        <w:rPr>
          <w:spacing w:val="-2"/>
        </w:rPr>
        <w:t xml:space="preserve"> </w:t>
      </w:r>
      <w:r>
        <w:t>of</w:t>
      </w:r>
      <w:r>
        <w:rPr>
          <w:spacing w:val="-2"/>
        </w:rPr>
        <w:t xml:space="preserve"> </w:t>
      </w:r>
      <w:r>
        <w:t xml:space="preserve">a </w:t>
      </w:r>
      <w:r>
        <w:rPr>
          <w:spacing w:val="-1"/>
        </w:rPr>
        <w:t>course</w:t>
      </w:r>
      <w:r>
        <w:rPr>
          <w:spacing w:val="-2"/>
        </w:rPr>
        <w:t xml:space="preserve"> </w:t>
      </w:r>
      <w:r>
        <w:rPr>
          <w:spacing w:val="-1"/>
        </w:rPr>
        <w:t>because</w:t>
      </w:r>
      <w:r>
        <w:t xml:space="preserve"> </w:t>
      </w:r>
      <w:r>
        <w:rPr>
          <w:spacing w:val="-2"/>
        </w:rPr>
        <w:t>of</w:t>
      </w:r>
      <w:r>
        <w:rPr>
          <w:spacing w:val="3"/>
        </w:rPr>
        <w:t xml:space="preserve"> </w:t>
      </w:r>
      <w:r>
        <w:rPr>
          <w:i/>
          <w:iCs/>
          <w:spacing w:val="-1"/>
        </w:rPr>
        <w:t>unforeseeable,</w:t>
      </w:r>
      <w:r>
        <w:rPr>
          <w:i/>
          <w:iCs/>
        </w:rPr>
        <w:t xml:space="preserve"> </w:t>
      </w:r>
      <w:r>
        <w:rPr>
          <w:i/>
          <w:iCs/>
          <w:spacing w:val="-1"/>
        </w:rPr>
        <w:t>emergency,</w:t>
      </w:r>
      <w:r>
        <w:rPr>
          <w:i/>
          <w:iCs/>
        </w:rPr>
        <w:t xml:space="preserve"> and</w:t>
      </w:r>
      <w:r>
        <w:rPr>
          <w:i/>
          <w:iCs/>
          <w:spacing w:val="-2"/>
        </w:rPr>
        <w:t xml:space="preserve"> </w:t>
      </w:r>
      <w:r>
        <w:rPr>
          <w:i/>
          <w:iCs/>
          <w:spacing w:val="-1"/>
        </w:rPr>
        <w:t>justifiable</w:t>
      </w:r>
      <w:r>
        <w:rPr>
          <w:i/>
          <w:iCs/>
        </w:rPr>
        <w:t xml:space="preserve"> </w:t>
      </w:r>
      <w:r>
        <w:rPr>
          <w:i/>
          <w:iCs/>
          <w:spacing w:val="-1"/>
        </w:rPr>
        <w:t>reasons</w:t>
      </w:r>
      <w:r>
        <w:rPr>
          <w:i/>
          <w:iCs/>
        </w:rPr>
        <w:t xml:space="preserve"> </w:t>
      </w:r>
      <w:r>
        <w:rPr>
          <w:spacing w:val="-2"/>
        </w:rPr>
        <w:t>may</w:t>
      </w:r>
      <w:r>
        <w:rPr>
          <w:spacing w:val="61"/>
        </w:rPr>
        <w:t xml:space="preserve"> </w:t>
      </w:r>
      <w:r>
        <w:rPr>
          <w:spacing w:val="-1"/>
        </w:rPr>
        <w:t>receive</w:t>
      </w:r>
      <w:r>
        <w:t xml:space="preserve"> a </w:t>
      </w:r>
      <w:r>
        <w:rPr>
          <w:spacing w:val="-1"/>
        </w:rPr>
        <w:t>symbol</w:t>
      </w:r>
      <w:r>
        <w:rPr>
          <w:spacing w:val="1"/>
        </w:rPr>
        <w:t xml:space="preserve"> </w:t>
      </w:r>
      <w:r>
        <w:rPr>
          <w:spacing w:val="-2"/>
        </w:rPr>
        <w:t>“I”</w:t>
      </w:r>
      <w:r>
        <w:t xml:space="preserve"> </w:t>
      </w:r>
      <w:r>
        <w:rPr>
          <w:spacing w:val="-1"/>
        </w:rPr>
        <w:t>(Incomplete)</w:t>
      </w:r>
      <w:r>
        <w:rPr>
          <w:spacing w:val="1"/>
        </w:rPr>
        <w:t xml:space="preserve"> </w:t>
      </w:r>
      <w:r>
        <w:t>on</w:t>
      </w:r>
      <w:r>
        <w:rPr>
          <w:spacing w:val="-3"/>
        </w:rPr>
        <w:t xml:space="preserve"> </w:t>
      </w:r>
      <w:r>
        <w:rPr>
          <w:spacing w:val="-1"/>
        </w:rPr>
        <w:t>their</w:t>
      </w:r>
      <w:r>
        <w:t xml:space="preserve"> </w:t>
      </w:r>
      <w:r>
        <w:rPr>
          <w:spacing w:val="-1"/>
        </w:rPr>
        <w:t>records.</w:t>
      </w:r>
      <w:r>
        <w:rPr>
          <w:spacing w:val="-2"/>
        </w:rPr>
        <w:t xml:space="preserve"> </w:t>
      </w:r>
      <w:r>
        <w:t xml:space="preserve">The </w:t>
      </w:r>
      <w:r>
        <w:rPr>
          <w:spacing w:val="-1"/>
        </w:rPr>
        <w:t>conditions</w:t>
      </w:r>
      <w:r>
        <w:t xml:space="preserve"> </w:t>
      </w:r>
      <w:r>
        <w:rPr>
          <w:spacing w:val="-1"/>
        </w:rPr>
        <w:t>for</w:t>
      </w:r>
      <w:r>
        <w:t xml:space="preserve"> </w:t>
      </w:r>
      <w:r>
        <w:rPr>
          <w:spacing w:val="-1"/>
        </w:rPr>
        <w:t>receiving</w:t>
      </w:r>
      <w:r>
        <w:rPr>
          <w:spacing w:val="-3"/>
        </w:rPr>
        <w:t xml:space="preserve"> </w:t>
      </w:r>
      <w:r>
        <w:t xml:space="preserve">a </w:t>
      </w:r>
      <w:r>
        <w:rPr>
          <w:spacing w:val="-1"/>
        </w:rPr>
        <w:t>letter</w:t>
      </w:r>
      <w:r>
        <w:rPr>
          <w:spacing w:val="1"/>
        </w:rPr>
        <w:t xml:space="preserve"> </w:t>
      </w:r>
      <w:r>
        <w:rPr>
          <w:spacing w:val="-1"/>
        </w:rPr>
        <w:t>grade</w:t>
      </w:r>
      <w:r>
        <w:t xml:space="preserve"> and</w:t>
      </w:r>
      <w:r>
        <w:rPr>
          <w:spacing w:val="49"/>
        </w:rPr>
        <w:t xml:space="preserve"> </w:t>
      </w:r>
      <w:r>
        <w:t>for</w:t>
      </w:r>
      <w:r>
        <w:rPr>
          <w:spacing w:val="-2"/>
        </w:rPr>
        <w:t xml:space="preserve"> </w:t>
      </w:r>
      <w:r>
        <w:t>the</w:t>
      </w:r>
      <w:r>
        <w:rPr>
          <w:spacing w:val="-2"/>
        </w:rPr>
        <w:t xml:space="preserve"> </w:t>
      </w:r>
      <w:r>
        <w:rPr>
          <w:spacing w:val="-1"/>
        </w:rPr>
        <w:t>removal</w:t>
      </w:r>
      <w:r>
        <w:rPr>
          <w:spacing w:val="1"/>
        </w:rPr>
        <w:t xml:space="preserve"> </w:t>
      </w:r>
      <w:r>
        <w:t xml:space="preserve">of </w:t>
      </w:r>
      <w:r>
        <w:rPr>
          <w:spacing w:val="-1"/>
        </w:rPr>
        <w:t>the</w:t>
      </w:r>
      <w:r>
        <w:t xml:space="preserve"> </w:t>
      </w:r>
      <w:r>
        <w:rPr>
          <w:spacing w:val="-2"/>
        </w:rPr>
        <w:t>“I”</w:t>
      </w:r>
      <w:r>
        <w:t xml:space="preserve"> </w:t>
      </w:r>
      <w:r>
        <w:rPr>
          <w:spacing w:val="-1"/>
        </w:rPr>
        <w:t>must</w:t>
      </w:r>
      <w:r>
        <w:rPr>
          <w:spacing w:val="1"/>
        </w:rPr>
        <w:t xml:space="preserve"> </w:t>
      </w:r>
      <w:r>
        <w:t xml:space="preserve">be </w:t>
      </w:r>
      <w:r>
        <w:rPr>
          <w:spacing w:val="-1"/>
        </w:rPr>
        <w:t>stated</w:t>
      </w:r>
      <w:r>
        <w:t xml:space="preserve"> by</w:t>
      </w:r>
      <w:r>
        <w:rPr>
          <w:spacing w:val="-3"/>
        </w:rPr>
        <w:t xml:space="preserve"> </w:t>
      </w:r>
      <w:r>
        <w:t>the</w:t>
      </w:r>
      <w:r>
        <w:rPr>
          <w:spacing w:val="-2"/>
        </w:rPr>
        <w:t xml:space="preserve"> </w:t>
      </w:r>
      <w:r>
        <w:rPr>
          <w:spacing w:val="-1"/>
        </w:rPr>
        <w:t>instructor</w:t>
      </w:r>
      <w:r>
        <w:rPr>
          <w:spacing w:val="-2"/>
        </w:rPr>
        <w:t xml:space="preserve"> </w:t>
      </w:r>
      <w:r>
        <w:rPr>
          <w:spacing w:val="2"/>
        </w:rPr>
        <w:t>in</w:t>
      </w:r>
      <w:r>
        <w:rPr>
          <w:spacing w:val="-3"/>
        </w:rPr>
        <w:t xml:space="preserve"> </w:t>
      </w:r>
      <w:r>
        <w:t xml:space="preserve">a </w:t>
      </w:r>
      <w:r>
        <w:rPr>
          <w:spacing w:val="-1"/>
        </w:rPr>
        <w:t>written</w:t>
      </w:r>
      <w:r>
        <w:rPr>
          <w:spacing w:val="-2"/>
        </w:rPr>
        <w:t xml:space="preserve"> </w:t>
      </w:r>
      <w:r>
        <w:rPr>
          <w:spacing w:val="-1"/>
        </w:rPr>
        <w:t>record</w:t>
      </w:r>
      <w:r>
        <w:rPr>
          <w:spacing w:val="-3"/>
        </w:rPr>
        <w:t xml:space="preserve"> </w:t>
      </w:r>
      <w:r>
        <w:rPr>
          <w:spacing w:val="-1"/>
        </w:rPr>
        <w:t>(the</w:t>
      </w:r>
      <w:r>
        <w:rPr>
          <w:spacing w:val="-2"/>
        </w:rPr>
        <w:t xml:space="preserve"> </w:t>
      </w:r>
      <w:r>
        <w:rPr>
          <w:spacing w:val="-1"/>
        </w:rPr>
        <w:t>“Incomplete</w:t>
      </w:r>
      <w:r>
        <w:rPr>
          <w:spacing w:val="49"/>
        </w:rPr>
        <w:t xml:space="preserve"> </w:t>
      </w:r>
      <w:r>
        <w:rPr>
          <w:spacing w:val="-1"/>
        </w:rPr>
        <w:t>Grade”</w:t>
      </w:r>
      <w:r>
        <w:rPr>
          <w:spacing w:val="-2"/>
        </w:rPr>
        <w:t xml:space="preserve"> form).</w:t>
      </w:r>
      <w:r>
        <w:t xml:space="preserve"> </w:t>
      </w:r>
      <w:r>
        <w:rPr>
          <w:spacing w:val="-1"/>
        </w:rPr>
        <w:t>This</w:t>
      </w:r>
      <w:r>
        <w:t xml:space="preserve"> </w:t>
      </w:r>
      <w:r>
        <w:rPr>
          <w:spacing w:val="-1"/>
        </w:rPr>
        <w:t>record</w:t>
      </w:r>
      <w:r>
        <w:t xml:space="preserve"> </w:t>
      </w:r>
      <w:r>
        <w:rPr>
          <w:spacing w:val="-1"/>
        </w:rPr>
        <w:t>is</w:t>
      </w:r>
      <w:r>
        <w:t xml:space="preserve"> </w:t>
      </w:r>
      <w:r>
        <w:rPr>
          <w:spacing w:val="-1"/>
        </w:rPr>
        <w:t>sent</w:t>
      </w:r>
      <w:r>
        <w:rPr>
          <w:spacing w:val="1"/>
        </w:rPr>
        <w:t xml:space="preserve"> </w:t>
      </w:r>
      <w:r>
        <w:t>by</w:t>
      </w:r>
      <w:r>
        <w:rPr>
          <w:spacing w:val="-3"/>
        </w:rPr>
        <w:t xml:space="preserve"> </w:t>
      </w:r>
      <w:r>
        <w:t xml:space="preserve">the </w:t>
      </w:r>
      <w:r>
        <w:rPr>
          <w:spacing w:val="-1"/>
        </w:rPr>
        <w:t>Records</w:t>
      </w:r>
      <w:r>
        <w:t xml:space="preserve"> </w:t>
      </w:r>
      <w:r>
        <w:rPr>
          <w:spacing w:val="-1"/>
        </w:rPr>
        <w:t>and</w:t>
      </w:r>
      <w:r>
        <w:t xml:space="preserve"> </w:t>
      </w:r>
      <w:r>
        <w:rPr>
          <w:spacing w:val="-1"/>
        </w:rPr>
        <w:t>Registration</w:t>
      </w:r>
      <w:r>
        <w:t xml:space="preserve"> </w:t>
      </w:r>
      <w:r>
        <w:rPr>
          <w:spacing w:val="-1"/>
        </w:rPr>
        <w:t>Office</w:t>
      </w:r>
      <w:r>
        <w:rPr>
          <w:spacing w:val="-2"/>
        </w:rPr>
        <w:t xml:space="preserve"> </w:t>
      </w:r>
      <w:r>
        <w:t xml:space="preserve">to </w:t>
      </w:r>
      <w:r>
        <w:rPr>
          <w:spacing w:val="-1"/>
        </w:rPr>
        <w:t>the</w:t>
      </w:r>
      <w:r>
        <w:t xml:space="preserve"> </w:t>
      </w:r>
      <w:r>
        <w:rPr>
          <w:spacing w:val="-1"/>
        </w:rPr>
        <w:t>student,</w:t>
      </w:r>
      <w:r>
        <w:rPr>
          <w:spacing w:val="-3"/>
        </w:rPr>
        <w:t xml:space="preserve"> </w:t>
      </w:r>
      <w:r>
        <w:t>a copy</w:t>
      </w:r>
      <w:r>
        <w:rPr>
          <w:spacing w:val="-3"/>
        </w:rPr>
        <w:t xml:space="preserve"> </w:t>
      </w:r>
      <w:r>
        <w:t>is</w:t>
      </w:r>
      <w:r>
        <w:rPr>
          <w:spacing w:val="49"/>
        </w:rPr>
        <w:t xml:space="preserve"> </w:t>
      </w:r>
      <w:r>
        <w:rPr>
          <w:spacing w:val="-2"/>
        </w:rPr>
        <w:t>given</w:t>
      </w:r>
      <w:r>
        <w:t xml:space="preserve"> to the</w:t>
      </w:r>
      <w:r>
        <w:rPr>
          <w:spacing w:val="-2"/>
        </w:rPr>
        <w:t xml:space="preserve"> </w:t>
      </w:r>
      <w:r>
        <w:rPr>
          <w:spacing w:val="-1"/>
        </w:rPr>
        <w:t>instructor,</w:t>
      </w:r>
      <w:r>
        <w:t xml:space="preserve"> </w:t>
      </w:r>
      <w:r>
        <w:rPr>
          <w:spacing w:val="-1"/>
        </w:rPr>
        <w:t>and</w:t>
      </w:r>
      <w:r>
        <w:rPr>
          <w:spacing w:val="-3"/>
        </w:rPr>
        <w:t xml:space="preserve"> </w:t>
      </w:r>
      <w:r>
        <w:t>a copy</w:t>
      </w:r>
      <w:r>
        <w:rPr>
          <w:spacing w:val="-3"/>
        </w:rPr>
        <w:t xml:space="preserve"> </w:t>
      </w:r>
      <w:r>
        <w:t xml:space="preserve">is </w:t>
      </w:r>
      <w:r>
        <w:rPr>
          <w:spacing w:val="-1"/>
        </w:rPr>
        <w:t>placed</w:t>
      </w:r>
      <w:r>
        <w:t xml:space="preserve"> on</w:t>
      </w:r>
      <w:r>
        <w:rPr>
          <w:spacing w:val="-3"/>
        </w:rPr>
        <w:t xml:space="preserve"> </w:t>
      </w:r>
      <w:r>
        <w:rPr>
          <w:spacing w:val="-1"/>
        </w:rPr>
        <w:t>file</w:t>
      </w:r>
      <w:r>
        <w:t xml:space="preserve"> </w:t>
      </w:r>
      <w:r>
        <w:rPr>
          <w:spacing w:val="-2"/>
        </w:rPr>
        <w:t>with</w:t>
      </w:r>
      <w:r>
        <w:t xml:space="preserve"> the </w:t>
      </w:r>
      <w:r>
        <w:rPr>
          <w:spacing w:val="-1"/>
        </w:rPr>
        <w:t>Registrar</w:t>
      </w:r>
      <w:r>
        <w:rPr>
          <w:spacing w:val="-2"/>
        </w:rPr>
        <w:t xml:space="preserve"> </w:t>
      </w:r>
      <w:r>
        <w:rPr>
          <w:spacing w:val="-1"/>
        </w:rPr>
        <w:t>until</w:t>
      </w:r>
      <w:r>
        <w:rPr>
          <w:spacing w:val="-2"/>
        </w:rPr>
        <w:t xml:space="preserve"> </w:t>
      </w:r>
      <w:r>
        <w:t>the</w:t>
      </w:r>
      <w:r>
        <w:rPr>
          <w:spacing w:val="-2"/>
        </w:rPr>
        <w:t xml:space="preserve"> </w:t>
      </w:r>
      <w:r>
        <w:rPr>
          <w:spacing w:val="-1"/>
        </w:rPr>
        <w:t>conditions</w:t>
      </w:r>
      <w:r>
        <w:rPr>
          <w:spacing w:val="-2"/>
        </w:rPr>
        <w:t xml:space="preserve"> </w:t>
      </w:r>
      <w:r>
        <w:rPr>
          <w:spacing w:val="-1"/>
        </w:rPr>
        <w:t>are</w:t>
      </w:r>
      <w:r>
        <w:t xml:space="preserve"> </w:t>
      </w:r>
      <w:r>
        <w:rPr>
          <w:spacing w:val="-2"/>
        </w:rPr>
        <w:t>met</w:t>
      </w:r>
      <w:r>
        <w:rPr>
          <w:spacing w:val="63"/>
        </w:rPr>
        <w:t xml:space="preserve"> </w:t>
      </w:r>
      <w:r>
        <w:t xml:space="preserve">or </w:t>
      </w:r>
      <w:r>
        <w:rPr>
          <w:spacing w:val="-1"/>
        </w:rPr>
        <w:t>the</w:t>
      </w:r>
      <w:r>
        <w:t xml:space="preserve"> </w:t>
      </w:r>
      <w:r>
        <w:rPr>
          <w:spacing w:val="-2"/>
        </w:rPr>
        <w:t>time</w:t>
      </w:r>
      <w:r>
        <w:t xml:space="preserve"> </w:t>
      </w:r>
      <w:r>
        <w:rPr>
          <w:spacing w:val="-1"/>
        </w:rPr>
        <w:t>limit</w:t>
      </w:r>
      <w:r>
        <w:rPr>
          <w:spacing w:val="1"/>
        </w:rPr>
        <w:t xml:space="preserve"> </w:t>
      </w:r>
      <w:r>
        <w:rPr>
          <w:spacing w:val="-1"/>
        </w:rPr>
        <w:t>has</w:t>
      </w:r>
      <w:r>
        <w:t xml:space="preserve"> </w:t>
      </w:r>
      <w:r>
        <w:rPr>
          <w:spacing w:val="-1"/>
        </w:rPr>
        <w:t>passed.</w:t>
      </w:r>
      <w:r>
        <w:t xml:space="preserve"> A</w:t>
      </w:r>
      <w:r>
        <w:rPr>
          <w:spacing w:val="-1"/>
        </w:rPr>
        <w:t xml:space="preserve"> final</w:t>
      </w:r>
      <w:r>
        <w:rPr>
          <w:spacing w:val="1"/>
        </w:rPr>
        <w:t xml:space="preserve"> </w:t>
      </w:r>
      <w:r>
        <w:rPr>
          <w:spacing w:val="-1"/>
        </w:rPr>
        <w:t>grade</w:t>
      </w:r>
      <w:r>
        <w:t xml:space="preserve"> is</w:t>
      </w:r>
      <w:r>
        <w:rPr>
          <w:spacing w:val="-2"/>
        </w:rPr>
        <w:t xml:space="preserve"> </w:t>
      </w:r>
      <w:r>
        <w:rPr>
          <w:spacing w:val="-1"/>
        </w:rPr>
        <w:t>assigned</w:t>
      </w:r>
      <w:r>
        <w:rPr>
          <w:spacing w:val="-2"/>
        </w:rPr>
        <w:t xml:space="preserve"> </w:t>
      </w:r>
      <w:r>
        <w:rPr>
          <w:spacing w:val="-1"/>
        </w:rPr>
        <w:t>when</w:t>
      </w:r>
      <w:r>
        <w:t xml:space="preserve"> </w:t>
      </w:r>
      <w:r>
        <w:rPr>
          <w:spacing w:val="-1"/>
        </w:rPr>
        <w:t>the</w:t>
      </w:r>
      <w:r>
        <w:t xml:space="preserve"> work</w:t>
      </w:r>
      <w:r>
        <w:rPr>
          <w:spacing w:val="-2"/>
        </w:rPr>
        <w:t xml:space="preserve"> </w:t>
      </w:r>
      <w:r>
        <w:rPr>
          <w:spacing w:val="-1"/>
        </w:rPr>
        <w:t>stipulated</w:t>
      </w:r>
      <w:r>
        <w:t xml:space="preserve"> </w:t>
      </w:r>
      <w:r>
        <w:rPr>
          <w:spacing w:val="-1"/>
        </w:rPr>
        <w:t>has</w:t>
      </w:r>
      <w:r>
        <w:t xml:space="preserve"> </w:t>
      </w:r>
      <w:r>
        <w:rPr>
          <w:spacing w:val="-1"/>
        </w:rPr>
        <w:t>been</w:t>
      </w:r>
      <w:r>
        <w:rPr>
          <w:spacing w:val="53"/>
        </w:rPr>
        <w:t xml:space="preserve"> </w:t>
      </w:r>
      <w:r>
        <w:rPr>
          <w:spacing w:val="-1"/>
        </w:rPr>
        <w:t>completed</w:t>
      </w:r>
      <w:r>
        <w:rPr>
          <w:spacing w:val="-2"/>
        </w:rPr>
        <w:t xml:space="preserve"> </w:t>
      </w:r>
      <w:r>
        <w:t xml:space="preserve">and </w:t>
      </w:r>
      <w:r>
        <w:rPr>
          <w:spacing w:val="-1"/>
        </w:rPr>
        <w:t>evaluated,</w:t>
      </w:r>
      <w:r>
        <w:t xml:space="preserve"> </w:t>
      </w:r>
      <w:r>
        <w:rPr>
          <w:spacing w:val="-1"/>
        </w:rPr>
        <w:t>as</w:t>
      </w:r>
      <w:r>
        <w:t xml:space="preserve"> </w:t>
      </w:r>
      <w:r>
        <w:rPr>
          <w:spacing w:val="-1"/>
        </w:rPr>
        <w:t>indicated</w:t>
      </w:r>
      <w:r>
        <w:rPr>
          <w:spacing w:val="-2"/>
        </w:rPr>
        <w:t xml:space="preserve"> </w:t>
      </w:r>
      <w:r>
        <w:t>by</w:t>
      </w:r>
      <w:r>
        <w:rPr>
          <w:spacing w:val="-3"/>
        </w:rPr>
        <w:t xml:space="preserve"> </w:t>
      </w:r>
      <w:r>
        <w:t>the</w:t>
      </w:r>
      <w:r>
        <w:rPr>
          <w:spacing w:val="-2"/>
        </w:rPr>
        <w:t xml:space="preserve"> </w:t>
      </w:r>
      <w:r>
        <w:rPr>
          <w:spacing w:val="-1"/>
        </w:rPr>
        <w:t>instructor</w:t>
      </w:r>
      <w:r>
        <w:rPr>
          <w:spacing w:val="-2"/>
        </w:rPr>
        <w:t xml:space="preserve"> </w:t>
      </w:r>
      <w:r>
        <w:t>on the</w:t>
      </w:r>
      <w:r>
        <w:rPr>
          <w:spacing w:val="-2"/>
        </w:rPr>
        <w:t xml:space="preserve"> </w:t>
      </w:r>
      <w:r>
        <w:rPr>
          <w:spacing w:val="-1"/>
        </w:rPr>
        <w:t>“Grade</w:t>
      </w:r>
      <w:r>
        <w:t xml:space="preserve"> </w:t>
      </w:r>
      <w:r>
        <w:rPr>
          <w:spacing w:val="-1"/>
        </w:rPr>
        <w:t>Change”</w:t>
      </w:r>
      <w:r>
        <w:t xml:space="preserve"> </w:t>
      </w:r>
      <w:r>
        <w:rPr>
          <w:spacing w:val="-2"/>
        </w:rPr>
        <w:t>form,</w:t>
      </w:r>
      <w:r>
        <w:t xml:space="preserve"> </w:t>
      </w:r>
      <w:r>
        <w:rPr>
          <w:spacing w:val="-1"/>
        </w:rPr>
        <w:t>available</w:t>
      </w:r>
      <w:r>
        <w:t xml:space="preserve"> </w:t>
      </w:r>
      <w:r>
        <w:rPr>
          <w:spacing w:val="-1"/>
        </w:rPr>
        <w:t>at</w:t>
      </w:r>
      <w:r>
        <w:rPr>
          <w:spacing w:val="71"/>
        </w:rPr>
        <w:t xml:space="preserve"> </w:t>
      </w:r>
      <w:r>
        <w:t xml:space="preserve">the </w:t>
      </w:r>
      <w:r>
        <w:rPr>
          <w:spacing w:val="-1"/>
        </w:rPr>
        <w:t>Records</w:t>
      </w:r>
      <w:r>
        <w:t xml:space="preserve"> and </w:t>
      </w:r>
      <w:r>
        <w:rPr>
          <w:spacing w:val="-1"/>
        </w:rPr>
        <w:t>Registration</w:t>
      </w:r>
      <w:r>
        <w:t xml:space="preserve"> </w:t>
      </w:r>
      <w:r>
        <w:rPr>
          <w:spacing w:val="-1"/>
        </w:rPr>
        <w:t>Office.</w:t>
      </w:r>
      <w:r>
        <w:rPr>
          <w:spacing w:val="52"/>
        </w:rPr>
        <w:t xml:space="preserve"> </w:t>
      </w:r>
      <w:r>
        <w:t xml:space="preserve">The </w:t>
      </w:r>
      <w:r>
        <w:rPr>
          <w:spacing w:val="-2"/>
        </w:rPr>
        <w:t>“I”</w:t>
      </w:r>
      <w:r>
        <w:t xml:space="preserve"> </w:t>
      </w:r>
      <w:r>
        <w:rPr>
          <w:spacing w:val="-1"/>
        </w:rPr>
        <w:t>must</w:t>
      </w:r>
      <w:r>
        <w:rPr>
          <w:spacing w:val="1"/>
        </w:rPr>
        <w:t xml:space="preserve"> </w:t>
      </w:r>
      <w:r>
        <w:t xml:space="preserve">be </w:t>
      </w:r>
      <w:r>
        <w:rPr>
          <w:spacing w:val="-1"/>
        </w:rPr>
        <w:t>made</w:t>
      </w:r>
      <w:r>
        <w:t xml:space="preserve"> up no </w:t>
      </w:r>
      <w:r>
        <w:rPr>
          <w:spacing w:val="-1"/>
        </w:rPr>
        <w:t>later</w:t>
      </w:r>
      <w:r>
        <w:t xml:space="preserve"> </w:t>
      </w:r>
      <w:r>
        <w:rPr>
          <w:spacing w:val="-1"/>
        </w:rPr>
        <w:t>than</w:t>
      </w:r>
      <w:r>
        <w:t xml:space="preserve"> one</w:t>
      </w:r>
      <w:r>
        <w:rPr>
          <w:spacing w:val="-2"/>
        </w:rPr>
        <w:t xml:space="preserve"> </w:t>
      </w:r>
      <w:r>
        <w:rPr>
          <w:spacing w:val="-1"/>
        </w:rPr>
        <w:t>(1)</w:t>
      </w:r>
      <w:r>
        <w:t xml:space="preserve"> </w:t>
      </w:r>
      <w:r>
        <w:rPr>
          <w:spacing w:val="-1"/>
        </w:rPr>
        <w:t>year</w:t>
      </w:r>
      <w:r>
        <w:rPr>
          <w:spacing w:val="23"/>
        </w:rPr>
        <w:t xml:space="preserve"> </w:t>
      </w:r>
      <w:r>
        <w:rPr>
          <w:spacing w:val="-1"/>
        </w:rPr>
        <w:t>following</w:t>
      </w:r>
      <w:r>
        <w:rPr>
          <w:spacing w:val="-3"/>
        </w:rPr>
        <w:t xml:space="preserve"> </w:t>
      </w:r>
      <w:r>
        <w:rPr>
          <w:spacing w:val="-1"/>
        </w:rPr>
        <w:t>the</w:t>
      </w:r>
      <w:r>
        <w:t xml:space="preserve"> end</w:t>
      </w:r>
      <w:r>
        <w:rPr>
          <w:spacing w:val="-3"/>
        </w:rPr>
        <w:t xml:space="preserve"> </w:t>
      </w:r>
      <w:r>
        <w:t>of</w:t>
      </w:r>
      <w:r>
        <w:rPr>
          <w:spacing w:val="-2"/>
        </w:rPr>
        <w:t xml:space="preserve"> </w:t>
      </w:r>
      <w:r>
        <w:t>the</w:t>
      </w:r>
      <w:r>
        <w:rPr>
          <w:spacing w:val="-2"/>
        </w:rPr>
        <w:t xml:space="preserve"> </w:t>
      </w:r>
      <w:r>
        <w:rPr>
          <w:spacing w:val="-1"/>
        </w:rPr>
        <w:t>term</w:t>
      </w:r>
      <w:r>
        <w:rPr>
          <w:spacing w:val="-4"/>
        </w:rPr>
        <w:t xml:space="preserve"> </w:t>
      </w:r>
      <w:r>
        <w:t xml:space="preserve">for </w:t>
      </w:r>
      <w:r>
        <w:rPr>
          <w:spacing w:val="-1"/>
        </w:rPr>
        <w:t>which</w:t>
      </w:r>
      <w:r>
        <w:rPr>
          <w:spacing w:val="-2"/>
        </w:rPr>
        <w:t xml:space="preserve"> </w:t>
      </w:r>
      <w:r>
        <w:t>it</w:t>
      </w:r>
      <w:r>
        <w:rPr>
          <w:spacing w:val="1"/>
        </w:rPr>
        <w:t xml:space="preserve"> </w:t>
      </w:r>
      <w:r>
        <w:rPr>
          <w:spacing w:val="-2"/>
        </w:rPr>
        <w:t>was</w:t>
      </w:r>
      <w:r>
        <w:t xml:space="preserve"> </w:t>
      </w:r>
      <w:r>
        <w:rPr>
          <w:spacing w:val="-1"/>
        </w:rPr>
        <w:t>assigned.</w:t>
      </w:r>
      <w:r>
        <w:rPr>
          <w:spacing w:val="4"/>
        </w:rPr>
        <w:t xml:space="preserve"> </w:t>
      </w:r>
      <w:r>
        <w:rPr>
          <w:spacing w:val="-1"/>
        </w:rPr>
        <w:t>The</w:t>
      </w:r>
      <w:r>
        <w:t xml:space="preserve"> </w:t>
      </w:r>
      <w:r>
        <w:rPr>
          <w:spacing w:val="-2"/>
        </w:rPr>
        <w:t>“I”</w:t>
      </w:r>
      <w:r>
        <w:t xml:space="preserve"> </w:t>
      </w:r>
      <w:r>
        <w:rPr>
          <w:spacing w:val="-1"/>
        </w:rPr>
        <w:t>symbol</w:t>
      </w:r>
      <w:r>
        <w:rPr>
          <w:spacing w:val="1"/>
        </w:rPr>
        <w:t xml:space="preserve"> </w:t>
      </w:r>
      <w:r>
        <w:t xml:space="preserve">is </w:t>
      </w:r>
      <w:r>
        <w:rPr>
          <w:spacing w:val="-1"/>
        </w:rPr>
        <w:t>neither</w:t>
      </w:r>
      <w:r>
        <w:rPr>
          <w:spacing w:val="-2"/>
        </w:rPr>
        <w:t xml:space="preserve"> </w:t>
      </w:r>
      <w:r>
        <w:t>used</w:t>
      </w:r>
      <w:r>
        <w:rPr>
          <w:spacing w:val="-3"/>
        </w:rPr>
        <w:t xml:space="preserve"> </w:t>
      </w:r>
      <w:r>
        <w:t>in</w:t>
      </w:r>
      <w:r>
        <w:rPr>
          <w:spacing w:val="39"/>
        </w:rPr>
        <w:t xml:space="preserve"> </w:t>
      </w:r>
      <w:r>
        <w:rPr>
          <w:spacing w:val="-1"/>
        </w:rPr>
        <w:t>calculating</w:t>
      </w:r>
      <w:r>
        <w:rPr>
          <w:spacing w:val="-3"/>
        </w:rPr>
        <w:t xml:space="preserve"> </w:t>
      </w:r>
      <w:r>
        <w:rPr>
          <w:spacing w:val="-1"/>
        </w:rPr>
        <w:t>units</w:t>
      </w:r>
      <w:r>
        <w:t xml:space="preserve"> </w:t>
      </w:r>
      <w:r>
        <w:rPr>
          <w:spacing w:val="-1"/>
        </w:rPr>
        <w:t>attempted</w:t>
      </w:r>
      <w:r>
        <w:rPr>
          <w:spacing w:val="-2"/>
        </w:rPr>
        <w:t xml:space="preserve"> </w:t>
      </w:r>
      <w:r>
        <w:t xml:space="preserve">nor </w:t>
      </w:r>
      <w:r>
        <w:rPr>
          <w:spacing w:val="-1"/>
        </w:rPr>
        <w:t>for</w:t>
      </w:r>
      <w:r>
        <w:t xml:space="preserve"> </w:t>
      </w:r>
      <w:r>
        <w:rPr>
          <w:spacing w:val="-1"/>
        </w:rPr>
        <w:t>grade</w:t>
      </w:r>
      <w:r>
        <w:rPr>
          <w:spacing w:val="-2"/>
        </w:rPr>
        <w:t xml:space="preserve"> </w:t>
      </w:r>
      <w:r>
        <w:rPr>
          <w:spacing w:val="-1"/>
        </w:rPr>
        <w:t>points</w:t>
      </w:r>
      <w:r>
        <w:rPr>
          <w:spacing w:val="-2"/>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spacing w:val="-1"/>
          <w:u w:val="thick"/>
        </w:rPr>
        <w:t xml:space="preserve">RD </w:t>
      </w:r>
      <w:r>
        <w:rPr>
          <w:b/>
          <w:bCs/>
          <w:i/>
          <w:iCs/>
          <w:u w:val="thick"/>
        </w:rPr>
        <w:t xml:space="preserve">– </w:t>
      </w:r>
      <w:r>
        <w:rPr>
          <w:b/>
          <w:bCs/>
          <w:i/>
          <w:iCs/>
          <w:spacing w:val="-1"/>
          <w:u w:val="thick"/>
        </w:rPr>
        <w:t>Report</w:t>
      </w:r>
      <w:r>
        <w:rPr>
          <w:b/>
          <w:bCs/>
          <w:i/>
          <w:iCs/>
          <w:u w:val="thick"/>
        </w:rPr>
        <w:t xml:space="preserve"> </w:t>
      </w:r>
      <w:r>
        <w:rPr>
          <w:b/>
          <w:bCs/>
          <w:i/>
          <w:iCs/>
          <w:spacing w:val="-1"/>
          <w:u w:val="thick"/>
        </w:rPr>
        <w:t>Delayed</w:t>
      </w:r>
      <w:r>
        <w:rPr>
          <w:spacing w:val="-1"/>
        </w:rPr>
        <w:t>:</w:t>
      </w:r>
      <w:r>
        <w:rPr>
          <w:spacing w:val="-2"/>
        </w:rPr>
        <w:t xml:space="preserve"> </w:t>
      </w:r>
      <w:r>
        <w:t>The</w:t>
      </w:r>
      <w:r>
        <w:rPr>
          <w:spacing w:val="-2"/>
        </w:rPr>
        <w:t xml:space="preserve"> </w:t>
      </w:r>
      <w:r>
        <w:rPr>
          <w:spacing w:val="-1"/>
        </w:rPr>
        <w:t>“RD”</w:t>
      </w:r>
      <w:r>
        <w:t xml:space="preserve"> </w:t>
      </w:r>
      <w:r>
        <w:rPr>
          <w:spacing w:val="-2"/>
        </w:rPr>
        <w:t>symbol</w:t>
      </w:r>
      <w:r>
        <w:rPr>
          <w:spacing w:val="1"/>
        </w:rPr>
        <w:t xml:space="preserve"> </w:t>
      </w:r>
      <w:r>
        <w:t xml:space="preserve">is </w:t>
      </w:r>
      <w:r>
        <w:rPr>
          <w:spacing w:val="-1"/>
        </w:rPr>
        <w:t>assigned</w:t>
      </w:r>
      <w:r>
        <w:t xml:space="preserve"> </w:t>
      </w:r>
      <w:r>
        <w:rPr>
          <w:spacing w:val="-1"/>
        </w:rPr>
        <w:t>only</w:t>
      </w:r>
      <w:r>
        <w:rPr>
          <w:spacing w:val="-3"/>
        </w:rPr>
        <w:t xml:space="preserve"> </w:t>
      </w:r>
      <w:r>
        <w:t>by</w:t>
      </w:r>
      <w:r>
        <w:rPr>
          <w:spacing w:val="-3"/>
        </w:rPr>
        <w:t xml:space="preserve"> </w:t>
      </w:r>
      <w:r>
        <w:t xml:space="preserve">the </w:t>
      </w:r>
      <w:r>
        <w:rPr>
          <w:spacing w:val="-1"/>
        </w:rPr>
        <w:t>Registrar.</w:t>
      </w:r>
      <w:r>
        <w:rPr>
          <w:spacing w:val="-3"/>
        </w:rPr>
        <w:t xml:space="preserve"> </w:t>
      </w:r>
      <w:r>
        <w:rPr>
          <w:spacing w:val="-2"/>
        </w:rPr>
        <w:t>It</w:t>
      </w:r>
      <w:r>
        <w:rPr>
          <w:spacing w:val="1"/>
        </w:rPr>
        <w:t xml:space="preserve"> </w:t>
      </w:r>
      <w:r>
        <w:t xml:space="preserve">is </w:t>
      </w:r>
      <w:r>
        <w:rPr>
          <w:spacing w:val="-1"/>
        </w:rPr>
        <w:t>used</w:t>
      </w:r>
      <w:r>
        <w:t xml:space="preserve"> when</w:t>
      </w:r>
      <w:r>
        <w:rPr>
          <w:spacing w:val="-3"/>
        </w:rPr>
        <w:t xml:space="preserve"> </w:t>
      </w:r>
      <w:r>
        <w:rPr>
          <w:spacing w:val="-1"/>
        </w:rPr>
        <w:t>there</w:t>
      </w:r>
      <w:r>
        <w:rPr>
          <w:spacing w:val="61"/>
        </w:rPr>
        <w:t xml:space="preserve"> </w:t>
      </w:r>
      <w:r>
        <w:t xml:space="preserve">is a </w:t>
      </w:r>
      <w:r>
        <w:rPr>
          <w:spacing w:val="-1"/>
        </w:rPr>
        <w:t>delay</w:t>
      </w:r>
      <w:r>
        <w:rPr>
          <w:spacing w:val="-2"/>
        </w:rPr>
        <w:t xml:space="preserve"> </w:t>
      </w:r>
      <w:r>
        <w:t xml:space="preserve">in </w:t>
      </w:r>
      <w:r>
        <w:rPr>
          <w:spacing w:val="-1"/>
        </w:rPr>
        <w:t>reporting</w:t>
      </w:r>
      <w:r>
        <w:rPr>
          <w:spacing w:val="-3"/>
        </w:rPr>
        <w:t xml:space="preserve"> </w:t>
      </w:r>
      <w:r>
        <w:rPr>
          <w:spacing w:val="-1"/>
        </w:rPr>
        <w:t>the</w:t>
      </w:r>
      <w:r>
        <w:t xml:space="preserve"> </w:t>
      </w:r>
      <w:r>
        <w:rPr>
          <w:spacing w:val="-1"/>
        </w:rPr>
        <w:t>grade</w:t>
      </w:r>
      <w:r>
        <w:rPr>
          <w:spacing w:val="-2"/>
        </w:rPr>
        <w:t xml:space="preserve"> </w:t>
      </w:r>
      <w:r>
        <w:t>of a</w:t>
      </w:r>
      <w:r>
        <w:rPr>
          <w:spacing w:val="-2"/>
        </w:rPr>
        <w:t xml:space="preserve"> </w:t>
      </w:r>
      <w:r>
        <w:rPr>
          <w:spacing w:val="-1"/>
        </w:rPr>
        <w:t>student</w:t>
      </w:r>
      <w:r>
        <w:rPr>
          <w:spacing w:val="1"/>
        </w:rPr>
        <w:t xml:space="preserve"> </w:t>
      </w:r>
      <w:r>
        <w:t>due</w:t>
      </w:r>
      <w:r>
        <w:rPr>
          <w:spacing w:val="-2"/>
        </w:rPr>
        <w:t xml:space="preserve"> </w:t>
      </w:r>
      <w:r>
        <w:t>to</w:t>
      </w:r>
      <w:r>
        <w:rPr>
          <w:spacing w:val="-3"/>
        </w:rPr>
        <w:t xml:space="preserve"> </w:t>
      </w:r>
      <w:r>
        <w:rPr>
          <w:spacing w:val="-1"/>
        </w:rPr>
        <w:t>circumstances</w:t>
      </w:r>
      <w:r>
        <w:t xml:space="preserve"> </w:t>
      </w:r>
      <w:r>
        <w:rPr>
          <w:spacing w:val="-1"/>
        </w:rPr>
        <w:t>beyond</w:t>
      </w:r>
      <w:r>
        <w:t xml:space="preserve"> the</w:t>
      </w:r>
      <w:r>
        <w:rPr>
          <w:spacing w:val="-2"/>
        </w:rPr>
        <w:t xml:space="preserve"> </w:t>
      </w:r>
      <w:r>
        <w:rPr>
          <w:spacing w:val="-1"/>
        </w:rPr>
        <w:t>control</w:t>
      </w:r>
      <w:r>
        <w:rPr>
          <w:spacing w:val="1"/>
        </w:rPr>
        <w:t xml:space="preserve"> </w:t>
      </w:r>
      <w:r>
        <w:t>of</w:t>
      </w:r>
      <w:r>
        <w:rPr>
          <w:spacing w:val="-2"/>
        </w:rPr>
        <w:t xml:space="preserve"> </w:t>
      </w:r>
      <w:r>
        <w:t>the</w:t>
      </w:r>
      <w:r>
        <w:rPr>
          <w:spacing w:val="43"/>
        </w:rPr>
        <w:t xml:space="preserve"> </w:t>
      </w:r>
      <w:r>
        <w:rPr>
          <w:spacing w:val="-1"/>
        </w:rPr>
        <w:t>student.</w:t>
      </w:r>
      <w:r>
        <w:t xml:space="preserve"> </w:t>
      </w:r>
      <w:r>
        <w:rPr>
          <w:spacing w:val="-2"/>
        </w:rPr>
        <w:t>It</w:t>
      </w:r>
      <w:r>
        <w:rPr>
          <w:spacing w:val="1"/>
        </w:rPr>
        <w:t xml:space="preserve"> </w:t>
      </w:r>
      <w:r>
        <w:t>is</w:t>
      </w:r>
      <w:r>
        <w:rPr>
          <w:spacing w:val="-2"/>
        </w:rPr>
        <w:t xml:space="preserve"> </w:t>
      </w:r>
      <w:r>
        <w:t xml:space="preserve">a </w:t>
      </w:r>
      <w:r>
        <w:rPr>
          <w:spacing w:val="-1"/>
        </w:rPr>
        <w:t>temporary</w:t>
      </w:r>
      <w:r>
        <w:rPr>
          <w:spacing w:val="-3"/>
        </w:rPr>
        <w:t xml:space="preserve"> </w:t>
      </w:r>
      <w:r>
        <w:rPr>
          <w:spacing w:val="-1"/>
        </w:rPr>
        <w:t>notation</w:t>
      </w:r>
      <w:r>
        <w:rPr>
          <w:spacing w:val="-3"/>
        </w:rPr>
        <w:t xml:space="preserve"> </w:t>
      </w:r>
      <w:r>
        <w:t xml:space="preserve">to </w:t>
      </w:r>
      <w:r>
        <w:rPr>
          <w:spacing w:val="-2"/>
        </w:rPr>
        <w:t>be</w:t>
      </w:r>
      <w:r>
        <w:t xml:space="preserve"> </w:t>
      </w:r>
      <w:r>
        <w:rPr>
          <w:spacing w:val="-1"/>
        </w:rPr>
        <w:t>replaced</w:t>
      </w:r>
      <w:r>
        <w:rPr>
          <w:spacing w:val="-2"/>
        </w:rPr>
        <w:t xml:space="preserve"> </w:t>
      </w:r>
      <w:r>
        <w:t>by</w:t>
      </w:r>
      <w:r>
        <w:rPr>
          <w:spacing w:val="-3"/>
        </w:rPr>
        <w:t xml:space="preserve"> </w:t>
      </w:r>
      <w:r>
        <w:t xml:space="preserve">a </w:t>
      </w:r>
      <w:r>
        <w:rPr>
          <w:spacing w:val="-1"/>
        </w:rPr>
        <w:t>permanent</w:t>
      </w:r>
      <w:r>
        <w:rPr>
          <w:spacing w:val="-2"/>
        </w:rPr>
        <w:t xml:space="preserve"> </w:t>
      </w:r>
      <w:r>
        <w:rPr>
          <w:spacing w:val="-1"/>
        </w:rPr>
        <w:t>symbol</w:t>
      </w:r>
      <w:r>
        <w:rPr>
          <w:spacing w:val="1"/>
        </w:rPr>
        <w:t xml:space="preserve"> </w:t>
      </w:r>
      <w:r>
        <w:t xml:space="preserve">as </w:t>
      </w:r>
      <w:r>
        <w:rPr>
          <w:spacing w:val="-1"/>
        </w:rPr>
        <w:t>soon</w:t>
      </w:r>
      <w:r>
        <w:rPr>
          <w:spacing w:val="-3"/>
        </w:rPr>
        <w:t xml:space="preserve"> </w:t>
      </w:r>
      <w:r>
        <w:t xml:space="preserve">as </w:t>
      </w:r>
      <w:r>
        <w:rPr>
          <w:spacing w:val="-1"/>
        </w:rPr>
        <w:t>possible.</w:t>
      </w:r>
      <w:r>
        <w:rPr>
          <w:spacing w:val="73"/>
        </w:rPr>
        <w:t xml:space="preserve"> </w:t>
      </w:r>
      <w:r>
        <w:rPr>
          <w:spacing w:val="-1"/>
        </w:rPr>
        <w:t>“RD”</w:t>
      </w:r>
      <w:r>
        <w:t xml:space="preserve"> is </w:t>
      </w:r>
      <w:r>
        <w:rPr>
          <w:spacing w:val="-1"/>
        </w:rPr>
        <w:t>not</w:t>
      </w:r>
      <w:r>
        <w:rPr>
          <w:spacing w:val="1"/>
        </w:rPr>
        <w:t xml:space="preserve"> </w:t>
      </w:r>
      <w:r>
        <w:rPr>
          <w:spacing w:val="-1"/>
        </w:rPr>
        <w:t>used</w:t>
      </w:r>
      <w:r>
        <w:rPr>
          <w:spacing w:val="-3"/>
        </w:rPr>
        <w:t xml:space="preserve"> </w:t>
      </w:r>
      <w:r>
        <w:t xml:space="preserve">in </w:t>
      </w:r>
      <w:r>
        <w:rPr>
          <w:spacing w:val="-1"/>
        </w:rPr>
        <w:t>calculating</w:t>
      </w:r>
      <w:r>
        <w:rPr>
          <w:spacing w:val="-3"/>
        </w:rPr>
        <w:t xml:space="preserve"> </w:t>
      </w:r>
      <w:r>
        <w:rPr>
          <w:spacing w:val="-1"/>
        </w:rPr>
        <w:t>GPAs.</w:t>
      </w:r>
    </w:p>
    <w:p w:rsidR="00790331" w:rsidRDefault="00790331">
      <w:pPr>
        <w:pStyle w:val="BodyText"/>
        <w:numPr>
          <w:ilvl w:val="1"/>
          <w:numId w:val="18"/>
        </w:numPr>
        <w:tabs>
          <w:tab w:val="left" w:pos="881"/>
        </w:tabs>
        <w:kinsoku w:val="0"/>
        <w:overflowPunct w:val="0"/>
        <w:ind w:right="346"/>
        <w:rPr>
          <w:spacing w:val="-1"/>
        </w:rPr>
      </w:pPr>
      <w:r>
        <w:rPr>
          <w:b/>
          <w:bCs/>
          <w:i/>
          <w:iCs/>
          <w:u w:val="thick"/>
        </w:rPr>
        <w:t xml:space="preserve">W – </w:t>
      </w:r>
      <w:r>
        <w:rPr>
          <w:b/>
          <w:bCs/>
          <w:i/>
          <w:iCs/>
          <w:spacing w:val="-1"/>
          <w:u w:val="thick"/>
        </w:rPr>
        <w:t>Withdrawal</w:t>
      </w:r>
      <w:r>
        <w:rPr>
          <w:spacing w:val="-1"/>
        </w:rPr>
        <w:t>:</w:t>
      </w:r>
      <w:r>
        <w:rPr>
          <w:spacing w:val="1"/>
        </w:rPr>
        <w:t xml:space="preserve"> </w:t>
      </w:r>
      <w:r>
        <w:t>A</w:t>
      </w:r>
      <w:r>
        <w:rPr>
          <w:spacing w:val="-1"/>
        </w:rPr>
        <w:t xml:space="preserve"> student may</w:t>
      </w:r>
      <w:r>
        <w:rPr>
          <w:spacing w:val="-3"/>
        </w:rPr>
        <w:t xml:space="preserve"> </w:t>
      </w:r>
      <w:r>
        <w:rPr>
          <w:spacing w:val="-1"/>
        </w:rPr>
        <w:t>withdraw</w:t>
      </w:r>
      <w:r>
        <w:rPr>
          <w:spacing w:val="-3"/>
        </w:rPr>
        <w:t xml:space="preserve"> </w:t>
      </w:r>
      <w:r>
        <w:t>from</w:t>
      </w:r>
      <w:r>
        <w:rPr>
          <w:spacing w:val="-4"/>
        </w:rPr>
        <w:t xml:space="preserve"> </w:t>
      </w:r>
      <w:r>
        <w:t xml:space="preserve">a </w:t>
      </w:r>
      <w:r>
        <w:rPr>
          <w:spacing w:val="-1"/>
        </w:rPr>
        <w:t>class</w:t>
      </w:r>
      <w:r>
        <w:rPr>
          <w:spacing w:val="-2"/>
        </w:rPr>
        <w:t xml:space="preserve"> </w:t>
      </w:r>
      <w:r>
        <w:rPr>
          <w:spacing w:val="-1"/>
        </w:rPr>
        <w:t>through</w:t>
      </w:r>
      <w:r>
        <w:t xml:space="preserve"> the </w:t>
      </w:r>
      <w:r>
        <w:rPr>
          <w:spacing w:val="-1"/>
        </w:rPr>
        <w:t>deadline</w:t>
      </w:r>
      <w:r>
        <w:t xml:space="preserve"> </w:t>
      </w:r>
      <w:r>
        <w:rPr>
          <w:spacing w:val="-1"/>
        </w:rPr>
        <w:t>date</w:t>
      </w:r>
      <w:r>
        <w:rPr>
          <w:spacing w:val="2"/>
        </w:rPr>
        <w:t xml:space="preserve"> </w:t>
      </w:r>
      <w:r>
        <w:rPr>
          <w:spacing w:val="-1"/>
        </w:rPr>
        <w:t>(at</w:t>
      </w:r>
      <w:r>
        <w:rPr>
          <w:spacing w:val="1"/>
        </w:rPr>
        <w:t xml:space="preserve"> </w:t>
      </w:r>
      <w:r>
        <w:rPr>
          <w:spacing w:val="-1"/>
        </w:rPr>
        <w:t>the</w:t>
      </w:r>
      <w:r>
        <w:t xml:space="preserve"> </w:t>
      </w:r>
      <w:r>
        <w:rPr>
          <w:spacing w:val="-1"/>
        </w:rPr>
        <w:t>75%</w:t>
      </w:r>
      <w:r>
        <w:rPr>
          <w:spacing w:val="49"/>
        </w:rPr>
        <w:t xml:space="preserve"> </w:t>
      </w:r>
      <w:r>
        <w:rPr>
          <w:spacing w:val="-1"/>
        </w:rPr>
        <w:t>mark</w:t>
      </w:r>
      <w:r>
        <w:rPr>
          <w:spacing w:val="-3"/>
        </w:rPr>
        <w:t xml:space="preserve"> </w:t>
      </w:r>
      <w:r>
        <w:t xml:space="preserve">of a </w:t>
      </w:r>
      <w:r>
        <w:rPr>
          <w:spacing w:val="-1"/>
        </w:rPr>
        <w:t xml:space="preserve">class) </w:t>
      </w:r>
      <w:r>
        <w:t>set</w:t>
      </w:r>
      <w:r>
        <w:rPr>
          <w:spacing w:val="-2"/>
        </w:rPr>
        <w:t xml:space="preserve"> </w:t>
      </w:r>
      <w:r>
        <w:rPr>
          <w:spacing w:val="-1"/>
        </w:rPr>
        <w:t>for</w:t>
      </w:r>
      <w:r>
        <w:t xml:space="preserve"> </w:t>
      </w:r>
      <w:r>
        <w:rPr>
          <w:spacing w:val="-1"/>
        </w:rPr>
        <w:t>the</w:t>
      </w:r>
      <w:r>
        <w:rPr>
          <w:spacing w:val="-2"/>
        </w:rPr>
        <w:t xml:space="preserve"> </w:t>
      </w:r>
      <w:r>
        <w:rPr>
          <w:spacing w:val="-1"/>
        </w:rPr>
        <w:t>specific</w:t>
      </w:r>
      <w:r>
        <w:t xml:space="preserve"> </w:t>
      </w:r>
      <w:r>
        <w:rPr>
          <w:spacing w:val="-1"/>
        </w:rPr>
        <w:t>course.</w:t>
      </w:r>
      <w:r>
        <w:t xml:space="preserve"> The</w:t>
      </w:r>
      <w:r>
        <w:rPr>
          <w:spacing w:val="-2"/>
        </w:rPr>
        <w:t xml:space="preserve"> </w:t>
      </w:r>
      <w:r>
        <w:rPr>
          <w:spacing w:val="-1"/>
        </w:rPr>
        <w:t>academic</w:t>
      </w:r>
      <w:r>
        <w:t xml:space="preserve"> </w:t>
      </w:r>
      <w:r>
        <w:rPr>
          <w:spacing w:val="-1"/>
        </w:rPr>
        <w:t>record</w:t>
      </w:r>
      <w:r>
        <w:t xml:space="preserve"> of</w:t>
      </w:r>
      <w:r>
        <w:rPr>
          <w:spacing w:val="-2"/>
        </w:rPr>
        <w:t xml:space="preserve"> </w:t>
      </w:r>
      <w:r>
        <w:t xml:space="preserve">a </w:t>
      </w:r>
      <w:r>
        <w:rPr>
          <w:spacing w:val="-1"/>
        </w:rPr>
        <w:t>student</w:t>
      </w:r>
      <w:r>
        <w:rPr>
          <w:spacing w:val="1"/>
        </w:rPr>
        <w:t xml:space="preserve"> </w:t>
      </w:r>
      <w:r>
        <w:rPr>
          <w:spacing w:val="-2"/>
        </w:rPr>
        <w:t>who</w:t>
      </w:r>
      <w:r>
        <w:t xml:space="preserve"> </w:t>
      </w:r>
      <w:r>
        <w:rPr>
          <w:spacing w:val="-1"/>
        </w:rPr>
        <w:t>remains</w:t>
      </w:r>
      <w:r>
        <w:rPr>
          <w:spacing w:val="-2"/>
        </w:rPr>
        <w:t xml:space="preserve"> </w:t>
      </w:r>
      <w:r>
        <w:t>in a</w:t>
      </w:r>
      <w:r>
        <w:rPr>
          <w:spacing w:val="53"/>
        </w:rPr>
        <w:t xml:space="preserve"> </w:t>
      </w:r>
      <w:r>
        <w:rPr>
          <w:spacing w:val="-1"/>
        </w:rPr>
        <w:t>class</w:t>
      </w:r>
      <w:r>
        <w:t xml:space="preserve"> </w:t>
      </w:r>
      <w:r>
        <w:rPr>
          <w:spacing w:val="-1"/>
        </w:rPr>
        <w:t>beyond</w:t>
      </w:r>
      <w:r>
        <w:rPr>
          <w:spacing w:val="-3"/>
        </w:rPr>
        <w:t xml:space="preserve"> </w:t>
      </w:r>
      <w:r>
        <w:rPr>
          <w:spacing w:val="-1"/>
        </w:rPr>
        <w:t>this</w:t>
      </w:r>
      <w:r>
        <w:t xml:space="preserve"> </w:t>
      </w:r>
      <w:r>
        <w:rPr>
          <w:spacing w:val="-2"/>
        </w:rPr>
        <w:t>time</w:t>
      </w:r>
      <w:r>
        <w:t xml:space="preserve"> </w:t>
      </w:r>
      <w:r>
        <w:rPr>
          <w:spacing w:val="-1"/>
        </w:rPr>
        <w:t>limit</w:t>
      </w:r>
      <w:r>
        <w:rPr>
          <w:spacing w:val="-2"/>
        </w:rPr>
        <w:t xml:space="preserve"> </w:t>
      </w:r>
      <w:r>
        <w:rPr>
          <w:spacing w:val="-1"/>
        </w:rPr>
        <w:t>must</w:t>
      </w:r>
      <w:r>
        <w:rPr>
          <w:spacing w:val="1"/>
        </w:rPr>
        <w:t xml:space="preserve"> </w:t>
      </w:r>
      <w:r>
        <w:rPr>
          <w:spacing w:val="-1"/>
        </w:rPr>
        <w:t>reflect</w:t>
      </w:r>
      <w:r>
        <w:rPr>
          <w:spacing w:val="1"/>
        </w:rPr>
        <w:t xml:space="preserve"> </w:t>
      </w:r>
      <w:r>
        <w:t xml:space="preserve">a </w:t>
      </w:r>
      <w:r>
        <w:rPr>
          <w:spacing w:val="-1"/>
        </w:rPr>
        <w:t>grade</w:t>
      </w:r>
      <w:r>
        <w:t xml:space="preserve"> </w:t>
      </w:r>
      <w:r>
        <w:rPr>
          <w:spacing w:val="-1"/>
        </w:rPr>
        <w:t>other than</w:t>
      </w:r>
      <w:r>
        <w:t xml:space="preserve"> a </w:t>
      </w:r>
      <w:r>
        <w:rPr>
          <w:spacing w:val="-1"/>
        </w:rPr>
        <w:t>“W.”</w:t>
      </w:r>
      <w:r>
        <w:t xml:space="preserve"> </w:t>
      </w:r>
      <w:r>
        <w:rPr>
          <w:spacing w:val="-1"/>
        </w:rPr>
        <w:t>No</w:t>
      </w:r>
      <w:r>
        <w:rPr>
          <w:spacing w:val="-3"/>
        </w:rPr>
        <w:t xml:space="preserve"> </w:t>
      </w:r>
      <w:r>
        <w:rPr>
          <w:spacing w:val="-1"/>
        </w:rPr>
        <w:t>notation</w:t>
      </w:r>
      <w:r>
        <w:rPr>
          <w:spacing w:val="-3"/>
        </w:rPr>
        <w:t xml:space="preserve"> </w:t>
      </w:r>
      <w:r>
        <w:rPr>
          <w:spacing w:val="-1"/>
        </w:rPr>
        <w:t>(“W”</w:t>
      </w:r>
      <w:r>
        <w:t xml:space="preserve"> </w:t>
      </w:r>
      <w:r>
        <w:rPr>
          <w:spacing w:val="-2"/>
        </w:rPr>
        <w:t>or</w:t>
      </w:r>
      <w:r>
        <w:t xml:space="preserve"> </w:t>
      </w:r>
      <w:r>
        <w:rPr>
          <w:spacing w:val="-1"/>
        </w:rPr>
        <w:t>other)</w:t>
      </w:r>
      <w:r>
        <w:t xml:space="preserve"> </w:t>
      </w:r>
      <w:r>
        <w:rPr>
          <w:spacing w:val="-1"/>
        </w:rPr>
        <w:t>is</w:t>
      </w:r>
      <w:r>
        <w:rPr>
          <w:spacing w:val="67"/>
        </w:rPr>
        <w:t xml:space="preserve"> </w:t>
      </w:r>
      <w:r>
        <w:rPr>
          <w:spacing w:val="-1"/>
        </w:rPr>
        <w:t>made</w:t>
      </w:r>
      <w:r>
        <w:t xml:space="preserve"> on the </w:t>
      </w:r>
      <w:r>
        <w:rPr>
          <w:spacing w:val="-1"/>
        </w:rPr>
        <w:t>academic</w:t>
      </w:r>
      <w:r>
        <w:rPr>
          <w:spacing w:val="-2"/>
        </w:rPr>
        <w:t xml:space="preserve"> </w:t>
      </w:r>
      <w:r>
        <w:rPr>
          <w:spacing w:val="-1"/>
        </w:rPr>
        <w:t>record</w:t>
      </w:r>
      <w:r>
        <w:t xml:space="preserve"> of</w:t>
      </w:r>
      <w:r>
        <w:rPr>
          <w:spacing w:val="-2"/>
        </w:rPr>
        <w:t xml:space="preserve"> </w:t>
      </w:r>
      <w:r>
        <w:t>the</w:t>
      </w:r>
      <w:r>
        <w:rPr>
          <w:spacing w:val="-2"/>
        </w:rPr>
        <w:t xml:space="preserve"> </w:t>
      </w:r>
      <w:r>
        <w:rPr>
          <w:spacing w:val="-1"/>
        </w:rPr>
        <w:t>student</w:t>
      </w:r>
      <w:r>
        <w:rPr>
          <w:spacing w:val="1"/>
        </w:rPr>
        <w:t xml:space="preserve"> </w:t>
      </w:r>
      <w:r>
        <w:rPr>
          <w:spacing w:val="-1"/>
        </w:rPr>
        <w:t>who</w:t>
      </w:r>
      <w:r>
        <w:t xml:space="preserve"> </w:t>
      </w:r>
      <w:r>
        <w:rPr>
          <w:spacing w:val="-1"/>
        </w:rPr>
        <w:t>drops</w:t>
      </w:r>
      <w:r>
        <w:rPr>
          <w:spacing w:val="-2"/>
        </w:rPr>
        <w:t xml:space="preserve"> </w:t>
      </w:r>
      <w:r>
        <w:t>by</w:t>
      </w:r>
      <w:r>
        <w:rPr>
          <w:spacing w:val="-3"/>
        </w:rPr>
        <w:t xml:space="preserve"> </w:t>
      </w:r>
      <w:r>
        <w:t xml:space="preserve">the </w:t>
      </w:r>
      <w:r>
        <w:rPr>
          <w:spacing w:val="-1"/>
        </w:rPr>
        <w:t>“Withdrawal</w:t>
      </w:r>
      <w:r>
        <w:rPr>
          <w:spacing w:val="-2"/>
        </w:rPr>
        <w:t xml:space="preserve"> </w:t>
      </w:r>
      <w:proofErr w:type="gramStart"/>
      <w:r>
        <w:rPr>
          <w:spacing w:val="-1"/>
        </w:rPr>
        <w:t>Without</w:t>
      </w:r>
      <w:proofErr w:type="gramEnd"/>
      <w:r>
        <w:rPr>
          <w:spacing w:val="1"/>
        </w:rPr>
        <w:t xml:space="preserve"> </w:t>
      </w:r>
      <w:r>
        <w:rPr>
          <w:spacing w:val="-1"/>
        </w:rPr>
        <w:t>Record”</w:t>
      </w:r>
      <w:r>
        <w:rPr>
          <w:spacing w:val="45"/>
        </w:rPr>
        <w:t xml:space="preserve"> </w:t>
      </w:r>
      <w:r>
        <w:rPr>
          <w:spacing w:val="-1"/>
        </w:rPr>
        <w:t>deadline</w:t>
      </w:r>
      <w:r>
        <w:rPr>
          <w:spacing w:val="-2"/>
        </w:rPr>
        <w:t xml:space="preserve"> </w:t>
      </w:r>
      <w:r>
        <w:rPr>
          <w:spacing w:val="-1"/>
        </w:rPr>
        <w:t>(30%</w:t>
      </w:r>
      <w:r>
        <w:rPr>
          <w:spacing w:val="-2"/>
        </w:rPr>
        <w:t xml:space="preserve"> </w:t>
      </w:r>
      <w:r>
        <w:t>into</w:t>
      </w:r>
      <w:r>
        <w:rPr>
          <w:spacing w:val="-3"/>
        </w:rPr>
        <w:t xml:space="preserve"> </w:t>
      </w:r>
      <w:r>
        <w:rPr>
          <w:spacing w:val="-1"/>
        </w:rPr>
        <w:t>the</w:t>
      </w:r>
      <w:r>
        <w:t xml:space="preserve"> </w:t>
      </w:r>
      <w:r>
        <w:rPr>
          <w:spacing w:val="-1"/>
        </w:rPr>
        <w:t>course).</w:t>
      </w:r>
      <w:r>
        <w:rPr>
          <w:spacing w:val="55"/>
        </w:rPr>
        <w:t xml:space="preserve"> </w:t>
      </w:r>
      <w:r>
        <w:rPr>
          <w:spacing w:val="-1"/>
        </w:rPr>
        <w:t>Instructors</w:t>
      </w:r>
      <w:r>
        <w:t xml:space="preserve"> </w:t>
      </w:r>
      <w:r>
        <w:rPr>
          <w:spacing w:val="-2"/>
        </w:rPr>
        <w:t xml:space="preserve">may </w:t>
      </w:r>
      <w:r>
        <w:t xml:space="preserve">drop </w:t>
      </w:r>
      <w:r>
        <w:rPr>
          <w:spacing w:val="-1"/>
        </w:rPr>
        <w:t>students</w:t>
      </w:r>
      <w:r>
        <w:t xml:space="preserve"> </w:t>
      </w:r>
      <w:r>
        <w:rPr>
          <w:spacing w:val="-1"/>
        </w:rPr>
        <w:t>for</w:t>
      </w:r>
      <w:r>
        <w:t xml:space="preserve"> </w:t>
      </w:r>
      <w:r>
        <w:rPr>
          <w:spacing w:val="-1"/>
        </w:rPr>
        <w:t>non-attendance</w:t>
      </w:r>
      <w:r>
        <w:t xml:space="preserve"> </w:t>
      </w:r>
      <w:r>
        <w:rPr>
          <w:spacing w:val="-2"/>
        </w:rPr>
        <w:t>up</w:t>
      </w:r>
      <w:r>
        <w:t xml:space="preserve"> </w:t>
      </w:r>
      <w:r>
        <w:rPr>
          <w:spacing w:val="-1"/>
        </w:rPr>
        <w:t>through</w:t>
      </w:r>
      <w:r>
        <w:t xml:space="preserve"> the</w:t>
      </w:r>
      <w:r>
        <w:rPr>
          <w:spacing w:val="63"/>
        </w:rPr>
        <w:t xml:space="preserve"> </w:t>
      </w:r>
      <w:r>
        <w:rPr>
          <w:spacing w:val="-1"/>
        </w:rPr>
        <w:t>last</w:t>
      </w:r>
      <w:r>
        <w:rPr>
          <w:spacing w:val="1"/>
        </w:rPr>
        <w:t xml:space="preserve"> </w:t>
      </w:r>
      <w:r>
        <w:t>day</w:t>
      </w:r>
      <w:r>
        <w:rPr>
          <w:spacing w:val="-2"/>
        </w:rPr>
        <w:t xml:space="preserve"> </w:t>
      </w:r>
      <w:r>
        <w:rPr>
          <w:spacing w:val="-1"/>
        </w:rPr>
        <w:t>for</w:t>
      </w:r>
      <w:r>
        <w:t xml:space="preserve"> </w:t>
      </w:r>
      <w:r>
        <w:rPr>
          <w:spacing w:val="-1"/>
        </w:rPr>
        <w:t>withdrawal</w:t>
      </w:r>
      <w:r>
        <w:rPr>
          <w:spacing w:val="-2"/>
        </w:rPr>
        <w:t xml:space="preserve"> </w:t>
      </w:r>
      <w:r>
        <w:rPr>
          <w:spacing w:val="-1"/>
        </w:rPr>
        <w:t>(75%</w:t>
      </w:r>
      <w:r>
        <w:t xml:space="preserve"> </w:t>
      </w:r>
      <w:r>
        <w:rPr>
          <w:spacing w:val="-1"/>
        </w:rPr>
        <w:t>into</w:t>
      </w:r>
      <w:r>
        <w:rPr>
          <w:spacing w:val="-3"/>
        </w:rPr>
        <w:t xml:space="preserve"> </w:t>
      </w:r>
      <w:r>
        <w:t>the</w:t>
      </w:r>
      <w:r>
        <w:rPr>
          <w:spacing w:val="-2"/>
        </w:rPr>
        <w:t xml:space="preserve"> </w:t>
      </w:r>
      <w:r>
        <w:rPr>
          <w:spacing w:val="-1"/>
        </w:rPr>
        <w:t>course).</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0" w:name="_Toc437346882"/>
      <w:r>
        <w:rPr>
          <w:spacing w:val="-1"/>
        </w:rPr>
        <w:t>Grade</w:t>
      </w:r>
      <w:r>
        <w:t xml:space="preserve"> </w:t>
      </w:r>
      <w:r>
        <w:rPr>
          <w:spacing w:val="-1"/>
        </w:rPr>
        <w:t>Submittal</w:t>
      </w:r>
      <w:bookmarkEnd w:id="180"/>
    </w:p>
    <w:p w:rsidR="00790331" w:rsidRDefault="00790331">
      <w:pPr>
        <w:pStyle w:val="BodyText"/>
        <w:kinsoku w:val="0"/>
        <w:overflowPunct w:val="0"/>
        <w:spacing w:before="56"/>
        <w:rPr>
          <w:spacing w:val="-1"/>
        </w:rPr>
      </w:pPr>
      <w:r>
        <w:rPr>
          <w:spacing w:val="-1"/>
        </w:rPr>
        <w:t>Instructors</w:t>
      </w:r>
      <w:r>
        <w:t xml:space="preserve"> </w:t>
      </w:r>
      <w:r>
        <w:rPr>
          <w:spacing w:val="-1"/>
        </w:rPr>
        <w:t>are</w:t>
      </w:r>
      <w:r>
        <w:rPr>
          <w:spacing w:val="-2"/>
        </w:rPr>
        <w:t xml:space="preserve"> </w:t>
      </w:r>
      <w:r>
        <w:t xml:space="preserve">to </w:t>
      </w:r>
      <w:r>
        <w:rPr>
          <w:spacing w:val="-1"/>
        </w:rPr>
        <w:t>submit</w:t>
      </w:r>
      <w:r>
        <w:rPr>
          <w:spacing w:val="1"/>
        </w:rPr>
        <w:t xml:space="preserve"> </w:t>
      </w:r>
      <w:r>
        <w:rPr>
          <w:spacing w:val="-1"/>
        </w:rPr>
        <w:t>grades</w:t>
      </w:r>
      <w:r>
        <w:t xml:space="preserve"> </w:t>
      </w:r>
      <w:r>
        <w:rPr>
          <w:spacing w:val="-1"/>
        </w:rPr>
        <w:t>online</w:t>
      </w:r>
      <w:r>
        <w:rPr>
          <w:spacing w:val="-2"/>
        </w:rPr>
        <w:t xml:space="preserve"> </w:t>
      </w:r>
      <w:r>
        <w:rPr>
          <w:spacing w:val="-1"/>
        </w:rPr>
        <w:t>through</w:t>
      </w:r>
      <w:r>
        <w:t xml:space="preserve"> </w:t>
      </w:r>
      <w:proofErr w:type="spellStart"/>
      <w:r w:rsidR="00581F91">
        <w:rPr>
          <w:spacing w:val="-1"/>
        </w:rPr>
        <w:t>MyVCCCD</w:t>
      </w:r>
      <w:proofErr w:type="spellEnd"/>
      <w:r w:rsidR="00581F91">
        <w:rPr>
          <w:spacing w:val="-1"/>
        </w:rPr>
        <w:t xml:space="preserve"> Portal.</w:t>
      </w:r>
      <w:r w:rsidR="00B8090D">
        <w:rPr>
          <w:spacing w:val="-1"/>
        </w:rPr>
        <w:t xml:space="preserve">  In accordance with the AFT contract, grades must be submitted within</w:t>
      </w:r>
      <w:r w:rsidR="00143BC4">
        <w:rPr>
          <w:spacing w:val="-1"/>
        </w:rPr>
        <w:t xml:space="preserve"> two working days after finals</w:t>
      </w:r>
      <w:r w:rsidR="00B8090D">
        <w:rPr>
          <w:spacing w:val="-1"/>
        </w:rPr>
        <w:t>.</w:t>
      </w:r>
    </w:p>
    <w:p w:rsidR="00B8090D" w:rsidRDefault="00B8090D">
      <w:pPr>
        <w:pStyle w:val="BodyText"/>
        <w:kinsoku w:val="0"/>
        <w:overflowPunct w:val="0"/>
        <w:spacing w:before="56"/>
        <w:rPr>
          <w:spacing w:val="-1"/>
        </w:rPr>
      </w:pPr>
      <w:r>
        <w:rPr>
          <w:spacing w:val="-1"/>
        </w:rPr>
        <w:t xml:space="preserve">A copy of the contract can be found at:  </w:t>
      </w:r>
      <w:hyperlink r:id="rId82" w:history="1">
        <w:r w:rsidRPr="00143BC4">
          <w:rPr>
            <w:rStyle w:val="Hyperlink"/>
            <w:color w:val="1F4E79" w:themeColor="accent1" w:themeShade="80"/>
            <w:spacing w:val="-1"/>
          </w:rPr>
          <w:t>http://www.vcccd.edu/departments/human-resources/contracts</w:t>
        </w:r>
      </w:hyperlink>
      <w:r>
        <w:rPr>
          <w:spacing w:val="-1"/>
        </w:rPr>
        <w:t xml:space="preserve"> </w:t>
      </w:r>
    </w:p>
    <w:p w:rsidR="00B8090D" w:rsidRDefault="00B8090D">
      <w:pPr>
        <w:pStyle w:val="BodyText"/>
        <w:kinsoku w:val="0"/>
        <w:overflowPunct w:val="0"/>
        <w:spacing w:before="56"/>
        <w:rPr>
          <w:spacing w:val="-1"/>
        </w:rPr>
      </w:pPr>
    </w:p>
    <w:p w:rsidR="00790331" w:rsidRDefault="00790331">
      <w:pPr>
        <w:pStyle w:val="Heading2"/>
        <w:kinsoku w:val="0"/>
        <w:overflowPunct w:val="0"/>
        <w:rPr>
          <w:b w:val="0"/>
          <w:bCs w:val="0"/>
        </w:rPr>
      </w:pPr>
      <w:bookmarkStart w:id="181" w:name="_Toc437346883"/>
      <w:r>
        <w:rPr>
          <w:spacing w:val="-1"/>
        </w:rPr>
        <w:t>Guest</w:t>
      </w:r>
      <w:r>
        <w:rPr>
          <w:spacing w:val="1"/>
        </w:rPr>
        <w:t xml:space="preserve"> </w:t>
      </w:r>
      <w:r>
        <w:rPr>
          <w:spacing w:val="-1"/>
        </w:rPr>
        <w:t>Speakers</w:t>
      </w:r>
      <w:bookmarkEnd w:id="181"/>
    </w:p>
    <w:p w:rsidR="00790331" w:rsidRDefault="00790331">
      <w:pPr>
        <w:pStyle w:val="BodyText"/>
        <w:kinsoku w:val="0"/>
        <w:overflowPunct w:val="0"/>
        <w:spacing w:before="56"/>
        <w:ind w:right="181"/>
        <w:rPr>
          <w:spacing w:val="-1"/>
        </w:rPr>
      </w:pPr>
      <w:r>
        <w:rPr>
          <w:spacing w:val="-2"/>
        </w:rPr>
        <w:t>It</w:t>
      </w:r>
      <w:r>
        <w:rPr>
          <w:spacing w:val="1"/>
        </w:rPr>
        <w:t xml:space="preserve"> </w:t>
      </w:r>
      <w:r>
        <w:t xml:space="preserve">is </w:t>
      </w:r>
      <w:r>
        <w:rPr>
          <w:spacing w:val="-1"/>
        </w:rPr>
        <w:t>recognized</w:t>
      </w:r>
      <w:r>
        <w:rPr>
          <w:spacing w:val="-2"/>
        </w:rPr>
        <w:t xml:space="preserve"> </w:t>
      </w:r>
      <w:r>
        <w:rPr>
          <w:spacing w:val="-1"/>
        </w:rPr>
        <w:t>that</w:t>
      </w:r>
      <w:r>
        <w:rPr>
          <w:spacing w:val="1"/>
        </w:rPr>
        <w:t xml:space="preserve"> </w:t>
      </w:r>
      <w:r>
        <w:rPr>
          <w:spacing w:val="-1"/>
        </w:rPr>
        <w:t>educational</w:t>
      </w:r>
      <w:r>
        <w:rPr>
          <w:spacing w:val="1"/>
        </w:rPr>
        <w:t xml:space="preserve"> </w:t>
      </w:r>
      <w:r>
        <w:rPr>
          <w:spacing w:val="-2"/>
        </w:rPr>
        <w:t>programs</w:t>
      </w:r>
      <w:r>
        <w:t xml:space="preserve"> </w:t>
      </w:r>
      <w:r>
        <w:rPr>
          <w:spacing w:val="-1"/>
        </w:rPr>
        <w:t>may</w:t>
      </w:r>
      <w:r>
        <w:rPr>
          <w:spacing w:val="-3"/>
        </w:rPr>
        <w:t xml:space="preserve"> </w:t>
      </w:r>
      <w:r>
        <w:t xml:space="preserve">be </w:t>
      </w:r>
      <w:r>
        <w:rPr>
          <w:spacing w:val="-1"/>
        </w:rPr>
        <w:t>enhanced</w:t>
      </w:r>
      <w:r>
        <w:t xml:space="preserve"> by</w:t>
      </w:r>
      <w:r>
        <w:rPr>
          <w:spacing w:val="-3"/>
        </w:rPr>
        <w:t xml:space="preserve"> </w:t>
      </w:r>
      <w:r>
        <w:rPr>
          <w:spacing w:val="-1"/>
        </w:rPr>
        <w:t>using</w:t>
      </w:r>
      <w:r>
        <w:rPr>
          <w:spacing w:val="-3"/>
        </w:rPr>
        <w:t xml:space="preserve"> </w:t>
      </w:r>
      <w:r>
        <w:rPr>
          <w:spacing w:val="-1"/>
        </w:rPr>
        <w:t>appropriate</w:t>
      </w:r>
      <w:r>
        <w:rPr>
          <w:spacing w:val="-2"/>
        </w:rPr>
        <w:t xml:space="preserve"> </w:t>
      </w:r>
      <w:r>
        <w:rPr>
          <w:spacing w:val="-1"/>
        </w:rPr>
        <w:t>guest</w:t>
      </w:r>
      <w:r>
        <w:rPr>
          <w:spacing w:val="-2"/>
        </w:rPr>
        <w:t xml:space="preserve"> </w:t>
      </w:r>
      <w:r>
        <w:rPr>
          <w:spacing w:val="-1"/>
        </w:rPr>
        <w:t>speakers</w:t>
      </w:r>
      <w:r>
        <w:t xml:space="preserve"> </w:t>
      </w:r>
      <w:r>
        <w:rPr>
          <w:spacing w:val="-1"/>
        </w:rPr>
        <w:t>to</w:t>
      </w:r>
      <w:r>
        <w:rPr>
          <w:spacing w:val="93"/>
        </w:rPr>
        <w:t xml:space="preserve"> </w:t>
      </w:r>
      <w:r>
        <w:rPr>
          <w:spacing w:val="-1"/>
        </w:rPr>
        <w:t>provide</w:t>
      </w:r>
      <w:r>
        <w:t xml:space="preserve"> </w:t>
      </w:r>
      <w:r>
        <w:rPr>
          <w:spacing w:val="-1"/>
        </w:rPr>
        <w:t>various</w:t>
      </w:r>
      <w:r>
        <w:t xml:space="preserve"> </w:t>
      </w:r>
      <w:r>
        <w:rPr>
          <w:spacing w:val="-1"/>
        </w:rPr>
        <w:t>points</w:t>
      </w:r>
      <w:r>
        <w:t xml:space="preserve"> </w:t>
      </w:r>
      <w:r>
        <w:rPr>
          <w:spacing w:val="-1"/>
        </w:rPr>
        <w:t>of</w:t>
      </w:r>
      <w:r>
        <w:t xml:space="preserve"> </w:t>
      </w:r>
      <w:r>
        <w:rPr>
          <w:spacing w:val="-2"/>
        </w:rPr>
        <w:t>view</w:t>
      </w:r>
      <w:r>
        <w:t xml:space="preserve"> and new</w:t>
      </w:r>
      <w:r>
        <w:rPr>
          <w:spacing w:val="-4"/>
        </w:rPr>
        <w:t xml:space="preserve"> </w:t>
      </w:r>
      <w:r>
        <w:rPr>
          <w:spacing w:val="-1"/>
        </w:rPr>
        <w:t>information.</w:t>
      </w:r>
      <w:r>
        <w:rPr>
          <w:spacing w:val="2"/>
        </w:rPr>
        <w:t xml:space="preserve"> </w:t>
      </w:r>
      <w:r>
        <w:rPr>
          <w:spacing w:val="-1"/>
        </w:rPr>
        <w:t>Faculty</w:t>
      </w:r>
      <w:r>
        <w:rPr>
          <w:spacing w:val="-2"/>
        </w:rPr>
        <w:t xml:space="preserve"> </w:t>
      </w:r>
      <w:r>
        <w:rPr>
          <w:spacing w:val="-1"/>
        </w:rPr>
        <w:t>inviting</w:t>
      </w:r>
      <w:r>
        <w:rPr>
          <w:spacing w:val="-3"/>
        </w:rPr>
        <w:t xml:space="preserve"> </w:t>
      </w:r>
      <w:r>
        <w:rPr>
          <w:spacing w:val="-1"/>
        </w:rPr>
        <w:t>guest</w:t>
      </w:r>
      <w:r>
        <w:rPr>
          <w:spacing w:val="1"/>
        </w:rPr>
        <w:t xml:space="preserve"> </w:t>
      </w:r>
      <w:r>
        <w:rPr>
          <w:spacing w:val="-1"/>
        </w:rPr>
        <w:t>classroom</w:t>
      </w:r>
      <w:r>
        <w:rPr>
          <w:spacing w:val="-4"/>
        </w:rPr>
        <w:t xml:space="preserve"> </w:t>
      </w:r>
      <w:r>
        <w:rPr>
          <w:spacing w:val="-1"/>
        </w:rPr>
        <w:t>speakers</w:t>
      </w:r>
      <w:r>
        <w:t xml:space="preserve"> </w:t>
      </w:r>
      <w:r>
        <w:rPr>
          <w:spacing w:val="-1"/>
        </w:rPr>
        <w:t>carry</w:t>
      </w:r>
      <w:r>
        <w:rPr>
          <w:spacing w:val="-3"/>
        </w:rPr>
        <w:t xml:space="preserve"> </w:t>
      </w:r>
      <w:r>
        <w:t>the</w:t>
      </w:r>
      <w:r>
        <w:rPr>
          <w:spacing w:val="71"/>
        </w:rPr>
        <w:t xml:space="preserve"> </w:t>
      </w:r>
      <w:r>
        <w:rPr>
          <w:spacing w:val="-1"/>
        </w:rPr>
        <w:t>same</w:t>
      </w:r>
      <w:r>
        <w:t xml:space="preserve"> </w:t>
      </w:r>
      <w:r>
        <w:rPr>
          <w:spacing w:val="-1"/>
        </w:rPr>
        <w:t>obligation</w:t>
      </w:r>
      <w:r>
        <w:rPr>
          <w:spacing w:val="-3"/>
        </w:rPr>
        <w:t xml:space="preserve"> </w:t>
      </w:r>
      <w:r>
        <w:t>for</w:t>
      </w:r>
      <w:r>
        <w:rPr>
          <w:spacing w:val="-2"/>
        </w:rPr>
        <w:t xml:space="preserve"> </w:t>
      </w:r>
      <w:r>
        <w:rPr>
          <w:spacing w:val="-1"/>
        </w:rPr>
        <w:t>creating</w:t>
      </w:r>
      <w:r>
        <w:rPr>
          <w:spacing w:val="-3"/>
        </w:rPr>
        <w:t xml:space="preserve"> </w:t>
      </w:r>
      <w:r>
        <w:t xml:space="preserve">a </w:t>
      </w:r>
      <w:r>
        <w:rPr>
          <w:spacing w:val="-1"/>
        </w:rPr>
        <w:t>balanced</w:t>
      </w:r>
      <w:r>
        <w:t xml:space="preserve"> </w:t>
      </w:r>
      <w:r>
        <w:rPr>
          <w:spacing w:val="-1"/>
        </w:rPr>
        <w:t>and</w:t>
      </w:r>
      <w:r>
        <w:t xml:space="preserve"> </w:t>
      </w:r>
      <w:r>
        <w:rPr>
          <w:spacing w:val="-1"/>
        </w:rPr>
        <w:t>responsible</w:t>
      </w:r>
      <w:r>
        <w:t xml:space="preserve"> </w:t>
      </w:r>
      <w:r>
        <w:rPr>
          <w:spacing w:val="-1"/>
        </w:rPr>
        <w:t>presentation</w:t>
      </w:r>
      <w:r>
        <w:rPr>
          <w:spacing w:val="-3"/>
        </w:rPr>
        <w:t xml:space="preserve"> </w:t>
      </w:r>
      <w:r>
        <w:t xml:space="preserve">of </w:t>
      </w:r>
      <w:r>
        <w:rPr>
          <w:spacing w:val="-1"/>
        </w:rPr>
        <w:t>controversial</w:t>
      </w:r>
      <w:r>
        <w:rPr>
          <w:spacing w:val="-2"/>
        </w:rPr>
        <w:t xml:space="preserve"> </w:t>
      </w:r>
      <w:r>
        <w:rPr>
          <w:spacing w:val="-1"/>
        </w:rPr>
        <w:t>issues</w:t>
      </w:r>
      <w:r>
        <w:rPr>
          <w:spacing w:val="-2"/>
        </w:rPr>
        <w:t xml:space="preserve"> </w:t>
      </w:r>
      <w:r>
        <w:t xml:space="preserve">as </w:t>
      </w:r>
      <w:r>
        <w:rPr>
          <w:spacing w:val="-1"/>
        </w:rPr>
        <w:t>described</w:t>
      </w:r>
      <w:r>
        <w:t xml:space="preserve"> in</w:t>
      </w:r>
      <w:r>
        <w:rPr>
          <w:spacing w:val="67"/>
        </w:rPr>
        <w:t xml:space="preserve"> </w:t>
      </w:r>
      <w:r>
        <w:rPr>
          <w:spacing w:val="-1"/>
        </w:rPr>
        <w:t>the</w:t>
      </w:r>
      <w:r>
        <w:t xml:space="preserve"> </w:t>
      </w:r>
      <w:r>
        <w:rPr>
          <w:i/>
          <w:iCs/>
          <w:spacing w:val="-1"/>
        </w:rPr>
        <w:t>Board</w:t>
      </w:r>
      <w:r>
        <w:rPr>
          <w:i/>
          <w:iCs/>
        </w:rPr>
        <w:t xml:space="preserve"> </w:t>
      </w:r>
      <w:r>
        <w:rPr>
          <w:i/>
          <w:iCs/>
          <w:spacing w:val="-1"/>
        </w:rPr>
        <w:t>Policy</w:t>
      </w:r>
      <w:r>
        <w:rPr>
          <w:i/>
          <w:iCs/>
        </w:rPr>
        <w:t xml:space="preserve"> </w:t>
      </w:r>
      <w:r>
        <w:rPr>
          <w:i/>
          <w:iCs/>
          <w:spacing w:val="-1"/>
        </w:rPr>
        <w:t>Manual</w:t>
      </w:r>
      <w:r>
        <w:rPr>
          <w:i/>
          <w:iCs/>
          <w:spacing w:val="-2"/>
        </w:rPr>
        <w:t xml:space="preserve"> </w:t>
      </w:r>
      <w:r>
        <w:rPr>
          <w:spacing w:val="-1"/>
        </w:rPr>
        <w:t>(e.g.,</w:t>
      </w:r>
      <w:r>
        <w:t xml:space="preserve"> </w:t>
      </w:r>
      <w:r>
        <w:rPr>
          <w:spacing w:val="-1"/>
        </w:rPr>
        <w:t>while</w:t>
      </w:r>
      <w:r>
        <w:t xml:space="preserve"> a </w:t>
      </w:r>
      <w:r>
        <w:rPr>
          <w:spacing w:val="-1"/>
        </w:rPr>
        <w:t>guest</w:t>
      </w:r>
      <w:r>
        <w:rPr>
          <w:spacing w:val="1"/>
        </w:rPr>
        <w:t xml:space="preserve"> </w:t>
      </w:r>
      <w:r>
        <w:rPr>
          <w:spacing w:val="-1"/>
        </w:rPr>
        <w:t>speaker may</w:t>
      </w:r>
      <w:r>
        <w:rPr>
          <w:spacing w:val="-3"/>
        </w:rPr>
        <w:t xml:space="preserve"> </w:t>
      </w:r>
      <w:r>
        <w:rPr>
          <w:spacing w:val="-1"/>
        </w:rPr>
        <w:t>represent</w:t>
      </w:r>
      <w:r>
        <w:rPr>
          <w:spacing w:val="-2"/>
        </w:rPr>
        <w:t xml:space="preserve"> </w:t>
      </w:r>
      <w:r>
        <w:t xml:space="preserve">one </w:t>
      </w:r>
      <w:r>
        <w:rPr>
          <w:spacing w:val="-1"/>
        </w:rPr>
        <w:t>point</w:t>
      </w:r>
      <w:r>
        <w:rPr>
          <w:spacing w:val="1"/>
        </w:rPr>
        <w:t xml:space="preserve"> </w:t>
      </w:r>
      <w:r>
        <w:t>of</w:t>
      </w:r>
      <w:r>
        <w:rPr>
          <w:spacing w:val="-2"/>
        </w:rPr>
        <w:t xml:space="preserve"> </w:t>
      </w:r>
      <w:r>
        <w:rPr>
          <w:spacing w:val="-1"/>
        </w:rPr>
        <w:t>view,</w:t>
      </w:r>
      <w:r>
        <w:t xml:space="preserve"> it</w:t>
      </w:r>
      <w:r>
        <w:rPr>
          <w:spacing w:val="-2"/>
        </w:rPr>
        <w:t xml:space="preserve"> </w:t>
      </w:r>
      <w:r>
        <w:t>is</w:t>
      </w:r>
      <w:r>
        <w:rPr>
          <w:spacing w:val="-2"/>
        </w:rPr>
        <w:t xml:space="preserve"> </w:t>
      </w:r>
      <w:r>
        <w:t xml:space="preserve">the </w:t>
      </w:r>
      <w:r>
        <w:rPr>
          <w:spacing w:val="47"/>
        </w:rPr>
        <w:t xml:space="preserve"> </w:t>
      </w:r>
      <w:r>
        <w:rPr>
          <w:spacing w:val="-1"/>
        </w:rPr>
        <w:t>instructor’s</w:t>
      </w:r>
      <w:r>
        <w:rPr>
          <w:spacing w:val="-2"/>
        </w:rPr>
        <w:t xml:space="preserve"> </w:t>
      </w:r>
      <w:r>
        <w:rPr>
          <w:spacing w:val="-1"/>
        </w:rPr>
        <w:t>responsibility</w:t>
      </w:r>
      <w:r>
        <w:rPr>
          <w:spacing w:val="-3"/>
        </w:rPr>
        <w:t xml:space="preserve"> </w:t>
      </w:r>
      <w:r>
        <w:rPr>
          <w:spacing w:val="-1"/>
        </w:rPr>
        <w:t>to</w:t>
      </w:r>
      <w:r>
        <w:t xml:space="preserve"> </w:t>
      </w:r>
      <w:r>
        <w:rPr>
          <w:spacing w:val="-1"/>
        </w:rPr>
        <w:t>balance</w:t>
      </w:r>
      <w:r>
        <w:rPr>
          <w:spacing w:val="-2"/>
        </w:rPr>
        <w:t xml:space="preserve"> </w:t>
      </w:r>
      <w:r>
        <w:t>the</w:t>
      </w:r>
      <w:r>
        <w:rPr>
          <w:spacing w:val="-2"/>
        </w:rPr>
        <w:t xml:space="preserve"> </w:t>
      </w:r>
      <w:r>
        <w:rPr>
          <w:spacing w:val="-1"/>
        </w:rPr>
        <w:t>speaker’s</w:t>
      </w:r>
      <w:r>
        <w:rPr>
          <w:spacing w:val="-2"/>
        </w:rPr>
        <w:t xml:space="preserve"> </w:t>
      </w:r>
      <w:r>
        <w:rPr>
          <w:spacing w:val="-1"/>
        </w:rPr>
        <w:t>presentation</w:t>
      </w:r>
      <w:r>
        <w:t xml:space="preserve"> </w:t>
      </w:r>
      <w:r>
        <w:rPr>
          <w:spacing w:val="-2"/>
        </w:rPr>
        <w:t>within</w:t>
      </w:r>
      <w:r>
        <w:t xml:space="preserve"> </w:t>
      </w:r>
      <w:r>
        <w:rPr>
          <w:spacing w:val="-1"/>
        </w:rPr>
        <w:t>the</w:t>
      </w:r>
      <w:r>
        <w:t xml:space="preserve"> </w:t>
      </w:r>
      <w:r>
        <w:rPr>
          <w:spacing w:val="-1"/>
        </w:rPr>
        <w:t>context</w:t>
      </w:r>
      <w:r>
        <w:rPr>
          <w:spacing w:val="-2"/>
        </w:rPr>
        <w:t xml:space="preserve"> </w:t>
      </w:r>
      <w:r>
        <w:t xml:space="preserve">of </w:t>
      </w:r>
      <w:r>
        <w:rPr>
          <w:spacing w:val="-1"/>
        </w:rPr>
        <w:t>the</w:t>
      </w:r>
      <w:r>
        <w:t xml:space="preserve"> </w:t>
      </w:r>
      <w:r>
        <w:rPr>
          <w:spacing w:val="-1"/>
        </w:rPr>
        <w:t>total</w:t>
      </w:r>
      <w:r>
        <w:rPr>
          <w:spacing w:val="1"/>
        </w:rPr>
        <w:t xml:space="preserve"> </w:t>
      </w:r>
      <w:r>
        <w:rPr>
          <w:spacing w:val="-1"/>
        </w:rPr>
        <w:t>course).</w:t>
      </w:r>
      <w:r>
        <w:rPr>
          <w:spacing w:val="-3"/>
        </w:rPr>
        <w:t xml:space="preserve"> </w:t>
      </w:r>
      <w:r>
        <w:t>The</w:t>
      </w:r>
      <w:r>
        <w:rPr>
          <w:spacing w:val="91"/>
        </w:rPr>
        <w:t xml:space="preserve"> </w:t>
      </w:r>
      <w:r>
        <w:rPr>
          <w:spacing w:val="-1"/>
        </w:rPr>
        <w:t>instructor</w:t>
      </w:r>
      <w:r>
        <w:t xml:space="preserve"> </w:t>
      </w:r>
      <w:r>
        <w:rPr>
          <w:spacing w:val="-1"/>
        </w:rPr>
        <w:t>must</w:t>
      </w:r>
      <w:r>
        <w:rPr>
          <w:spacing w:val="1"/>
        </w:rPr>
        <w:t xml:space="preserve"> </w:t>
      </w:r>
      <w:r>
        <w:t xml:space="preserve">be </w:t>
      </w:r>
      <w:r>
        <w:rPr>
          <w:spacing w:val="-1"/>
        </w:rPr>
        <w:t>present</w:t>
      </w:r>
      <w:r>
        <w:rPr>
          <w:spacing w:val="-2"/>
        </w:rPr>
        <w:t xml:space="preserve"> </w:t>
      </w:r>
      <w:r>
        <w:rPr>
          <w:spacing w:val="-1"/>
        </w:rPr>
        <w:t>and</w:t>
      </w:r>
      <w:r>
        <w:t xml:space="preserve"> </w:t>
      </w:r>
      <w:r>
        <w:rPr>
          <w:spacing w:val="-1"/>
        </w:rPr>
        <w:t>remain</w:t>
      </w:r>
      <w:r>
        <w:t xml:space="preserve"> </w:t>
      </w:r>
      <w:r>
        <w:rPr>
          <w:spacing w:val="-1"/>
        </w:rPr>
        <w:t>with</w:t>
      </w:r>
      <w:r>
        <w:rPr>
          <w:spacing w:val="-3"/>
        </w:rPr>
        <w:t xml:space="preserve"> </w:t>
      </w:r>
      <w:r>
        <w:t xml:space="preserve">the </w:t>
      </w:r>
      <w:r>
        <w:rPr>
          <w:spacing w:val="-1"/>
        </w:rPr>
        <w:t>class</w:t>
      </w:r>
      <w:r>
        <w:rPr>
          <w:spacing w:val="1"/>
        </w:rPr>
        <w:t xml:space="preserve"> </w:t>
      </w:r>
      <w:r>
        <w:rPr>
          <w:spacing w:val="-2"/>
        </w:rPr>
        <w:t>while</w:t>
      </w:r>
      <w:r>
        <w:t xml:space="preserve"> </w:t>
      </w:r>
      <w:r>
        <w:rPr>
          <w:spacing w:val="-1"/>
        </w:rPr>
        <w:t>the</w:t>
      </w:r>
      <w:r>
        <w:t xml:space="preserve"> </w:t>
      </w:r>
      <w:r>
        <w:rPr>
          <w:spacing w:val="-1"/>
        </w:rPr>
        <w:t>speaker</w:t>
      </w:r>
      <w:r>
        <w:rPr>
          <w:spacing w:val="1"/>
        </w:rPr>
        <w:t xml:space="preserve"> </w:t>
      </w:r>
      <w:r>
        <w:rPr>
          <w:spacing w:val="-1"/>
        </w:rPr>
        <w:t>is</w:t>
      </w:r>
      <w:r>
        <w:t xml:space="preserve"> </w:t>
      </w:r>
      <w:r>
        <w:rPr>
          <w:spacing w:val="-1"/>
        </w:rPr>
        <w:t>there.</w:t>
      </w:r>
      <w:r>
        <w:t xml:space="preserve"> </w:t>
      </w:r>
      <w:r>
        <w:rPr>
          <w:spacing w:val="-1"/>
        </w:rPr>
        <w:t>Guest</w:t>
      </w:r>
      <w:r>
        <w:rPr>
          <w:spacing w:val="-2"/>
        </w:rPr>
        <w:t xml:space="preserve"> </w:t>
      </w:r>
      <w:r>
        <w:rPr>
          <w:spacing w:val="-1"/>
        </w:rPr>
        <w:t>speakers</w:t>
      </w:r>
      <w:r>
        <w:t xml:space="preserve"> </w:t>
      </w:r>
      <w:r>
        <w:rPr>
          <w:spacing w:val="-1"/>
        </w:rPr>
        <w:t>invited</w:t>
      </w:r>
      <w:r>
        <w:rPr>
          <w:spacing w:val="-2"/>
        </w:rPr>
        <w:t xml:space="preserve"> </w:t>
      </w:r>
      <w:r>
        <w:t>to</w:t>
      </w:r>
      <w:r>
        <w:rPr>
          <w:spacing w:val="59"/>
        </w:rPr>
        <w:t xml:space="preserve"> </w:t>
      </w:r>
      <w:r>
        <w:t>speak</w:t>
      </w:r>
      <w:r>
        <w:rPr>
          <w:spacing w:val="-2"/>
        </w:rPr>
        <w:t xml:space="preserve"> </w:t>
      </w:r>
      <w:r>
        <w:t>at</w:t>
      </w:r>
      <w:r>
        <w:rPr>
          <w:spacing w:val="-2"/>
        </w:rPr>
        <w:t xml:space="preserve"> </w:t>
      </w:r>
      <w:r>
        <w:t>the</w:t>
      </w:r>
      <w:r>
        <w:rPr>
          <w:spacing w:val="-2"/>
        </w:rPr>
        <w:t xml:space="preserve"> </w:t>
      </w:r>
      <w:r>
        <w:rPr>
          <w:spacing w:val="-1"/>
        </w:rPr>
        <w:t>college</w:t>
      </w:r>
      <w:r>
        <w:t xml:space="preserve"> in</w:t>
      </w:r>
      <w:r>
        <w:rPr>
          <w:spacing w:val="-3"/>
        </w:rPr>
        <w:t xml:space="preserve"> </w:t>
      </w:r>
      <w:r>
        <w:rPr>
          <w:spacing w:val="-1"/>
        </w:rPr>
        <w:t>other</w:t>
      </w:r>
      <w:r>
        <w:t xml:space="preserve"> </w:t>
      </w:r>
      <w:r>
        <w:rPr>
          <w:spacing w:val="-1"/>
        </w:rPr>
        <w:t>than</w:t>
      </w:r>
      <w:r>
        <w:t xml:space="preserve"> a</w:t>
      </w:r>
      <w:r>
        <w:rPr>
          <w:spacing w:val="-2"/>
        </w:rPr>
        <w:t xml:space="preserve"> </w:t>
      </w:r>
      <w:r>
        <w:rPr>
          <w:spacing w:val="-1"/>
        </w:rPr>
        <w:t>classroom</w:t>
      </w:r>
      <w:r>
        <w:rPr>
          <w:spacing w:val="-4"/>
        </w:rPr>
        <w:t xml:space="preserve"> </w:t>
      </w:r>
      <w:r>
        <w:rPr>
          <w:spacing w:val="-1"/>
        </w:rPr>
        <w:t>setting</w:t>
      </w:r>
      <w:r>
        <w:rPr>
          <w:spacing w:val="-3"/>
        </w:rPr>
        <w:t xml:space="preserve"> </w:t>
      </w:r>
      <w:r>
        <w:rPr>
          <w:spacing w:val="-1"/>
        </w:rPr>
        <w:t>must</w:t>
      </w:r>
      <w:r>
        <w:rPr>
          <w:spacing w:val="1"/>
        </w:rPr>
        <w:t xml:space="preserve"> </w:t>
      </w:r>
      <w:r>
        <w:t xml:space="preserve">be </w:t>
      </w:r>
      <w:r>
        <w:rPr>
          <w:spacing w:val="-1"/>
        </w:rPr>
        <w:t>approved</w:t>
      </w:r>
      <w:r>
        <w:t xml:space="preserve"> in </w:t>
      </w:r>
      <w:r>
        <w:rPr>
          <w:spacing w:val="-1"/>
        </w:rPr>
        <w:t>advance</w:t>
      </w:r>
      <w:r>
        <w:t xml:space="preserve"> by</w:t>
      </w:r>
      <w:r>
        <w:rPr>
          <w:spacing w:val="-2"/>
        </w:rPr>
        <w:t xml:space="preserve"> </w:t>
      </w:r>
      <w:r>
        <w:t>designated</w:t>
      </w:r>
      <w:r>
        <w:rPr>
          <w:spacing w:val="45"/>
        </w:rPr>
        <w:t xml:space="preserve"> </w:t>
      </w:r>
      <w:r>
        <w:rPr>
          <w:spacing w:val="-1"/>
        </w:rPr>
        <w:t>authorities.</w:t>
      </w:r>
      <w:r>
        <w:t xml:space="preserve"> </w:t>
      </w:r>
      <w:r>
        <w:rPr>
          <w:spacing w:val="-1"/>
        </w:rPr>
        <w:t>Payment</w:t>
      </w:r>
      <w:r>
        <w:rPr>
          <w:spacing w:val="1"/>
        </w:rPr>
        <w:t xml:space="preserve"> </w:t>
      </w:r>
      <w:r>
        <w:rPr>
          <w:spacing w:val="-1"/>
        </w:rPr>
        <w:t>for</w:t>
      </w:r>
      <w:r>
        <w:t xml:space="preserve"> </w:t>
      </w:r>
      <w:r>
        <w:rPr>
          <w:spacing w:val="-1"/>
        </w:rPr>
        <w:t>services</w:t>
      </w:r>
      <w:r>
        <w:t xml:space="preserve"> of</w:t>
      </w:r>
      <w:r>
        <w:rPr>
          <w:spacing w:val="-2"/>
        </w:rPr>
        <w:t xml:space="preserve"> </w:t>
      </w:r>
      <w:r>
        <w:rPr>
          <w:spacing w:val="-1"/>
        </w:rPr>
        <w:t>speakers</w:t>
      </w:r>
      <w:r>
        <w:t xml:space="preserve"> </w:t>
      </w:r>
      <w:r>
        <w:rPr>
          <w:spacing w:val="-1"/>
        </w:rPr>
        <w:t>can</w:t>
      </w:r>
      <w:r>
        <w:t xml:space="preserve"> be</w:t>
      </w:r>
      <w:r>
        <w:rPr>
          <w:spacing w:val="-2"/>
        </w:rPr>
        <w:t xml:space="preserve"> </w:t>
      </w:r>
      <w:r>
        <w:rPr>
          <w:spacing w:val="-1"/>
        </w:rPr>
        <w:t>facilitated</w:t>
      </w:r>
      <w:r>
        <w:rPr>
          <w:spacing w:val="-2"/>
        </w:rPr>
        <w:t xml:space="preserve"> </w:t>
      </w:r>
      <w:r>
        <w:t>by</w:t>
      </w:r>
      <w:r>
        <w:rPr>
          <w:spacing w:val="-3"/>
        </w:rPr>
        <w:t xml:space="preserve"> </w:t>
      </w:r>
      <w:r>
        <w:t xml:space="preserve">the </w:t>
      </w:r>
      <w:r w:rsidR="00B8090D">
        <w:t xml:space="preserve">Office of </w:t>
      </w:r>
      <w:r>
        <w:rPr>
          <w:spacing w:val="-1"/>
        </w:rPr>
        <w:t>Student</w:t>
      </w:r>
      <w:r>
        <w:rPr>
          <w:spacing w:val="1"/>
        </w:rPr>
        <w:t xml:space="preserve"> </w:t>
      </w:r>
      <w:r>
        <w:rPr>
          <w:spacing w:val="-1"/>
        </w:rPr>
        <w:t>Learning.</w:t>
      </w:r>
      <w:r>
        <w:t xml:space="preserve"> </w:t>
      </w:r>
      <w:r>
        <w:rPr>
          <w:spacing w:val="-1"/>
        </w:rPr>
        <w:t>Such</w:t>
      </w:r>
      <w:r>
        <w:rPr>
          <w:spacing w:val="55"/>
        </w:rPr>
        <w:t xml:space="preserve"> </w:t>
      </w:r>
      <w:r>
        <w:rPr>
          <w:spacing w:val="-1"/>
        </w:rPr>
        <w:t>payment</w:t>
      </w:r>
      <w:r>
        <w:rPr>
          <w:spacing w:val="1"/>
        </w:rPr>
        <w:t xml:space="preserve"> </w:t>
      </w:r>
      <w:r>
        <w:rPr>
          <w:spacing w:val="-1"/>
        </w:rPr>
        <w:t>must</w:t>
      </w:r>
      <w:r>
        <w:rPr>
          <w:spacing w:val="1"/>
        </w:rPr>
        <w:t xml:space="preserve"> </w:t>
      </w:r>
      <w:r>
        <w:t xml:space="preserve">be </w:t>
      </w:r>
      <w:r>
        <w:rPr>
          <w:spacing w:val="-1"/>
        </w:rPr>
        <w:t>pre-approved.</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2" w:name="_Toc437346884"/>
      <w:r>
        <w:rPr>
          <w:spacing w:val="-1"/>
        </w:rPr>
        <w:t>Holiday</w:t>
      </w:r>
      <w:r>
        <w:t xml:space="preserve"> </w:t>
      </w:r>
      <w:r>
        <w:rPr>
          <w:spacing w:val="-1"/>
        </w:rPr>
        <w:t>Schedule</w:t>
      </w:r>
      <w:bookmarkEnd w:id="182"/>
    </w:p>
    <w:p w:rsidR="00B8090D" w:rsidRDefault="00790331">
      <w:pPr>
        <w:pStyle w:val="BodyText"/>
        <w:kinsoku w:val="0"/>
        <w:overflowPunct w:val="0"/>
        <w:spacing w:before="57"/>
        <w:ind w:right="684"/>
        <w:rPr>
          <w:color w:val="0000FF"/>
        </w:rPr>
      </w:pPr>
      <w:r>
        <w:t>The</w:t>
      </w:r>
      <w:r>
        <w:rPr>
          <w:spacing w:val="-2"/>
        </w:rPr>
        <w:t xml:space="preserve"> </w:t>
      </w:r>
      <w:r>
        <w:rPr>
          <w:spacing w:val="-1"/>
        </w:rPr>
        <w:t>current</w:t>
      </w:r>
      <w:r>
        <w:rPr>
          <w:spacing w:val="1"/>
        </w:rPr>
        <w:t xml:space="preserve"> </w:t>
      </w:r>
      <w:r>
        <w:rPr>
          <w:spacing w:val="-1"/>
        </w:rPr>
        <w:t>calendars</w:t>
      </w:r>
      <w:r>
        <w:t xml:space="preserve"> </w:t>
      </w:r>
      <w:r>
        <w:rPr>
          <w:spacing w:val="-1"/>
        </w:rPr>
        <w:t>and</w:t>
      </w:r>
      <w:r>
        <w:t xml:space="preserve"> </w:t>
      </w:r>
      <w:r>
        <w:rPr>
          <w:spacing w:val="-1"/>
        </w:rPr>
        <w:t>holiday</w:t>
      </w:r>
      <w:r>
        <w:rPr>
          <w:spacing w:val="-2"/>
        </w:rPr>
        <w:t xml:space="preserve"> </w:t>
      </w:r>
      <w:r>
        <w:rPr>
          <w:spacing w:val="-1"/>
        </w:rPr>
        <w:t>schedules</w:t>
      </w:r>
      <w:r>
        <w:t xml:space="preserve"> </w:t>
      </w:r>
      <w:r>
        <w:rPr>
          <w:spacing w:val="-1"/>
        </w:rPr>
        <w:t>are</w:t>
      </w:r>
      <w:r>
        <w:t xml:space="preserve"> </w:t>
      </w:r>
      <w:r>
        <w:rPr>
          <w:spacing w:val="-1"/>
        </w:rPr>
        <w:t>posted</w:t>
      </w:r>
      <w:r>
        <w:rPr>
          <w:spacing w:val="-2"/>
        </w:rPr>
        <w:t xml:space="preserve"> </w:t>
      </w:r>
      <w:r>
        <w:t>on the</w:t>
      </w:r>
      <w:r>
        <w:rPr>
          <w:spacing w:val="-2"/>
        </w:rPr>
        <w:t xml:space="preserve"> </w:t>
      </w:r>
      <w:r>
        <w:rPr>
          <w:spacing w:val="-1"/>
        </w:rPr>
        <w:t>college</w:t>
      </w:r>
      <w:r>
        <w:t xml:space="preserve"> </w:t>
      </w:r>
      <w:r>
        <w:rPr>
          <w:spacing w:val="-1"/>
        </w:rPr>
        <w:t>website</w:t>
      </w:r>
      <w:r>
        <w:t xml:space="preserve"> </w:t>
      </w:r>
      <w:r>
        <w:rPr>
          <w:spacing w:val="-1"/>
        </w:rPr>
        <w:t>for</w:t>
      </w:r>
      <w:r>
        <w:rPr>
          <w:spacing w:val="-2"/>
        </w:rPr>
        <w:t xml:space="preserve"> </w:t>
      </w:r>
      <w:r>
        <w:rPr>
          <w:spacing w:val="-1"/>
        </w:rPr>
        <w:t>your</w:t>
      </w:r>
      <w:r>
        <w:t xml:space="preserve"> </w:t>
      </w:r>
      <w:r>
        <w:rPr>
          <w:spacing w:val="-1"/>
        </w:rPr>
        <w:t>convenience:</w:t>
      </w:r>
      <w:r>
        <w:t xml:space="preserve"> </w:t>
      </w:r>
      <w:r>
        <w:rPr>
          <w:color w:val="0000FF"/>
        </w:rPr>
        <w:t xml:space="preserve"> </w:t>
      </w:r>
    </w:p>
    <w:p w:rsidR="00B8090D" w:rsidRPr="00143BC4" w:rsidRDefault="008B210C">
      <w:pPr>
        <w:pStyle w:val="BodyText"/>
        <w:kinsoku w:val="0"/>
        <w:overflowPunct w:val="0"/>
        <w:spacing w:before="57"/>
        <w:ind w:right="684"/>
        <w:rPr>
          <w:color w:val="1F4E79" w:themeColor="accent1" w:themeShade="80"/>
        </w:rPr>
      </w:pPr>
      <w:hyperlink r:id="rId83" w:history="1">
        <w:r w:rsidR="00B8090D" w:rsidRPr="00143BC4">
          <w:rPr>
            <w:rStyle w:val="Hyperlink"/>
            <w:color w:val="1F4E79" w:themeColor="accent1" w:themeShade="80"/>
          </w:rPr>
          <w:t>http://www.moorparkcollege.edu/apply-and-enroll/academic-calendar</w:t>
        </w:r>
      </w:hyperlink>
    </w:p>
    <w:p w:rsidR="00790331" w:rsidRDefault="00790331" w:rsidP="00146437">
      <w:pPr>
        <w:pStyle w:val="BodyText"/>
      </w:pPr>
    </w:p>
    <w:p w:rsidR="00790331" w:rsidRDefault="00790331" w:rsidP="00146437">
      <w:pPr>
        <w:pStyle w:val="BodyText"/>
        <w:rPr>
          <w:sz w:val="16"/>
          <w:szCs w:val="16"/>
        </w:rPr>
      </w:pPr>
    </w:p>
    <w:p w:rsidR="00143BC4" w:rsidRDefault="00143BC4" w:rsidP="00146437">
      <w:pPr>
        <w:pStyle w:val="BodyText"/>
        <w:rPr>
          <w:spacing w:val="-1"/>
        </w:rPr>
      </w:pPr>
    </w:p>
    <w:p w:rsidR="00143BC4" w:rsidRDefault="00143BC4" w:rsidP="00146437">
      <w:pPr>
        <w:pStyle w:val="BodyText"/>
        <w:rPr>
          <w:spacing w:val="-1"/>
          <w:sz w:val="14"/>
          <w:szCs w:val="14"/>
        </w:rPr>
      </w:pPr>
    </w:p>
    <w:p w:rsidR="00143BC4" w:rsidRPr="00143BC4" w:rsidRDefault="00143BC4" w:rsidP="00146437">
      <w:pPr>
        <w:pStyle w:val="BodyText"/>
        <w:rPr>
          <w:sz w:val="14"/>
          <w:szCs w:val="14"/>
        </w:rPr>
      </w:pPr>
    </w:p>
    <w:p w:rsidR="00790331" w:rsidRDefault="00790331">
      <w:pPr>
        <w:pStyle w:val="Heading2"/>
        <w:kinsoku w:val="0"/>
        <w:overflowPunct w:val="0"/>
        <w:spacing w:before="72"/>
        <w:rPr>
          <w:b w:val="0"/>
          <w:bCs w:val="0"/>
        </w:rPr>
      </w:pPr>
      <w:bookmarkStart w:id="183" w:name="_Toc437346885"/>
      <w:r>
        <w:rPr>
          <w:spacing w:val="-1"/>
        </w:rPr>
        <w:lastRenderedPageBreak/>
        <w:t>Homework/Outside</w:t>
      </w:r>
      <w:r>
        <w:t xml:space="preserve"> </w:t>
      </w:r>
      <w:r>
        <w:rPr>
          <w:spacing w:val="-1"/>
        </w:rPr>
        <w:t>Assignments</w:t>
      </w:r>
      <w:bookmarkEnd w:id="183"/>
    </w:p>
    <w:p w:rsidR="00790331" w:rsidRDefault="00790331">
      <w:pPr>
        <w:pStyle w:val="BodyText"/>
        <w:kinsoku w:val="0"/>
        <w:overflowPunct w:val="0"/>
        <w:spacing w:before="54"/>
        <w:ind w:right="252"/>
        <w:rPr>
          <w:spacing w:val="-1"/>
        </w:rPr>
      </w:pPr>
      <w:r>
        <w:t>The</w:t>
      </w:r>
      <w:r>
        <w:rPr>
          <w:spacing w:val="-2"/>
        </w:rPr>
        <w:t xml:space="preserve"> </w:t>
      </w:r>
      <w:r>
        <w:rPr>
          <w:spacing w:val="-1"/>
        </w:rPr>
        <w:t>credit</w:t>
      </w:r>
      <w:r>
        <w:rPr>
          <w:spacing w:val="1"/>
        </w:rPr>
        <w:t xml:space="preserve"> </w:t>
      </w:r>
      <w:r>
        <w:rPr>
          <w:spacing w:val="-1"/>
        </w:rPr>
        <w:t>hours</w:t>
      </w:r>
      <w:r>
        <w:t xml:space="preserve"> </w:t>
      </w:r>
      <w:r>
        <w:rPr>
          <w:spacing w:val="-1"/>
        </w:rPr>
        <w:t>or</w:t>
      </w:r>
      <w:r>
        <w:t xml:space="preserve"> </w:t>
      </w:r>
      <w:r>
        <w:rPr>
          <w:spacing w:val="-1"/>
        </w:rPr>
        <w:t>units</w:t>
      </w:r>
      <w:r>
        <w:t xml:space="preserve"> </w:t>
      </w:r>
      <w:r>
        <w:rPr>
          <w:spacing w:val="-1"/>
        </w:rPr>
        <w:t>awarded</w:t>
      </w:r>
      <w:r>
        <w:rPr>
          <w:spacing w:val="-2"/>
        </w:rPr>
        <w:t xml:space="preserve"> </w:t>
      </w:r>
      <w:r>
        <w:t>for</w:t>
      </w:r>
      <w:r>
        <w:rPr>
          <w:spacing w:val="-2"/>
        </w:rPr>
        <w:t xml:space="preserve"> </w:t>
      </w:r>
      <w:r>
        <w:rPr>
          <w:spacing w:val="-1"/>
        </w:rPr>
        <w:t>classes</w:t>
      </w:r>
      <w:r>
        <w:t xml:space="preserve"> </w:t>
      </w:r>
      <w:r>
        <w:rPr>
          <w:spacing w:val="-1"/>
        </w:rPr>
        <w:t>are</w:t>
      </w:r>
      <w:r>
        <w:rPr>
          <w:spacing w:val="3"/>
        </w:rPr>
        <w:t xml:space="preserve"> </w:t>
      </w:r>
      <w:r>
        <w:rPr>
          <w:spacing w:val="-1"/>
        </w:rPr>
        <w:t>based</w:t>
      </w:r>
      <w:r>
        <w:t xml:space="preserve"> on </w:t>
      </w:r>
      <w:r>
        <w:rPr>
          <w:spacing w:val="-1"/>
        </w:rPr>
        <w:t>the</w:t>
      </w:r>
      <w:r>
        <w:t xml:space="preserve"> </w:t>
      </w:r>
      <w:r>
        <w:rPr>
          <w:spacing w:val="-1"/>
        </w:rPr>
        <w:t>assumption</w:t>
      </w:r>
      <w:r>
        <w:rPr>
          <w:spacing w:val="-3"/>
        </w:rPr>
        <w:t xml:space="preserve"> </w:t>
      </w:r>
      <w:r>
        <w:rPr>
          <w:spacing w:val="-1"/>
        </w:rPr>
        <w:t>that</w:t>
      </w:r>
      <w:r>
        <w:rPr>
          <w:spacing w:val="1"/>
        </w:rPr>
        <w:t xml:space="preserve"> </w:t>
      </w:r>
      <w:r w:rsidRPr="00143BC4">
        <w:t>in</w:t>
      </w:r>
      <w:r w:rsidRPr="00143BC4">
        <w:rPr>
          <w:spacing w:val="-3"/>
        </w:rPr>
        <w:t xml:space="preserve"> </w:t>
      </w:r>
      <w:r w:rsidRPr="00143BC4">
        <w:rPr>
          <w:spacing w:val="-1"/>
        </w:rPr>
        <w:t>lecture</w:t>
      </w:r>
      <w:r w:rsidRPr="00143BC4">
        <w:t xml:space="preserve"> </w:t>
      </w:r>
      <w:proofErr w:type="gramStart"/>
      <w:r w:rsidRPr="00143BC4">
        <w:rPr>
          <w:spacing w:val="-1"/>
        </w:rPr>
        <w:t>classes</w:t>
      </w:r>
      <w:proofErr w:type="gramEnd"/>
      <w:r>
        <w:rPr>
          <w:spacing w:val="-2"/>
        </w:rPr>
        <w:t xml:space="preserve"> </w:t>
      </w:r>
      <w:r>
        <w:rPr>
          <w:spacing w:val="-1"/>
        </w:rPr>
        <w:t>students</w:t>
      </w:r>
      <w:r>
        <w:rPr>
          <w:spacing w:val="59"/>
        </w:rPr>
        <w:t xml:space="preserve"> </w:t>
      </w:r>
      <w:r>
        <w:rPr>
          <w:spacing w:val="-1"/>
        </w:rPr>
        <w:t>work</w:t>
      </w:r>
      <w:r>
        <w:rPr>
          <w:spacing w:val="-3"/>
        </w:rPr>
        <w:t xml:space="preserve"> </w:t>
      </w:r>
      <w:r>
        <w:rPr>
          <w:spacing w:val="-1"/>
        </w:rPr>
        <w:t>2-3</w:t>
      </w:r>
      <w:r>
        <w:t xml:space="preserve"> hours </w:t>
      </w:r>
      <w:r>
        <w:rPr>
          <w:spacing w:val="-1"/>
        </w:rPr>
        <w:t>outside</w:t>
      </w:r>
      <w:r>
        <w:t xml:space="preserve"> </w:t>
      </w:r>
      <w:r>
        <w:rPr>
          <w:spacing w:val="-1"/>
        </w:rPr>
        <w:t>of</w:t>
      </w:r>
      <w:r>
        <w:t xml:space="preserve"> </w:t>
      </w:r>
      <w:r>
        <w:rPr>
          <w:spacing w:val="-1"/>
        </w:rPr>
        <w:t>class</w:t>
      </w:r>
      <w:r>
        <w:rPr>
          <w:spacing w:val="-2"/>
        </w:rPr>
        <w:t xml:space="preserve"> </w:t>
      </w:r>
      <w:r>
        <w:rPr>
          <w:spacing w:val="-1"/>
        </w:rPr>
        <w:t>for</w:t>
      </w:r>
      <w:r>
        <w:t xml:space="preserve"> </w:t>
      </w:r>
      <w:r>
        <w:rPr>
          <w:spacing w:val="-1"/>
        </w:rPr>
        <w:t>each</w:t>
      </w:r>
      <w:r>
        <w:t xml:space="preserve"> </w:t>
      </w:r>
      <w:r>
        <w:rPr>
          <w:spacing w:val="-1"/>
        </w:rPr>
        <w:t>hour</w:t>
      </w:r>
      <w:r>
        <w:rPr>
          <w:spacing w:val="-2"/>
        </w:rPr>
        <w:t xml:space="preserve"> </w:t>
      </w:r>
      <w:r>
        <w:t>they</w:t>
      </w:r>
      <w:r>
        <w:rPr>
          <w:spacing w:val="-2"/>
        </w:rPr>
        <w:t xml:space="preserve"> </w:t>
      </w:r>
      <w:r>
        <w:t>are</w:t>
      </w:r>
      <w:r>
        <w:rPr>
          <w:spacing w:val="-2"/>
        </w:rPr>
        <w:t xml:space="preserve"> </w:t>
      </w:r>
      <w:r>
        <w:rPr>
          <w:spacing w:val="-1"/>
        </w:rPr>
        <w:t>in</w:t>
      </w:r>
      <w:r>
        <w:t xml:space="preserve"> </w:t>
      </w:r>
      <w:r>
        <w:rPr>
          <w:spacing w:val="-1"/>
        </w:rPr>
        <w:t>class.</w:t>
      </w:r>
      <w:r>
        <w:rPr>
          <w:spacing w:val="-3"/>
        </w:rPr>
        <w:t xml:space="preserve"> </w:t>
      </w:r>
      <w:r>
        <w:rPr>
          <w:spacing w:val="-1"/>
        </w:rPr>
        <w:t>Therefore,</w:t>
      </w:r>
      <w:r>
        <w:rPr>
          <w:spacing w:val="-2"/>
        </w:rPr>
        <w:t xml:space="preserve"> </w:t>
      </w:r>
      <w:r>
        <w:t>in a</w:t>
      </w:r>
      <w:r>
        <w:rPr>
          <w:spacing w:val="-2"/>
        </w:rPr>
        <w:t xml:space="preserve"> </w:t>
      </w:r>
      <w:r>
        <w:rPr>
          <w:spacing w:val="-1"/>
        </w:rPr>
        <w:t>full</w:t>
      </w:r>
      <w:r>
        <w:rPr>
          <w:spacing w:val="-2"/>
        </w:rPr>
        <w:t xml:space="preserve"> </w:t>
      </w:r>
      <w:r>
        <w:rPr>
          <w:spacing w:val="-1"/>
        </w:rPr>
        <w:t>semester,</w:t>
      </w:r>
      <w:r>
        <w:rPr>
          <w:spacing w:val="-3"/>
        </w:rPr>
        <w:t xml:space="preserve"> </w:t>
      </w:r>
      <w:r>
        <w:t>3-unit</w:t>
      </w:r>
      <w:r>
        <w:rPr>
          <w:spacing w:val="1"/>
        </w:rPr>
        <w:t xml:space="preserve"> </w:t>
      </w:r>
      <w:r>
        <w:rPr>
          <w:spacing w:val="-1"/>
        </w:rPr>
        <w:t>class</w:t>
      </w:r>
      <w:r>
        <w:rPr>
          <w:spacing w:val="71"/>
        </w:rPr>
        <w:t xml:space="preserve"> </w:t>
      </w:r>
      <w:r>
        <w:rPr>
          <w:spacing w:val="-1"/>
        </w:rPr>
        <w:t>that</w:t>
      </w:r>
      <w:r>
        <w:rPr>
          <w:spacing w:val="1"/>
        </w:rPr>
        <w:t xml:space="preserve"> </w:t>
      </w:r>
      <w:r>
        <w:rPr>
          <w:spacing w:val="-1"/>
        </w:rPr>
        <w:t>meets</w:t>
      </w:r>
      <w:r>
        <w:t xml:space="preserve"> </w:t>
      </w:r>
      <w:r>
        <w:rPr>
          <w:spacing w:val="-1"/>
        </w:rPr>
        <w:t>three</w:t>
      </w:r>
      <w:r>
        <w:t xml:space="preserve"> </w:t>
      </w:r>
      <w:r>
        <w:rPr>
          <w:spacing w:val="-1"/>
        </w:rPr>
        <w:t>hours</w:t>
      </w:r>
      <w:r>
        <w:t xml:space="preserve"> </w:t>
      </w:r>
      <w:r>
        <w:rPr>
          <w:spacing w:val="-1"/>
        </w:rPr>
        <w:t>per</w:t>
      </w:r>
      <w:r>
        <w:rPr>
          <w:spacing w:val="-2"/>
        </w:rPr>
        <w:t xml:space="preserve"> </w:t>
      </w:r>
      <w:r>
        <w:rPr>
          <w:spacing w:val="-1"/>
        </w:rPr>
        <w:t>week,</w:t>
      </w:r>
      <w:r>
        <w:t xml:space="preserve"> 6-9 hours </w:t>
      </w:r>
      <w:r>
        <w:rPr>
          <w:spacing w:val="-1"/>
        </w:rPr>
        <w:t>of</w:t>
      </w:r>
      <w:r>
        <w:t xml:space="preserve"> </w:t>
      </w:r>
      <w:r>
        <w:rPr>
          <w:spacing w:val="-1"/>
        </w:rPr>
        <w:t>homework</w:t>
      </w:r>
      <w:r>
        <w:rPr>
          <w:spacing w:val="-2"/>
        </w:rPr>
        <w:t xml:space="preserve"> </w:t>
      </w:r>
      <w:r>
        <w:t>per</w:t>
      </w:r>
      <w:r>
        <w:rPr>
          <w:spacing w:val="1"/>
        </w:rPr>
        <w:t xml:space="preserve"> </w:t>
      </w:r>
      <w:r>
        <w:rPr>
          <w:spacing w:val="-1"/>
        </w:rPr>
        <w:t>week</w:t>
      </w:r>
      <w:r>
        <w:rPr>
          <w:spacing w:val="-3"/>
        </w:rPr>
        <w:t xml:space="preserve"> </w:t>
      </w:r>
      <w:r>
        <w:t>is</w:t>
      </w:r>
      <w:r>
        <w:rPr>
          <w:spacing w:val="-2"/>
        </w:rPr>
        <w:t xml:space="preserve"> </w:t>
      </w:r>
      <w:r>
        <w:rPr>
          <w:spacing w:val="-1"/>
        </w:rPr>
        <w:t>expected.</w:t>
      </w:r>
      <w:r>
        <w:t xml:space="preserve"> </w:t>
      </w:r>
      <w:r>
        <w:rPr>
          <w:spacing w:val="-1"/>
        </w:rPr>
        <w:t>However,</w:t>
      </w:r>
      <w:r>
        <w:t xml:space="preserve"> the </w:t>
      </w:r>
      <w:r>
        <w:rPr>
          <w:spacing w:val="-1"/>
        </w:rPr>
        <w:t>same</w:t>
      </w:r>
      <w:r>
        <w:t xml:space="preserve"> </w:t>
      </w:r>
      <w:r>
        <w:rPr>
          <w:spacing w:val="-1"/>
        </w:rPr>
        <w:t>class</w:t>
      </w:r>
      <w:r>
        <w:rPr>
          <w:spacing w:val="49"/>
        </w:rPr>
        <w:t xml:space="preserve"> </w:t>
      </w:r>
      <w:r>
        <w:rPr>
          <w:spacing w:val="-1"/>
        </w:rPr>
        <w:t>taught</w:t>
      </w:r>
      <w:r>
        <w:rPr>
          <w:spacing w:val="1"/>
        </w:rPr>
        <w:t xml:space="preserve"> </w:t>
      </w:r>
      <w:r>
        <w:rPr>
          <w:spacing w:val="-1"/>
        </w:rPr>
        <w:t>in</w:t>
      </w:r>
      <w:r>
        <w:t xml:space="preserve"> a </w:t>
      </w:r>
      <w:r>
        <w:rPr>
          <w:spacing w:val="-1"/>
        </w:rPr>
        <w:t>12-week</w:t>
      </w:r>
      <w:r>
        <w:rPr>
          <w:spacing w:val="-3"/>
        </w:rPr>
        <w:t xml:space="preserve"> </w:t>
      </w:r>
      <w:r>
        <w:rPr>
          <w:spacing w:val="-1"/>
        </w:rPr>
        <w:t>session</w:t>
      </w:r>
      <w:r>
        <w:rPr>
          <w:spacing w:val="-3"/>
        </w:rPr>
        <w:t xml:space="preserve"> </w:t>
      </w:r>
      <w:r>
        <w:rPr>
          <w:spacing w:val="-1"/>
        </w:rPr>
        <w:t>would</w:t>
      </w:r>
      <w:r>
        <w:t xml:space="preserve"> </w:t>
      </w:r>
      <w:r>
        <w:rPr>
          <w:spacing w:val="-1"/>
        </w:rPr>
        <w:t>meet</w:t>
      </w:r>
      <w:r>
        <w:rPr>
          <w:spacing w:val="1"/>
        </w:rPr>
        <w:t xml:space="preserve"> </w:t>
      </w:r>
      <w:r>
        <w:t xml:space="preserve">4 </w:t>
      </w:r>
      <w:r>
        <w:rPr>
          <w:spacing w:val="-1"/>
        </w:rPr>
        <w:t>hours</w:t>
      </w:r>
      <w:r>
        <w:rPr>
          <w:spacing w:val="-2"/>
        </w:rPr>
        <w:t xml:space="preserve"> </w:t>
      </w:r>
      <w:r>
        <w:t>per</w:t>
      </w:r>
      <w:r>
        <w:rPr>
          <w:spacing w:val="-1"/>
        </w:rPr>
        <w:t xml:space="preserve"> </w:t>
      </w:r>
      <w:r>
        <w:rPr>
          <w:spacing w:val="-2"/>
        </w:rPr>
        <w:t>week,</w:t>
      </w:r>
      <w:r>
        <w:t xml:space="preserve"> and </w:t>
      </w:r>
      <w:r>
        <w:rPr>
          <w:spacing w:val="-1"/>
        </w:rPr>
        <w:t>therefore</w:t>
      </w:r>
      <w:r>
        <w:t xml:space="preserve"> </w:t>
      </w:r>
      <w:r>
        <w:rPr>
          <w:spacing w:val="-1"/>
        </w:rPr>
        <w:t>8-12</w:t>
      </w:r>
      <w:r>
        <w:t xml:space="preserve"> </w:t>
      </w:r>
      <w:r>
        <w:rPr>
          <w:spacing w:val="-1"/>
        </w:rPr>
        <w:t>hours</w:t>
      </w:r>
      <w:r>
        <w:t xml:space="preserve"> of</w:t>
      </w:r>
      <w:r>
        <w:rPr>
          <w:spacing w:val="1"/>
        </w:rPr>
        <w:t xml:space="preserve"> </w:t>
      </w:r>
      <w:r>
        <w:rPr>
          <w:spacing w:val="-1"/>
        </w:rPr>
        <w:t>homework</w:t>
      </w:r>
      <w:r>
        <w:rPr>
          <w:spacing w:val="-2"/>
        </w:rPr>
        <w:t xml:space="preserve"> </w:t>
      </w:r>
      <w:r>
        <w:t>per</w:t>
      </w:r>
      <w:r>
        <w:rPr>
          <w:spacing w:val="67"/>
        </w:rPr>
        <w:t xml:space="preserve"> </w:t>
      </w:r>
      <w:r>
        <w:rPr>
          <w:spacing w:val="-1"/>
        </w:rPr>
        <w:t>week</w:t>
      </w:r>
      <w:r>
        <w:rPr>
          <w:spacing w:val="-3"/>
        </w:rPr>
        <w:t xml:space="preserve"> </w:t>
      </w:r>
      <w:r>
        <w:rPr>
          <w:spacing w:val="-1"/>
        </w:rPr>
        <w:t>would</w:t>
      </w:r>
      <w:r>
        <w:t xml:space="preserve"> be </w:t>
      </w:r>
      <w:r>
        <w:rPr>
          <w:spacing w:val="-1"/>
        </w:rPr>
        <w:t xml:space="preserve">expected. </w:t>
      </w:r>
      <w:r>
        <w:rPr>
          <w:spacing w:val="-2"/>
        </w:rPr>
        <w:t>If</w:t>
      </w:r>
      <w:r>
        <w:rPr>
          <w:spacing w:val="3"/>
        </w:rPr>
        <w:t xml:space="preserve"> </w:t>
      </w:r>
      <w:r>
        <w:rPr>
          <w:spacing w:val="-1"/>
        </w:rPr>
        <w:t>taught</w:t>
      </w:r>
      <w:r>
        <w:rPr>
          <w:spacing w:val="-2"/>
        </w:rPr>
        <w:t xml:space="preserve"> </w:t>
      </w:r>
      <w:r>
        <w:t>in an</w:t>
      </w:r>
      <w:r>
        <w:rPr>
          <w:spacing w:val="-2"/>
        </w:rPr>
        <w:t xml:space="preserve"> </w:t>
      </w:r>
      <w:r>
        <w:rPr>
          <w:spacing w:val="-1"/>
        </w:rPr>
        <w:t>8-week</w:t>
      </w:r>
      <w:r>
        <w:rPr>
          <w:spacing w:val="-3"/>
        </w:rPr>
        <w:t xml:space="preserve"> </w:t>
      </w:r>
      <w:r>
        <w:rPr>
          <w:spacing w:val="-1"/>
        </w:rPr>
        <w:t>session,</w:t>
      </w:r>
      <w:r>
        <w:t xml:space="preserve"> the</w:t>
      </w:r>
      <w:r>
        <w:rPr>
          <w:spacing w:val="-2"/>
        </w:rPr>
        <w:t xml:space="preserve"> </w:t>
      </w:r>
      <w:r>
        <w:rPr>
          <w:spacing w:val="-1"/>
        </w:rPr>
        <w:t>class</w:t>
      </w:r>
      <w:r>
        <w:t xml:space="preserve"> </w:t>
      </w:r>
      <w:r>
        <w:rPr>
          <w:spacing w:val="-1"/>
        </w:rPr>
        <w:t>would</w:t>
      </w:r>
      <w:r>
        <w:t xml:space="preserve"> </w:t>
      </w:r>
      <w:r>
        <w:rPr>
          <w:spacing w:val="-1"/>
        </w:rPr>
        <w:t>meet</w:t>
      </w:r>
      <w:r>
        <w:rPr>
          <w:spacing w:val="1"/>
        </w:rPr>
        <w:t xml:space="preserve"> </w:t>
      </w:r>
      <w:r>
        <w:t>6</w:t>
      </w:r>
      <w:r>
        <w:rPr>
          <w:spacing w:val="-3"/>
        </w:rP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and </w:t>
      </w:r>
      <w:r>
        <w:rPr>
          <w:spacing w:val="1"/>
        </w:rPr>
        <w:t>12-</w:t>
      </w:r>
      <w:r>
        <w:rPr>
          <w:spacing w:val="57"/>
        </w:rPr>
        <w:t xml:space="preserve"> </w:t>
      </w:r>
      <w:r>
        <w:t xml:space="preserve">18 </w:t>
      </w:r>
      <w:r>
        <w:rPr>
          <w:spacing w:val="-1"/>
        </w:rPr>
        <w:t>hours</w:t>
      </w:r>
      <w:r>
        <w:t xml:space="preserve"> of</w:t>
      </w:r>
      <w:r>
        <w:rPr>
          <w:spacing w:val="-2"/>
        </w:rPr>
        <w:t xml:space="preserve"> </w:t>
      </w:r>
      <w:r>
        <w:rPr>
          <w:spacing w:val="-1"/>
        </w:rPr>
        <w:t>homework</w:t>
      </w:r>
      <w:r>
        <w:rPr>
          <w:spacing w:val="-2"/>
        </w:rPr>
        <w:t xml:space="preserve"> </w:t>
      </w:r>
      <w:r>
        <w:t>per</w:t>
      </w:r>
      <w:r>
        <w:rPr>
          <w:spacing w:val="-2"/>
        </w:rPr>
        <w:t xml:space="preserve"> </w:t>
      </w:r>
      <w:r>
        <w:rPr>
          <w:spacing w:val="-1"/>
        </w:rPr>
        <w:t>week</w:t>
      </w:r>
      <w:r>
        <w:rPr>
          <w:spacing w:val="-3"/>
        </w:rPr>
        <w:t xml:space="preserve"> </w:t>
      </w:r>
      <w:r>
        <w:rPr>
          <w:spacing w:val="-1"/>
        </w:rPr>
        <w:t>would</w:t>
      </w:r>
      <w:r>
        <w:t xml:space="preserve"> be </w:t>
      </w:r>
      <w:r>
        <w:rPr>
          <w:spacing w:val="-1"/>
        </w:rPr>
        <w:t>expected.</w:t>
      </w:r>
      <w:r>
        <w:rPr>
          <w:spacing w:val="-3"/>
        </w:rPr>
        <w:t xml:space="preserve"> </w:t>
      </w:r>
      <w:r>
        <w:rPr>
          <w:spacing w:val="-1"/>
        </w:rPr>
        <w:t>Homework</w:t>
      </w:r>
      <w:r>
        <w:t xml:space="preserve"> </w:t>
      </w:r>
      <w:r>
        <w:rPr>
          <w:spacing w:val="-1"/>
        </w:rPr>
        <w:t>may</w:t>
      </w:r>
      <w:r>
        <w:rPr>
          <w:spacing w:val="-3"/>
        </w:rPr>
        <w:t xml:space="preserve"> </w:t>
      </w:r>
      <w:r>
        <w:t>consist</w:t>
      </w:r>
      <w:r>
        <w:rPr>
          <w:spacing w:val="-1"/>
        </w:rPr>
        <w:t xml:space="preserve"> </w:t>
      </w:r>
      <w:r>
        <w:t>of</w:t>
      </w:r>
      <w:r>
        <w:rPr>
          <w:spacing w:val="-2"/>
        </w:rPr>
        <w:t xml:space="preserve"> </w:t>
      </w:r>
      <w:r>
        <w:rPr>
          <w:spacing w:val="-1"/>
        </w:rPr>
        <w:t>reading</w:t>
      </w:r>
      <w:r>
        <w:rPr>
          <w:spacing w:val="-3"/>
        </w:rPr>
        <w:t xml:space="preserve"> </w:t>
      </w:r>
      <w:r>
        <w:t>in</w:t>
      </w:r>
      <w:r>
        <w:rPr>
          <w:spacing w:val="-3"/>
        </w:rPr>
        <w:t xml:space="preserve"> </w:t>
      </w:r>
      <w:r>
        <w:t>the</w:t>
      </w:r>
      <w:r>
        <w:rPr>
          <w:spacing w:val="-2"/>
        </w:rPr>
        <w:t xml:space="preserve"> </w:t>
      </w:r>
      <w:r>
        <w:rPr>
          <w:spacing w:val="-1"/>
        </w:rPr>
        <w:t>textbook</w:t>
      </w:r>
      <w:r>
        <w:rPr>
          <w:spacing w:val="-3"/>
        </w:rPr>
        <w:t xml:space="preserve"> </w:t>
      </w:r>
      <w:r>
        <w:t>or</w:t>
      </w:r>
      <w:r>
        <w:rPr>
          <w:spacing w:val="69"/>
        </w:rPr>
        <w:t xml:space="preserve"> </w:t>
      </w:r>
      <w:r>
        <w:rPr>
          <w:spacing w:val="-1"/>
        </w:rPr>
        <w:t>other</w:t>
      </w:r>
      <w:r>
        <w:t xml:space="preserve"> </w:t>
      </w:r>
      <w:r>
        <w:rPr>
          <w:spacing w:val="-1"/>
        </w:rPr>
        <w:t>assigned</w:t>
      </w:r>
      <w:r>
        <w:t xml:space="preserve"> </w:t>
      </w:r>
      <w:r>
        <w:rPr>
          <w:spacing w:val="-1"/>
        </w:rPr>
        <w:t>materials,</w:t>
      </w:r>
      <w:r>
        <w:t xml:space="preserve"> </w:t>
      </w:r>
      <w:r>
        <w:rPr>
          <w:spacing w:val="-1"/>
        </w:rPr>
        <w:t>problem</w:t>
      </w:r>
      <w:r>
        <w:rPr>
          <w:spacing w:val="-4"/>
        </w:rPr>
        <w:t xml:space="preserve"> </w:t>
      </w:r>
      <w:r>
        <w:rPr>
          <w:spacing w:val="-1"/>
        </w:rPr>
        <w:t>solving,</w:t>
      </w:r>
      <w:r>
        <w:t xml:space="preserve"> </w:t>
      </w:r>
      <w:r>
        <w:rPr>
          <w:spacing w:val="-1"/>
        </w:rPr>
        <w:t>library</w:t>
      </w:r>
      <w:r>
        <w:rPr>
          <w:spacing w:val="-3"/>
        </w:rPr>
        <w:t xml:space="preserve"> </w:t>
      </w:r>
      <w:r>
        <w:rPr>
          <w:spacing w:val="-1"/>
        </w:rPr>
        <w:t>and/or</w:t>
      </w:r>
      <w:r>
        <w:t xml:space="preserve"> </w:t>
      </w:r>
      <w:r>
        <w:rPr>
          <w:spacing w:val="-1"/>
        </w:rPr>
        <w:t>internet</w:t>
      </w:r>
      <w:r>
        <w:rPr>
          <w:spacing w:val="1"/>
        </w:rPr>
        <w:t xml:space="preserve"> </w:t>
      </w:r>
      <w:r>
        <w:rPr>
          <w:spacing w:val="-1"/>
        </w:rPr>
        <w:t>research,</w:t>
      </w:r>
      <w:r>
        <w:t xml:space="preserve"> </w:t>
      </w:r>
      <w:r>
        <w:rPr>
          <w:spacing w:val="-1"/>
        </w:rPr>
        <w:t>writing</w:t>
      </w:r>
      <w:r>
        <w:rPr>
          <w:spacing w:val="-3"/>
        </w:rPr>
        <w:t xml:space="preserve"> </w:t>
      </w:r>
      <w:r>
        <w:rPr>
          <w:spacing w:val="-1"/>
        </w:rPr>
        <w:t>assignments,</w:t>
      </w:r>
      <w:r>
        <w:t xml:space="preserve"> </w:t>
      </w:r>
      <w:r>
        <w:rPr>
          <w:spacing w:val="-1"/>
        </w:rPr>
        <w:t>group</w:t>
      </w:r>
      <w:r>
        <w:rPr>
          <w:spacing w:val="71"/>
        </w:rPr>
        <w:t xml:space="preserve"> </w:t>
      </w:r>
      <w:r>
        <w:rPr>
          <w:spacing w:val="-1"/>
        </w:rPr>
        <w:t>assignments,</w:t>
      </w:r>
      <w:r>
        <w:t xml:space="preserve"> </w:t>
      </w:r>
      <w:r>
        <w:rPr>
          <w:spacing w:val="-1"/>
        </w:rPr>
        <w:t>etc.</w:t>
      </w:r>
      <w:r>
        <w:rPr>
          <w:spacing w:val="-2"/>
        </w:rPr>
        <w:t xml:space="preserve"> </w:t>
      </w:r>
      <w:r>
        <w:rPr>
          <w:spacing w:val="-1"/>
        </w:rPr>
        <w:t>The</w:t>
      </w:r>
      <w:r>
        <w:t xml:space="preserve"> </w:t>
      </w:r>
      <w:r>
        <w:rPr>
          <w:spacing w:val="-1"/>
        </w:rPr>
        <w:t>Course</w:t>
      </w:r>
      <w:r>
        <w:t xml:space="preserve"> </w:t>
      </w:r>
      <w:r>
        <w:rPr>
          <w:spacing w:val="-1"/>
        </w:rPr>
        <w:t>Outline</w:t>
      </w:r>
      <w:r>
        <w:t xml:space="preserve"> of</w:t>
      </w:r>
      <w:r>
        <w:rPr>
          <w:spacing w:val="-1"/>
        </w:rPr>
        <w:t xml:space="preserve"> Record</w:t>
      </w:r>
      <w:r>
        <w:t xml:space="preserve"> </w:t>
      </w:r>
      <w:r>
        <w:rPr>
          <w:spacing w:val="-1"/>
        </w:rPr>
        <w:t>includes</w:t>
      </w:r>
      <w:r>
        <w:t xml:space="preserve"> a</w:t>
      </w:r>
      <w:r>
        <w:rPr>
          <w:spacing w:val="-2"/>
        </w:rPr>
        <w:t xml:space="preserve"> </w:t>
      </w:r>
      <w:r>
        <w:rPr>
          <w:spacing w:val="-1"/>
        </w:rPr>
        <w:t>list</w:t>
      </w:r>
      <w:r>
        <w:rPr>
          <w:spacing w:val="1"/>
        </w:rPr>
        <w:t xml:space="preserve"> </w:t>
      </w:r>
      <w:r>
        <w:rPr>
          <w:spacing w:val="-2"/>
        </w:rPr>
        <w:t>of</w:t>
      </w:r>
      <w:r>
        <w:t xml:space="preserve"> </w:t>
      </w:r>
      <w:r>
        <w:rPr>
          <w:spacing w:val="-1"/>
        </w:rPr>
        <w:t>typical</w:t>
      </w:r>
      <w:r>
        <w:rPr>
          <w:spacing w:val="-2"/>
        </w:rPr>
        <w:t xml:space="preserve"> </w:t>
      </w:r>
      <w:r>
        <w:rPr>
          <w:spacing w:val="-1"/>
        </w:rPr>
        <w:t>outside</w:t>
      </w:r>
      <w:r>
        <w:t xml:space="preserve"> </w:t>
      </w:r>
      <w:r>
        <w:rPr>
          <w:spacing w:val="-1"/>
        </w:rPr>
        <w:t>assignments</w:t>
      </w:r>
      <w:r>
        <w:t xml:space="preserve"> </w:t>
      </w:r>
      <w:r>
        <w:rPr>
          <w:spacing w:val="-1"/>
        </w:rPr>
        <w:t>for</w:t>
      </w:r>
      <w:r>
        <w:rPr>
          <w:spacing w:val="7"/>
        </w:rPr>
        <w:t xml:space="preserve"> </w:t>
      </w:r>
      <w:r>
        <w:rPr>
          <w:spacing w:val="-1"/>
        </w:rPr>
        <w:t>the</w:t>
      </w:r>
      <w:r>
        <w:rPr>
          <w:spacing w:val="53"/>
        </w:rPr>
        <w:t xml:space="preserve"> </w:t>
      </w:r>
      <w:r>
        <w:rPr>
          <w:spacing w:val="-1"/>
        </w:rPr>
        <w:t>course.</w:t>
      </w:r>
    </w:p>
    <w:p w:rsidR="00790331" w:rsidRDefault="00790331">
      <w:pPr>
        <w:pStyle w:val="BodyText"/>
        <w:kinsoku w:val="0"/>
        <w:overflowPunct w:val="0"/>
        <w:ind w:left="0"/>
      </w:pPr>
    </w:p>
    <w:p w:rsidR="00790331" w:rsidRDefault="00790331">
      <w:pPr>
        <w:pStyle w:val="BodyText"/>
        <w:kinsoku w:val="0"/>
        <w:overflowPunct w:val="0"/>
        <w:ind w:right="346"/>
        <w:rPr>
          <w:spacing w:val="-1"/>
        </w:rPr>
      </w:pPr>
      <w:r>
        <w:rPr>
          <w:spacing w:val="-1"/>
        </w:rPr>
        <w:t>You</w:t>
      </w:r>
      <w:r>
        <w:t xml:space="preserve"> </w:t>
      </w:r>
      <w:r>
        <w:rPr>
          <w:spacing w:val="-1"/>
        </w:rPr>
        <w:t>should</w:t>
      </w:r>
      <w:r>
        <w:t xml:space="preserve"> </w:t>
      </w:r>
      <w:r>
        <w:rPr>
          <w:spacing w:val="-2"/>
        </w:rPr>
        <w:t>make</w:t>
      </w:r>
      <w:r>
        <w:t xml:space="preserve"> sure </w:t>
      </w:r>
      <w:r>
        <w:rPr>
          <w:spacing w:val="-1"/>
        </w:rPr>
        <w:t>that</w:t>
      </w:r>
      <w:r>
        <w:rPr>
          <w:spacing w:val="-2"/>
        </w:rPr>
        <w:t xml:space="preserve"> </w:t>
      </w:r>
      <w:r>
        <w:rPr>
          <w:spacing w:val="-1"/>
        </w:rPr>
        <w:t>your</w:t>
      </w:r>
      <w:r>
        <w:t xml:space="preserve"> </w:t>
      </w:r>
      <w:r>
        <w:rPr>
          <w:spacing w:val="-1"/>
        </w:rPr>
        <w:t>students</w:t>
      </w:r>
      <w:r>
        <w:t xml:space="preserve"> </w:t>
      </w:r>
      <w:r>
        <w:rPr>
          <w:spacing w:val="-1"/>
        </w:rPr>
        <w:t>are</w:t>
      </w:r>
      <w:r>
        <w:t xml:space="preserve"> </w:t>
      </w:r>
      <w:r>
        <w:rPr>
          <w:spacing w:val="-1"/>
        </w:rPr>
        <w:t>aware</w:t>
      </w:r>
      <w:r>
        <w:t xml:space="preserve"> </w:t>
      </w:r>
      <w:r>
        <w:rPr>
          <w:spacing w:val="-1"/>
        </w:rPr>
        <w:t>of</w:t>
      </w:r>
      <w:r>
        <w:t xml:space="preserve"> </w:t>
      </w:r>
      <w:r>
        <w:rPr>
          <w:spacing w:val="-1"/>
        </w:rPr>
        <w:t>the</w:t>
      </w:r>
      <w:r>
        <w:t xml:space="preserve"> </w:t>
      </w:r>
      <w:r>
        <w:rPr>
          <w:spacing w:val="-1"/>
        </w:rPr>
        <w:t>amount</w:t>
      </w:r>
      <w:r>
        <w:rPr>
          <w:spacing w:val="1"/>
        </w:rPr>
        <w:t xml:space="preserve"> </w:t>
      </w:r>
      <w:r>
        <w:t>of</w:t>
      </w:r>
      <w:r>
        <w:rPr>
          <w:spacing w:val="-2"/>
        </w:rPr>
        <w:t xml:space="preserve"> </w:t>
      </w:r>
      <w:r>
        <w:rPr>
          <w:spacing w:val="-1"/>
        </w:rPr>
        <w:t>homework/outside</w:t>
      </w:r>
      <w:r>
        <w:t xml:space="preserve"> </w:t>
      </w:r>
      <w:r>
        <w:rPr>
          <w:spacing w:val="-1"/>
        </w:rPr>
        <w:t>assignments</w:t>
      </w:r>
      <w:r>
        <w:t xml:space="preserve"> </w:t>
      </w:r>
      <w:r>
        <w:rPr>
          <w:spacing w:val="-1"/>
        </w:rPr>
        <w:t>that</w:t>
      </w:r>
      <w:r>
        <w:rPr>
          <w:spacing w:val="67"/>
        </w:rPr>
        <w:t xml:space="preserve"> </w:t>
      </w:r>
      <w:r>
        <w:t xml:space="preserve">is </w:t>
      </w:r>
      <w:r>
        <w:rPr>
          <w:spacing w:val="-1"/>
        </w:rPr>
        <w:t>expected</w:t>
      </w:r>
      <w:r>
        <w:rPr>
          <w:spacing w:val="-2"/>
        </w:rPr>
        <w:t xml:space="preserve"> </w:t>
      </w:r>
      <w:r>
        <w:t xml:space="preserve">so </w:t>
      </w:r>
      <w:r>
        <w:rPr>
          <w:spacing w:val="-1"/>
        </w:rPr>
        <w:t>that</w:t>
      </w:r>
      <w:r>
        <w:rPr>
          <w:spacing w:val="-2"/>
        </w:rPr>
        <w:t xml:space="preserve"> </w:t>
      </w:r>
      <w:r>
        <w:t>they</w:t>
      </w:r>
      <w:r>
        <w:rPr>
          <w:spacing w:val="-2"/>
        </w:rPr>
        <w:t xml:space="preserve"> </w:t>
      </w:r>
      <w:r>
        <w:t>can</w:t>
      </w:r>
      <w:r>
        <w:rPr>
          <w:spacing w:val="-3"/>
        </w:rPr>
        <w:t xml:space="preserve"> </w:t>
      </w:r>
      <w:r>
        <w:t>plan</w:t>
      </w:r>
      <w:r>
        <w:rPr>
          <w:spacing w:val="-2"/>
        </w:rPr>
        <w:t xml:space="preserve"> </w:t>
      </w:r>
      <w:r>
        <w:rPr>
          <w:spacing w:val="-1"/>
        </w:rPr>
        <w:t>their</w:t>
      </w:r>
      <w:r>
        <w:rPr>
          <w:spacing w:val="-2"/>
        </w:rPr>
        <w:t xml:space="preserve"> </w:t>
      </w:r>
      <w:r>
        <w:rPr>
          <w:spacing w:val="-1"/>
        </w:rPr>
        <w:t>schedule</w:t>
      </w:r>
      <w:r>
        <w:t xml:space="preserve"> </w:t>
      </w:r>
      <w:r>
        <w:rPr>
          <w:spacing w:val="-1"/>
        </w:rPr>
        <w:t>accordingly.</w:t>
      </w:r>
      <w:r>
        <w:t xml:space="preserve"> </w:t>
      </w:r>
      <w:r>
        <w:rPr>
          <w:spacing w:val="-1"/>
        </w:rPr>
        <w:t>You</w:t>
      </w:r>
      <w:r>
        <w:t xml:space="preserve"> can </w:t>
      </w:r>
      <w:r>
        <w:rPr>
          <w:spacing w:val="-2"/>
        </w:rPr>
        <w:t>make</w:t>
      </w:r>
      <w:r>
        <w:t xml:space="preserve"> them</w:t>
      </w:r>
      <w:r>
        <w:rPr>
          <w:spacing w:val="-4"/>
        </w:rPr>
        <w:t xml:space="preserve"> </w:t>
      </w:r>
      <w:r>
        <w:t>aware</w:t>
      </w:r>
      <w:r>
        <w:rPr>
          <w:spacing w:val="-2"/>
        </w:rPr>
        <w:t xml:space="preserve"> </w:t>
      </w:r>
      <w:r>
        <w:rPr>
          <w:spacing w:val="-1"/>
        </w:rPr>
        <w:t>through</w:t>
      </w:r>
      <w:r>
        <w:t xml:space="preserve"> a</w:t>
      </w:r>
      <w:r>
        <w:rPr>
          <w:spacing w:val="43"/>
        </w:rPr>
        <w:t xml:space="preserve"> </w:t>
      </w:r>
      <w:r>
        <w:rPr>
          <w:spacing w:val="-1"/>
        </w:rPr>
        <w:t>statement</w:t>
      </w:r>
      <w:r>
        <w:rPr>
          <w:spacing w:val="1"/>
        </w:rPr>
        <w:t xml:space="preserve"> </w:t>
      </w:r>
      <w:r>
        <w:t>in</w:t>
      </w:r>
      <w:r>
        <w:rPr>
          <w:spacing w:val="-3"/>
        </w:rPr>
        <w:t xml:space="preserve"> </w:t>
      </w:r>
      <w:r>
        <w:rPr>
          <w:spacing w:val="-1"/>
        </w:rPr>
        <w:t>your</w:t>
      </w:r>
      <w:r>
        <w:t xml:space="preserve"> </w:t>
      </w:r>
      <w:r>
        <w:rPr>
          <w:spacing w:val="-1"/>
        </w:rPr>
        <w:t>Class</w:t>
      </w:r>
      <w:r>
        <w:rPr>
          <w:spacing w:val="1"/>
        </w:rPr>
        <w:t xml:space="preserve"> </w:t>
      </w:r>
      <w:r>
        <w:rPr>
          <w:spacing w:val="-1"/>
        </w:rPr>
        <w:t>Syllabus</w:t>
      </w:r>
      <w:r>
        <w:rPr>
          <w:spacing w:val="-2"/>
        </w:rPr>
        <w:t xml:space="preserve"> </w:t>
      </w:r>
      <w:r>
        <w:t xml:space="preserve">as </w:t>
      </w:r>
      <w:r>
        <w:rPr>
          <w:spacing w:val="-1"/>
        </w:rPr>
        <w:t>well</w:t>
      </w:r>
      <w:r>
        <w:rPr>
          <w:spacing w:val="-2"/>
        </w:rPr>
        <w:t xml:space="preserve"> </w:t>
      </w:r>
      <w:r>
        <w:t xml:space="preserve">as </w:t>
      </w:r>
      <w:r>
        <w:rPr>
          <w:spacing w:val="-1"/>
        </w:rPr>
        <w:t>discussing</w:t>
      </w:r>
      <w:r>
        <w:rPr>
          <w:spacing w:val="-3"/>
        </w:rPr>
        <w:t xml:space="preserve"> </w:t>
      </w:r>
      <w:r>
        <w:rPr>
          <w:spacing w:val="-1"/>
        </w:rPr>
        <w:t>expectations</w:t>
      </w:r>
      <w:r>
        <w:t xml:space="preserve"> </w:t>
      </w:r>
      <w:r>
        <w:rPr>
          <w:spacing w:val="-1"/>
        </w:rPr>
        <w:t>in</w:t>
      </w:r>
      <w:r>
        <w:t xml:space="preserve"> </w:t>
      </w:r>
      <w:r>
        <w:rPr>
          <w:spacing w:val="-1"/>
        </w:rPr>
        <w:t>class</w:t>
      </w:r>
      <w:r>
        <w:rPr>
          <w:spacing w:val="-2"/>
        </w:rPr>
        <w:t xml:space="preserve"> </w:t>
      </w:r>
      <w:r>
        <w:t>at</w:t>
      </w:r>
      <w:r>
        <w:rPr>
          <w:spacing w:val="-2"/>
        </w:rPr>
        <w:t xml:space="preserve"> </w:t>
      </w:r>
      <w:r>
        <w:t>the</w:t>
      </w:r>
      <w:r>
        <w:rPr>
          <w:spacing w:val="-5"/>
        </w:rPr>
        <w:t xml:space="preserve"> </w:t>
      </w:r>
      <w:r>
        <w:rPr>
          <w:spacing w:val="-1"/>
        </w:rPr>
        <w:t>beginning</w:t>
      </w:r>
      <w:r>
        <w:rPr>
          <w:spacing w:val="-3"/>
        </w:rPr>
        <w:t xml:space="preserve"> </w:t>
      </w:r>
      <w:r>
        <w:t>of</w:t>
      </w:r>
      <w:r>
        <w:rPr>
          <w:spacing w:val="-2"/>
        </w:rPr>
        <w:t xml:space="preserve"> </w:t>
      </w:r>
      <w:r>
        <w:t>the</w:t>
      </w:r>
      <w:r>
        <w:rPr>
          <w:spacing w:val="65"/>
        </w:rPr>
        <w:t xml:space="preserve"> </w:t>
      </w:r>
      <w:r>
        <w:rPr>
          <w:spacing w:val="-1"/>
        </w:rPr>
        <w:t>semester</w:t>
      </w:r>
      <w:r>
        <w:rPr>
          <w:spacing w:val="-2"/>
        </w:rPr>
        <w:t xml:space="preserve"> </w:t>
      </w:r>
      <w:r>
        <w:t xml:space="preserve">as </w:t>
      </w:r>
      <w:r>
        <w:rPr>
          <w:spacing w:val="-1"/>
        </w:rPr>
        <w:t>well</w:t>
      </w:r>
      <w:r>
        <w:rPr>
          <w:spacing w:val="-2"/>
        </w:rPr>
        <w:t xml:space="preserve"> </w:t>
      </w:r>
      <w:r>
        <w:t>as</w:t>
      </w:r>
      <w:r>
        <w:rPr>
          <w:spacing w:val="-2"/>
        </w:rPr>
        <w:t xml:space="preserve"> </w:t>
      </w:r>
      <w:r>
        <w:rPr>
          <w:spacing w:val="-1"/>
        </w:rPr>
        <w:t>throughout</w:t>
      </w:r>
      <w:r>
        <w:rPr>
          <w:spacing w:val="1"/>
        </w:rPr>
        <w:t xml:space="preserve"> </w:t>
      </w:r>
      <w:r>
        <w:rPr>
          <w:spacing w:val="-1"/>
        </w:rPr>
        <w:t>the</w:t>
      </w:r>
      <w:r>
        <w:t xml:space="preserve"> </w:t>
      </w:r>
      <w:r>
        <w:rPr>
          <w:spacing w:val="-1"/>
        </w:rPr>
        <w:t>semester.</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4" w:name="_Toc437346886"/>
      <w:r>
        <w:rPr>
          <w:spacing w:val="-1"/>
        </w:rPr>
        <w:t>Hours</w:t>
      </w:r>
      <w:r>
        <w:t xml:space="preserve"> </w:t>
      </w:r>
      <w:r>
        <w:rPr>
          <w:spacing w:val="-1"/>
        </w:rPr>
        <w:t>of</w:t>
      </w:r>
      <w:r>
        <w:rPr>
          <w:spacing w:val="3"/>
        </w:rPr>
        <w:t xml:space="preserve"> </w:t>
      </w:r>
      <w:r>
        <w:rPr>
          <w:spacing w:val="-1"/>
        </w:rPr>
        <w:t>Class</w:t>
      </w:r>
      <w:r>
        <w:rPr>
          <w:spacing w:val="-2"/>
        </w:rPr>
        <w:t xml:space="preserve"> </w:t>
      </w:r>
      <w:r>
        <w:rPr>
          <w:spacing w:val="-1"/>
        </w:rPr>
        <w:t>Instruction</w:t>
      </w:r>
      <w:r>
        <w:t xml:space="preserve"> </w:t>
      </w:r>
      <w:r>
        <w:rPr>
          <w:spacing w:val="-1"/>
        </w:rPr>
        <w:t>and</w:t>
      </w:r>
      <w:r>
        <w:t xml:space="preserve"> </w:t>
      </w:r>
      <w:r>
        <w:rPr>
          <w:spacing w:val="-1"/>
        </w:rPr>
        <w:t>Class</w:t>
      </w:r>
      <w:r>
        <w:t xml:space="preserve"> </w:t>
      </w:r>
      <w:r>
        <w:rPr>
          <w:spacing w:val="-1"/>
        </w:rPr>
        <w:t>Breaks</w:t>
      </w:r>
      <w:bookmarkEnd w:id="184"/>
    </w:p>
    <w:p w:rsidR="00790331" w:rsidRDefault="00790331">
      <w:pPr>
        <w:pStyle w:val="BodyText"/>
        <w:kinsoku w:val="0"/>
        <w:overflowPunct w:val="0"/>
        <w:spacing w:before="54"/>
        <w:ind w:right="240"/>
      </w:pPr>
      <w:r>
        <w:t>The</w:t>
      </w:r>
      <w:r>
        <w:rPr>
          <w:spacing w:val="-2"/>
        </w:rPr>
        <w:t xml:space="preserve"> </w:t>
      </w:r>
      <w:r>
        <w:rPr>
          <w:spacing w:val="-1"/>
        </w:rPr>
        <w:t>college</w:t>
      </w:r>
      <w:r>
        <w:t xml:space="preserve"> </w:t>
      </w:r>
      <w:r>
        <w:rPr>
          <w:spacing w:val="-1"/>
        </w:rPr>
        <w:t>and</w:t>
      </w:r>
      <w:r>
        <w:t xml:space="preserve"> </w:t>
      </w:r>
      <w:r>
        <w:rPr>
          <w:spacing w:val="-1"/>
        </w:rPr>
        <w:t>the</w:t>
      </w:r>
      <w:r>
        <w:t xml:space="preserve"> </w:t>
      </w:r>
      <w:r>
        <w:rPr>
          <w:spacing w:val="-1"/>
        </w:rPr>
        <w:t>district</w:t>
      </w:r>
      <w:r>
        <w:rPr>
          <w:spacing w:val="-2"/>
        </w:rPr>
        <w:t xml:space="preserve"> </w:t>
      </w:r>
      <w:r>
        <w:rPr>
          <w:spacing w:val="-1"/>
        </w:rPr>
        <w:t>submit</w:t>
      </w:r>
      <w:r>
        <w:rPr>
          <w:spacing w:val="1"/>
        </w:rPr>
        <w:t xml:space="preserve"> </w:t>
      </w:r>
      <w:r>
        <w:t>the</w:t>
      </w:r>
      <w:r>
        <w:rPr>
          <w:spacing w:val="-2"/>
        </w:rPr>
        <w:t xml:space="preserve"> </w:t>
      </w:r>
      <w:r>
        <w:rPr>
          <w:spacing w:val="-1"/>
        </w:rPr>
        <w:t>Academic</w:t>
      </w:r>
      <w:r>
        <w:t xml:space="preserve"> </w:t>
      </w:r>
      <w:r>
        <w:rPr>
          <w:spacing w:val="-1"/>
        </w:rPr>
        <w:t>Calendar</w:t>
      </w:r>
      <w:r>
        <w:rPr>
          <w:spacing w:val="1"/>
        </w:rPr>
        <w:t xml:space="preserve"> </w:t>
      </w:r>
      <w:r>
        <w:t xml:space="preserve">to </w:t>
      </w:r>
      <w:r>
        <w:rPr>
          <w:spacing w:val="-1"/>
        </w:rPr>
        <w:t>the</w:t>
      </w:r>
      <w:r>
        <w:t xml:space="preserve"> </w:t>
      </w:r>
      <w:r>
        <w:rPr>
          <w:spacing w:val="-1"/>
        </w:rPr>
        <w:t>State</w:t>
      </w:r>
      <w:r>
        <w:t xml:space="preserve"> </w:t>
      </w:r>
      <w:r>
        <w:rPr>
          <w:spacing w:val="-1"/>
        </w:rPr>
        <w:t>Chancellor’s</w:t>
      </w:r>
      <w:r>
        <w:t xml:space="preserve"> </w:t>
      </w:r>
      <w:r>
        <w:rPr>
          <w:spacing w:val="-1"/>
        </w:rPr>
        <w:t>Office</w:t>
      </w:r>
      <w:r>
        <w:rPr>
          <w:spacing w:val="-2"/>
        </w:rPr>
        <w:t xml:space="preserve"> </w:t>
      </w:r>
      <w:r>
        <w:t xml:space="preserve">as </w:t>
      </w:r>
      <w:r>
        <w:rPr>
          <w:spacing w:val="-2"/>
        </w:rPr>
        <w:t>part</w:t>
      </w:r>
      <w:r>
        <w:rPr>
          <w:spacing w:val="1"/>
        </w:rPr>
        <w:t xml:space="preserve"> </w:t>
      </w:r>
      <w:r>
        <w:t>of</w:t>
      </w:r>
      <w:r>
        <w:rPr>
          <w:spacing w:val="51"/>
        </w:rPr>
        <w:t xml:space="preserve"> </w:t>
      </w:r>
      <w:r>
        <w:rPr>
          <w:spacing w:val="-1"/>
        </w:rPr>
        <w:t>accountability</w:t>
      </w:r>
      <w:r>
        <w:rPr>
          <w:spacing w:val="-3"/>
        </w:rPr>
        <w:t xml:space="preserve"> </w:t>
      </w:r>
      <w:r>
        <w:t xml:space="preserve">for </w:t>
      </w:r>
      <w:r>
        <w:rPr>
          <w:spacing w:val="-1"/>
        </w:rPr>
        <w:t>funding</w:t>
      </w:r>
      <w:r>
        <w:rPr>
          <w:spacing w:val="-3"/>
        </w:rPr>
        <w:t xml:space="preserve"> </w:t>
      </w:r>
      <w:r>
        <w:rPr>
          <w:spacing w:val="-1"/>
        </w:rPr>
        <w:t>purposes.</w:t>
      </w:r>
      <w:r>
        <w:rPr>
          <w:spacing w:val="-3"/>
        </w:rPr>
        <w:t xml:space="preserve"> </w:t>
      </w:r>
      <w:r>
        <w:rPr>
          <w:spacing w:val="-1"/>
        </w:rPr>
        <w:t>Therefore,</w:t>
      </w:r>
      <w:r>
        <w:rPr>
          <w:spacing w:val="-2"/>
        </w:rPr>
        <w:t xml:space="preserve"> </w:t>
      </w:r>
      <w:r>
        <w:t>it</w:t>
      </w:r>
      <w:r>
        <w:rPr>
          <w:spacing w:val="-2"/>
        </w:rPr>
        <w:t xml:space="preserve"> </w:t>
      </w:r>
      <w:r>
        <w:t xml:space="preserve">is </w:t>
      </w:r>
      <w:r>
        <w:rPr>
          <w:spacing w:val="-2"/>
        </w:rPr>
        <w:t>NOT</w:t>
      </w:r>
      <w:r>
        <w:rPr>
          <w:spacing w:val="1"/>
        </w:rPr>
        <w:t xml:space="preserve"> </w:t>
      </w:r>
      <w:r>
        <w:rPr>
          <w:spacing w:val="-1"/>
        </w:rPr>
        <w:t>within</w:t>
      </w:r>
      <w:r>
        <w:t xml:space="preserve"> </w:t>
      </w:r>
      <w:r>
        <w:rPr>
          <w:spacing w:val="-1"/>
        </w:rPr>
        <w:t>your</w:t>
      </w:r>
      <w:r>
        <w:t xml:space="preserve"> </w:t>
      </w:r>
      <w:r>
        <w:rPr>
          <w:spacing w:val="-1"/>
        </w:rPr>
        <w:t>authority</w:t>
      </w:r>
      <w:r>
        <w:rPr>
          <w:spacing w:val="-3"/>
        </w:rPr>
        <w:t xml:space="preserve"> </w:t>
      </w:r>
      <w:r>
        <w:t>to</w:t>
      </w:r>
      <w:r>
        <w:rPr>
          <w:spacing w:val="-3"/>
        </w:rPr>
        <w:t xml:space="preserve"> </w:t>
      </w:r>
      <w:r>
        <w:rPr>
          <w:spacing w:val="-1"/>
        </w:rPr>
        <w:t>change</w:t>
      </w:r>
      <w:r>
        <w:t xml:space="preserve"> </w:t>
      </w:r>
      <w:r>
        <w:rPr>
          <w:spacing w:val="-1"/>
        </w:rPr>
        <w:t>the</w:t>
      </w:r>
      <w:r>
        <w:t xml:space="preserve"> </w:t>
      </w:r>
      <w:r>
        <w:rPr>
          <w:spacing w:val="-1"/>
        </w:rPr>
        <w:t>class</w:t>
      </w:r>
      <w:r>
        <w:rPr>
          <w:spacing w:val="65"/>
        </w:rPr>
        <w:t xml:space="preserve"> </w:t>
      </w:r>
      <w:r>
        <w:rPr>
          <w:spacing w:val="-1"/>
        </w:rPr>
        <w:t>meetings</w:t>
      </w:r>
      <w:r>
        <w:t xml:space="preserve"> </w:t>
      </w:r>
      <w:r>
        <w:rPr>
          <w:spacing w:val="-1"/>
        </w:rPr>
        <w:t>days</w:t>
      </w:r>
      <w:r>
        <w:t xml:space="preserve"> or</w:t>
      </w:r>
      <w:r>
        <w:rPr>
          <w:spacing w:val="1"/>
        </w:rPr>
        <w:t xml:space="preserve"> </w:t>
      </w:r>
      <w:r>
        <w:rPr>
          <w:spacing w:val="-2"/>
        </w:rPr>
        <w:t>time,</w:t>
      </w:r>
      <w:r>
        <w:rPr>
          <w:spacing w:val="1"/>
        </w:rPr>
        <w:t xml:space="preserve"> </w:t>
      </w:r>
      <w:r>
        <w:rPr>
          <w:i/>
          <w:iCs/>
          <w:spacing w:val="-1"/>
        </w:rPr>
        <w:t>including</w:t>
      </w:r>
      <w:r>
        <w:rPr>
          <w:i/>
          <w:iCs/>
          <w:spacing w:val="-2"/>
        </w:rPr>
        <w:t xml:space="preserve"> </w:t>
      </w:r>
      <w:r>
        <w:t>the</w:t>
      </w:r>
      <w:r>
        <w:rPr>
          <w:spacing w:val="-2"/>
        </w:rPr>
        <w:t xml:space="preserve"> </w:t>
      </w:r>
      <w:r>
        <w:rPr>
          <w:spacing w:val="-1"/>
        </w:rPr>
        <w:t>final</w:t>
      </w:r>
      <w:r>
        <w:rPr>
          <w:spacing w:val="-2"/>
        </w:rPr>
        <w:t xml:space="preserve"> </w:t>
      </w:r>
      <w:r>
        <w:t>exam</w:t>
      </w:r>
      <w:r>
        <w:rPr>
          <w:spacing w:val="-4"/>
        </w:rPr>
        <w:t xml:space="preserve"> </w:t>
      </w:r>
      <w:r>
        <w:t>date.</w:t>
      </w:r>
    </w:p>
    <w:p w:rsidR="00790331" w:rsidRDefault="00790331">
      <w:pPr>
        <w:pStyle w:val="BodyText"/>
        <w:kinsoku w:val="0"/>
        <w:overflowPunct w:val="0"/>
        <w:ind w:left="0"/>
      </w:pPr>
    </w:p>
    <w:p w:rsidR="00790331" w:rsidRDefault="00790331">
      <w:pPr>
        <w:pStyle w:val="BodyText"/>
        <w:kinsoku w:val="0"/>
        <w:overflowPunct w:val="0"/>
        <w:ind w:right="307"/>
        <w:rPr>
          <w:spacing w:val="-1"/>
        </w:rPr>
      </w:pPr>
      <w:r>
        <w:rPr>
          <w:spacing w:val="-2"/>
        </w:rPr>
        <w:t>It</w:t>
      </w:r>
      <w:r>
        <w:rPr>
          <w:spacing w:val="1"/>
        </w:rPr>
        <w:t xml:space="preserve"> </w:t>
      </w:r>
      <w:r>
        <w:t xml:space="preserve">is </w:t>
      </w:r>
      <w:r>
        <w:rPr>
          <w:spacing w:val="-1"/>
        </w:rPr>
        <w:t>very</w:t>
      </w:r>
      <w:r>
        <w:rPr>
          <w:spacing w:val="-3"/>
        </w:rPr>
        <w:t xml:space="preserve"> </w:t>
      </w:r>
      <w:r>
        <w:rPr>
          <w:spacing w:val="-1"/>
        </w:rPr>
        <w:t>important</w:t>
      </w:r>
      <w:r>
        <w:rPr>
          <w:spacing w:val="1"/>
        </w:rPr>
        <w:t xml:space="preserve"> </w:t>
      </w:r>
      <w:r>
        <w:rPr>
          <w:spacing w:val="-1"/>
        </w:rPr>
        <w:t>that</w:t>
      </w:r>
      <w:r>
        <w:rPr>
          <w:spacing w:val="-2"/>
        </w:rPr>
        <w:t xml:space="preserve"> </w:t>
      </w:r>
      <w:r>
        <w:t>an</w:t>
      </w:r>
      <w:r>
        <w:rPr>
          <w:spacing w:val="-2"/>
        </w:rPr>
        <w:t xml:space="preserve"> </w:t>
      </w:r>
      <w:r>
        <w:rPr>
          <w:spacing w:val="-1"/>
        </w:rPr>
        <w:t>instructor</w:t>
      </w:r>
      <w:r>
        <w:rPr>
          <w:spacing w:val="-2"/>
        </w:rPr>
        <w:t xml:space="preserve"> </w:t>
      </w:r>
      <w:r>
        <w:t xml:space="preserve">is </w:t>
      </w:r>
      <w:r>
        <w:rPr>
          <w:spacing w:val="-1"/>
        </w:rPr>
        <w:t>prepared</w:t>
      </w:r>
      <w:r>
        <w:t xml:space="preserve"> to </w:t>
      </w:r>
      <w:r>
        <w:rPr>
          <w:spacing w:val="-2"/>
        </w:rPr>
        <w:t>meet</w:t>
      </w:r>
      <w:r>
        <w:rPr>
          <w:spacing w:val="1"/>
        </w:rPr>
        <w:t xml:space="preserve"> </w:t>
      </w:r>
      <w:r>
        <w:rPr>
          <w:spacing w:val="-1"/>
        </w:rPr>
        <w:t>the</w:t>
      </w:r>
      <w:r>
        <w:t xml:space="preserve"> </w:t>
      </w:r>
      <w:r>
        <w:rPr>
          <w:spacing w:val="-1"/>
        </w:rPr>
        <w:t>class</w:t>
      </w:r>
      <w:r>
        <w:rPr>
          <w:spacing w:val="-2"/>
        </w:rPr>
        <w:t xml:space="preserve"> </w:t>
      </w:r>
      <w:r>
        <w:t>on</w:t>
      </w:r>
      <w:r>
        <w:rPr>
          <w:spacing w:val="-3"/>
        </w:rPr>
        <w:t xml:space="preserve"> </w:t>
      </w:r>
      <w:r>
        <w:rPr>
          <w:spacing w:val="-1"/>
        </w:rPr>
        <w:t>time</w:t>
      </w:r>
      <w:r>
        <w:t xml:space="preserve"> and </w:t>
      </w:r>
      <w:r>
        <w:rPr>
          <w:spacing w:val="-1"/>
        </w:rPr>
        <w:t>to</w:t>
      </w:r>
      <w:r>
        <w:t xml:space="preserve"> </w:t>
      </w:r>
      <w:r>
        <w:rPr>
          <w:spacing w:val="-1"/>
        </w:rPr>
        <w:t>keep</w:t>
      </w:r>
      <w:r>
        <w:t xml:space="preserve"> </w:t>
      </w:r>
      <w:r>
        <w:rPr>
          <w:spacing w:val="-1"/>
        </w:rPr>
        <w:t>the</w:t>
      </w:r>
      <w:r>
        <w:t xml:space="preserve"> </w:t>
      </w:r>
      <w:r>
        <w:rPr>
          <w:spacing w:val="-1"/>
        </w:rPr>
        <w:t>class</w:t>
      </w:r>
      <w:r>
        <w:rPr>
          <w:spacing w:val="-2"/>
        </w:rPr>
        <w:t xml:space="preserve"> </w:t>
      </w:r>
      <w:r>
        <w:t>in</w:t>
      </w:r>
      <w:r>
        <w:rPr>
          <w:spacing w:val="-3"/>
        </w:rPr>
        <w:t xml:space="preserve"> </w:t>
      </w:r>
      <w:r>
        <w:rPr>
          <w:spacing w:val="-1"/>
        </w:rPr>
        <w:t>session</w:t>
      </w:r>
      <w:r>
        <w:rPr>
          <w:spacing w:val="69"/>
        </w:rPr>
        <w:t xml:space="preserve"> </w:t>
      </w:r>
      <w:r>
        <w:t>for</w:t>
      </w:r>
      <w:r>
        <w:rPr>
          <w:spacing w:val="-2"/>
        </w:rPr>
        <w:t xml:space="preserve"> </w:t>
      </w:r>
      <w:r>
        <w:t>the</w:t>
      </w:r>
      <w:r>
        <w:rPr>
          <w:spacing w:val="-2"/>
        </w:rPr>
        <w:t xml:space="preserve"> </w:t>
      </w:r>
      <w:r>
        <w:rPr>
          <w:spacing w:val="-1"/>
        </w:rPr>
        <w:t>entire</w:t>
      </w:r>
      <w:r>
        <w:t xml:space="preserve"> </w:t>
      </w:r>
      <w:r>
        <w:rPr>
          <w:spacing w:val="-1"/>
        </w:rPr>
        <w:t>allotted</w:t>
      </w:r>
      <w:r>
        <w:t xml:space="preserve"> </w:t>
      </w:r>
      <w:r>
        <w:rPr>
          <w:spacing w:val="-2"/>
        </w:rPr>
        <w:t>time</w:t>
      </w:r>
      <w:r>
        <w:t xml:space="preserve"> </w:t>
      </w:r>
      <w:r>
        <w:rPr>
          <w:spacing w:val="-1"/>
        </w:rPr>
        <w:t>period,</w:t>
      </w:r>
      <w:r>
        <w:t xml:space="preserve"> </w:t>
      </w:r>
      <w:r>
        <w:rPr>
          <w:spacing w:val="-1"/>
        </w:rPr>
        <w:t>less</w:t>
      </w:r>
      <w:r>
        <w:rPr>
          <w:spacing w:val="-2"/>
        </w:rPr>
        <w:t xml:space="preserve"> </w:t>
      </w:r>
      <w:r>
        <w:rPr>
          <w:spacing w:val="-1"/>
        </w:rPr>
        <w:t>break</w:t>
      </w:r>
      <w:r>
        <w:rPr>
          <w:spacing w:val="-2"/>
        </w:rPr>
        <w:t xml:space="preserve"> </w:t>
      </w:r>
      <w:r>
        <w:rPr>
          <w:spacing w:val="-1"/>
        </w:rPr>
        <w:t>time(s).</w:t>
      </w:r>
      <w:r>
        <w:rPr>
          <w:spacing w:val="50"/>
        </w:rPr>
        <w:t xml:space="preserve"> </w:t>
      </w:r>
      <w:r>
        <w:rPr>
          <w:spacing w:val="-1"/>
        </w:rPr>
        <w:t>All</w:t>
      </w:r>
      <w:r>
        <w:rPr>
          <w:spacing w:val="1"/>
        </w:rPr>
        <w:t xml:space="preserve"> </w:t>
      </w:r>
      <w:r>
        <w:rPr>
          <w:spacing w:val="-1"/>
        </w:rPr>
        <w:t>classes,</w:t>
      </w:r>
      <w:r>
        <w:rPr>
          <w:spacing w:val="-2"/>
        </w:rPr>
        <w:t xml:space="preserve"> </w:t>
      </w:r>
      <w:r>
        <w:rPr>
          <w:spacing w:val="-1"/>
        </w:rPr>
        <w:t>regardless</w:t>
      </w:r>
      <w:r>
        <w:rPr>
          <w:spacing w:val="1"/>
        </w:rPr>
        <w:t xml:space="preserve"> </w:t>
      </w:r>
      <w:r>
        <w:rPr>
          <w:spacing w:val="-2"/>
        </w:rPr>
        <w:t>of</w:t>
      </w:r>
      <w:r>
        <w:t xml:space="preserve"> </w:t>
      </w:r>
      <w:r>
        <w:rPr>
          <w:spacing w:val="-1"/>
        </w:rPr>
        <w:t>daily</w:t>
      </w:r>
      <w:r>
        <w:rPr>
          <w:spacing w:val="-3"/>
        </w:rPr>
        <w:t xml:space="preserve"> </w:t>
      </w:r>
      <w:r>
        <w:rPr>
          <w:spacing w:val="-1"/>
        </w:rPr>
        <w:t>time,</w:t>
      </w:r>
      <w:r>
        <w:t xml:space="preserve"> </w:t>
      </w:r>
      <w:r>
        <w:rPr>
          <w:spacing w:val="-1"/>
        </w:rPr>
        <w:t>have</w:t>
      </w:r>
      <w:r>
        <w:t xml:space="preserve"> </w:t>
      </w:r>
      <w:r>
        <w:rPr>
          <w:spacing w:val="-1"/>
        </w:rPr>
        <w:t>been</w:t>
      </w:r>
      <w:r>
        <w:rPr>
          <w:spacing w:val="77"/>
        </w:rPr>
        <w:t xml:space="preserve"> </w:t>
      </w:r>
      <w:r>
        <w:rPr>
          <w:spacing w:val="-1"/>
        </w:rPr>
        <w:t>scheduled</w:t>
      </w:r>
      <w:r>
        <w:rPr>
          <w:spacing w:val="-2"/>
        </w:rPr>
        <w:t xml:space="preserve"> </w:t>
      </w:r>
      <w:r>
        <w:rPr>
          <w:spacing w:val="-1"/>
        </w:rPr>
        <w:t>with</w:t>
      </w:r>
      <w:r>
        <w:t xml:space="preserve"> a </w:t>
      </w:r>
      <w:r>
        <w:rPr>
          <w:spacing w:val="-1"/>
        </w:rPr>
        <w:t>10-minute</w:t>
      </w:r>
      <w:r>
        <w:t xml:space="preserve"> </w:t>
      </w:r>
      <w:r>
        <w:rPr>
          <w:spacing w:val="-1"/>
        </w:rPr>
        <w:t>“passing</w:t>
      </w:r>
      <w:r>
        <w:rPr>
          <w:spacing w:val="-3"/>
        </w:rPr>
        <w:t xml:space="preserve"> </w:t>
      </w:r>
      <w:r>
        <w:rPr>
          <w:spacing w:val="-2"/>
        </w:rPr>
        <w:t>time”</w:t>
      </w:r>
      <w:r>
        <w:t xml:space="preserve"> </w:t>
      </w:r>
      <w:r>
        <w:rPr>
          <w:spacing w:val="-1"/>
        </w:rPr>
        <w:t>period.</w:t>
      </w:r>
      <w:r>
        <w:t xml:space="preserve"> </w:t>
      </w:r>
      <w:r>
        <w:rPr>
          <w:spacing w:val="-1"/>
        </w:rPr>
        <w:t>However,</w:t>
      </w:r>
      <w:r>
        <w:t xml:space="preserve"> </w:t>
      </w:r>
      <w:r>
        <w:rPr>
          <w:spacing w:val="-1"/>
        </w:rPr>
        <w:t>Title</w:t>
      </w:r>
      <w:r>
        <w:t xml:space="preserve"> 5</w:t>
      </w:r>
      <w:r>
        <w:rPr>
          <w:spacing w:val="-2"/>
        </w:rPr>
        <w:t xml:space="preserve"> </w:t>
      </w:r>
      <w:r>
        <w:rPr>
          <w:spacing w:val="-1"/>
        </w:rPr>
        <w:t>indicates</w:t>
      </w:r>
      <w:r>
        <w:t xml:space="preserve"> </w:t>
      </w:r>
      <w:r>
        <w:rPr>
          <w:spacing w:val="-1"/>
        </w:rPr>
        <w:t xml:space="preserve">that </w:t>
      </w:r>
      <w:r>
        <w:t>for</w:t>
      </w:r>
      <w:r>
        <w:rPr>
          <w:spacing w:val="-2"/>
        </w:rPr>
        <w:t xml:space="preserve"> </w:t>
      </w:r>
      <w:r>
        <w:rPr>
          <w:spacing w:val="-1"/>
        </w:rPr>
        <w:t>classes</w:t>
      </w:r>
      <w:r>
        <w:t xml:space="preserve"> </w:t>
      </w:r>
      <w:r>
        <w:rPr>
          <w:spacing w:val="-1"/>
        </w:rPr>
        <w:t>longer</w:t>
      </w:r>
      <w:r>
        <w:rPr>
          <w:spacing w:val="1"/>
        </w:rPr>
        <w:t xml:space="preserve"> </w:t>
      </w:r>
      <w:r>
        <w:rPr>
          <w:spacing w:val="-1"/>
        </w:rPr>
        <w:t>than</w:t>
      </w:r>
      <w:r>
        <w:rPr>
          <w:spacing w:val="79"/>
        </w:rPr>
        <w:t xml:space="preserve"> </w:t>
      </w:r>
      <w:r>
        <w:t xml:space="preserve">50 </w:t>
      </w:r>
      <w:r>
        <w:rPr>
          <w:spacing w:val="-1"/>
        </w:rPr>
        <w:t>minutes</w:t>
      </w:r>
      <w:r>
        <w:rPr>
          <w:spacing w:val="-2"/>
        </w:rPr>
        <w:t xml:space="preserve"> </w:t>
      </w:r>
      <w:r>
        <w:t>in</w:t>
      </w:r>
      <w:r>
        <w:rPr>
          <w:spacing w:val="-3"/>
        </w:rPr>
        <w:t xml:space="preserve"> </w:t>
      </w:r>
      <w:r>
        <w:rPr>
          <w:spacing w:val="-1"/>
        </w:rPr>
        <w:t>length,</w:t>
      </w:r>
      <w:r>
        <w:t xml:space="preserve"> a</w:t>
      </w:r>
      <w:r>
        <w:rPr>
          <w:spacing w:val="-2"/>
        </w:rPr>
        <w:t xml:space="preserve"> </w:t>
      </w:r>
      <w:r>
        <w:rPr>
          <w:spacing w:val="-1"/>
        </w:rPr>
        <w:t>break</w:t>
      </w:r>
      <w:r>
        <w:rPr>
          <w:spacing w:val="-3"/>
        </w:rPr>
        <w:t xml:space="preserve"> </w:t>
      </w:r>
      <w:r>
        <w:t xml:space="preserve">is </w:t>
      </w:r>
      <w:r>
        <w:rPr>
          <w:spacing w:val="-1"/>
        </w:rPr>
        <w:t>permissible.</w:t>
      </w:r>
      <w:r>
        <w:t xml:space="preserve"> For</w:t>
      </w:r>
      <w:r>
        <w:rPr>
          <w:spacing w:val="-2"/>
        </w:rPr>
        <w:t xml:space="preserve"> </w:t>
      </w:r>
      <w:r>
        <w:t>the</w:t>
      </w:r>
      <w:r>
        <w:rPr>
          <w:spacing w:val="-2"/>
        </w:rPr>
        <w:t xml:space="preserve"> </w:t>
      </w:r>
      <w:r>
        <w:rPr>
          <w:spacing w:val="-1"/>
        </w:rPr>
        <w:t>3-hour</w:t>
      </w:r>
      <w:r>
        <w:t xml:space="preserve"> </w:t>
      </w:r>
      <w:r>
        <w:rPr>
          <w:spacing w:val="-1"/>
        </w:rPr>
        <w:t>class,</w:t>
      </w:r>
      <w:r>
        <w:t xml:space="preserve"> </w:t>
      </w:r>
      <w:r>
        <w:rPr>
          <w:spacing w:val="-1"/>
        </w:rPr>
        <w:t>normally</w:t>
      </w:r>
      <w:r>
        <w:rPr>
          <w:spacing w:val="-3"/>
        </w:rPr>
        <w:t xml:space="preserve"> </w:t>
      </w:r>
      <w:r>
        <w:rPr>
          <w:spacing w:val="-1"/>
        </w:rPr>
        <w:t>there</w:t>
      </w:r>
      <w:r>
        <w:t xml:space="preserve"> </w:t>
      </w:r>
      <w:r>
        <w:rPr>
          <w:spacing w:val="-1"/>
        </w:rPr>
        <w:t>can</w:t>
      </w:r>
      <w:r>
        <w:t xml:space="preserve"> be a</w:t>
      </w:r>
      <w:r>
        <w:rPr>
          <w:spacing w:val="-2"/>
        </w:rPr>
        <w:t xml:space="preserve"> </w:t>
      </w:r>
      <w:r>
        <w:t xml:space="preserve">20 </w:t>
      </w:r>
      <w:r>
        <w:rPr>
          <w:spacing w:val="-1"/>
        </w:rPr>
        <w:t>minute</w:t>
      </w:r>
      <w:r>
        <w:rPr>
          <w:spacing w:val="59"/>
        </w:rPr>
        <w:t xml:space="preserve"> </w:t>
      </w:r>
      <w:r>
        <w:rPr>
          <w:spacing w:val="-1"/>
        </w:rPr>
        <w:t>“break”</w:t>
      </w:r>
      <w:r>
        <w:t xml:space="preserve"> </w:t>
      </w:r>
      <w:r>
        <w:rPr>
          <w:spacing w:val="-1"/>
        </w:rPr>
        <w:t>time</w:t>
      </w:r>
      <w:r>
        <w:t xml:space="preserve"> in </w:t>
      </w:r>
      <w:r>
        <w:rPr>
          <w:spacing w:val="-1"/>
        </w:rPr>
        <w:t>addition</w:t>
      </w:r>
      <w:r>
        <w:t xml:space="preserve"> to</w:t>
      </w:r>
      <w:r>
        <w:rPr>
          <w:spacing w:val="-3"/>
        </w:rPr>
        <w:t xml:space="preserve"> </w:t>
      </w:r>
      <w:r>
        <w:t xml:space="preserve">the 10 </w:t>
      </w:r>
      <w:r>
        <w:rPr>
          <w:spacing w:val="-2"/>
        </w:rPr>
        <w:t>minute</w:t>
      </w:r>
      <w:r>
        <w:t xml:space="preserve"> </w:t>
      </w:r>
      <w:r>
        <w:rPr>
          <w:spacing w:val="-1"/>
        </w:rPr>
        <w:t>“passing”</w:t>
      </w:r>
      <w:r>
        <w:t xml:space="preserve"> </w:t>
      </w:r>
      <w:r>
        <w:rPr>
          <w:spacing w:val="-2"/>
        </w:rPr>
        <w:t>time.</w:t>
      </w:r>
      <w:r>
        <w:t xml:space="preserve">  The </w:t>
      </w:r>
      <w:r>
        <w:rPr>
          <w:spacing w:val="-1"/>
        </w:rPr>
        <w:t>timing</w:t>
      </w:r>
      <w:r>
        <w:rPr>
          <w:spacing w:val="-3"/>
        </w:rPr>
        <w:t xml:space="preserve"> </w:t>
      </w:r>
      <w:r>
        <w:t xml:space="preserve">of the </w:t>
      </w:r>
      <w:r>
        <w:rPr>
          <w:spacing w:val="-2"/>
        </w:rPr>
        <w:t>break</w:t>
      </w:r>
      <w:r>
        <w:rPr>
          <w:spacing w:val="-3"/>
        </w:rPr>
        <w:t xml:space="preserve"> </w:t>
      </w:r>
      <w:r>
        <w:t>is up to</w:t>
      </w:r>
      <w:r>
        <w:rPr>
          <w:spacing w:val="-3"/>
        </w:rPr>
        <w:t xml:space="preserve"> </w:t>
      </w:r>
      <w:r>
        <w:t>the</w:t>
      </w:r>
      <w:r>
        <w:rPr>
          <w:spacing w:val="-2"/>
        </w:rPr>
        <w:t xml:space="preserve"> </w:t>
      </w:r>
      <w:r>
        <w:rPr>
          <w:spacing w:val="-1"/>
        </w:rPr>
        <w:t>instructor.</w:t>
      </w:r>
      <w:r>
        <w:rPr>
          <w:spacing w:val="55"/>
        </w:rPr>
        <w:t xml:space="preserve"> </w:t>
      </w:r>
      <w:r>
        <w:rPr>
          <w:spacing w:val="-2"/>
        </w:rPr>
        <w:t>It</w:t>
      </w:r>
      <w:r>
        <w:rPr>
          <w:spacing w:val="1"/>
        </w:rPr>
        <w:t xml:space="preserve"> </w:t>
      </w:r>
      <w:r>
        <w:t>is unsound</w:t>
      </w:r>
      <w:r>
        <w:rPr>
          <w:spacing w:val="-3"/>
        </w:rPr>
        <w:t xml:space="preserve"> </w:t>
      </w:r>
      <w:r>
        <w:rPr>
          <w:spacing w:val="-1"/>
        </w:rPr>
        <w:t>policy</w:t>
      </w:r>
      <w:r>
        <w:rPr>
          <w:spacing w:val="-2"/>
        </w:rPr>
        <w:t xml:space="preserve"> </w:t>
      </w:r>
      <w:r>
        <w:t xml:space="preserve">to </w:t>
      </w:r>
      <w:r>
        <w:rPr>
          <w:spacing w:val="-2"/>
        </w:rPr>
        <w:t>allow</w:t>
      </w:r>
      <w:r>
        <w:rPr>
          <w:spacing w:val="-1"/>
        </w:rPr>
        <w:t xml:space="preserve"> classes</w:t>
      </w:r>
      <w:r>
        <w:rPr>
          <w:spacing w:val="-2"/>
        </w:rPr>
        <w:t xml:space="preserve"> </w:t>
      </w:r>
      <w:r>
        <w:rPr>
          <w:spacing w:val="-1"/>
        </w:rPr>
        <w:t>lasting</w:t>
      </w:r>
      <w:r>
        <w:rPr>
          <w:spacing w:val="-3"/>
        </w:rPr>
        <w:t xml:space="preserve"> </w:t>
      </w:r>
      <w:r>
        <w:rPr>
          <w:spacing w:val="-1"/>
        </w:rPr>
        <w:t>more</w:t>
      </w:r>
      <w:r>
        <w:t xml:space="preserve"> than</w:t>
      </w:r>
      <w:r>
        <w:rPr>
          <w:spacing w:val="-2"/>
        </w:rPr>
        <w:t xml:space="preserve"> </w:t>
      </w:r>
      <w:r>
        <w:t xml:space="preserve">90 </w:t>
      </w:r>
      <w:r>
        <w:rPr>
          <w:spacing w:val="-1"/>
        </w:rPr>
        <w:t>minutes</w:t>
      </w:r>
      <w:r>
        <w:rPr>
          <w:spacing w:val="-2"/>
        </w:rPr>
        <w:t xml:space="preserve"> </w:t>
      </w:r>
      <w:r>
        <w:t>at</w:t>
      </w:r>
      <w:r>
        <w:rPr>
          <w:spacing w:val="-2"/>
        </w:rPr>
        <w:t xml:space="preserve"> </w:t>
      </w:r>
      <w:r>
        <w:t xml:space="preserve">a </w:t>
      </w:r>
      <w:r>
        <w:rPr>
          <w:spacing w:val="-2"/>
        </w:rPr>
        <w:t>time</w:t>
      </w:r>
      <w:r>
        <w:t xml:space="preserve"> in </w:t>
      </w:r>
      <w:r>
        <w:rPr>
          <w:spacing w:val="-1"/>
        </w:rPr>
        <w:t>session</w:t>
      </w:r>
      <w:r>
        <w:rPr>
          <w:spacing w:val="-3"/>
        </w:rPr>
        <w:t xml:space="preserve"> </w:t>
      </w:r>
      <w:r>
        <w:rPr>
          <w:spacing w:val="2"/>
        </w:rPr>
        <w:t>to</w:t>
      </w:r>
      <w:r>
        <w:t xml:space="preserve"> </w:t>
      </w:r>
      <w:r>
        <w:rPr>
          <w:spacing w:val="-1"/>
        </w:rPr>
        <w:t>skip</w:t>
      </w:r>
      <w:r>
        <w:rPr>
          <w:spacing w:val="-3"/>
        </w:rPr>
        <w:t xml:space="preserve"> </w:t>
      </w:r>
      <w:r>
        <w:rPr>
          <w:spacing w:val="-1"/>
        </w:rPr>
        <w:t>their</w:t>
      </w:r>
      <w:r>
        <w:rPr>
          <w:spacing w:val="-2"/>
        </w:rPr>
        <w:t xml:space="preserve"> </w:t>
      </w:r>
      <w:r>
        <w:rPr>
          <w:spacing w:val="-1"/>
        </w:rPr>
        <w:t>break</w:t>
      </w:r>
      <w:r>
        <w:rPr>
          <w:spacing w:val="79"/>
        </w:rPr>
        <w:t xml:space="preserve"> </w:t>
      </w:r>
      <w:r>
        <w:t xml:space="preserve">and </w:t>
      </w:r>
      <w:r>
        <w:rPr>
          <w:spacing w:val="-1"/>
        </w:rPr>
        <w:t>then</w:t>
      </w:r>
      <w:r>
        <w:t xml:space="preserve"> </w:t>
      </w:r>
      <w:r>
        <w:rPr>
          <w:spacing w:val="-1"/>
        </w:rPr>
        <w:t>dismiss</w:t>
      </w:r>
      <w:r>
        <w:rPr>
          <w:spacing w:val="1"/>
        </w:rPr>
        <w:t xml:space="preserve"> </w:t>
      </w:r>
      <w:r>
        <w:rPr>
          <w:spacing w:val="-1"/>
        </w:rPr>
        <w:t>the</w:t>
      </w:r>
      <w:r>
        <w:t xml:space="preserve"> </w:t>
      </w:r>
      <w:r>
        <w:rPr>
          <w:spacing w:val="-1"/>
        </w:rPr>
        <w:t>students</w:t>
      </w:r>
      <w:r>
        <w:t xml:space="preserve"> </w:t>
      </w:r>
      <w:r>
        <w:rPr>
          <w:spacing w:val="-1"/>
        </w:rPr>
        <w:t>earlier</w:t>
      </w:r>
      <w:r>
        <w:t xml:space="preserve"> </w:t>
      </w:r>
      <w:r>
        <w:rPr>
          <w:spacing w:val="-1"/>
        </w:rPr>
        <w:t>than</w:t>
      </w:r>
      <w:r>
        <w:rPr>
          <w:spacing w:val="-2"/>
        </w:rPr>
        <w:t xml:space="preserve"> </w:t>
      </w:r>
      <w:r>
        <w:rPr>
          <w:spacing w:val="-1"/>
        </w:rPr>
        <w:t>scheduled.</w:t>
      </w:r>
      <w:r>
        <w:t xml:space="preserve">  </w:t>
      </w:r>
      <w:r>
        <w:rPr>
          <w:spacing w:val="-2"/>
        </w:rPr>
        <w:t>If</w:t>
      </w:r>
      <w:r>
        <w:t xml:space="preserve"> </w:t>
      </w:r>
      <w:r>
        <w:rPr>
          <w:spacing w:val="-1"/>
        </w:rPr>
        <w:t>you</w:t>
      </w:r>
      <w:r>
        <w:t xml:space="preserve"> </w:t>
      </w:r>
      <w:r>
        <w:rPr>
          <w:spacing w:val="-1"/>
        </w:rPr>
        <w:t>have</w:t>
      </w:r>
      <w:r>
        <w:t xml:space="preserve"> any</w:t>
      </w:r>
      <w:r>
        <w:rPr>
          <w:spacing w:val="-3"/>
        </w:rPr>
        <w:t xml:space="preserve"> </w:t>
      </w:r>
      <w:r>
        <w:t>reason</w:t>
      </w:r>
      <w:r>
        <w:rPr>
          <w:spacing w:val="-2"/>
        </w:rPr>
        <w:t xml:space="preserve"> </w:t>
      </w:r>
      <w:r>
        <w:t xml:space="preserve">to </w:t>
      </w:r>
      <w:r>
        <w:rPr>
          <w:spacing w:val="-2"/>
        </w:rPr>
        <w:t>dismiss</w:t>
      </w:r>
      <w:r>
        <w:rPr>
          <w:spacing w:val="1"/>
        </w:rPr>
        <w:t xml:space="preserve"> </w:t>
      </w:r>
      <w:r>
        <w:rPr>
          <w:spacing w:val="-1"/>
        </w:rPr>
        <w:t>your</w:t>
      </w:r>
      <w:r>
        <w:t xml:space="preserve"> </w:t>
      </w:r>
      <w:r>
        <w:rPr>
          <w:spacing w:val="-1"/>
        </w:rPr>
        <w:t>class</w:t>
      </w:r>
      <w:r>
        <w:t xml:space="preserve"> </w:t>
      </w:r>
      <w:r>
        <w:rPr>
          <w:spacing w:val="-2"/>
        </w:rPr>
        <w:t>early,</w:t>
      </w:r>
      <w:r>
        <w:rPr>
          <w:spacing w:val="63"/>
        </w:rPr>
        <w:t xml:space="preserve"> </w:t>
      </w:r>
      <w:r>
        <w:rPr>
          <w:spacing w:val="-1"/>
        </w:rPr>
        <w:t>you</w:t>
      </w:r>
      <w:r>
        <w:t xml:space="preserve"> need to</w:t>
      </w:r>
      <w:r>
        <w:rPr>
          <w:spacing w:val="-3"/>
        </w:rPr>
        <w:t xml:space="preserve"> </w:t>
      </w:r>
      <w:r>
        <w:rPr>
          <w:spacing w:val="-1"/>
        </w:rPr>
        <w:t>obtain</w:t>
      </w:r>
      <w:r>
        <w:t xml:space="preserve"> </w:t>
      </w:r>
      <w:r>
        <w:rPr>
          <w:spacing w:val="-1"/>
        </w:rPr>
        <w:t>prior</w:t>
      </w:r>
      <w:r>
        <w:rPr>
          <w:spacing w:val="-2"/>
        </w:rPr>
        <w:t xml:space="preserve"> </w:t>
      </w:r>
      <w:r>
        <w:rPr>
          <w:spacing w:val="-1"/>
        </w:rPr>
        <w:t>approval</w:t>
      </w:r>
      <w:r>
        <w:rPr>
          <w:spacing w:val="1"/>
        </w:rPr>
        <w:t xml:space="preserve"> </w:t>
      </w:r>
      <w:r>
        <w:rPr>
          <w:spacing w:val="-1"/>
        </w:rPr>
        <w:t>from</w:t>
      </w:r>
      <w:r>
        <w:rPr>
          <w:spacing w:val="-4"/>
        </w:rPr>
        <w:t xml:space="preserve"> </w:t>
      </w:r>
      <w:r>
        <w:rPr>
          <w:spacing w:val="-1"/>
        </w:rPr>
        <w:t>your</w:t>
      </w:r>
      <w:r>
        <w:t xml:space="preserve"> </w:t>
      </w:r>
      <w:r>
        <w:rPr>
          <w:spacing w:val="-1"/>
        </w:rPr>
        <w:t>Division</w:t>
      </w:r>
      <w:r>
        <w:rPr>
          <w:spacing w:val="-3"/>
        </w:rP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5" w:name="_Toc437346887"/>
      <w:r>
        <w:rPr>
          <w:spacing w:val="-1"/>
        </w:rPr>
        <w:t>Independent</w:t>
      </w:r>
      <w:r>
        <w:t xml:space="preserve"> </w:t>
      </w:r>
      <w:r>
        <w:rPr>
          <w:spacing w:val="-1"/>
        </w:rPr>
        <w:t>Studies</w:t>
      </w:r>
      <w:r>
        <w:t xml:space="preserve"> </w:t>
      </w:r>
      <w:r>
        <w:rPr>
          <w:spacing w:val="-1"/>
        </w:rPr>
        <w:t>(M</w:t>
      </w:r>
      <w:r w:rsidR="00581F91">
        <w:rPr>
          <w:spacing w:val="-1"/>
        </w:rPr>
        <w:t>122</w:t>
      </w:r>
      <w:r>
        <w:rPr>
          <w:spacing w:val="-1"/>
        </w:rPr>
        <w:t>)</w:t>
      </w:r>
      <w:r>
        <w:t xml:space="preserve"> </w:t>
      </w:r>
      <w:r>
        <w:rPr>
          <w:spacing w:val="-1"/>
        </w:rPr>
        <w:t>Courses</w:t>
      </w:r>
      <w:bookmarkEnd w:id="185"/>
    </w:p>
    <w:p w:rsidR="00790331" w:rsidRDefault="00790331">
      <w:pPr>
        <w:pStyle w:val="BodyText"/>
        <w:kinsoku w:val="0"/>
        <w:overflowPunct w:val="0"/>
        <w:spacing w:before="54"/>
        <w:ind w:right="252"/>
        <w:rPr>
          <w:spacing w:val="-1"/>
        </w:rPr>
      </w:pPr>
      <w:r>
        <w:t>The</w:t>
      </w:r>
      <w:r>
        <w:rPr>
          <w:spacing w:val="-2"/>
        </w:rPr>
        <w:t xml:space="preserve"> </w:t>
      </w:r>
      <w:r>
        <w:rPr>
          <w:spacing w:val="-1"/>
        </w:rPr>
        <w:t>college</w:t>
      </w:r>
      <w:r>
        <w:t xml:space="preserve"> </w:t>
      </w:r>
      <w:r>
        <w:rPr>
          <w:spacing w:val="-1"/>
        </w:rPr>
        <w:t>has</w:t>
      </w:r>
      <w:r>
        <w:t xml:space="preserve"> </w:t>
      </w:r>
      <w:r>
        <w:rPr>
          <w:spacing w:val="-1"/>
        </w:rPr>
        <w:t>made</w:t>
      </w:r>
      <w:r>
        <w:t xml:space="preserve"> </w:t>
      </w:r>
      <w:r>
        <w:rPr>
          <w:spacing w:val="-1"/>
        </w:rPr>
        <w:t>provision</w:t>
      </w:r>
      <w:r>
        <w:rPr>
          <w:spacing w:val="-3"/>
        </w:rPr>
        <w:t xml:space="preserve"> </w:t>
      </w:r>
      <w:r>
        <w:t xml:space="preserve">for </w:t>
      </w:r>
      <w:r>
        <w:rPr>
          <w:spacing w:val="-1"/>
        </w:rPr>
        <w:t>students</w:t>
      </w:r>
      <w:r>
        <w:rPr>
          <w:spacing w:val="-2"/>
        </w:rPr>
        <w:t xml:space="preserve"> </w:t>
      </w:r>
      <w:r>
        <w:t>to do</w:t>
      </w:r>
      <w:r>
        <w:rPr>
          <w:spacing w:val="-3"/>
        </w:rPr>
        <w:t xml:space="preserve"> </w:t>
      </w:r>
      <w:r>
        <w:rPr>
          <w:spacing w:val="-1"/>
        </w:rPr>
        <w:t>additional</w:t>
      </w:r>
      <w:r>
        <w:rPr>
          <w:spacing w:val="1"/>
        </w:rPr>
        <w:t xml:space="preserve"> </w:t>
      </w:r>
      <w:r>
        <w:rPr>
          <w:spacing w:val="-1"/>
        </w:rPr>
        <w:t>study</w:t>
      </w:r>
      <w:r>
        <w:rPr>
          <w:spacing w:val="-3"/>
        </w:rPr>
        <w:t xml:space="preserve"> </w:t>
      </w:r>
      <w:r>
        <w:t xml:space="preserve">on a </w:t>
      </w:r>
      <w:r>
        <w:rPr>
          <w:spacing w:val="-1"/>
        </w:rPr>
        <w:t>specific</w:t>
      </w:r>
      <w:r>
        <w:t xml:space="preserve"> </w:t>
      </w:r>
      <w:r>
        <w:rPr>
          <w:spacing w:val="-1"/>
        </w:rPr>
        <w:t>aspect</w:t>
      </w:r>
      <w:r>
        <w:rPr>
          <w:spacing w:val="-2"/>
        </w:rPr>
        <w:t xml:space="preserve"> </w:t>
      </w:r>
      <w:r>
        <w:t>of a</w:t>
      </w:r>
      <w:r>
        <w:rPr>
          <w:spacing w:val="-2"/>
        </w:rPr>
        <w:t xml:space="preserve"> </w:t>
      </w:r>
      <w:r>
        <w:rPr>
          <w:spacing w:val="-1"/>
        </w:rPr>
        <w:t>discipline</w:t>
      </w:r>
      <w:r>
        <w:rPr>
          <w:spacing w:val="-2"/>
        </w:rPr>
        <w:t xml:space="preserve"> </w:t>
      </w:r>
      <w:r>
        <w:t>in</w:t>
      </w:r>
      <w:r>
        <w:rPr>
          <w:spacing w:val="57"/>
        </w:rPr>
        <w:t xml:space="preserve"> </w:t>
      </w:r>
      <w:r>
        <w:rPr>
          <w:spacing w:val="-1"/>
        </w:rPr>
        <w:t>which</w:t>
      </w:r>
      <w:r>
        <w:rPr>
          <w:spacing w:val="-2"/>
        </w:rPr>
        <w:t xml:space="preserve"> </w:t>
      </w:r>
      <w:r>
        <w:t>they</w:t>
      </w:r>
      <w:r>
        <w:rPr>
          <w:spacing w:val="-2"/>
        </w:rPr>
        <w:t xml:space="preserve"> </w:t>
      </w:r>
      <w:r>
        <w:rPr>
          <w:spacing w:val="-1"/>
        </w:rPr>
        <w:t>have</w:t>
      </w:r>
      <w:r>
        <w:t xml:space="preserve"> </w:t>
      </w:r>
      <w:r>
        <w:rPr>
          <w:spacing w:val="-1"/>
        </w:rPr>
        <w:t>previously</w:t>
      </w:r>
      <w:r>
        <w:rPr>
          <w:spacing w:val="-3"/>
        </w:rPr>
        <w:t xml:space="preserve"> </w:t>
      </w:r>
      <w:r>
        <w:rPr>
          <w:spacing w:val="-1"/>
        </w:rPr>
        <w:t>completed</w:t>
      </w:r>
      <w:r>
        <w:rPr>
          <w:spacing w:val="-2"/>
        </w:rPr>
        <w:t xml:space="preserve"> </w:t>
      </w:r>
      <w:r>
        <w:rPr>
          <w:spacing w:val="-1"/>
        </w:rPr>
        <w:t>course</w:t>
      </w:r>
      <w:r>
        <w:t xml:space="preserve"> </w:t>
      </w:r>
      <w:r>
        <w:rPr>
          <w:spacing w:val="-2"/>
        </w:rPr>
        <w:t>work.</w:t>
      </w:r>
      <w:r>
        <w:t xml:space="preserve"> Such </w:t>
      </w:r>
      <w:r>
        <w:rPr>
          <w:spacing w:val="-1"/>
        </w:rPr>
        <w:t>study</w:t>
      </w:r>
      <w:r>
        <w:rPr>
          <w:spacing w:val="-3"/>
        </w:rPr>
        <w:t xml:space="preserve"> </w:t>
      </w:r>
      <w:r>
        <w:t xml:space="preserve">is </w:t>
      </w:r>
      <w:r>
        <w:rPr>
          <w:spacing w:val="-1"/>
        </w:rPr>
        <w:t>performed</w:t>
      </w:r>
      <w:r>
        <w:t xml:space="preserve"> in an</w:t>
      </w:r>
      <w:r>
        <w:rPr>
          <w:spacing w:val="-5"/>
        </w:rPr>
        <w:t xml:space="preserve"> </w:t>
      </w:r>
      <w:r>
        <w:rPr>
          <w:spacing w:val="-1"/>
        </w:rPr>
        <w:t>individually</w:t>
      </w:r>
      <w:r>
        <w:rPr>
          <w:spacing w:val="-3"/>
        </w:rPr>
        <w:t xml:space="preserve"> </w:t>
      </w:r>
      <w:r>
        <w:rPr>
          <w:spacing w:val="-1"/>
        </w:rPr>
        <w:t>arranged</w:t>
      </w:r>
      <w:r>
        <w:rPr>
          <w:spacing w:val="77"/>
        </w:rPr>
        <w:t xml:space="preserve"> </w:t>
      </w:r>
      <w:r>
        <w:rPr>
          <w:spacing w:val="-1"/>
        </w:rPr>
        <w:t>class</w:t>
      </w:r>
      <w:r>
        <w:t xml:space="preserve"> </w:t>
      </w:r>
      <w:r>
        <w:rPr>
          <w:spacing w:val="-1"/>
        </w:rPr>
        <w:t>under</w:t>
      </w:r>
      <w:r>
        <w:rPr>
          <w:spacing w:val="-2"/>
        </w:rPr>
        <w:t xml:space="preserve"> </w:t>
      </w:r>
      <w:r>
        <w:t>the</w:t>
      </w:r>
      <w:r>
        <w:rPr>
          <w:spacing w:val="-2"/>
        </w:rPr>
        <w:t xml:space="preserve"> </w:t>
      </w:r>
      <w:r>
        <w:rPr>
          <w:spacing w:val="-1"/>
        </w:rPr>
        <w:t>“Independent</w:t>
      </w:r>
      <w:r>
        <w:rPr>
          <w:spacing w:val="1"/>
        </w:rPr>
        <w:t xml:space="preserve"> </w:t>
      </w:r>
      <w:r>
        <w:rPr>
          <w:spacing w:val="-1"/>
        </w:rPr>
        <w:t>Study”</w:t>
      </w:r>
      <w:r>
        <w:t xml:space="preserve"> </w:t>
      </w:r>
      <w:r>
        <w:rPr>
          <w:spacing w:val="-1"/>
        </w:rPr>
        <w:t>course</w:t>
      </w:r>
      <w:r>
        <w:t xml:space="preserve"> </w:t>
      </w:r>
      <w:r>
        <w:rPr>
          <w:spacing w:val="-2"/>
        </w:rPr>
        <w:t>heading.</w:t>
      </w:r>
      <w:r>
        <w:t xml:space="preserve"> The</w:t>
      </w:r>
      <w:r>
        <w:rPr>
          <w:spacing w:val="-2"/>
        </w:rPr>
        <w:t xml:space="preserve"> </w:t>
      </w:r>
      <w:r>
        <w:rPr>
          <w:spacing w:val="-1"/>
        </w:rPr>
        <w:t>college</w:t>
      </w:r>
      <w:r>
        <w:t xml:space="preserve"> </w:t>
      </w:r>
      <w:r>
        <w:rPr>
          <w:spacing w:val="-1"/>
        </w:rPr>
        <w:t>has</w:t>
      </w:r>
      <w:r>
        <w:t xml:space="preserve"> </w:t>
      </w:r>
      <w:r>
        <w:rPr>
          <w:spacing w:val="-1"/>
        </w:rPr>
        <w:t>adopted</w:t>
      </w:r>
      <w:r>
        <w:t xml:space="preserve"> </w:t>
      </w:r>
      <w:r>
        <w:rPr>
          <w:spacing w:val="-1"/>
        </w:rPr>
        <w:t>the</w:t>
      </w:r>
      <w:r>
        <w:rPr>
          <w:spacing w:val="-2"/>
        </w:rPr>
        <w:t xml:space="preserve"> </w:t>
      </w:r>
      <w:r>
        <w:t>generic</w:t>
      </w:r>
      <w:r>
        <w:rPr>
          <w:spacing w:val="-2"/>
        </w:rPr>
        <w:t xml:space="preserve"> </w:t>
      </w:r>
      <w:r>
        <w:rPr>
          <w:spacing w:val="-1"/>
        </w:rPr>
        <w:t>course</w:t>
      </w:r>
      <w:r>
        <w:t xml:space="preserve"> </w:t>
      </w:r>
      <w:r>
        <w:rPr>
          <w:spacing w:val="-2"/>
        </w:rPr>
        <w:t>number</w:t>
      </w:r>
      <w:r>
        <w:rPr>
          <w:spacing w:val="85"/>
        </w:rPr>
        <w:t xml:space="preserve"> </w:t>
      </w:r>
      <w:r>
        <w:t>“</w:t>
      </w:r>
      <w:r w:rsidR="00581F91">
        <w:t>1</w:t>
      </w:r>
      <w:r>
        <w:t>22”</w:t>
      </w:r>
      <w:r>
        <w:rPr>
          <w:spacing w:val="-2"/>
        </w:rPr>
        <w:t xml:space="preserve"> </w:t>
      </w:r>
      <w:r>
        <w:rPr>
          <w:spacing w:val="-1"/>
        </w:rPr>
        <w:t>(e.g.,</w:t>
      </w:r>
      <w:r>
        <w:t xml:space="preserve"> </w:t>
      </w:r>
      <w:r>
        <w:rPr>
          <w:spacing w:val="-1"/>
        </w:rPr>
        <w:t>ENGL</w:t>
      </w:r>
      <w:r>
        <w:t xml:space="preserve"> M</w:t>
      </w:r>
      <w:r w:rsidR="00581F91">
        <w:t>122</w:t>
      </w:r>
      <w:r>
        <w:rPr>
          <w:spacing w:val="-1"/>
        </w:rPr>
        <w:t>)</w:t>
      </w:r>
      <w:r>
        <w:rPr>
          <w:spacing w:val="-2"/>
        </w:rPr>
        <w:t xml:space="preserve"> </w:t>
      </w:r>
      <w:r>
        <w:t xml:space="preserve">in </w:t>
      </w:r>
      <w:r>
        <w:rPr>
          <w:spacing w:val="-1"/>
        </w:rPr>
        <w:t>all</w:t>
      </w:r>
      <w:r>
        <w:rPr>
          <w:spacing w:val="1"/>
        </w:rPr>
        <w:t xml:space="preserve"> </w:t>
      </w:r>
      <w:r>
        <w:rPr>
          <w:spacing w:val="-1"/>
        </w:rPr>
        <w:t>disciplines</w:t>
      </w:r>
      <w:r>
        <w:t xml:space="preserve"> </w:t>
      </w:r>
      <w:r>
        <w:rPr>
          <w:spacing w:val="-1"/>
        </w:rPr>
        <w:t>for</w:t>
      </w:r>
      <w:r>
        <w:rPr>
          <w:spacing w:val="-2"/>
        </w:rPr>
        <w:t xml:space="preserve"> </w:t>
      </w:r>
      <w:r>
        <w:rPr>
          <w:spacing w:val="-1"/>
        </w:rPr>
        <w:t>this</w:t>
      </w:r>
      <w:r>
        <w:t xml:space="preserve"> </w:t>
      </w:r>
      <w:r>
        <w:rPr>
          <w:spacing w:val="-1"/>
        </w:rPr>
        <w:t>type</w:t>
      </w:r>
      <w:r>
        <w:t xml:space="preserve"> </w:t>
      </w:r>
      <w:r>
        <w:rPr>
          <w:spacing w:val="-1"/>
        </w:rPr>
        <w:t>of</w:t>
      </w:r>
      <w:r>
        <w:t xml:space="preserve"> </w:t>
      </w:r>
      <w:r>
        <w:rPr>
          <w:spacing w:val="-1"/>
        </w:rPr>
        <w:t>class.</w:t>
      </w:r>
      <w:r>
        <w:rPr>
          <w:spacing w:val="-2"/>
        </w:rPr>
        <w:t xml:space="preserve"> </w:t>
      </w:r>
      <w:r>
        <w:t xml:space="preserve">Each </w:t>
      </w:r>
      <w:r>
        <w:rPr>
          <w:spacing w:val="-1"/>
        </w:rPr>
        <w:t>such</w:t>
      </w:r>
      <w:r>
        <w:t xml:space="preserve"> </w:t>
      </w:r>
      <w:r>
        <w:rPr>
          <w:spacing w:val="-1"/>
        </w:rPr>
        <w:t>class</w:t>
      </w:r>
      <w:r>
        <w:t xml:space="preserve"> </w:t>
      </w:r>
      <w:r>
        <w:rPr>
          <w:spacing w:val="-1"/>
        </w:rPr>
        <w:t>is</w:t>
      </w:r>
      <w:r>
        <w:t xml:space="preserve"> </w:t>
      </w:r>
      <w:r>
        <w:rPr>
          <w:spacing w:val="-1"/>
        </w:rPr>
        <w:t>the</w:t>
      </w:r>
      <w:r>
        <w:rPr>
          <w:spacing w:val="43"/>
        </w:rPr>
        <w:t xml:space="preserve"> </w:t>
      </w:r>
      <w:r>
        <w:rPr>
          <w:spacing w:val="-1"/>
        </w:rPr>
        <w:t>result</w:t>
      </w:r>
      <w:r>
        <w:rPr>
          <w:spacing w:val="-2"/>
        </w:rPr>
        <w:t xml:space="preserve"> </w:t>
      </w:r>
      <w:r>
        <w:t>of</w:t>
      </w:r>
      <w:r>
        <w:rPr>
          <w:spacing w:val="-2"/>
        </w:rPr>
        <w:t xml:space="preserve"> </w:t>
      </w:r>
      <w:r>
        <w:t>the</w:t>
      </w:r>
      <w:r>
        <w:rPr>
          <w:spacing w:val="-2"/>
        </w:rPr>
        <w:t xml:space="preserve"> </w:t>
      </w:r>
      <w:r>
        <w:rPr>
          <w:spacing w:val="-1"/>
        </w:rPr>
        <w:t>student</w:t>
      </w:r>
      <w:r>
        <w:rPr>
          <w:spacing w:val="-2"/>
        </w:rPr>
        <w:t xml:space="preserve"> </w:t>
      </w:r>
      <w:r>
        <w:rPr>
          <w:spacing w:val="-1"/>
        </w:rPr>
        <w:t>having</w:t>
      </w:r>
      <w:r>
        <w:rPr>
          <w:spacing w:val="-3"/>
        </w:rPr>
        <w:t xml:space="preserve"> </w:t>
      </w:r>
      <w:r>
        <w:rPr>
          <w:spacing w:val="-1"/>
        </w:rPr>
        <w:t>made</w:t>
      </w:r>
      <w:r>
        <w:t xml:space="preserve"> an </w:t>
      </w:r>
      <w:r>
        <w:rPr>
          <w:spacing w:val="-1"/>
        </w:rPr>
        <w:t>agreement</w:t>
      </w:r>
      <w:r>
        <w:rPr>
          <w:spacing w:val="1"/>
        </w:rPr>
        <w:t xml:space="preserve"> </w:t>
      </w:r>
      <w:r>
        <w:rPr>
          <w:spacing w:val="-1"/>
        </w:rPr>
        <w:t>with</w:t>
      </w:r>
      <w:r>
        <w:rPr>
          <w:spacing w:val="-3"/>
        </w:rPr>
        <w:t xml:space="preserve"> </w:t>
      </w:r>
      <w:r>
        <w:t>an</w:t>
      </w:r>
      <w:r>
        <w:rPr>
          <w:spacing w:val="-2"/>
        </w:rPr>
        <w:t xml:space="preserve"> </w:t>
      </w:r>
      <w:r>
        <w:rPr>
          <w:spacing w:val="-1"/>
        </w:rPr>
        <w:t>individual</w:t>
      </w:r>
      <w:r>
        <w:rPr>
          <w:spacing w:val="-2"/>
        </w:rPr>
        <w:t xml:space="preserve"> </w:t>
      </w:r>
      <w:r>
        <w:rPr>
          <w:spacing w:val="-1"/>
        </w:rPr>
        <w:t>instructor</w:t>
      </w:r>
      <w:r>
        <w:rPr>
          <w:spacing w:val="-2"/>
        </w:rPr>
        <w:t xml:space="preserve"> </w:t>
      </w:r>
      <w:r>
        <w:t>to do</w:t>
      </w:r>
      <w:r>
        <w:rPr>
          <w:spacing w:val="-3"/>
        </w:rPr>
        <w:t xml:space="preserve"> </w:t>
      </w:r>
      <w:r>
        <w:rPr>
          <w:spacing w:val="-1"/>
        </w:rPr>
        <w:t>specified</w:t>
      </w:r>
      <w:r>
        <w:rPr>
          <w:spacing w:val="-2"/>
        </w:rPr>
        <w:t xml:space="preserve"> </w:t>
      </w:r>
      <w:r>
        <w:t>study</w:t>
      </w:r>
      <w:r>
        <w:rPr>
          <w:spacing w:val="-3"/>
        </w:rPr>
        <w:t xml:space="preserve"> </w:t>
      </w:r>
      <w:r>
        <w:t>and</w:t>
      </w:r>
      <w:r>
        <w:rPr>
          <w:spacing w:val="61"/>
        </w:rPr>
        <w:t xml:space="preserve"> </w:t>
      </w:r>
      <w:r>
        <w:rPr>
          <w:spacing w:val="-1"/>
        </w:rPr>
        <w:t>produce</w:t>
      </w:r>
      <w:r>
        <w:t xml:space="preserve"> a</w:t>
      </w:r>
      <w:r>
        <w:rPr>
          <w:spacing w:val="-2"/>
        </w:rPr>
        <w:t xml:space="preserve"> </w:t>
      </w:r>
      <w:r>
        <w:rPr>
          <w:spacing w:val="-1"/>
        </w:rPr>
        <w:t>required</w:t>
      </w:r>
      <w:r>
        <w:t xml:space="preserve"> </w:t>
      </w:r>
      <w:r>
        <w:rPr>
          <w:spacing w:val="-1"/>
        </w:rPr>
        <w:t>outcome.</w:t>
      </w:r>
      <w:r>
        <w:t xml:space="preserve"> The </w:t>
      </w:r>
      <w:r>
        <w:rPr>
          <w:spacing w:val="-1"/>
        </w:rPr>
        <w:t>Independent</w:t>
      </w:r>
      <w:r>
        <w:rPr>
          <w:spacing w:val="1"/>
        </w:rPr>
        <w:t xml:space="preserve"> </w:t>
      </w:r>
      <w:r>
        <w:rPr>
          <w:spacing w:val="-1"/>
        </w:rPr>
        <w:t>Study</w:t>
      </w:r>
      <w:r>
        <w:rPr>
          <w:spacing w:val="-3"/>
        </w:rPr>
        <w:t xml:space="preserve"> </w:t>
      </w:r>
      <w:r>
        <w:rPr>
          <w:spacing w:val="-1"/>
        </w:rPr>
        <w:t>agreement</w:t>
      </w:r>
      <w:r>
        <w:rPr>
          <w:spacing w:val="1"/>
        </w:rPr>
        <w:t xml:space="preserve"> </w:t>
      </w:r>
      <w:r>
        <w:rPr>
          <w:spacing w:val="-1"/>
        </w:rPr>
        <w:t>between</w:t>
      </w:r>
      <w:r>
        <w:t xml:space="preserve"> </w:t>
      </w:r>
      <w:r>
        <w:rPr>
          <w:spacing w:val="-1"/>
        </w:rPr>
        <w:t>the</w:t>
      </w:r>
      <w:r>
        <w:t xml:space="preserve"> </w:t>
      </w:r>
      <w:r>
        <w:rPr>
          <w:spacing w:val="-1"/>
        </w:rPr>
        <w:t>student</w:t>
      </w:r>
      <w:r>
        <w:rPr>
          <w:spacing w:val="1"/>
        </w:rPr>
        <w:t xml:space="preserve"> </w:t>
      </w:r>
      <w:r>
        <w:t>and</w:t>
      </w:r>
      <w:r>
        <w:rPr>
          <w:spacing w:val="-2"/>
        </w:rPr>
        <w:t xml:space="preserve"> </w:t>
      </w:r>
      <w:r>
        <w:t>the</w:t>
      </w:r>
      <w:r>
        <w:rPr>
          <w:spacing w:val="-2"/>
        </w:rPr>
        <w:t xml:space="preserve"> </w:t>
      </w:r>
      <w:r>
        <w:rPr>
          <w:spacing w:val="-1"/>
        </w:rPr>
        <w:t>instructor</w:t>
      </w:r>
      <w:r>
        <w:rPr>
          <w:spacing w:val="67"/>
        </w:rPr>
        <w:t xml:space="preserve"> </w:t>
      </w:r>
      <w:r>
        <w:rPr>
          <w:spacing w:val="-1"/>
        </w:rPr>
        <w:t>must</w:t>
      </w:r>
      <w:r>
        <w:rPr>
          <w:spacing w:val="1"/>
        </w:rPr>
        <w:t xml:space="preserve"> </w:t>
      </w:r>
      <w:r>
        <w:rPr>
          <w:spacing w:val="-1"/>
        </w:rPr>
        <w:t>have</w:t>
      </w:r>
      <w:r>
        <w:t xml:space="preserve"> the </w:t>
      </w:r>
      <w:r>
        <w:rPr>
          <w:spacing w:val="-1"/>
        </w:rPr>
        <w:t>approval</w:t>
      </w:r>
      <w:r>
        <w:rPr>
          <w:spacing w:val="1"/>
        </w:rPr>
        <w:t xml:space="preserve"> </w:t>
      </w:r>
      <w:r>
        <w:rPr>
          <w:spacing w:val="-2"/>
        </w:rPr>
        <w:t xml:space="preserve">of </w:t>
      </w:r>
      <w:r>
        <w:rPr>
          <w:spacing w:val="-1"/>
        </w:rPr>
        <w:t>the</w:t>
      </w:r>
      <w:r>
        <w:t xml:space="preserve"> </w:t>
      </w:r>
      <w:r>
        <w:rPr>
          <w:spacing w:val="-1"/>
        </w:rPr>
        <w:t>appropriate</w:t>
      </w:r>
      <w:r>
        <w:t xml:space="preserve"> </w:t>
      </w:r>
      <w:r>
        <w:rPr>
          <w:spacing w:val="-1"/>
        </w:rPr>
        <w:t>Division</w:t>
      </w:r>
      <w:r>
        <w:rPr>
          <w:spacing w:val="-3"/>
        </w:rP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request</w:t>
      </w:r>
      <w:r>
        <w:rPr>
          <w:spacing w:val="1"/>
        </w:rPr>
        <w:t xml:space="preserve"> </w:t>
      </w:r>
      <w:r>
        <w:rPr>
          <w:spacing w:val="-1"/>
        </w:rPr>
        <w:t>form</w:t>
      </w:r>
      <w:r>
        <w:rPr>
          <w:spacing w:val="-4"/>
        </w:rPr>
        <w:t xml:space="preserve"> </w:t>
      </w:r>
      <w:r>
        <w:t>needed</w:t>
      </w:r>
      <w:r>
        <w:rPr>
          <w:spacing w:val="-2"/>
        </w:rPr>
        <w:t xml:space="preserve"> </w:t>
      </w:r>
      <w:r>
        <w:t>to</w:t>
      </w:r>
      <w:r>
        <w:rPr>
          <w:spacing w:val="-3"/>
        </w:rPr>
        <w:t xml:space="preserve"> </w:t>
      </w:r>
      <w:r>
        <w:rPr>
          <w:spacing w:val="-1"/>
        </w:rPr>
        <w:t>initiate</w:t>
      </w:r>
      <w:r>
        <w:t xml:space="preserve"> an </w:t>
      </w:r>
      <w:r>
        <w:rPr>
          <w:spacing w:val="-1"/>
        </w:rPr>
        <w:t>Independent</w:t>
      </w:r>
      <w:r>
        <w:rPr>
          <w:spacing w:val="1"/>
        </w:rPr>
        <w:t xml:space="preserve"> </w:t>
      </w:r>
      <w:r>
        <w:rPr>
          <w:spacing w:val="-2"/>
        </w:rPr>
        <w:t>Study</w:t>
      </w:r>
      <w:r>
        <w:rPr>
          <w:spacing w:val="-3"/>
        </w:rPr>
        <w:t xml:space="preserve"> </w:t>
      </w:r>
      <w:r>
        <w:t>class</w:t>
      </w:r>
      <w:r>
        <w:rPr>
          <w:spacing w:val="-2"/>
        </w:rPr>
        <w:t xml:space="preserve"> </w:t>
      </w:r>
      <w:r>
        <w:t>is</w:t>
      </w:r>
      <w:r>
        <w:rPr>
          <w:spacing w:val="-2"/>
        </w:rPr>
        <w:t xml:space="preserve"> </w:t>
      </w:r>
      <w:r>
        <w:rPr>
          <w:spacing w:val="-1"/>
        </w:rPr>
        <w:t>available</w:t>
      </w:r>
      <w:r>
        <w:rPr>
          <w:spacing w:val="-2"/>
        </w:rPr>
        <w:t xml:space="preserve"> </w:t>
      </w:r>
      <w:r>
        <w:t>in</w:t>
      </w:r>
      <w:r>
        <w:rPr>
          <w:spacing w:val="-3"/>
        </w:rPr>
        <w:t xml:space="preserve"> </w:t>
      </w:r>
      <w:r>
        <w:t>each</w:t>
      </w:r>
      <w:r>
        <w:rPr>
          <w:spacing w:val="-2"/>
        </w:rPr>
        <w:t xml:space="preserve"> </w:t>
      </w:r>
      <w:r>
        <w:rPr>
          <w:spacing w:val="-1"/>
        </w:rPr>
        <w:t>Division</w:t>
      </w:r>
      <w:r>
        <w:t xml:space="preserve"> </w:t>
      </w:r>
      <w:r>
        <w:rPr>
          <w:spacing w:val="-1"/>
        </w:rPr>
        <w:t>Office</w:t>
      </w:r>
      <w:r>
        <w:rPr>
          <w:spacing w:val="-2"/>
        </w:rPr>
        <w:t xml:space="preserve"> </w:t>
      </w:r>
      <w:r>
        <w:t>and</w:t>
      </w:r>
      <w:r>
        <w:rPr>
          <w:spacing w:val="-2"/>
        </w:rPr>
        <w:t xml:space="preserve"> </w:t>
      </w:r>
      <w:r>
        <w:t>in</w:t>
      </w:r>
      <w:r>
        <w:rPr>
          <w:spacing w:val="57"/>
        </w:rPr>
        <w:t xml:space="preserve"> </w:t>
      </w:r>
      <w:r>
        <w:t xml:space="preserve">the </w:t>
      </w:r>
      <w:r>
        <w:rPr>
          <w:spacing w:val="-1"/>
        </w:rPr>
        <w:t>Student</w:t>
      </w:r>
      <w:r>
        <w:rPr>
          <w:spacing w:val="1"/>
        </w:rPr>
        <w:t xml:space="preserve"> </w:t>
      </w:r>
      <w:r>
        <w:rPr>
          <w:spacing w:val="-1"/>
        </w:rPr>
        <w:t>Learning</w:t>
      </w:r>
      <w:r>
        <w:rPr>
          <w:spacing w:val="-3"/>
        </w:rPr>
        <w:t xml:space="preserve"> </w:t>
      </w:r>
      <w:r>
        <w:rPr>
          <w:spacing w:val="-1"/>
        </w:rPr>
        <w:t>Office.</w:t>
      </w:r>
      <w:r>
        <w:t xml:space="preserve"> </w:t>
      </w:r>
      <w:r>
        <w:rPr>
          <w:spacing w:val="-1"/>
        </w:rPr>
        <w:t>Because</w:t>
      </w:r>
      <w:r>
        <w:t xml:space="preserve"> </w:t>
      </w:r>
      <w:r>
        <w:rPr>
          <w:spacing w:val="-2"/>
        </w:rPr>
        <w:t>of</w:t>
      </w:r>
      <w:r>
        <w:t xml:space="preserve"> </w:t>
      </w:r>
      <w:r>
        <w:rPr>
          <w:spacing w:val="-1"/>
        </w:rPr>
        <w:t>the</w:t>
      </w:r>
      <w:r>
        <w:t xml:space="preserve"> </w:t>
      </w:r>
      <w:r>
        <w:rPr>
          <w:spacing w:val="-1"/>
        </w:rPr>
        <w:t>manner</w:t>
      </w:r>
      <w:r>
        <w:rPr>
          <w:spacing w:val="-2"/>
        </w:rPr>
        <w:t xml:space="preserve"> </w:t>
      </w:r>
      <w:r>
        <w:t>in</w:t>
      </w:r>
      <w:r>
        <w:rPr>
          <w:spacing w:val="-3"/>
        </w:rPr>
        <w:t xml:space="preserve"> </w:t>
      </w:r>
      <w:r>
        <w:rPr>
          <w:spacing w:val="-1"/>
        </w:rPr>
        <w:t>which</w:t>
      </w:r>
      <w:r>
        <w:rPr>
          <w:spacing w:val="-2"/>
        </w:rPr>
        <w:t xml:space="preserve"> </w:t>
      </w:r>
      <w:r>
        <w:t>it</w:t>
      </w:r>
      <w:r>
        <w:rPr>
          <w:spacing w:val="-2"/>
        </w:rPr>
        <w:t xml:space="preserve"> </w:t>
      </w:r>
      <w:r>
        <w:t xml:space="preserve">is </w:t>
      </w:r>
      <w:r>
        <w:rPr>
          <w:spacing w:val="-1"/>
        </w:rPr>
        <w:t>normally</w:t>
      </w:r>
      <w:r>
        <w:rPr>
          <w:spacing w:val="-3"/>
        </w:rPr>
        <w:t xml:space="preserve"> </w:t>
      </w:r>
      <w:r>
        <w:rPr>
          <w:spacing w:val="-1"/>
        </w:rPr>
        <w:t>arranged,</w:t>
      </w:r>
      <w:r>
        <w:t xml:space="preserve"> an </w:t>
      </w:r>
      <w:r>
        <w:rPr>
          <w:spacing w:val="-1"/>
        </w:rPr>
        <w:t>Independent</w:t>
      </w:r>
      <w:r>
        <w:rPr>
          <w:spacing w:val="65"/>
        </w:rPr>
        <w:t xml:space="preserve"> </w:t>
      </w:r>
      <w:r>
        <w:t>Study</w:t>
      </w:r>
      <w:r>
        <w:rPr>
          <w:spacing w:val="-2"/>
        </w:rPr>
        <w:t xml:space="preserve"> </w:t>
      </w:r>
      <w:r>
        <w:rPr>
          <w:spacing w:val="-1"/>
        </w:rPr>
        <w:t>class</w:t>
      </w:r>
      <w:r>
        <w:rPr>
          <w:spacing w:val="1"/>
        </w:rPr>
        <w:t xml:space="preserve"> </w:t>
      </w:r>
      <w:r>
        <w:rPr>
          <w:spacing w:val="-1"/>
        </w:rPr>
        <w:t>does</w:t>
      </w:r>
      <w:r>
        <w:t xml:space="preserve"> </w:t>
      </w:r>
      <w:r>
        <w:rPr>
          <w:spacing w:val="-1"/>
        </w:rPr>
        <w:t>not</w:t>
      </w:r>
      <w:r>
        <w:rPr>
          <w:spacing w:val="1"/>
        </w:rPr>
        <w:t xml:space="preserve"> </w:t>
      </w:r>
      <w:r>
        <w:rPr>
          <w:spacing w:val="-1"/>
        </w:rPr>
        <w:t>appear</w:t>
      </w:r>
      <w:r>
        <w:rPr>
          <w:spacing w:val="-2"/>
        </w:rPr>
        <w:t xml:space="preserve"> </w:t>
      </w:r>
      <w:r>
        <w:t xml:space="preserve">in </w:t>
      </w:r>
      <w:r>
        <w:rPr>
          <w:spacing w:val="-1"/>
        </w:rPr>
        <w:t>the</w:t>
      </w:r>
      <w:r>
        <w:t xml:space="preserve"> </w:t>
      </w:r>
      <w:r>
        <w:rPr>
          <w:spacing w:val="-1"/>
        </w:rPr>
        <w:t>printed</w:t>
      </w:r>
      <w:r>
        <w:t xml:space="preserve"> </w:t>
      </w:r>
      <w:r>
        <w:rPr>
          <w:i/>
          <w:iCs/>
          <w:spacing w:val="-1"/>
        </w:rPr>
        <w:t>Schedule</w:t>
      </w:r>
      <w:r>
        <w:rPr>
          <w:i/>
          <w:iCs/>
          <w:spacing w:val="-2"/>
        </w:rPr>
        <w:t xml:space="preserve"> </w:t>
      </w:r>
      <w:r>
        <w:rPr>
          <w:i/>
          <w:iCs/>
        </w:rPr>
        <w:t>of</w:t>
      </w:r>
      <w:r>
        <w:rPr>
          <w:i/>
          <w:iCs/>
          <w:spacing w:val="-2"/>
        </w:rPr>
        <w:t xml:space="preserve"> </w:t>
      </w:r>
      <w:r>
        <w:rPr>
          <w:i/>
          <w:iCs/>
          <w:spacing w:val="-1"/>
        </w:rPr>
        <w:t>Classes</w:t>
      </w:r>
      <w:r>
        <w:rPr>
          <w:spacing w:val="-1"/>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 xml:space="preserve">For </w:t>
      </w:r>
      <w:r>
        <w:rPr>
          <w:spacing w:val="-1"/>
        </w:rPr>
        <w:t>audit</w:t>
      </w:r>
      <w:r>
        <w:rPr>
          <w:spacing w:val="-2"/>
        </w:rPr>
        <w:t xml:space="preserve"> </w:t>
      </w:r>
      <w:r>
        <w:rPr>
          <w:spacing w:val="-1"/>
        </w:rPr>
        <w:t>purposes,</w:t>
      </w:r>
      <w:r>
        <w:t xml:space="preserve"> </w:t>
      </w:r>
      <w:r>
        <w:rPr>
          <w:spacing w:val="-1"/>
        </w:rPr>
        <w:t>it</w:t>
      </w:r>
      <w:r>
        <w:rPr>
          <w:spacing w:val="1"/>
        </w:rPr>
        <w:t xml:space="preserve"> </w:t>
      </w:r>
      <w:r>
        <w:rPr>
          <w:spacing w:val="-1"/>
        </w:rPr>
        <w:t>is</w:t>
      </w:r>
      <w:r>
        <w:t xml:space="preserve"> </w:t>
      </w:r>
      <w:r>
        <w:rPr>
          <w:spacing w:val="-1"/>
        </w:rPr>
        <w:t>necessary</w:t>
      </w:r>
      <w:r>
        <w:rPr>
          <w:spacing w:val="-3"/>
        </w:rPr>
        <w:t xml:space="preserve"> </w:t>
      </w:r>
      <w:r>
        <w:t>for</w:t>
      </w:r>
      <w:r>
        <w:rPr>
          <w:spacing w:val="-2"/>
        </w:rPr>
        <w:t xml:space="preserve"> </w:t>
      </w:r>
      <w:r>
        <w:t>the</w:t>
      </w:r>
      <w:r>
        <w:rPr>
          <w:spacing w:val="-2"/>
        </w:rPr>
        <w:t xml:space="preserve"> </w:t>
      </w:r>
      <w:r>
        <w:rPr>
          <w:spacing w:val="-1"/>
        </w:rPr>
        <w:t>instructor</w:t>
      </w:r>
      <w:r>
        <w:t xml:space="preserve"> </w:t>
      </w:r>
      <w:r>
        <w:rPr>
          <w:spacing w:val="-2"/>
        </w:rPr>
        <w:t xml:space="preserve">of </w:t>
      </w:r>
      <w:r>
        <w:t xml:space="preserve">an </w:t>
      </w:r>
      <w:r>
        <w:rPr>
          <w:spacing w:val="-1"/>
        </w:rPr>
        <w:t xml:space="preserve">Independent </w:t>
      </w:r>
      <w:r>
        <w:t>Study</w:t>
      </w:r>
      <w:r>
        <w:rPr>
          <w:spacing w:val="-2"/>
        </w:rPr>
        <w:t xml:space="preserve"> </w:t>
      </w:r>
      <w:r>
        <w:rPr>
          <w:spacing w:val="-1"/>
        </w:rPr>
        <w:t>class</w:t>
      </w:r>
      <w:r>
        <w:rPr>
          <w:spacing w:val="-5"/>
        </w:rPr>
        <w:t xml:space="preserve"> </w:t>
      </w:r>
      <w:r>
        <w:t xml:space="preserve">to </w:t>
      </w:r>
      <w:r>
        <w:rPr>
          <w:spacing w:val="-1"/>
        </w:rPr>
        <w:t>keep</w:t>
      </w:r>
      <w:r>
        <w:t xml:space="preserve"> </w:t>
      </w:r>
      <w:r>
        <w:rPr>
          <w:spacing w:val="-1"/>
        </w:rPr>
        <w:t>complete</w:t>
      </w:r>
      <w:r>
        <w:t xml:space="preserve"> </w:t>
      </w:r>
      <w:r>
        <w:rPr>
          <w:spacing w:val="-1"/>
        </w:rPr>
        <w:t>and</w:t>
      </w:r>
      <w:r>
        <w:rPr>
          <w:spacing w:val="55"/>
        </w:rPr>
        <w:t xml:space="preserve"> </w:t>
      </w:r>
      <w:r>
        <w:rPr>
          <w:spacing w:val="-1"/>
        </w:rPr>
        <w:t>accurate</w:t>
      </w:r>
      <w:r>
        <w:t xml:space="preserve"> </w:t>
      </w:r>
      <w:r>
        <w:rPr>
          <w:spacing w:val="-1"/>
        </w:rPr>
        <w:t>records</w:t>
      </w:r>
      <w:r>
        <w:t xml:space="preserve"> </w:t>
      </w:r>
      <w:r>
        <w:rPr>
          <w:spacing w:val="-1"/>
        </w:rPr>
        <w:t>of</w:t>
      </w:r>
      <w:r>
        <w:t xml:space="preserve"> </w:t>
      </w:r>
      <w:r>
        <w:rPr>
          <w:spacing w:val="-1"/>
        </w:rPr>
        <w:t>all</w:t>
      </w:r>
      <w:r>
        <w:rPr>
          <w:spacing w:val="-2"/>
        </w:rPr>
        <w:t xml:space="preserve"> </w:t>
      </w:r>
      <w:r>
        <w:rPr>
          <w:spacing w:val="-1"/>
        </w:rPr>
        <w:t>contacts</w:t>
      </w:r>
      <w:r>
        <w:rPr>
          <w:spacing w:val="-2"/>
        </w:rPr>
        <w:t xml:space="preserve"> </w:t>
      </w:r>
      <w:r>
        <w:rPr>
          <w:spacing w:val="-1"/>
        </w:rPr>
        <w:t>with</w:t>
      </w:r>
      <w:r>
        <w:t xml:space="preserve"> </w:t>
      </w:r>
      <w:r>
        <w:rPr>
          <w:spacing w:val="-1"/>
        </w:rPr>
        <w:t>each</w:t>
      </w:r>
      <w:r>
        <w:t xml:space="preserve"> </w:t>
      </w:r>
      <w:r>
        <w:rPr>
          <w:spacing w:val="-1"/>
        </w:rPr>
        <w:t>student</w:t>
      </w:r>
      <w:r>
        <w:rPr>
          <w:spacing w:val="1"/>
        </w:rPr>
        <w:t xml:space="preserve"> </w:t>
      </w:r>
      <w:r>
        <w:rPr>
          <w:spacing w:val="-1"/>
        </w:rPr>
        <w:t>enrolled</w:t>
      </w:r>
      <w:r>
        <w:rPr>
          <w:spacing w:val="-2"/>
        </w:rPr>
        <w:t xml:space="preserve"> </w:t>
      </w:r>
      <w:r>
        <w:t xml:space="preserve">in </w:t>
      </w:r>
      <w:r>
        <w:rPr>
          <w:spacing w:val="-1"/>
        </w:rPr>
        <w:t>the</w:t>
      </w:r>
      <w:r>
        <w:t xml:space="preserve"> </w:t>
      </w:r>
      <w:r>
        <w:rPr>
          <w:spacing w:val="-1"/>
        </w:rPr>
        <w:t>class.</w:t>
      </w:r>
      <w:r>
        <w:t xml:space="preserve"> At</w:t>
      </w:r>
      <w:r>
        <w:rPr>
          <w:spacing w:val="-2"/>
        </w:rPr>
        <w:t xml:space="preserve"> </w:t>
      </w:r>
      <w:r>
        <w:t>the</w:t>
      </w:r>
      <w:r>
        <w:rPr>
          <w:spacing w:val="-2"/>
        </w:rPr>
        <w:t xml:space="preserve"> </w:t>
      </w:r>
      <w:r>
        <w:t>end</w:t>
      </w:r>
      <w:r>
        <w:rPr>
          <w:spacing w:val="-2"/>
        </w:rPr>
        <w:t xml:space="preserve"> </w:t>
      </w:r>
      <w:r>
        <w:t xml:space="preserve">of </w:t>
      </w:r>
      <w:r>
        <w:rPr>
          <w:spacing w:val="-1"/>
        </w:rPr>
        <w:t>the</w:t>
      </w:r>
      <w:r>
        <w:t xml:space="preserve"> </w:t>
      </w:r>
      <w:r>
        <w:rPr>
          <w:spacing w:val="-1"/>
        </w:rPr>
        <w:t>semester</w:t>
      </w:r>
      <w:r>
        <w:rPr>
          <w:spacing w:val="-2"/>
        </w:rPr>
        <w:t xml:space="preserve"> </w:t>
      </w:r>
      <w:r>
        <w:rPr>
          <w:spacing w:val="-1"/>
        </w:rPr>
        <w:t>these</w:t>
      </w:r>
      <w:r>
        <w:rPr>
          <w:spacing w:val="55"/>
        </w:rPr>
        <w:t xml:space="preserve"> </w:t>
      </w:r>
      <w:r>
        <w:rPr>
          <w:spacing w:val="-1"/>
        </w:rPr>
        <w:t>records</w:t>
      </w:r>
      <w:r>
        <w:rPr>
          <w:spacing w:val="-2"/>
        </w:rPr>
        <w:t xml:space="preserve"> </w:t>
      </w:r>
      <w:r>
        <w:t>are</w:t>
      </w:r>
      <w:r>
        <w:rPr>
          <w:spacing w:val="-2"/>
        </w:rPr>
        <w:t xml:space="preserve"> </w:t>
      </w:r>
      <w:r>
        <w:t>put</w:t>
      </w:r>
      <w:r>
        <w:rPr>
          <w:spacing w:val="-2"/>
        </w:rPr>
        <w:t xml:space="preserve"> </w:t>
      </w:r>
      <w:r>
        <w:t xml:space="preserve">on </w:t>
      </w:r>
      <w:r>
        <w:rPr>
          <w:spacing w:val="-1"/>
        </w:rPr>
        <w:t>file</w:t>
      </w:r>
      <w:r>
        <w:t xml:space="preserve"> in</w:t>
      </w:r>
      <w:r>
        <w:rPr>
          <w:spacing w:val="-3"/>
        </w:rPr>
        <w:t xml:space="preserve"> </w:t>
      </w:r>
      <w:r>
        <w:rPr>
          <w:spacing w:val="-1"/>
        </w:rPr>
        <w:t>the</w:t>
      </w:r>
      <w:r>
        <w:t xml:space="preserve"> </w:t>
      </w:r>
      <w:r>
        <w:rPr>
          <w:spacing w:val="-1"/>
        </w:rPr>
        <w:t>Division</w:t>
      </w:r>
      <w:r>
        <w:t xml:space="preserve"> </w:t>
      </w:r>
      <w:r>
        <w:rPr>
          <w:spacing w:val="-1"/>
        </w:rPr>
        <w:t>Office.</w:t>
      </w:r>
      <w:r>
        <w:t xml:space="preserve"> </w:t>
      </w:r>
      <w:r>
        <w:rPr>
          <w:spacing w:val="-1"/>
        </w:rPr>
        <w:t>Since</w:t>
      </w:r>
      <w:r>
        <w:t xml:space="preserve"> </w:t>
      </w:r>
      <w:r>
        <w:rPr>
          <w:spacing w:val="-1"/>
        </w:rPr>
        <w:t>an</w:t>
      </w:r>
      <w:r>
        <w:rPr>
          <w:spacing w:val="-3"/>
        </w:rPr>
        <w:t xml:space="preserve"> </w:t>
      </w:r>
      <w:r>
        <w:rPr>
          <w:spacing w:val="-1"/>
        </w:rPr>
        <w:t>Independent</w:t>
      </w:r>
      <w:r>
        <w:rPr>
          <w:spacing w:val="1"/>
        </w:rPr>
        <w:t xml:space="preserve"> </w:t>
      </w:r>
      <w:r>
        <w:rPr>
          <w:spacing w:val="-1"/>
        </w:rPr>
        <w:t>Study</w:t>
      </w:r>
      <w:r>
        <w:rPr>
          <w:spacing w:val="-3"/>
        </w:rPr>
        <w:t xml:space="preserve"> </w:t>
      </w:r>
      <w:r>
        <w:rPr>
          <w:spacing w:val="-1"/>
        </w:rPr>
        <w:t>project</w:t>
      </w:r>
      <w:r>
        <w:rPr>
          <w:spacing w:val="1"/>
        </w:rPr>
        <w:t xml:space="preserve"> </w:t>
      </w:r>
      <w:r>
        <w:rPr>
          <w:spacing w:val="-1"/>
        </w:rPr>
        <w:t>is</w:t>
      </w:r>
      <w:r>
        <w:t xml:space="preserve"> </w:t>
      </w:r>
      <w:r>
        <w:rPr>
          <w:spacing w:val="-1"/>
        </w:rPr>
        <w:t>NOT</w:t>
      </w:r>
      <w:r>
        <w:rPr>
          <w:spacing w:val="1"/>
        </w:rPr>
        <w:t xml:space="preserve"> </w:t>
      </w:r>
      <w:r>
        <w:rPr>
          <w:spacing w:val="-2"/>
        </w:rPr>
        <w:t>part</w:t>
      </w:r>
      <w:r>
        <w:rPr>
          <w:spacing w:val="1"/>
        </w:rPr>
        <w:t xml:space="preserve"> </w:t>
      </w:r>
      <w:r>
        <w:t>of</w:t>
      </w:r>
      <w:r>
        <w:rPr>
          <w:spacing w:val="-2"/>
        </w:rPr>
        <w:t xml:space="preserve"> </w:t>
      </w:r>
      <w:r>
        <w:t>an</w:t>
      </w:r>
      <w:r>
        <w:rPr>
          <w:spacing w:val="57"/>
        </w:rPr>
        <w:t xml:space="preserve"> </w:t>
      </w:r>
      <w:r>
        <w:rPr>
          <w:spacing w:val="-1"/>
        </w:rPr>
        <w:t>instructor’s</w:t>
      </w:r>
      <w:r>
        <w:rPr>
          <w:spacing w:val="-2"/>
        </w:rPr>
        <w:t xml:space="preserve"> </w:t>
      </w:r>
      <w:r>
        <w:rPr>
          <w:spacing w:val="-1"/>
        </w:rPr>
        <w:t>load</w:t>
      </w:r>
      <w:r>
        <w:t xml:space="preserve"> or</w:t>
      </w:r>
      <w:r>
        <w:rPr>
          <w:spacing w:val="-1"/>
        </w:rPr>
        <w:t xml:space="preserve"> hourly</w:t>
      </w:r>
      <w:r>
        <w:rPr>
          <w:spacing w:val="-3"/>
        </w:rPr>
        <w:t xml:space="preserve"> </w:t>
      </w:r>
      <w:r>
        <w:rPr>
          <w:spacing w:val="-1"/>
        </w:rPr>
        <w:t>assignment,</w:t>
      </w:r>
      <w:r>
        <w:t xml:space="preserve"> no </w:t>
      </w:r>
      <w:r>
        <w:rPr>
          <w:spacing w:val="-1"/>
        </w:rPr>
        <w:t>payment</w:t>
      </w:r>
      <w:r>
        <w:rPr>
          <w:spacing w:val="1"/>
        </w:rPr>
        <w:t xml:space="preserve"> </w:t>
      </w:r>
      <w:r>
        <w:t>is</w:t>
      </w:r>
      <w:r>
        <w:rPr>
          <w:spacing w:val="1"/>
        </w:rPr>
        <w:t xml:space="preserve"> </w:t>
      </w:r>
      <w:r>
        <w:rPr>
          <w:spacing w:val="-1"/>
        </w:rPr>
        <w:t>made</w:t>
      </w:r>
      <w:r>
        <w:t xml:space="preserve"> to the</w:t>
      </w:r>
      <w:r>
        <w:rPr>
          <w:spacing w:val="-2"/>
        </w:rPr>
        <w:t xml:space="preserve"> </w:t>
      </w:r>
      <w:r>
        <w:rPr>
          <w:spacing w:val="-1"/>
        </w:rPr>
        <w:t>instructor</w:t>
      </w:r>
      <w:r>
        <w:rPr>
          <w:spacing w:val="-2"/>
        </w:rPr>
        <w:t xml:space="preserve"> </w:t>
      </w:r>
      <w:r>
        <w:t>for</w:t>
      </w:r>
      <w:r>
        <w:rPr>
          <w:spacing w:val="-2"/>
        </w:rPr>
        <w:t xml:space="preserve"> </w:t>
      </w:r>
      <w:r>
        <w:rPr>
          <w:spacing w:val="-1"/>
        </w:rPr>
        <w:t>his</w:t>
      </w:r>
      <w:r>
        <w:t xml:space="preserve"> </w:t>
      </w:r>
      <w:r>
        <w:rPr>
          <w:spacing w:val="-1"/>
        </w:rPr>
        <w:t>or</w:t>
      </w:r>
      <w:r>
        <w:t xml:space="preserve"> </w:t>
      </w:r>
      <w:r>
        <w:rPr>
          <w:spacing w:val="-1"/>
        </w:rPr>
        <w:t>her</w:t>
      </w:r>
      <w:r>
        <w:t xml:space="preserve"> </w:t>
      </w:r>
      <w:r>
        <w:rPr>
          <w:spacing w:val="-1"/>
        </w:rPr>
        <w:t>supervision</w:t>
      </w:r>
      <w:r>
        <w:t xml:space="preserve"> </w:t>
      </w:r>
      <w:r>
        <w:rPr>
          <w:spacing w:val="-2"/>
        </w:rPr>
        <w:t>of</w:t>
      </w:r>
      <w:r>
        <w:rPr>
          <w:spacing w:val="51"/>
        </w:rPr>
        <w:t xml:space="preserve"> </w:t>
      </w:r>
      <w:r>
        <w:t xml:space="preserve">the </w:t>
      </w:r>
      <w:r>
        <w:rPr>
          <w:spacing w:val="-1"/>
        </w:rPr>
        <w:t>student(s).</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86" w:name="_Toc437346888"/>
      <w:r>
        <w:rPr>
          <w:spacing w:val="-1"/>
        </w:rPr>
        <w:t>Instructional</w:t>
      </w:r>
      <w:r>
        <w:rPr>
          <w:spacing w:val="1"/>
        </w:rPr>
        <w:t xml:space="preserve"> </w:t>
      </w:r>
      <w:r>
        <w:rPr>
          <w:spacing w:val="-1"/>
        </w:rPr>
        <w:t>Supplies</w:t>
      </w:r>
      <w:r>
        <w:rPr>
          <w:spacing w:val="-2"/>
        </w:rPr>
        <w:t xml:space="preserve"> </w:t>
      </w:r>
      <w:r>
        <w:rPr>
          <w:spacing w:val="-1"/>
        </w:rPr>
        <w:t>and</w:t>
      </w:r>
      <w:r>
        <w:t xml:space="preserve"> </w:t>
      </w:r>
      <w:r>
        <w:rPr>
          <w:spacing w:val="-1"/>
        </w:rPr>
        <w:t>Equipment</w:t>
      </w:r>
      <w:bookmarkEnd w:id="186"/>
    </w:p>
    <w:p w:rsidR="00790331" w:rsidRDefault="00790331">
      <w:pPr>
        <w:pStyle w:val="BodyText"/>
        <w:kinsoku w:val="0"/>
        <w:overflowPunct w:val="0"/>
        <w:spacing w:before="54"/>
        <w:ind w:right="425"/>
      </w:pPr>
      <w:r>
        <w:rPr>
          <w:spacing w:val="-1"/>
        </w:rPr>
        <w:t>Based</w:t>
      </w:r>
      <w:r>
        <w:t xml:space="preserve"> on</w:t>
      </w:r>
      <w:r>
        <w:rPr>
          <w:spacing w:val="-2"/>
        </w:rPr>
        <w:t xml:space="preserve"> </w:t>
      </w:r>
      <w:r>
        <w:rPr>
          <w:spacing w:val="-1"/>
        </w:rPr>
        <w:t>available</w:t>
      </w:r>
      <w:r>
        <w:t xml:space="preserve"> </w:t>
      </w:r>
      <w:r>
        <w:rPr>
          <w:spacing w:val="-1"/>
        </w:rPr>
        <w:t>funds,</w:t>
      </w:r>
      <w:r>
        <w:t xml:space="preserve"> </w:t>
      </w:r>
      <w:r>
        <w:rPr>
          <w:spacing w:val="-1"/>
        </w:rPr>
        <w:t>an</w:t>
      </w:r>
      <w:r>
        <w:t xml:space="preserve"> </w:t>
      </w:r>
      <w:r>
        <w:rPr>
          <w:spacing w:val="-1"/>
        </w:rPr>
        <w:t>instructional</w:t>
      </w:r>
      <w:r>
        <w:rPr>
          <w:spacing w:val="1"/>
        </w:rPr>
        <w:t xml:space="preserve"> </w:t>
      </w:r>
      <w:r>
        <w:rPr>
          <w:spacing w:val="-1"/>
        </w:rPr>
        <w:t>supplies</w:t>
      </w:r>
      <w:r>
        <w:t xml:space="preserve"> </w:t>
      </w:r>
      <w:r>
        <w:rPr>
          <w:spacing w:val="-1"/>
        </w:rPr>
        <w:t>budget,</w:t>
      </w:r>
      <w:r>
        <w:t xml:space="preserve"> as </w:t>
      </w:r>
      <w:r>
        <w:rPr>
          <w:spacing w:val="-1"/>
        </w:rPr>
        <w:t>well</w:t>
      </w:r>
      <w:r>
        <w:rPr>
          <w:spacing w:val="1"/>
        </w:rPr>
        <w:t xml:space="preserve"> </w:t>
      </w:r>
      <w:r>
        <w:rPr>
          <w:spacing w:val="-1"/>
        </w:rPr>
        <w:t>as</w:t>
      </w:r>
      <w:r>
        <w:t xml:space="preserve"> a</w:t>
      </w:r>
      <w:r>
        <w:rPr>
          <w:spacing w:val="-2"/>
        </w:rPr>
        <w:t xml:space="preserve"> </w:t>
      </w:r>
      <w:r>
        <w:rPr>
          <w:spacing w:val="-1"/>
        </w:rPr>
        <w:t>capital</w:t>
      </w:r>
      <w:r>
        <w:rPr>
          <w:spacing w:val="1"/>
        </w:rPr>
        <w:t xml:space="preserve"> </w:t>
      </w:r>
      <w:r>
        <w:rPr>
          <w:spacing w:val="-1"/>
        </w:rPr>
        <w:t>equipment</w:t>
      </w:r>
      <w:r>
        <w:rPr>
          <w:spacing w:val="1"/>
        </w:rPr>
        <w:t xml:space="preserve"> </w:t>
      </w:r>
      <w:r>
        <w:rPr>
          <w:spacing w:val="-1"/>
        </w:rPr>
        <w:t>budget,</w:t>
      </w:r>
      <w:r>
        <w:rPr>
          <w:spacing w:val="-3"/>
        </w:rPr>
        <w:t xml:space="preserve"> </w:t>
      </w:r>
      <w:r>
        <w:t>is</w:t>
      </w:r>
      <w:r>
        <w:rPr>
          <w:spacing w:val="57"/>
        </w:rPr>
        <w:t xml:space="preserve"> </w:t>
      </w:r>
      <w:r>
        <w:rPr>
          <w:spacing w:val="-1"/>
        </w:rPr>
        <w:t>prepared</w:t>
      </w:r>
      <w:r>
        <w:rPr>
          <w:spacing w:val="-2"/>
        </w:rPr>
        <w:t xml:space="preserve"> </w:t>
      </w:r>
      <w:r>
        <w:rPr>
          <w:spacing w:val="-1"/>
        </w:rPr>
        <w:t>for</w:t>
      </w:r>
      <w:r>
        <w:t xml:space="preserve"> </w:t>
      </w:r>
      <w:r>
        <w:rPr>
          <w:spacing w:val="-1"/>
        </w:rPr>
        <w:t>each</w:t>
      </w:r>
      <w:r>
        <w:t xml:space="preserve"> </w:t>
      </w:r>
      <w:r>
        <w:rPr>
          <w:spacing w:val="-1"/>
        </w:rPr>
        <w:t>Division</w:t>
      </w:r>
      <w:r>
        <w:rPr>
          <w:spacing w:val="-3"/>
        </w:rPr>
        <w:t xml:space="preserve"> </w:t>
      </w:r>
      <w:r>
        <w:t xml:space="preserve">each </w:t>
      </w:r>
      <w:r>
        <w:rPr>
          <w:spacing w:val="-1"/>
        </w:rPr>
        <w:t>year.</w:t>
      </w:r>
      <w:r>
        <w:t xml:space="preserve"> </w:t>
      </w:r>
      <w:r>
        <w:rPr>
          <w:spacing w:val="-1"/>
        </w:rPr>
        <w:t>Recommendations</w:t>
      </w:r>
      <w:r>
        <w:t xml:space="preserve"> </w:t>
      </w:r>
      <w:r>
        <w:rPr>
          <w:spacing w:val="-1"/>
        </w:rPr>
        <w:t>for</w:t>
      </w:r>
      <w:r>
        <w:t xml:space="preserve"> </w:t>
      </w:r>
      <w:r>
        <w:rPr>
          <w:spacing w:val="-1"/>
        </w:rPr>
        <w:t>capital equipment</w:t>
      </w:r>
      <w:r>
        <w:rPr>
          <w:spacing w:val="1"/>
        </w:rPr>
        <w:t xml:space="preserve"> </w:t>
      </w:r>
      <w:r>
        <w:rPr>
          <w:spacing w:val="-1"/>
        </w:rPr>
        <w:t>should</w:t>
      </w:r>
      <w:r>
        <w:t xml:space="preserve"> </w:t>
      </w:r>
      <w:r>
        <w:rPr>
          <w:spacing w:val="-2"/>
        </w:rPr>
        <w:t>be</w:t>
      </w:r>
      <w:r>
        <w:t xml:space="preserve"> </w:t>
      </w:r>
      <w:r>
        <w:rPr>
          <w:spacing w:val="-1"/>
        </w:rPr>
        <w:t>made</w:t>
      </w:r>
      <w:r>
        <w:t xml:space="preserve"> </w:t>
      </w:r>
      <w:r>
        <w:rPr>
          <w:spacing w:val="-1"/>
        </w:rPr>
        <w:t>early</w:t>
      </w:r>
      <w:r>
        <w:rPr>
          <w:spacing w:val="-3"/>
        </w:rPr>
        <w:t xml:space="preserve"> </w:t>
      </w:r>
      <w:r>
        <w:t>in</w:t>
      </w:r>
      <w:r>
        <w:rPr>
          <w:spacing w:val="69"/>
        </w:rPr>
        <w:t xml:space="preserve"> </w:t>
      </w:r>
      <w:r>
        <w:t xml:space="preserve">the </w:t>
      </w:r>
      <w:r>
        <w:rPr>
          <w:spacing w:val="-1"/>
        </w:rPr>
        <w:t>program</w:t>
      </w:r>
      <w:r>
        <w:rPr>
          <w:spacing w:val="-4"/>
        </w:rPr>
        <w:t xml:space="preserve"> </w:t>
      </w:r>
      <w:r>
        <w:rPr>
          <w:spacing w:val="-1"/>
        </w:rPr>
        <w:t>planning</w:t>
      </w:r>
      <w:r>
        <w:rPr>
          <w:spacing w:val="-3"/>
        </w:rPr>
        <w:t xml:space="preserve"> </w:t>
      </w:r>
      <w:r>
        <w:rPr>
          <w:spacing w:val="-1"/>
        </w:rPr>
        <w:t>process</w:t>
      </w:r>
      <w:r>
        <w:rPr>
          <w:spacing w:val="1"/>
        </w:rPr>
        <w:t xml:space="preserve"> </w:t>
      </w:r>
      <w:r>
        <w:rPr>
          <w:spacing w:val="-1"/>
        </w:rPr>
        <w:t>for</w:t>
      </w:r>
      <w:r>
        <w:t xml:space="preserve"> </w:t>
      </w:r>
      <w:r>
        <w:rPr>
          <w:spacing w:val="-1"/>
        </w:rPr>
        <w:t>inclusion</w:t>
      </w:r>
      <w:r>
        <w:t xml:space="preserve"> </w:t>
      </w:r>
      <w:r>
        <w:rPr>
          <w:spacing w:val="-1"/>
        </w:rPr>
        <w:t>in</w:t>
      </w:r>
      <w:r>
        <w:t xml:space="preserve"> </w:t>
      </w:r>
      <w:r>
        <w:rPr>
          <w:spacing w:val="-1"/>
        </w:rPr>
        <w:t>the</w:t>
      </w:r>
      <w:r>
        <w:t xml:space="preserve"> </w:t>
      </w:r>
      <w:r>
        <w:rPr>
          <w:spacing w:val="-1"/>
        </w:rPr>
        <w:t>preliminary</w:t>
      </w:r>
      <w:r>
        <w:rPr>
          <w:spacing w:val="-3"/>
        </w:rPr>
        <w:t xml:space="preserve"> </w:t>
      </w:r>
      <w:r>
        <w:rPr>
          <w:spacing w:val="-1"/>
        </w:rPr>
        <w:t>budget.</w:t>
      </w:r>
      <w:r>
        <w:t xml:space="preserve"> </w:t>
      </w:r>
      <w:r>
        <w:rPr>
          <w:spacing w:val="-2"/>
        </w:rPr>
        <w:t>It</w:t>
      </w:r>
      <w:r>
        <w:rPr>
          <w:spacing w:val="1"/>
        </w:rPr>
        <w:t xml:space="preserve"> </w:t>
      </w:r>
      <w:r>
        <w:t>is the</w:t>
      </w:r>
      <w:r>
        <w:rPr>
          <w:spacing w:val="-2"/>
        </w:rPr>
        <w:t xml:space="preserve"> </w:t>
      </w:r>
      <w:r>
        <w:rPr>
          <w:spacing w:val="-1"/>
        </w:rPr>
        <w:t>faculty’s</w:t>
      </w:r>
      <w:r>
        <w:rPr>
          <w:spacing w:val="-2"/>
        </w:rPr>
        <w:t xml:space="preserve"> </w:t>
      </w:r>
      <w:r>
        <w:rPr>
          <w:spacing w:val="-1"/>
        </w:rPr>
        <w:t>responsibility</w:t>
      </w:r>
      <w:r>
        <w:rPr>
          <w:spacing w:val="-3"/>
        </w:rPr>
        <w:t xml:space="preserve"> </w:t>
      </w:r>
      <w:r>
        <w:t>to</w:t>
      </w:r>
      <w:r>
        <w:rPr>
          <w:spacing w:val="71"/>
        </w:rPr>
        <w:t xml:space="preserve"> </w:t>
      </w:r>
      <w:r>
        <w:rPr>
          <w:spacing w:val="-1"/>
        </w:rPr>
        <w:t>participate</w:t>
      </w:r>
      <w:r>
        <w:rPr>
          <w:spacing w:val="-2"/>
        </w:rPr>
        <w:t xml:space="preserve"> </w:t>
      </w:r>
      <w:r>
        <w:t xml:space="preserve">in </w:t>
      </w:r>
      <w:r>
        <w:rPr>
          <w:spacing w:val="-1"/>
        </w:rPr>
        <w:t>recommendations</w:t>
      </w:r>
      <w:r>
        <w:rPr>
          <w:spacing w:val="-2"/>
        </w:rPr>
        <w:t xml:space="preserve"> </w:t>
      </w:r>
      <w:r>
        <w:rPr>
          <w:spacing w:val="-1"/>
        </w:rPr>
        <w:t>regarding</w:t>
      </w:r>
      <w:r>
        <w:rPr>
          <w:spacing w:val="-3"/>
        </w:rPr>
        <w:t xml:space="preserve"> </w:t>
      </w:r>
      <w:r>
        <w:rPr>
          <w:spacing w:val="-1"/>
        </w:rPr>
        <w:t>selection,</w:t>
      </w:r>
      <w:r>
        <w:rPr>
          <w:spacing w:val="-3"/>
        </w:rPr>
        <w:t xml:space="preserve"> </w:t>
      </w:r>
      <w:r>
        <w:rPr>
          <w:spacing w:val="-1"/>
        </w:rPr>
        <w:t>utilization,</w:t>
      </w:r>
      <w:r>
        <w:rPr>
          <w:spacing w:val="-3"/>
        </w:rPr>
        <w:t xml:space="preserve"> </w:t>
      </w:r>
      <w:r>
        <w:rPr>
          <w:spacing w:val="-1"/>
        </w:rPr>
        <w:t>care</w:t>
      </w:r>
      <w:r>
        <w:t xml:space="preserve"> and </w:t>
      </w:r>
      <w:r>
        <w:rPr>
          <w:spacing w:val="-1"/>
        </w:rPr>
        <w:t>maintenance</w:t>
      </w:r>
      <w:r>
        <w:t xml:space="preserve"> </w:t>
      </w:r>
      <w:r>
        <w:rPr>
          <w:spacing w:val="-2"/>
        </w:rPr>
        <w:t>of</w:t>
      </w:r>
      <w:r>
        <w:t xml:space="preserve"> equipment.</w:t>
      </w:r>
    </w:p>
    <w:p w:rsidR="00790331" w:rsidRDefault="00790331">
      <w:pPr>
        <w:pStyle w:val="BodyText"/>
        <w:kinsoku w:val="0"/>
        <w:overflowPunct w:val="0"/>
        <w:spacing w:before="1"/>
        <w:ind w:right="252"/>
        <w:rPr>
          <w:spacing w:val="-1"/>
        </w:rPr>
      </w:pPr>
      <w:r>
        <w:rPr>
          <w:spacing w:val="-1"/>
        </w:rPr>
        <w:t>Department</w:t>
      </w:r>
      <w:r>
        <w:rPr>
          <w:spacing w:val="1"/>
        </w:rPr>
        <w:t xml:space="preserve"> </w:t>
      </w:r>
      <w:r>
        <w:rPr>
          <w:spacing w:val="-1"/>
        </w:rPr>
        <w:t>Chairs</w:t>
      </w:r>
      <w:r>
        <w:t xml:space="preserve"> </w:t>
      </w:r>
      <w:r>
        <w:rPr>
          <w:spacing w:val="-1"/>
        </w:rPr>
        <w:t>and/or</w:t>
      </w:r>
      <w:r>
        <w:rPr>
          <w:spacing w:val="-2"/>
        </w:rPr>
        <w:t xml:space="preserve"> </w:t>
      </w:r>
      <w:r>
        <w:rPr>
          <w:spacing w:val="-1"/>
        </w:rPr>
        <w:t>Division</w:t>
      </w:r>
      <w:r>
        <w:t xml:space="preserve"> </w:t>
      </w:r>
      <w:r>
        <w:rPr>
          <w:spacing w:val="-1"/>
        </w:rPr>
        <w:t>Deans</w:t>
      </w:r>
      <w:r>
        <w:rPr>
          <w:spacing w:val="-2"/>
        </w:rPr>
        <w:t xml:space="preserve"> </w:t>
      </w:r>
      <w:r>
        <w:rPr>
          <w:spacing w:val="-1"/>
        </w:rPr>
        <w:t>should</w:t>
      </w:r>
      <w:r>
        <w:t xml:space="preserve"> be</w:t>
      </w:r>
      <w:r>
        <w:rPr>
          <w:spacing w:val="-2"/>
        </w:rPr>
        <w:t xml:space="preserve"> </w:t>
      </w:r>
      <w:r>
        <w:rPr>
          <w:spacing w:val="-1"/>
        </w:rPr>
        <w:t>consulted</w:t>
      </w:r>
      <w:r>
        <w:rPr>
          <w:spacing w:val="-2"/>
        </w:rPr>
        <w:t xml:space="preserve"> </w:t>
      </w:r>
      <w:r>
        <w:rPr>
          <w:spacing w:val="-1"/>
        </w:rPr>
        <w:t>regarding</w:t>
      </w:r>
      <w:r>
        <w:rPr>
          <w:spacing w:val="-3"/>
        </w:rPr>
        <w:t xml:space="preserve"> </w:t>
      </w:r>
      <w:r>
        <w:rPr>
          <w:spacing w:val="-1"/>
        </w:rPr>
        <w:t>funds</w:t>
      </w:r>
      <w:r>
        <w:t xml:space="preserve"> </w:t>
      </w:r>
      <w:r>
        <w:rPr>
          <w:spacing w:val="-1"/>
        </w:rPr>
        <w:t>available</w:t>
      </w:r>
      <w:r>
        <w:t xml:space="preserve"> </w:t>
      </w:r>
      <w:r>
        <w:rPr>
          <w:spacing w:val="-1"/>
        </w:rPr>
        <w:t>for</w:t>
      </w:r>
      <w:r>
        <w:t xml:space="preserve"> </w:t>
      </w:r>
      <w:r>
        <w:rPr>
          <w:spacing w:val="-1"/>
        </w:rPr>
        <w:t>instructional</w:t>
      </w:r>
      <w:r>
        <w:rPr>
          <w:spacing w:val="71"/>
        </w:rPr>
        <w:t xml:space="preserve"> </w:t>
      </w:r>
      <w:r>
        <w:rPr>
          <w:spacing w:val="-1"/>
        </w:rPr>
        <w:t>supplies</w:t>
      </w:r>
      <w:r>
        <w:t xml:space="preserve"> and</w:t>
      </w:r>
      <w:r>
        <w:rPr>
          <w:spacing w:val="-3"/>
        </w:rPr>
        <w:t xml:space="preserve"> </w:t>
      </w:r>
      <w:r>
        <w:t xml:space="preserve">to </w:t>
      </w:r>
      <w:r>
        <w:rPr>
          <w:spacing w:val="-1"/>
        </w:rPr>
        <w:t>place</w:t>
      </w:r>
      <w:r>
        <w:t xml:space="preserve"> </w:t>
      </w:r>
      <w:r>
        <w:rPr>
          <w:spacing w:val="-1"/>
        </w:rPr>
        <w:t>requests</w:t>
      </w:r>
      <w:r>
        <w:rPr>
          <w:spacing w:val="-2"/>
        </w:rPr>
        <w:t xml:space="preserve"> </w:t>
      </w:r>
      <w:r>
        <w:t>for</w:t>
      </w:r>
      <w:r>
        <w:rPr>
          <w:spacing w:val="-2"/>
        </w:rPr>
        <w:t xml:space="preserve"> </w:t>
      </w:r>
      <w:r>
        <w:rPr>
          <w:spacing w:val="-1"/>
        </w:rPr>
        <w:t>specific</w:t>
      </w:r>
      <w:r>
        <w:rPr>
          <w:spacing w:val="-2"/>
        </w:rPr>
        <w:t xml:space="preserve"> </w:t>
      </w:r>
      <w:r>
        <w:rPr>
          <w:spacing w:val="-1"/>
        </w:rPr>
        <w:t>supplies.</w:t>
      </w:r>
      <w:r>
        <w:t xml:space="preserve"> </w:t>
      </w:r>
      <w:r>
        <w:rPr>
          <w:spacing w:val="-1"/>
        </w:rPr>
        <w:t>Under</w:t>
      </w:r>
      <w:r>
        <w:rPr>
          <w:spacing w:val="1"/>
        </w:rPr>
        <w:t xml:space="preserve"> </w:t>
      </w:r>
      <w:r>
        <w:t>no</w:t>
      </w:r>
      <w:r>
        <w:rPr>
          <w:spacing w:val="-3"/>
        </w:rPr>
        <w:t xml:space="preserve"> </w:t>
      </w:r>
      <w:r>
        <w:rPr>
          <w:spacing w:val="-1"/>
        </w:rPr>
        <w:t>circumstances</w:t>
      </w:r>
      <w:r>
        <w:rPr>
          <w:spacing w:val="-2"/>
        </w:rPr>
        <w:t xml:space="preserve"> </w:t>
      </w:r>
      <w:r>
        <w:t>are</w:t>
      </w:r>
      <w:r>
        <w:rPr>
          <w:spacing w:val="-2"/>
        </w:rPr>
        <w:t xml:space="preserve"> </w:t>
      </w:r>
      <w:r>
        <w:rPr>
          <w:spacing w:val="-1"/>
        </w:rPr>
        <w:t>faculty</w:t>
      </w:r>
      <w:r>
        <w:rPr>
          <w:spacing w:val="-3"/>
        </w:rPr>
        <w:t xml:space="preserve"> </w:t>
      </w:r>
      <w:r>
        <w:t xml:space="preserve">or </w:t>
      </w:r>
      <w:r>
        <w:rPr>
          <w:spacing w:val="-1"/>
        </w:rPr>
        <w:t>staff</w:t>
      </w:r>
      <w:r>
        <w:t xml:space="preserve"> </w:t>
      </w:r>
      <w:r>
        <w:rPr>
          <w:spacing w:val="-1"/>
        </w:rPr>
        <w:t>authorized</w:t>
      </w:r>
      <w:r>
        <w:rPr>
          <w:spacing w:val="71"/>
        </w:rPr>
        <w:t xml:space="preserve"> </w:t>
      </w:r>
      <w:r>
        <w:t xml:space="preserve">to </w:t>
      </w:r>
      <w:r>
        <w:rPr>
          <w:spacing w:val="-1"/>
        </w:rPr>
        <w:t>contract</w:t>
      </w:r>
      <w:r>
        <w:rPr>
          <w:spacing w:val="1"/>
        </w:rPr>
        <w:t xml:space="preserve"> </w:t>
      </w:r>
      <w:r>
        <w:rPr>
          <w:spacing w:val="-1"/>
        </w:rPr>
        <w:t>for</w:t>
      </w:r>
      <w:r>
        <w:t xml:space="preserve"> </w:t>
      </w:r>
      <w:r>
        <w:rPr>
          <w:spacing w:val="-1"/>
        </w:rPr>
        <w:t>the</w:t>
      </w:r>
      <w:r>
        <w:t xml:space="preserve"> </w:t>
      </w:r>
      <w:r>
        <w:rPr>
          <w:spacing w:val="-1"/>
        </w:rPr>
        <w:t>purchase</w:t>
      </w:r>
      <w:r>
        <w:rPr>
          <w:spacing w:val="-2"/>
        </w:rPr>
        <w:t xml:space="preserve"> </w:t>
      </w:r>
      <w:r>
        <w:rPr>
          <w:spacing w:val="-1"/>
        </w:rPr>
        <w:t>and/or</w:t>
      </w:r>
      <w:r>
        <w:t xml:space="preserve"> </w:t>
      </w:r>
      <w:r>
        <w:rPr>
          <w:spacing w:val="-1"/>
        </w:rPr>
        <w:t>delivery</w:t>
      </w:r>
      <w:r>
        <w:rPr>
          <w:spacing w:val="-3"/>
        </w:rPr>
        <w:t xml:space="preserve"> </w:t>
      </w:r>
      <w:r>
        <w:t>of</w:t>
      </w:r>
      <w:r>
        <w:rPr>
          <w:spacing w:val="-2"/>
        </w:rPr>
        <w:t xml:space="preserve"> </w:t>
      </w:r>
      <w:r>
        <w:rPr>
          <w:spacing w:val="-1"/>
        </w:rPr>
        <w:t>equipment</w:t>
      </w:r>
      <w:r>
        <w:rPr>
          <w:spacing w:val="1"/>
        </w:rPr>
        <w:t xml:space="preserve"> </w:t>
      </w:r>
      <w:r>
        <w:t>or</w:t>
      </w:r>
      <w:r>
        <w:rPr>
          <w:spacing w:val="-2"/>
        </w:rPr>
        <w:t xml:space="preserve"> </w:t>
      </w:r>
      <w:r>
        <w:rPr>
          <w:spacing w:val="-1"/>
        </w:rPr>
        <w:t>supplies.</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7" w:name="_Toc437346889"/>
      <w:r>
        <w:rPr>
          <w:spacing w:val="-1"/>
        </w:rPr>
        <w:t>International</w:t>
      </w:r>
      <w:r>
        <w:rPr>
          <w:spacing w:val="-2"/>
        </w:rPr>
        <w:t xml:space="preserve"> </w:t>
      </w:r>
      <w:r>
        <w:t>Study</w:t>
      </w:r>
      <w:r>
        <w:rPr>
          <w:spacing w:val="-3"/>
        </w:rPr>
        <w:t xml:space="preserve"> </w:t>
      </w:r>
      <w:r>
        <w:rPr>
          <w:spacing w:val="-1"/>
        </w:rPr>
        <w:t>(Study</w:t>
      </w:r>
      <w:r>
        <w:t xml:space="preserve"> </w:t>
      </w:r>
      <w:r>
        <w:rPr>
          <w:spacing w:val="-1"/>
        </w:rPr>
        <w:t>Abroad)</w:t>
      </w:r>
      <w:bookmarkEnd w:id="187"/>
    </w:p>
    <w:p w:rsidR="00790331" w:rsidRDefault="00790331">
      <w:pPr>
        <w:pStyle w:val="BodyText"/>
        <w:kinsoku w:val="0"/>
        <w:overflowPunct w:val="0"/>
        <w:spacing w:before="54"/>
        <w:ind w:right="198"/>
        <w:rPr>
          <w:spacing w:val="-1"/>
        </w:rPr>
      </w:pPr>
      <w:r>
        <w:t>The</w:t>
      </w:r>
      <w:r>
        <w:rPr>
          <w:spacing w:val="-2"/>
        </w:rPr>
        <w:t xml:space="preserve"> </w:t>
      </w:r>
      <w:r>
        <w:rPr>
          <w:spacing w:val="-1"/>
        </w:rPr>
        <w:t>Governing</w:t>
      </w:r>
      <w:r>
        <w:rPr>
          <w:spacing w:val="-3"/>
        </w:rPr>
        <w:t xml:space="preserve"> </w:t>
      </w:r>
      <w:r>
        <w:rPr>
          <w:spacing w:val="-1"/>
        </w:rPr>
        <w:t>Board</w:t>
      </w:r>
      <w:r>
        <w:t xml:space="preserve"> has</w:t>
      </w:r>
      <w:r>
        <w:rPr>
          <w:spacing w:val="-2"/>
        </w:rPr>
        <w:t xml:space="preserve"> </w:t>
      </w:r>
      <w:r>
        <w:rPr>
          <w:spacing w:val="-1"/>
        </w:rPr>
        <w:t>adopted</w:t>
      </w:r>
      <w:r>
        <w:rPr>
          <w:spacing w:val="-2"/>
        </w:rPr>
        <w:t xml:space="preserve"> </w:t>
      </w:r>
      <w:r>
        <w:t xml:space="preserve">a </w:t>
      </w:r>
      <w:r>
        <w:rPr>
          <w:spacing w:val="-1"/>
        </w:rPr>
        <w:t>policy</w:t>
      </w:r>
      <w:r>
        <w:rPr>
          <w:spacing w:val="-2"/>
        </w:rPr>
        <w:t xml:space="preserve"> </w:t>
      </w:r>
      <w:r>
        <w:t>that</w:t>
      </w:r>
      <w:r>
        <w:rPr>
          <w:spacing w:val="-1"/>
        </w:rPr>
        <w:t xml:space="preserve"> supports</w:t>
      </w:r>
      <w:r>
        <w:t xml:space="preserve"> the</w:t>
      </w:r>
      <w:r>
        <w:rPr>
          <w:spacing w:val="-2"/>
        </w:rPr>
        <w:t xml:space="preserve"> </w:t>
      </w:r>
      <w:r>
        <w:rPr>
          <w:spacing w:val="-1"/>
        </w:rPr>
        <w:t>colleges</w:t>
      </w:r>
      <w:r>
        <w:t xml:space="preserve"> </w:t>
      </w:r>
      <w:r>
        <w:rPr>
          <w:spacing w:val="-2"/>
        </w:rPr>
        <w:t>of</w:t>
      </w:r>
      <w:r>
        <w:t xml:space="preserve"> </w:t>
      </w:r>
      <w:r>
        <w:rPr>
          <w:spacing w:val="-1"/>
        </w:rPr>
        <w:t>the</w:t>
      </w:r>
      <w:r>
        <w:t xml:space="preserve"> </w:t>
      </w:r>
      <w:r>
        <w:rPr>
          <w:spacing w:val="-1"/>
        </w:rPr>
        <w:t xml:space="preserve">district </w:t>
      </w:r>
      <w:r>
        <w:t xml:space="preserve">in </w:t>
      </w:r>
      <w:r>
        <w:rPr>
          <w:spacing w:val="-1"/>
        </w:rPr>
        <w:t>offering</w:t>
      </w:r>
      <w:r>
        <w:rPr>
          <w:spacing w:val="-3"/>
        </w:rPr>
        <w:t xml:space="preserve"> </w:t>
      </w:r>
      <w:r>
        <w:rPr>
          <w:spacing w:val="-1"/>
        </w:rPr>
        <w:t>educational</w:t>
      </w:r>
      <w:r>
        <w:rPr>
          <w:spacing w:val="69"/>
        </w:rPr>
        <w:t xml:space="preserve"> </w:t>
      </w:r>
      <w:r>
        <w:rPr>
          <w:spacing w:val="-1"/>
        </w:rPr>
        <w:t>programs</w:t>
      </w:r>
      <w:r>
        <w:t xml:space="preserve"> </w:t>
      </w:r>
      <w:r>
        <w:rPr>
          <w:spacing w:val="-1"/>
        </w:rPr>
        <w:t>outside</w:t>
      </w:r>
      <w:r>
        <w:rPr>
          <w:spacing w:val="-2"/>
        </w:rPr>
        <w:t xml:space="preserve"> </w:t>
      </w:r>
      <w:r>
        <w:t xml:space="preserve">the </w:t>
      </w:r>
      <w:r>
        <w:rPr>
          <w:spacing w:val="-2"/>
        </w:rPr>
        <w:t>United</w:t>
      </w:r>
      <w:r>
        <w:t xml:space="preserve"> </w:t>
      </w:r>
      <w:r>
        <w:rPr>
          <w:spacing w:val="-1"/>
        </w:rPr>
        <w:t>States.</w:t>
      </w:r>
      <w:r>
        <w:rPr>
          <w:spacing w:val="-3"/>
        </w:rPr>
        <w:t xml:space="preserve"> </w:t>
      </w:r>
      <w:r>
        <w:t xml:space="preserve">The </w:t>
      </w:r>
      <w:r>
        <w:rPr>
          <w:spacing w:val="-1"/>
        </w:rPr>
        <w:t>Board’s</w:t>
      </w:r>
      <w:r>
        <w:t xml:space="preserve"> </w:t>
      </w:r>
      <w:r>
        <w:rPr>
          <w:spacing w:val="-1"/>
        </w:rPr>
        <w:t>International</w:t>
      </w:r>
      <w:r>
        <w:rPr>
          <w:spacing w:val="1"/>
        </w:rPr>
        <w:t xml:space="preserve"> </w:t>
      </w:r>
      <w:r>
        <w:rPr>
          <w:spacing w:val="-1"/>
        </w:rPr>
        <w:t>Education</w:t>
      </w:r>
      <w:r>
        <w:t xml:space="preserve"> </w:t>
      </w:r>
      <w:r>
        <w:rPr>
          <w:spacing w:val="-1"/>
        </w:rPr>
        <w:t>Policy</w:t>
      </w:r>
      <w:r>
        <w:rPr>
          <w:spacing w:val="-2"/>
        </w:rPr>
        <w:t xml:space="preserve"> </w:t>
      </w:r>
      <w:r>
        <w:rPr>
          <w:spacing w:val="1"/>
        </w:rPr>
        <w:t>and</w:t>
      </w:r>
      <w:r>
        <w:t xml:space="preserve"> the</w:t>
      </w:r>
      <w:r>
        <w:rPr>
          <w:spacing w:val="-2"/>
        </w:rPr>
        <w:t xml:space="preserve"> </w:t>
      </w:r>
      <w:r>
        <w:rPr>
          <w:spacing w:val="-1"/>
        </w:rPr>
        <w:t>administrative</w:t>
      </w:r>
      <w:r>
        <w:rPr>
          <w:spacing w:val="53"/>
        </w:rPr>
        <w:t xml:space="preserve"> </w:t>
      </w:r>
      <w:r>
        <w:rPr>
          <w:spacing w:val="-1"/>
        </w:rPr>
        <w:t>procedures</w:t>
      </w:r>
      <w:r>
        <w:t xml:space="preserve"> </w:t>
      </w:r>
      <w:r>
        <w:rPr>
          <w:spacing w:val="-1"/>
        </w:rPr>
        <w:t>for</w:t>
      </w:r>
      <w:r>
        <w:rPr>
          <w:spacing w:val="-2"/>
        </w:rPr>
        <w:t xml:space="preserve"> </w:t>
      </w:r>
      <w:r>
        <w:rPr>
          <w:spacing w:val="-1"/>
        </w:rPr>
        <w:t>implementation</w:t>
      </w:r>
      <w:r>
        <w:t xml:space="preserve"> </w:t>
      </w:r>
      <w:r>
        <w:rPr>
          <w:spacing w:val="-2"/>
        </w:rPr>
        <w:t>of</w:t>
      </w:r>
      <w:r>
        <w:t xml:space="preserve"> </w:t>
      </w:r>
      <w:r>
        <w:rPr>
          <w:spacing w:val="-1"/>
        </w:rPr>
        <w:t>the</w:t>
      </w:r>
      <w:r>
        <w:t xml:space="preserve"> </w:t>
      </w:r>
      <w:r>
        <w:rPr>
          <w:spacing w:val="-1"/>
        </w:rPr>
        <w:t>Policy</w:t>
      </w:r>
      <w:r>
        <w:rPr>
          <w:spacing w:val="-2"/>
        </w:rPr>
        <w:t xml:space="preserve"> </w:t>
      </w:r>
      <w:r>
        <w:rPr>
          <w:spacing w:val="-1"/>
        </w:rPr>
        <w:t>are</w:t>
      </w:r>
      <w:r>
        <w:t xml:space="preserve"> </w:t>
      </w:r>
      <w:r>
        <w:rPr>
          <w:spacing w:val="-1"/>
        </w:rPr>
        <w:t>available</w:t>
      </w:r>
      <w:r>
        <w:rPr>
          <w:spacing w:val="-2"/>
        </w:rPr>
        <w:t xml:space="preserve"> </w:t>
      </w:r>
      <w:r>
        <w:t xml:space="preserve">in </w:t>
      </w:r>
      <w:r>
        <w:rPr>
          <w:spacing w:val="-1"/>
        </w:rPr>
        <w:t>the</w:t>
      </w:r>
      <w:r>
        <w:t xml:space="preserve"> </w:t>
      </w:r>
      <w:r>
        <w:rPr>
          <w:spacing w:val="-1"/>
        </w:rPr>
        <w:t>Student</w:t>
      </w:r>
      <w:r>
        <w:rPr>
          <w:spacing w:val="1"/>
        </w:rPr>
        <w:t xml:space="preserve"> </w:t>
      </w:r>
      <w:r>
        <w:rPr>
          <w:spacing w:val="-1"/>
        </w:rPr>
        <w:t>Learning</w:t>
      </w:r>
      <w:r>
        <w:rPr>
          <w:spacing w:val="-3"/>
        </w:rPr>
        <w:t xml:space="preserve"> </w:t>
      </w:r>
      <w:r>
        <w:rPr>
          <w:spacing w:val="-1"/>
        </w:rPr>
        <w:t>Office.</w:t>
      </w:r>
    </w:p>
    <w:p w:rsidR="00790331" w:rsidRDefault="00790331">
      <w:pPr>
        <w:pStyle w:val="BodyText"/>
        <w:kinsoku w:val="0"/>
        <w:overflowPunct w:val="0"/>
        <w:spacing w:before="1"/>
        <w:ind w:left="0"/>
      </w:pPr>
    </w:p>
    <w:p w:rsidR="00790331" w:rsidRDefault="00790331">
      <w:pPr>
        <w:pStyle w:val="BodyText"/>
        <w:kinsoku w:val="0"/>
        <w:overflowPunct w:val="0"/>
        <w:ind w:right="425"/>
      </w:pPr>
      <w:r>
        <w:rPr>
          <w:spacing w:val="-1"/>
        </w:rPr>
        <w:t>Faculty</w:t>
      </w:r>
      <w:r>
        <w:rPr>
          <w:spacing w:val="-3"/>
        </w:rPr>
        <w:t xml:space="preserve"> </w:t>
      </w:r>
      <w:r>
        <w:rPr>
          <w:spacing w:val="-1"/>
        </w:rPr>
        <w:t>who</w:t>
      </w:r>
      <w:r>
        <w:t xml:space="preserve"> are</w:t>
      </w:r>
      <w:r>
        <w:rPr>
          <w:spacing w:val="-2"/>
        </w:rPr>
        <w:t xml:space="preserve"> </w:t>
      </w:r>
      <w:r>
        <w:rPr>
          <w:spacing w:val="-1"/>
        </w:rPr>
        <w:t>interested</w:t>
      </w:r>
      <w:r>
        <w:rPr>
          <w:spacing w:val="-2"/>
        </w:rPr>
        <w:t xml:space="preserve"> </w:t>
      </w:r>
      <w:r>
        <w:rPr>
          <w:spacing w:val="-1"/>
        </w:rPr>
        <w:t>in</w:t>
      </w:r>
      <w:r>
        <w:t xml:space="preserve"> </w:t>
      </w:r>
      <w:r>
        <w:rPr>
          <w:spacing w:val="-1"/>
        </w:rPr>
        <w:t>developing</w:t>
      </w:r>
      <w:r>
        <w:rPr>
          <w:spacing w:val="-3"/>
        </w:rPr>
        <w:t xml:space="preserve"> </w:t>
      </w:r>
      <w:r>
        <w:t xml:space="preserve">a </w:t>
      </w:r>
      <w:r>
        <w:rPr>
          <w:spacing w:val="-1"/>
        </w:rPr>
        <w:t>study</w:t>
      </w:r>
      <w:r>
        <w:rPr>
          <w:spacing w:val="-3"/>
        </w:rPr>
        <w:t xml:space="preserve"> </w:t>
      </w:r>
      <w:r>
        <w:rPr>
          <w:spacing w:val="-1"/>
        </w:rPr>
        <w:t>program</w:t>
      </w:r>
      <w:r>
        <w:rPr>
          <w:spacing w:val="-4"/>
        </w:rPr>
        <w:t xml:space="preserve"> </w:t>
      </w:r>
      <w:r>
        <w:t>to be offered</w:t>
      </w:r>
      <w:r>
        <w:rPr>
          <w:spacing w:val="-2"/>
        </w:rPr>
        <w:t xml:space="preserve"> </w:t>
      </w:r>
      <w:r>
        <w:t>in</w:t>
      </w:r>
      <w:r>
        <w:rPr>
          <w:spacing w:val="-3"/>
        </w:rPr>
        <w:t xml:space="preserve"> </w:t>
      </w:r>
      <w:r>
        <w:t xml:space="preserve">a </w:t>
      </w:r>
      <w:r>
        <w:rPr>
          <w:spacing w:val="-1"/>
        </w:rPr>
        <w:t>foreign</w:t>
      </w:r>
      <w:r>
        <w:t xml:space="preserve"> </w:t>
      </w:r>
      <w:r>
        <w:rPr>
          <w:spacing w:val="-1"/>
        </w:rPr>
        <w:t>country</w:t>
      </w:r>
      <w:r>
        <w:rPr>
          <w:spacing w:val="-3"/>
        </w:rPr>
        <w:t xml:space="preserve"> </w:t>
      </w:r>
      <w:r>
        <w:rPr>
          <w:spacing w:val="-1"/>
        </w:rPr>
        <w:t>should</w:t>
      </w:r>
      <w:r>
        <w:t xml:space="preserve"> be</w:t>
      </w:r>
      <w:r>
        <w:rPr>
          <w:spacing w:val="61"/>
        </w:rPr>
        <w:t xml:space="preserve"> </w:t>
      </w:r>
      <w:r>
        <w:rPr>
          <w:spacing w:val="-1"/>
        </w:rPr>
        <w:t>thoroughly</w:t>
      </w:r>
      <w:r>
        <w:rPr>
          <w:spacing w:val="-3"/>
        </w:rPr>
        <w:t xml:space="preserve"> </w:t>
      </w:r>
      <w:r>
        <w:rPr>
          <w:spacing w:val="-1"/>
        </w:rPr>
        <w:t>familiar</w:t>
      </w:r>
      <w:r>
        <w:t xml:space="preserve"> </w:t>
      </w:r>
      <w:r>
        <w:rPr>
          <w:spacing w:val="-1"/>
        </w:rPr>
        <w:t>with</w:t>
      </w:r>
      <w:r>
        <w:t xml:space="preserve"> </w:t>
      </w:r>
      <w:r>
        <w:rPr>
          <w:spacing w:val="-1"/>
        </w:rPr>
        <w:t>the</w:t>
      </w:r>
      <w:r>
        <w:t xml:space="preserve"> </w:t>
      </w:r>
      <w:r>
        <w:rPr>
          <w:spacing w:val="-1"/>
        </w:rPr>
        <w:t>district’s</w:t>
      </w:r>
      <w:r>
        <w:t xml:space="preserve"> policy</w:t>
      </w:r>
      <w:r>
        <w:rPr>
          <w:spacing w:val="-2"/>
        </w:rPr>
        <w:t xml:space="preserve"> </w:t>
      </w:r>
      <w:r>
        <w:t>and</w:t>
      </w:r>
      <w:r>
        <w:rPr>
          <w:spacing w:val="-2"/>
        </w:rPr>
        <w:t xml:space="preserve"> </w:t>
      </w:r>
      <w:r>
        <w:t>the</w:t>
      </w:r>
      <w:r>
        <w:rPr>
          <w:spacing w:val="-2"/>
        </w:rPr>
        <w:t xml:space="preserve"> </w:t>
      </w:r>
      <w:r>
        <w:rPr>
          <w:spacing w:val="-1"/>
        </w:rPr>
        <w:t>corresponding</w:t>
      </w:r>
      <w:r>
        <w:rPr>
          <w:spacing w:val="-3"/>
        </w:rPr>
        <w:t xml:space="preserve"> </w:t>
      </w:r>
      <w:r>
        <w:rPr>
          <w:spacing w:val="-1"/>
        </w:rPr>
        <w:t>administrative</w:t>
      </w:r>
      <w:r>
        <w:t xml:space="preserve"> </w:t>
      </w:r>
      <w:r>
        <w:rPr>
          <w:spacing w:val="-1"/>
        </w:rPr>
        <w:t>procedures.</w:t>
      </w:r>
      <w:r>
        <w:t xml:space="preserve"> </w:t>
      </w:r>
      <w:r>
        <w:rPr>
          <w:spacing w:val="-1"/>
        </w:rPr>
        <w:t>Before</w:t>
      </w:r>
      <w:r>
        <w:rPr>
          <w:spacing w:val="47"/>
        </w:rPr>
        <w:t xml:space="preserve"> </w:t>
      </w:r>
      <w:r>
        <w:rPr>
          <w:spacing w:val="-1"/>
        </w:rPr>
        <w:t>proceeding</w:t>
      </w:r>
      <w:r>
        <w:rPr>
          <w:spacing w:val="-3"/>
        </w:rPr>
        <w:t xml:space="preserve"> </w:t>
      </w:r>
      <w:r>
        <w:rPr>
          <w:spacing w:val="-1"/>
        </w:rPr>
        <w:t>with</w:t>
      </w:r>
      <w:r>
        <w:t xml:space="preserve"> </w:t>
      </w:r>
      <w:r>
        <w:rPr>
          <w:spacing w:val="-1"/>
        </w:rPr>
        <w:t>the</w:t>
      </w:r>
      <w:r>
        <w:t xml:space="preserve"> </w:t>
      </w:r>
      <w:r>
        <w:rPr>
          <w:spacing w:val="-1"/>
        </w:rPr>
        <w:t>planning</w:t>
      </w:r>
      <w:r>
        <w:rPr>
          <w:spacing w:val="-3"/>
        </w:rPr>
        <w:t xml:space="preserve"> </w:t>
      </w:r>
      <w:r>
        <w:t>of such a</w:t>
      </w:r>
      <w:r>
        <w:rPr>
          <w:spacing w:val="-2"/>
        </w:rPr>
        <w:t xml:space="preserve"> </w:t>
      </w:r>
      <w:r>
        <w:rPr>
          <w:spacing w:val="-1"/>
        </w:rPr>
        <w:t>program,</w:t>
      </w:r>
      <w:r>
        <w:t xml:space="preserve"> the </w:t>
      </w:r>
      <w:r>
        <w:rPr>
          <w:spacing w:val="-1"/>
        </w:rPr>
        <w:t>proposer(s)</w:t>
      </w:r>
      <w:r>
        <w:rPr>
          <w:spacing w:val="-2"/>
        </w:rPr>
        <w:t xml:space="preserve"> </w:t>
      </w:r>
      <w:r>
        <w:t>of</w:t>
      </w:r>
      <w:r>
        <w:rPr>
          <w:spacing w:val="-2"/>
        </w:rPr>
        <w:t xml:space="preserve"> </w:t>
      </w:r>
      <w:r>
        <w:t xml:space="preserve">the </w:t>
      </w:r>
      <w:r>
        <w:rPr>
          <w:spacing w:val="-1"/>
        </w:rPr>
        <w:t>plan</w:t>
      </w:r>
      <w:r>
        <w:rPr>
          <w:spacing w:val="-2"/>
        </w:rPr>
        <w:t xml:space="preserve"> </w:t>
      </w:r>
      <w:r>
        <w:rPr>
          <w:spacing w:val="-1"/>
        </w:rPr>
        <w:t>should</w:t>
      </w:r>
      <w:r>
        <w:t xml:space="preserve"> </w:t>
      </w:r>
      <w:r>
        <w:rPr>
          <w:spacing w:val="-1"/>
        </w:rPr>
        <w:t>consult</w:t>
      </w:r>
      <w:r>
        <w:rPr>
          <w:spacing w:val="-2"/>
        </w:rPr>
        <w:t xml:space="preserve"> </w:t>
      </w:r>
      <w:r>
        <w:rPr>
          <w:spacing w:val="-1"/>
        </w:rPr>
        <w:t>with</w:t>
      </w:r>
      <w:r>
        <w:t xml:space="preserve"> </w:t>
      </w:r>
      <w:r>
        <w:rPr>
          <w:spacing w:val="-1"/>
        </w:rPr>
        <w:t>the</w:t>
      </w:r>
      <w:r>
        <w:rPr>
          <w:spacing w:val="51"/>
        </w:rPr>
        <w:t xml:space="preserve"> </w:t>
      </w:r>
      <w:r>
        <w:rPr>
          <w:spacing w:val="-1"/>
        </w:rPr>
        <w:t>appropriate</w:t>
      </w:r>
      <w:r>
        <w:t xml:space="preserve"> </w:t>
      </w:r>
      <w:r>
        <w:rPr>
          <w:spacing w:val="-1"/>
        </w:rPr>
        <w:t>lead</w:t>
      </w:r>
      <w:r>
        <w:t xml:space="preserve"> </w:t>
      </w:r>
      <w:r>
        <w:rPr>
          <w:spacing w:val="-1"/>
        </w:rPr>
        <w:t>Dean</w:t>
      </w:r>
      <w:r>
        <w:t xml:space="preserve"> or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t xml:space="preserve"> </w:t>
      </w:r>
      <w:r>
        <w:rPr>
          <w:spacing w:val="-1"/>
        </w:rPr>
        <w:t>Student</w:t>
      </w:r>
      <w:r>
        <w:rPr>
          <w:spacing w:val="49"/>
        </w:rPr>
        <w:t xml:space="preserve"> </w:t>
      </w:r>
      <w:r>
        <w:rPr>
          <w:spacing w:val="-1"/>
        </w:rPr>
        <w:t>Learning</w:t>
      </w:r>
      <w:r>
        <w:rPr>
          <w:spacing w:val="-3"/>
        </w:rPr>
        <w:t xml:space="preserve"> </w:t>
      </w:r>
      <w:r>
        <w:t xml:space="preserve">in </w:t>
      </w:r>
      <w:r>
        <w:rPr>
          <w:spacing w:val="-1"/>
        </w:rPr>
        <w:t>order</w:t>
      </w:r>
      <w:r>
        <w:t xml:space="preserve"> to</w:t>
      </w:r>
      <w:r>
        <w:rPr>
          <w:spacing w:val="-3"/>
        </w:rPr>
        <w:t xml:space="preserve"> </w:t>
      </w:r>
      <w:r>
        <w:rPr>
          <w:spacing w:val="-1"/>
        </w:rPr>
        <w:t>learn</w:t>
      </w:r>
      <w:r>
        <w:rPr>
          <w:spacing w:val="-3"/>
        </w:rPr>
        <w:t xml:space="preserve"> </w:t>
      </w:r>
      <w:r>
        <w:rPr>
          <w:spacing w:val="-1"/>
        </w:rPr>
        <w:t>Moorpark</w:t>
      </w:r>
      <w:r>
        <w:rPr>
          <w:spacing w:val="-3"/>
        </w:rPr>
        <w:t xml:space="preserve"> </w:t>
      </w:r>
      <w:r>
        <w:rPr>
          <w:spacing w:val="-1"/>
        </w:rPr>
        <w:t>College’s</w:t>
      </w:r>
      <w:r>
        <w:t xml:space="preserve"> own </w:t>
      </w:r>
      <w:r>
        <w:rPr>
          <w:spacing w:val="-2"/>
        </w:rPr>
        <w:t xml:space="preserve">guidelines </w:t>
      </w:r>
      <w:r>
        <w:t>for</w:t>
      </w:r>
      <w:r>
        <w:rPr>
          <w:spacing w:val="-2"/>
        </w:rPr>
        <w:t xml:space="preserve"> </w:t>
      </w:r>
      <w:r>
        <w:rPr>
          <w:spacing w:val="-1"/>
        </w:rPr>
        <w:t>implementation</w:t>
      </w:r>
      <w:r>
        <w:t xml:space="preserve"> of </w:t>
      </w:r>
      <w:r>
        <w:rPr>
          <w:spacing w:val="-2"/>
        </w:rPr>
        <w:t>programs</w:t>
      </w:r>
      <w:r>
        <w:t xml:space="preserve"> abroad.</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88" w:name="_Toc437346890"/>
      <w:r>
        <w:t>Keys</w:t>
      </w:r>
      <w:bookmarkEnd w:id="188"/>
    </w:p>
    <w:p w:rsidR="00790331" w:rsidRDefault="00790331">
      <w:pPr>
        <w:pStyle w:val="BodyText"/>
        <w:kinsoku w:val="0"/>
        <w:overflowPunct w:val="0"/>
        <w:spacing w:before="54"/>
        <w:ind w:right="346"/>
        <w:rPr>
          <w:spacing w:val="-1"/>
        </w:rPr>
      </w:pPr>
      <w:r>
        <w:rPr>
          <w:spacing w:val="-1"/>
        </w:rPr>
        <w:t>Keys</w:t>
      </w:r>
      <w:r>
        <w:t xml:space="preserve"> to</w:t>
      </w:r>
      <w:r>
        <w:rPr>
          <w:spacing w:val="-3"/>
        </w:rPr>
        <w:t xml:space="preserve"> </w:t>
      </w:r>
      <w:r>
        <w:t>the</w:t>
      </w:r>
      <w:r>
        <w:rPr>
          <w:spacing w:val="-2"/>
        </w:rPr>
        <w:t xml:space="preserve"> </w:t>
      </w:r>
      <w:r>
        <w:rPr>
          <w:spacing w:val="-1"/>
        </w:rPr>
        <w:t>college’s</w:t>
      </w:r>
      <w:r>
        <w:t xml:space="preserve"> </w:t>
      </w:r>
      <w:r>
        <w:rPr>
          <w:spacing w:val="-1"/>
        </w:rPr>
        <w:t>facilities</w:t>
      </w:r>
      <w:r>
        <w:rPr>
          <w:spacing w:val="-2"/>
        </w:rPr>
        <w:t xml:space="preserve"> </w:t>
      </w:r>
      <w:r>
        <w:t>are</w:t>
      </w:r>
      <w:r>
        <w:rPr>
          <w:spacing w:val="-2"/>
        </w:rPr>
        <w:t xml:space="preserve"> </w:t>
      </w:r>
      <w:r>
        <w:rPr>
          <w:spacing w:val="-1"/>
        </w:rPr>
        <w:t>issued</w:t>
      </w:r>
      <w:r>
        <w:rPr>
          <w:spacing w:val="-3"/>
        </w:rPr>
        <w:t xml:space="preserve"> </w:t>
      </w:r>
      <w:r>
        <w:t xml:space="preserve">as </w:t>
      </w:r>
      <w:r>
        <w:rPr>
          <w:spacing w:val="-1"/>
        </w:rPr>
        <w:t>needed</w:t>
      </w:r>
      <w:r>
        <w:rPr>
          <w:spacing w:val="-2"/>
        </w:rPr>
        <w:t xml:space="preserve"> </w:t>
      </w:r>
      <w:r>
        <w:t>to</w:t>
      </w:r>
      <w:r>
        <w:rPr>
          <w:spacing w:val="-3"/>
        </w:rPr>
        <w:t xml:space="preserve"> </w:t>
      </w:r>
      <w:r>
        <w:rPr>
          <w:spacing w:val="-1"/>
        </w:rPr>
        <w:t>Moorpark</w:t>
      </w:r>
      <w:r>
        <w:rPr>
          <w:spacing w:val="-3"/>
        </w:rPr>
        <w:t xml:space="preserve"> </w:t>
      </w:r>
      <w:r>
        <w:rPr>
          <w:spacing w:val="-1"/>
        </w:rPr>
        <w:t>College</w:t>
      </w:r>
      <w:r>
        <w:t xml:space="preserve"> </w:t>
      </w:r>
      <w:r>
        <w:rPr>
          <w:spacing w:val="-1"/>
        </w:rPr>
        <w:t>employees.</w:t>
      </w:r>
      <w:r>
        <w:t xml:space="preserve"> </w:t>
      </w:r>
      <w:r>
        <w:rPr>
          <w:spacing w:val="-1"/>
        </w:rPr>
        <w:t>All</w:t>
      </w:r>
      <w:r>
        <w:rPr>
          <w:spacing w:val="1"/>
        </w:rPr>
        <w:t xml:space="preserve"> </w:t>
      </w:r>
      <w:r>
        <w:rPr>
          <w:spacing w:val="-2"/>
        </w:rPr>
        <w:t>keys</w:t>
      </w:r>
      <w:r>
        <w:t xml:space="preserve"> are</w:t>
      </w:r>
      <w:r>
        <w:rPr>
          <w:spacing w:val="67"/>
        </w:rPr>
        <w:t xml:space="preserve"> </w:t>
      </w:r>
      <w:r>
        <w:rPr>
          <w:spacing w:val="-1"/>
        </w:rPr>
        <w:t>obtained</w:t>
      </w:r>
      <w:r>
        <w:rPr>
          <w:spacing w:val="-2"/>
        </w:rP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t xml:space="preserve"> </w:t>
      </w:r>
      <w:r>
        <w:rPr>
          <w:spacing w:val="-2"/>
        </w:rPr>
        <w:t>All</w:t>
      </w:r>
      <w:r>
        <w:rPr>
          <w:spacing w:val="1"/>
        </w:rPr>
        <w:t xml:space="preserve"> </w:t>
      </w:r>
      <w:r>
        <w:rPr>
          <w:spacing w:val="-1"/>
        </w:rPr>
        <w:t>key</w:t>
      </w:r>
      <w:r>
        <w:rPr>
          <w:spacing w:val="-2"/>
        </w:rPr>
        <w:t xml:space="preserve"> </w:t>
      </w:r>
      <w:r>
        <w:t xml:space="preserve">requests </w:t>
      </w:r>
      <w:r>
        <w:rPr>
          <w:spacing w:val="-1"/>
        </w:rPr>
        <w:t>require</w:t>
      </w:r>
      <w:r>
        <w:t xml:space="preserve"> </w:t>
      </w:r>
      <w:r>
        <w:rPr>
          <w:spacing w:val="-1"/>
        </w:rPr>
        <w:t>the</w:t>
      </w:r>
      <w:r>
        <w:t xml:space="preserve"> </w:t>
      </w:r>
      <w:r>
        <w:rPr>
          <w:spacing w:val="-1"/>
        </w:rPr>
        <w:t>signature</w:t>
      </w:r>
      <w:r>
        <w:t xml:space="preserve"> </w:t>
      </w:r>
      <w:r>
        <w:rPr>
          <w:spacing w:val="-1"/>
        </w:rPr>
        <w:t>of</w:t>
      </w:r>
      <w:r>
        <w:t xml:space="preserve"> </w:t>
      </w:r>
      <w:r>
        <w:rPr>
          <w:spacing w:val="-1"/>
        </w:rPr>
        <w:t>the</w:t>
      </w:r>
      <w:r>
        <w:t xml:space="preserve"> </w:t>
      </w:r>
      <w:r>
        <w:rPr>
          <w:spacing w:val="-1"/>
        </w:rPr>
        <w:t>requester’s</w:t>
      </w:r>
      <w:r>
        <w:t xml:space="preserve"> </w:t>
      </w:r>
      <w:r>
        <w:rPr>
          <w:spacing w:val="-1"/>
        </w:rPr>
        <w:t>Division</w:t>
      </w:r>
      <w:r>
        <w:rPr>
          <w:spacing w:val="57"/>
        </w:rPr>
        <w:t xml:space="preserve"> </w:t>
      </w:r>
      <w:r>
        <w:rPr>
          <w:spacing w:val="-1"/>
        </w:rPr>
        <w:t>Dean</w:t>
      </w:r>
      <w:r>
        <w:t xml:space="preserve"> as </w:t>
      </w:r>
      <w:r>
        <w:rPr>
          <w:spacing w:val="-2"/>
        </w:rPr>
        <w:t>well</w:t>
      </w:r>
      <w:r>
        <w:rPr>
          <w:spacing w:val="1"/>
        </w:rPr>
        <w:t xml:space="preserve"> </w:t>
      </w:r>
      <w:r>
        <w:t>as</w:t>
      </w:r>
      <w:r>
        <w:rPr>
          <w:spacing w:val="-2"/>
        </w:rPr>
        <w:t xml:space="preserve"> </w:t>
      </w:r>
      <w:r>
        <w:t>the</w:t>
      </w:r>
      <w:r>
        <w:rPr>
          <w:spacing w:val="-2"/>
        </w:rPr>
        <w:t xml:space="preserve"> </w:t>
      </w:r>
      <w:r>
        <w:rPr>
          <w:spacing w:val="-1"/>
        </w:rPr>
        <w:t>signature</w:t>
      </w:r>
      <w:r>
        <w:t xml:space="preserve"> of</w:t>
      </w:r>
      <w:r>
        <w:rPr>
          <w:spacing w:val="-1"/>
        </w:rPr>
        <w:t xml:space="preserve"> the</w:t>
      </w:r>
      <w:r>
        <w:t xml:space="preserve"> </w:t>
      </w:r>
      <w:r>
        <w:rPr>
          <w:spacing w:val="-1"/>
        </w:rPr>
        <w:t>Vice</w:t>
      </w:r>
      <w:r>
        <w:t xml:space="preserve"> </w:t>
      </w:r>
      <w:r>
        <w:rPr>
          <w:spacing w:val="-1"/>
        </w:rPr>
        <w:t>President</w:t>
      </w:r>
      <w:r>
        <w:rPr>
          <w:spacing w:val="1"/>
        </w:rPr>
        <w:t xml:space="preserve"> </w:t>
      </w:r>
      <w:r>
        <w:t>of</w:t>
      </w:r>
      <w:r>
        <w:rPr>
          <w:spacing w:val="-2"/>
        </w:rPr>
        <w:t xml:space="preserve"> </w:t>
      </w:r>
      <w:r>
        <w:rPr>
          <w:spacing w:val="-1"/>
        </w:rPr>
        <w:t>Business</w:t>
      </w:r>
      <w:r>
        <w:rPr>
          <w:spacing w:val="1"/>
        </w:rPr>
        <w:t xml:space="preserve"> </w:t>
      </w:r>
      <w:r>
        <w:rPr>
          <w:spacing w:val="-1"/>
        </w:rPr>
        <w:t>Services.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2"/>
        </w:rPr>
        <w:t xml:space="preserve"> </w:t>
      </w:r>
      <w:r>
        <w:rPr>
          <w:spacing w:val="-1"/>
        </w:rPr>
        <w:t>issuance</w:t>
      </w:r>
      <w:r>
        <w:t xml:space="preserve"> </w:t>
      </w:r>
      <w:r>
        <w:rPr>
          <w:spacing w:val="-2"/>
        </w:rPr>
        <w:t>of</w:t>
      </w:r>
      <w:r>
        <w:t xml:space="preserve"> </w:t>
      </w:r>
      <w:r>
        <w:rPr>
          <w:spacing w:val="-2"/>
        </w:rPr>
        <w:t>keys</w:t>
      </w:r>
      <w:r>
        <w:t xml:space="preserve"> to </w:t>
      </w:r>
      <w:r>
        <w:rPr>
          <w:spacing w:val="-1"/>
        </w:rPr>
        <w:t>the</w:t>
      </w:r>
      <w:r>
        <w:rPr>
          <w:spacing w:val="-2"/>
        </w:rPr>
        <w:t xml:space="preserve"> </w:t>
      </w:r>
      <w:r>
        <w:rPr>
          <w:spacing w:val="-1"/>
        </w:rPr>
        <w:t>college</w:t>
      </w:r>
      <w:r>
        <w:t xml:space="preserve"> </w:t>
      </w:r>
      <w:r>
        <w:rPr>
          <w:spacing w:val="-1"/>
        </w:rPr>
        <w:t>facilities</w:t>
      </w:r>
      <w:r>
        <w:t xml:space="preserve"> </w:t>
      </w:r>
      <w:r>
        <w:rPr>
          <w:spacing w:val="-1"/>
        </w:rPr>
        <w:t>is</w:t>
      </w:r>
      <w:r>
        <w:t xml:space="preserve"> a </w:t>
      </w:r>
      <w:r>
        <w:rPr>
          <w:spacing w:val="-1"/>
        </w:rPr>
        <w:t>contract</w:t>
      </w:r>
      <w:r>
        <w:rPr>
          <w:spacing w:val="1"/>
        </w:rPr>
        <w:t xml:space="preserve"> </w:t>
      </w:r>
      <w:r>
        <w:rPr>
          <w:spacing w:val="-1"/>
        </w:rPr>
        <w:t>between</w:t>
      </w:r>
      <w:r>
        <w:t xml:space="preserve"> </w:t>
      </w:r>
      <w:r>
        <w:rPr>
          <w:spacing w:val="-1"/>
        </w:rPr>
        <w:t>the</w:t>
      </w:r>
      <w:r>
        <w:t xml:space="preserve"> </w:t>
      </w:r>
      <w:r>
        <w:rPr>
          <w:spacing w:val="-1"/>
        </w:rPr>
        <w:t>employee</w:t>
      </w:r>
      <w:r>
        <w:t xml:space="preserve"> </w:t>
      </w:r>
      <w:r>
        <w:rPr>
          <w:spacing w:val="-1"/>
        </w:rPr>
        <w:t>being</w:t>
      </w:r>
      <w:r>
        <w:rPr>
          <w:spacing w:val="-3"/>
        </w:rPr>
        <w:t xml:space="preserve"> </w:t>
      </w:r>
      <w:r>
        <w:rPr>
          <w:spacing w:val="-1"/>
        </w:rPr>
        <w:t>issued</w:t>
      </w:r>
      <w:r>
        <w:t xml:space="preserve"> </w:t>
      </w:r>
      <w:r>
        <w:rPr>
          <w:spacing w:val="-1"/>
        </w:rPr>
        <w:t>the</w:t>
      </w:r>
      <w:r>
        <w:t xml:space="preserve"> </w:t>
      </w:r>
      <w:r>
        <w:rPr>
          <w:spacing w:val="-1"/>
        </w:rPr>
        <w:t>key</w:t>
      </w:r>
      <w:r>
        <w:rPr>
          <w:spacing w:val="-2"/>
        </w:rPr>
        <w:t xml:space="preserve"> </w:t>
      </w:r>
      <w:r>
        <w:t>and</w:t>
      </w:r>
      <w:r>
        <w:rPr>
          <w:spacing w:val="57"/>
        </w:rPr>
        <w:t xml:space="preserve"> </w:t>
      </w:r>
      <w:r>
        <w:t xml:space="preserve">the </w:t>
      </w:r>
      <w:r>
        <w:rPr>
          <w:spacing w:val="-1"/>
        </w:rPr>
        <w:t>college.</w:t>
      </w:r>
      <w:r>
        <w:rPr>
          <w:spacing w:val="-2"/>
        </w:rPr>
        <w:t xml:space="preserve"> </w:t>
      </w:r>
      <w:r>
        <w:t xml:space="preserve">The </w:t>
      </w:r>
      <w:r>
        <w:rPr>
          <w:spacing w:val="-1"/>
        </w:rPr>
        <w:t>unauthorized</w:t>
      </w:r>
      <w:r>
        <w:t xml:space="preserve"> </w:t>
      </w:r>
      <w:r>
        <w:rPr>
          <w:spacing w:val="-1"/>
        </w:rPr>
        <w:t>duplication</w:t>
      </w:r>
      <w:r>
        <w:t xml:space="preserve"> </w:t>
      </w:r>
      <w:r>
        <w:rPr>
          <w:spacing w:val="-2"/>
        </w:rPr>
        <w:t>or</w:t>
      </w:r>
      <w:r>
        <w:t xml:space="preserve"> </w:t>
      </w:r>
      <w:r>
        <w:rPr>
          <w:spacing w:val="-1"/>
        </w:rPr>
        <w:t>unauthorized</w:t>
      </w:r>
      <w:r>
        <w:t xml:space="preserve"> </w:t>
      </w:r>
      <w:r>
        <w:rPr>
          <w:spacing w:val="-1"/>
        </w:rPr>
        <w:t>possession</w:t>
      </w:r>
      <w:r>
        <w:t xml:space="preserve"> of </w:t>
      </w:r>
      <w:r>
        <w:rPr>
          <w:spacing w:val="-2"/>
        </w:rPr>
        <w:t>keys</w:t>
      </w:r>
      <w:r>
        <w:t xml:space="preserve"> to</w:t>
      </w:r>
      <w:r>
        <w:rPr>
          <w:spacing w:val="-3"/>
        </w:rPr>
        <w:t xml:space="preserve"> </w:t>
      </w:r>
      <w:r>
        <w:rPr>
          <w:spacing w:val="-1"/>
        </w:rPr>
        <w:t>the</w:t>
      </w:r>
      <w:r>
        <w:t xml:space="preserve"> </w:t>
      </w:r>
      <w:r>
        <w:rPr>
          <w:spacing w:val="-1"/>
        </w:rPr>
        <w:t>college</w:t>
      </w:r>
      <w:r>
        <w:t xml:space="preserve"> </w:t>
      </w:r>
      <w:r>
        <w:rPr>
          <w:spacing w:val="-1"/>
        </w:rPr>
        <w:t>is</w:t>
      </w:r>
      <w:r>
        <w:t xml:space="preserve"> a</w:t>
      </w:r>
      <w:r>
        <w:rPr>
          <w:spacing w:val="55"/>
        </w:rPr>
        <w:t xml:space="preserve"> </w:t>
      </w:r>
      <w:r>
        <w:rPr>
          <w:spacing w:val="-1"/>
        </w:rPr>
        <w:t>misdemeanor</w:t>
      </w:r>
      <w:r>
        <w:t xml:space="preserve"> </w:t>
      </w:r>
      <w:r>
        <w:rPr>
          <w:spacing w:val="-1"/>
        </w:rPr>
        <w:t>prohibited</w:t>
      </w:r>
      <w:r>
        <w:rPr>
          <w:spacing w:val="-2"/>
        </w:rPr>
        <w:t xml:space="preserve"> </w:t>
      </w:r>
      <w:r>
        <w:t>by</w:t>
      </w:r>
      <w:r>
        <w:rPr>
          <w:spacing w:val="-3"/>
        </w:rPr>
        <w:t xml:space="preserve"> </w:t>
      </w:r>
      <w:r>
        <w:rPr>
          <w:spacing w:val="-1"/>
        </w:rPr>
        <w:t>Section</w:t>
      </w:r>
      <w:r>
        <w:t xml:space="preserve"> </w:t>
      </w:r>
      <w:r>
        <w:rPr>
          <w:spacing w:val="-1"/>
        </w:rPr>
        <w:t>469</w:t>
      </w:r>
      <w:r>
        <w:t xml:space="preserve"> of</w:t>
      </w:r>
      <w:r>
        <w:rPr>
          <w:spacing w:val="-2"/>
        </w:rPr>
        <w:t xml:space="preserve"> </w:t>
      </w:r>
      <w:r>
        <w:t>the</w:t>
      </w:r>
      <w:r>
        <w:rPr>
          <w:spacing w:val="-2"/>
        </w:rPr>
        <w:t xml:space="preserve"> </w:t>
      </w:r>
      <w:r>
        <w:rPr>
          <w:spacing w:val="-1"/>
        </w:rPr>
        <w:t>California</w:t>
      </w:r>
      <w:r>
        <w:t xml:space="preserve"> </w:t>
      </w:r>
      <w:r>
        <w:rPr>
          <w:spacing w:val="-1"/>
        </w:rPr>
        <w:t>Penal</w:t>
      </w:r>
      <w:r>
        <w:rPr>
          <w:spacing w:val="1"/>
        </w:rPr>
        <w:t xml:space="preserve"> </w:t>
      </w:r>
      <w:r>
        <w:rPr>
          <w:spacing w:val="-1"/>
        </w:rPr>
        <w:t>Code.</w:t>
      </w:r>
    </w:p>
    <w:p w:rsidR="00790331" w:rsidRDefault="00790331">
      <w:pPr>
        <w:pStyle w:val="BodyText"/>
        <w:kinsoku w:val="0"/>
        <w:overflowPunct w:val="0"/>
        <w:spacing w:before="1"/>
        <w:ind w:left="0"/>
      </w:pPr>
    </w:p>
    <w:p w:rsidR="00790331" w:rsidRDefault="00790331">
      <w:pPr>
        <w:pStyle w:val="BodyText"/>
        <w:kinsoku w:val="0"/>
        <w:overflowPunct w:val="0"/>
        <w:ind w:right="252"/>
        <w:rPr>
          <w:spacing w:val="-1"/>
        </w:rPr>
      </w:pPr>
      <w:r>
        <w:rPr>
          <w:spacing w:val="-1"/>
        </w:rPr>
        <w:t>Normally</w:t>
      </w:r>
      <w:r>
        <w:rPr>
          <w:spacing w:val="-3"/>
        </w:rPr>
        <w:t xml:space="preserve"> </w:t>
      </w:r>
      <w:r>
        <w:t>classroom</w:t>
      </w:r>
      <w:r>
        <w:rPr>
          <w:spacing w:val="-4"/>
        </w:rPr>
        <w:t xml:space="preserve"> </w:t>
      </w:r>
      <w:r>
        <w:rPr>
          <w:spacing w:val="-2"/>
        </w:rPr>
        <w:t>keys</w:t>
      </w:r>
      <w:r>
        <w:t xml:space="preserve"> </w:t>
      </w:r>
      <w:r>
        <w:rPr>
          <w:spacing w:val="1"/>
        </w:rPr>
        <w:t>are</w:t>
      </w:r>
      <w:r>
        <w:t xml:space="preserve"> </w:t>
      </w:r>
      <w:r>
        <w:rPr>
          <w:spacing w:val="-1"/>
        </w:rPr>
        <w:t>not</w:t>
      </w:r>
      <w:r>
        <w:rPr>
          <w:spacing w:val="1"/>
        </w:rPr>
        <w:t xml:space="preserve"> </w:t>
      </w:r>
      <w:r>
        <w:rPr>
          <w:spacing w:val="-1"/>
        </w:rPr>
        <w:t>issued</w:t>
      </w:r>
      <w:r>
        <w:t xml:space="preserve"> to </w:t>
      </w:r>
      <w:r>
        <w:rPr>
          <w:spacing w:val="-1"/>
        </w:rPr>
        <w:t>faculty</w:t>
      </w:r>
      <w:r>
        <w:rPr>
          <w:spacing w:val="-2"/>
        </w:rPr>
        <w:t xml:space="preserve"> </w:t>
      </w:r>
      <w:r>
        <w:rPr>
          <w:spacing w:val="-1"/>
        </w:rPr>
        <w:t>who</w:t>
      </w:r>
      <w:r>
        <w:t xml:space="preserve"> </w:t>
      </w:r>
      <w:r>
        <w:rPr>
          <w:spacing w:val="-1"/>
        </w:rPr>
        <w:t>teach</w:t>
      </w:r>
      <w:r>
        <w:t xml:space="preserve"> day</w:t>
      </w:r>
      <w:r>
        <w:rPr>
          <w:spacing w:val="-3"/>
        </w:rPr>
        <w:t xml:space="preserve"> </w:t>
      </w:r>
      <w:r>
        <w:t>or</w:t>
      </w:r>
      <w:r>
        <w:rPr>
          <w:spacing w:val="-2"/>
        </w:rPr>
        <w:t xml:space="preserve"> </w:t>
      </w:r>
      <w:r>
        <w:rPr>
          <w:spacing w:val="-1"/>
        </w:rPr>
        <w:t>evening</w:t>
      </w:r>
      <w:r>
        <w:rPr>
          <w:spacing w:val="-3"/>
        </w:rPr>
        <w:t xml:space="preserve"> </w:t>
      </w:r>
      <w:r>
        <w:rPr>
          <w:spacing w:val="-1"/>
        </w:rPr>
        <w:t>classes</w:t>
      </w:r>
      <w:r>
        <w:t xml:space="preserve"> </w:t>
      </w:r>
      <w:r>
        <w:rPr>
          <w:spacing w:val="-1"/>
        </w:rPr>
        <w:t>Monday</w:t>
      </w:r>
      <w:r>
        <w:rPr>
          <w:spacing w:val="-2"/>
        </w:rPr>
        <w:t xml:space="preserve"> </w:t>
      </w:r>
      <w:r>
        <w:rPr>
          <w:spacing w:val="-1"/>
        </w:rPr>
        <w:t>through</w:t>
      </w:r>
      <w:r>
        <w:rPr>
          <w:spacing w:val="65"/>
        </w:rPr>
        <w:t xml:space="preserve"> </w:t>
      </w:r>
      <w:r>
        <w:t>Friday</w:t>
      </w:r>
      <w:r>
        <w:rPr>
          <w:spacing w:val="-2"/>
        </w:rPr>
        <w:t xml:space="preserve"> </w:t>
      </w:r>
      <w:r>
        <w:t>as</w:t>
      </w:r>
      <w:r>
        <w:rPr>
          <w:spacing w:val="-2"/>
        </w:rPr>
        <w:t xml:space="preserve"> </w:t>
      </w:r>
      <w:r>
        <w:rPr>
          <w:spacing w:val="-1"/>
        </w:rPr>
        <w:t>rooms</w:t>
      </w:r>
      <w:r>
        <w:t xml:space="preserve"> </w:t>
      </w:r>
      <w:r>
        <w:rPr>
          <w:spacing w:val="-1"/>
        </w:rPr>
        <w:t>throughout</w:t>
      </w:r>
      <w:r>
        <w:rPr>
          <w:spacing w:val="-2"/>
        </w:rPr>
        <w:t xml:space="preserve"> </w:t>
      </w:r>
      <w:r>
        <w:t xml:space="preserve">the </w:t>
      </w:r>
      <w:r>
        <w:rPr>
          <w:spacing w:val="-1"/>
        </w:rPr>
        <w:t>campus</w:t>
      </w:r>
      <w:r>
        <w:t xml:space="preserve"> are</w:t>
      </w:r>
      <w:r>
        <w:rPr>
          <w:spacing w:val="-2"/>
        </w:rPr>
        <w:t xml:space="preserve"> </w:t>
      </w:r>
      <w:r>
        <w:rPr>
          <w:spacing w:val="-1"/>
        </w:rPr>
        <w:t>opened</w:t>
      </w:r>
      <w:r>
        <w:t xml:space="preserve"> by</w:t>
      </w:r>
      <w:r>
        <w:rPr>
          <w:spacing w:val="-3"/>
        </w:rPr>
        <w:t xml:space="preserve"> </w:t>
      </w:r>
      <w:r>
        <w:rPr>
          <w:spacing w:val="-1"/>
        </w:rPr>
        <w:t>custodial</w:t>
      </w:r>
      <w:r>
        <w:rPr>
          <w:spacing w:val="1"/>
        </w:rPr>
        <w:t xml:space="preserve"> </w:t>
      </w:r>
      <w:r>
        <w:rPr>
          <w:spacing w:val="-1"/>
        </w:rPr>
        <w:t>staff</w:t>
      </w:r>
      <w:r>
        <w:t xml:space="preserve"> </w:t>
      </w:r>
      <w:r>
        <w:rPr>
          <w:spacing w:val="-1"/>
        </w:rPr>
        <w:t>members,</w:t>
      </w:r>
      <w:r>
        <w:t xml:space="preserve"> or</w:t>
      </w:r>
      <w:r>
        <w:rPr>
          <w:spacing w:val="-2"/>
        </w:rPr>
        <w:t xml:space="preserve"> </w:t>
      </w:r>
      <w:r>
        <w:rPr>
          <w:spacing w:val="-1"/>
        </w:rPr>
        <w:t>campus</w:t>
      </w:r>
      <w:r>
        <w:t xml:space="preserve"> </w:t>
      </w:r>
      <w:r>
        <w:rPr>
          <w:spacing w:val="-1"/>
        </w:rPr>
        <w:t>police.</w:t>
      </w:r>
      <w:r>
        <w:t xml:space="preserve"> </w:t>
      </w:r>
      <w:r>
        <w:rPr>
          <w:spacing w:val="-2"/>
        </w:rPr>
        <w:t>If</w:t>
      </w:r>
      <w:r>
        <w:t xml:space="preserve"> </w:t>
      </w:r>
      <w:r>
        <w:rPr>
          <w:spacing w:val="-1"/>
        </w:rPr>
        <w:t>you</w:t>
      </w:r>
      <w:r>
        <w:rPr>
          <w:spacing w:val="51"/>
        </w:rPr>
        <w:t xml:space="preserve"> </w:t>
      </w:r>
      <w:r>
        <w:rPr>
          <w:spacing w:val="-1"/>
        </w:rPr>
        <w:t>feel</w:t>
      </w:r>
      <w:r>
        <w:rPr>
          <w:spacing w:val="1"/>
        </w:rPr>
        <w:t xml:space="preserve"> </w:t>
      </w:r>
      <w:r>
        <w:rPr>
          <w:spacing w:val="-1"/>
        </w:rPr>
        <w:t>you</w:t>
      </w:r>
      <w:r>
        <w:t xml:space="preserve"> need</w:t>
      </w:r>
      <w:r>
        <w:rPr>
          <w:spacing w:val="-3"/>
        </w:rPr>
        <w:t xml:space="preserve"> </w:t>
      </w:r>
      <w:r>
        <w:t xml:space="preserve">to </w:t>
      </w:r>
      <w:r>
        <w:rPr>
          <w:spacing w:val="-2"/>
        </w:rPr>
        <w:t>have</w:t>
      </w:r>
      <w:r>
        <w:t xml:space="preserve"> a </w:t>
      </w:r>
      <w:r>
        <w:rPr>
          <w:spacing w:val="-1"/>
        </w:rPr>
        <w:t>key</w:t>
      </w:r>
      <w:r>
        <w:t xml:space="preserve"> </w:t>
      </w:r>
      <w:r>
        <w:rPr>
          <w:spacing w:val="-1"/>
        </w:rPr>
        <w:t>issued</w:t>
      </w:r>
      <w:r>
        <w:rPr>
          <w:spacing w:val="-2"/>
        </w:rPr>
        <w:t xml:space="preserve"> </w:t>
      </w:r>
      <w:r>
        <w:t xml:space="preserve">to </w:t>
      </w:r>
      <w:r>
        <w:rPr>
          <w:spacing w:val="-1"/>
        </w:rPr>
        <w:t>you,</w:t>
      </w:r>
      <w:r>
        <w:t xml:space="preserve"> </w:t>
      </w:r>
      <w:r>
        <w:rPr>
          <w:spacing w:val="-1"/>
        </w:rPr>
        <w:t>consult</w:t>
      </w:r>
      <w:r>
        <w:rPr>
          <w:spacing w:val="1"/>
        </w:rPr>
        <w:t xml:space="preserve"> </w:t>
      </w:r>
      <w:r>
        <w:rPr>
          <w:spacing w:val="-1"/>
        </w:rPr>
        <w:t>with</w:t>
      </w:r>
      <w:r>
        <w:rPr>
          <w:spacing w:val="-3"/>
        </w:rPr>
        <w:t xml:space="preserve"> </w:t>
      </w:r>
      <w:r>
        <w:rPr>
          <w:spacing w:val="-1"/>
        </w:rPr>
        <w:t>your</w:t>
      </w:r>
      <w:r>
        <w:t xml:space="preserve"> </w:t>
      </w:r>
      <w:r>
        <w:rPr>
          <w:spacing w:val="-1"/>
        </w:rPr>
        <w:t>Division</w:t>
      </w:r>
      <w:r>
        <w:t xml:space="preserve"> </w:t>
      </w:r>
      <w:r>
        <w:rPr>
          <w:spacing w:val="-1"/>
        </w:rPr>
        <w:t>Dean.</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t xml:space="preserve">a </w:t>
      </w:r>
      <w:r>
        <w:rPr>
          <w:spacing w:val="-1"/>
        </w:rPr>
        <w:t>key</w:t>
      </w:r>
      <w:r>
        <w:rPr>
          <w:spacing w:val="-2"/>
        </w:rPr>
        <w:t xml:space="preserve"> </w:t>
      </w:r>
      <w:r>
        <w:t xml:space="preserve">is no </w:t>
      </w:r>
      <w:r>
        <w:rPr>
          <w:spacing w:val="-1"/>
        </w:rPr>
        <w:t>longer</w:t>
      </w:r>
      <w:r>
        <w:rPr>
          <w:spacing w:val="1"/>
        </w:rPr>
        <w:t xml:space="preserve"> </w:t>
      </w:r>
      <w:r>
        <w:rPr>
          <w:spacing w:val="-1"/>
        </w:rPr>
        <w:t>needed</w:t>
      </w:r>
      <w:r>
        <w:t xml:space="preserve"> </w:t>
      </w:r>
      <w:r>
        <w:rPr>
          <w:spacing w:val="-2"/>
        </w:rPr>
        <w:t>or</w:t>
      </w:r>
      <w:r>
        <w:t xml:space="preserve"> </w:t>
      </w:r>
      <w:r>
        <w:rPr>
          <w:spacing w:val="-1"/>
        </w:rPr>
        <w:t>authorized,</w:t>
      </w:r>
      <w:r>
        <w:rPr>
          <w:spacing w:val="-2"/>
        </w:rPr>
        <w:t xml:space="preserve"> </w:t>
      </w:r>
      <w:r>
        <w:t>it</w:t>
      </w:r>
      <w:r>
        <w:rPr>
          <w:spacing w:val="-2"/>
        </w:rPr>
        <w:t xml:space="preserve"> </w:t>
      </w:r>
      <w:r>
        <w:t>is</w:t>
      </w:r>
      <w:r>
        <w:rPr>
          <w:spacing w:val="-2"/>
        </w:rPr>
        <w:t xml:space="preserve"> </w:t>
      </w:r>
      <w:r>
        <w:t>to</w:t>
      </w:r>
      <w:r>
        <w:rPr>
          <w:spacing w:val="-3"/>
        </w:rPr>
        <w:t xml:space="preserve"> </w:t>
      </w:r>
      <w:r>
        <w:t xml:space="preserve">be </w:t>
      </w:r>
      <w:r>
        <w:rPr>
          <w:spacing w:val="-1"/>
        </w:rPr>
        <w:t>returned</w:t>
      </w:r>
      <w:r>
        <w:rPr>
          <w:spacing w:val="-2"/>
        </w:rPr>
        <w:t xml:space="preserve"> </w:t>
      </w:r>
      <w:r>
        <w:t xml:space="preserve">to </w:t>
      </w:r>
      <w:r>
        <w:rPr>
          <w:spacing w:val="-1"/>
        </w:rPr>
        <w:t>Maintenance</w:t>
      </w:r>
      <w:r>
        <w:rPr>
          <w:spacing w:val="-2"/>
        </w:rPr>
        <w:t xml:space="preserve"> </w:t>
      </w:r>
      <w:r>
        <w:t xml:space="preserve">and </w:t>
      </w:r>
      <w:r>
        <w:rPr>
          <w:spacing w:val="-1"/>
        </w:rPr>
        <w:t>Operations</w:t>
      </w:r>
      <w:r>
        <w:t xml:space="preserve"> or</w:t>
      </w:r>
      <w:r>
        <w:rPr>
          <w:spacing w:val="1"/>
        </w:rPr>
        <w:t xml:space="preserve"> </w:t>
      </w:r>
      <w:r>
        <w:rPr>
          <w:spacing w:val="-1"/>
        </w:rPr>
        <w:t>your</w:t>
      </w:r>
      <w:r>
        <w:rPr>
          <w:spacing w:val="51"/>
        </w:rPr>
        <w:t xml:space="preserve"> </w:t>
      </w:r>
      <w:r>
        <w:rPr>
          <w:spacing w:val="-1"/>
        </w:rPr>
        <w:t>Division</w:t>
      </w:r>
      <w:r>
        <w:t xml:space="preserve"> </w:t>
      </w:r>
      <w:r>
        <w:rPr>
          <w:spacing w:val="-1"/>
        </w:rPr>
        <w:t>Dean.</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89" w:name="_Toc437346891"/>
      <w:r>
        <w:rPr>
          <w:spacing w:val="-1"/>
        </w:rPr>
        <w:t>Leaves</w:t>
      </w:r>
      <w:bookmarkEnd w:id="189"/>
    </w:p>
    <w:p w:rsidR="00790331" w:rsidRDefault="00790331">
      <w:pPr>
        <w:pStyle w:val="BodyText"/>
        <w:kinsoku w:val="0"/>
        <w:overflowPunct w:val="0"/>
        <w:spacing w:before="54"/>
        <w:ind w:right="425"/>
        <w:rPr>
          <w:color w:val="000000"/>
        </w:rPr>
      </w:pPr>
      <w:r>
        <w:t>The</w:t>
      </w:r>
      <w:r>
        <w:rPr>
          <w:spacing w:val="-2"/>
        </w:rPr>
        <w:t xml:space="preserve"> </w:t>
      </w:r>
      <w:r>
        <w:rPr>
          <w:i/>
          <w:iCs/>
          <w:spacing w:val="-1"/>
        </w:rPr>
        <w:t>Agreement</w:t>
      </w:r>
      <w:r>
        <w:rPr>
          <w:i/>
          <w:iCs/>
          <w:spacing w:val="-2"/>
        </w:rPr>
        <w:t xml:space="preserve"> </w:t>
      </w:r>
      <w:r>
        <w:rPr>
          <w:spacing w:val="-1"/>
        </w:rPr>
        <w:t>defines</w:t>
      </w:r>
      <w:r>
        <w:t xml:space="preserve"> a </w:t>
      </w:r>
      <w:r>
        <w:rPr>
          <w:spacing w:val="-2"/>
        </w:rPr>
        <w:t>number</w:t>
      </w:r>
      <w:r>
        <w:rPr>
          <w:spacing w:val="1"/>
        </w:rPr>
        <w:t xml:space="preserve"> </w:t>
      </w:r>
      <w:r>
        <w:t xml:space="preserve">of </w:t>
      </w:r>
      <w:r>
        <w:rPr>
          <w:spacing w:val="-1"/>
        </w:rPr>
        <w:t>different</w:t>
      </w:r>
      <w:r>
        <w:rPr>
          <w:spacing w:val="-2"/>
        </w:rPr>
        <w:t xml:space="preserve"> </w:t>
      </w:r>
      <w:r>
        <w:rPr>
          <w:spacing w:val="-1"/>
        </w:rPr>
        <w:t>types</w:t>
      </w:r>
      <w:r>
        <w:t xml:space="preserve"> of</w:t>
      </w:r>
      <w:r>
        <w:rPr>
          <w:spacing w:val="-2"/>
        </w:rPr>
        <w:t xml:space="preserve"> </w:t>
      </w:r>
      <w:r>
        <w:rPr>
          <w:spacing w:val="-1"/>
        </w:rPr>
        <w:t>leaves/absences</w:t>
      </w:r>
      <w:r>
        <w:t xml:space="preserve"> </w:t>
      </w:r>
      <w:r>
        <w:rPr>
          <w:spacing w:val="-1"/>
        </w:rPr>
        <w:t>for</w:t>
      </w:r>
      <w:r>
        <w:t xml:space="preserve"> </w:t>
      </w:r>
      <w:r>
        <w:rPr>
          <w:spacing w:val="-1"/>
        </w:rPr>
        <w:t>which</w:t>
      </w:r>
      <w:r>
        <w:rPr>
          <w:spacing w:val="4"/>
        </w:rPr>
        <w:t xml:space="preserve"> </w:t>
      </w:r>
      <w:r>
        <w:rPr>
          <w:spacing w:val="-1"/>
        </w:rPr>
        <w:t>faculty</w:t>
      </w:r>
      <w:r>
        <w:rPr>
          <w:spacing w:val="-2"/>
        </w:rPr>
        <w:t xml:space="preserve"> </w:t>
      </w:r>
      <w:r>
        <w:rPr>
          <w:spacing w:val="-1"/>
        </w:rPr>
        <w:t>may</w:t>
      </w:r>
      <w:r>
        <w:rPr>
          <w:spacing w:val="-3"/>
        </w:rPr>
        <w:t xml:space="preserve"> </w:t>
      </w:r>
      <w:r>
        <w:t xml:space="preserve">be </w:t>
      </w:r>
      <w:r>
        <w:rPr>
          <w:spacing w:val="-1"/>
        </w:rPr>
        <w:t>eligible</w:t>
      </w:r>
      <w:r>
        <w:rPr>
          <w:spacing w:val="73"/>
        </w:rPr>
        <w:t xml:space="preserve"> </w:t>
      </w:r>
      <w:r>
        <w:t xml:space="preserve">in </w:t>
      </w:r>
      <w:r>
        <w:rPr>
          <w:spacing w:val="-1"/>
        </w:rPr>
        <w:t>various</w:t>
      </w:r>
      <w:r>
        <w:t xml:space="preserve"> </w:t>
      </w:r>
      <w:r>
        <w:rPr>
          <w:spacing w:val="-1"/>
        </w:rPr>
        <w:t>circumstances.</w:t>
      </w:r>
      <w:r>
        <w:t xml:space="preserve"> </w:t>
      </w:r>
      <w:r>
        <w:rPr>
          <w:spacing w:val="-2"/>
        </w:rPr>
        <w:t>Some</w:t>
      </w:r>
      <w:r>
        <w:t xml:space="preserve"> of</w:t>
      </w:r>
      <w:r>
        <w:rPr>
          <w:spacing w:val="1"/>
        </w:rPr>
        <w:t xml:space="preserve"> </w:t>
      </w:r>
      <w:r>
        <w:rPr>
          <w:spacing w:val="-1"/>
        </w:rPr>
        <w:t>these</w:t>
      </w:r>
      <w:r>
        <w:t xml:space="preserve"> </w:t>
      </w:r>
      <w:r>
        <w:rPr>
          <w:spacing w:val="-1"/>
        </w:rPr>
        <w:t>leaves</w:t>
      </w:r>
      <w:r>
        <w:t xml:space="preserve"> </w:t>
      </w:r>
      <w:r>
        <w:rPr>
          <w:spacing w:val="-1"/>
        </w:rPr>
        <w:t>are</w:t>
      </w:r>
      <w:r>
        <w:t xml:space="preserve"> </w:t>
      </w:r>
      <w:r>
        <w:rPr>
          <w:spacing w:val="-1"/>
        </w:rPr>
        <w:t>defined</w:t>
      </w:r>
      <w:r>
        <w:t xml:space="preserve"> as</w:t>
      </w:r>
      <w:r>
        <w:rPr>
          <w:spacing w:val="-2"/>
        </w:rPr>
        <w:t xml:space="preserve"> </w:t>
      </w:r>
      <w:r>
        <w:rPr>
          <w:spacing w:val="-1"/>
        </w:rPr>
        <w:t>absences</w:t>
      </w:r>
      <w:r>
        <w:t xml:space="preserve"> </w:t>
      </w:r>
      <w:r>
        <w:rPr>
          <w:spacing w:val="-1"/>
        </w:rPr>
        <w:t>without</w:t>
      </w:r>
      <w:r>
        <w:rPr>
          <w:spacing w:val="1"/>
        </w:rPr>
        <w:t xml:space="preserve"> </w:t>
      </w:r>
      <w:r>
        <w:rPr>
          <w:spacing w:val="-2"/>
        </w:rPr>
        <w:t>pay,</w:t>
      </w:r>
      <w:r>
        <w:t xml:space="preserve"> </w:t>
      </w:r>
      <w:r>
        <w:rPr>
          <w:spacing w:val="-1"/>
        </w:rPr>
        <w:t>while</w:t>
      </w:r>
      <w:r>
        <w:t xml:space="preserve"> </w:t>
      </w:r>
      <w:r>
        <w:rPr>
          <w:spacing w:val="-1"/>
        </w:rPr>
        <w:t>several</w:t>
      </w:r>
      <w:r>
        <w:rPr>
          <w:spacing w:val="1"/>
        </w:rPr>
        <w:t xml:space="preserve"> </w:t>
      </w:r>
      <w:r>
        <w:rPr>
          <w:spacing w:val="-1"/>
        </w:rPr>
        <w:t>other</w:t>
      </w:r>
      <w:r>
        <w:rPr>
          <w:spacing w:val="63"/>
        </w:rPr>
        <w:t xml:space="preserve"> </w:t>
      </w:r>
      <w:r>
        <w:rPr>
          <w:spacing w:val="-1"/>
        </w:rPr>
        <w:t>leaves</w:t>
      </w:r>
      <w:r>
        <w:t xml:space="preserve"> </w:t>
      </w:r>
      <w:r>
        <w:rPr>
          <w:spacing w:val="-1"/>
        </w:rPr>
        <w:t>are</w:t>
      </w:r>
      <w:r>
        <w:rPr>
          <w:spacing w:val="1"/>
        </w:rPr>
        <w:t xml:space="preserve"> </w:t>
      </w:r>
      <w:r>
        <w:rPr>
          <w:spacing w:val="-1"/>
        </w:rPr>
        <w:t>paid</w:t>
      </w:r>
      <w:r>
        <w:rPr>
          <w:spacing w:val="-3"/>
        </w:rPr>
        <w:t xml:space="preserve"> </w:t>
      </w:r>
      <w:r>
        <w:rPr>
          <w:spacing w:val="-1"/>
        </w:rPr>
        <w:t>absences.</w:t>
      </w:r>
      <w:r>
        <w:rPr>
          <w:spacing w:val="-2"/>
        </w:rPr>
        <w:t xml:space="preserve"> </w:t>
      </w:r>
      <w:r>
        <w:t xml:space="preserve">The </w:t>
      </w:r>
      <w:r>
        <w:rPr>
          <w:spacing w:val="-1"/>
        </w:rPr>
        <w:t>different</w:t>
      </w:r>
      <w:r>
        <w:rPr>
          <w:spacing w:val="1"/>
        </w:rPr>
        <w:t xml:space="preserve"> </w:t>
      </w:r>
      <w:r>
        <w:rPr>
          <w:spacing w:val="-1"/>
        </w:rPr>
        <w:t>kinds</w:t>
      </w:r>
      <w:r>
        <w:rPr>
          <w:spacing w:val="-2"/>
        </w:rPr>
        <w:t xml:space="preserve"> </w:t>
      </w:r>
      <w:r>
        <w:t>of</w:t>
      </w:r>
      <w:r>
        <w:rPr>
          <w:spacing w:val="-2"/>
        </w:rPr>
        <w:t xml:space="preserve"> </w:t>
      </w:r>
      <w:r>
        <w:rPr>
          <w:spacing w:val="-1"/>
        </w:rPr>
        <w:t>leaves</w:t>
      </w:r>
      <w:r>
        <w:rPr>
          <w:spacing w:val="-2"/>
        </w:rPr>
        <w:t xml:space="preserve"> </w:t>
      </w:r>
      <w:r>
        <w:t>are</w:t>
      </w:r>
      <w:r>
        <w:rPr>
          <w:spacing w:val="-2"/>
        </w:rPr>
        <w:t xml:space="preserve"> </w:t>
      </w:r>
      <w:r>
        <w:rPr>
          <w:spacing w:val="-1"/>
        </w:rPr>
        <w:t>full</w:t>
      </w:r>
      <w:r>
        <w:rPr>
          <w:spacing w:val="1"/>
        </w:rPr>
        <w:t xml:space="preserve"> </w:t>
      </w:r>
      <w:r>
        <w:rPr>
          <w:spacing w:val="-1"/>
        </w:rPr>
        <w:t>explained</w:t>
      </w:r>
      <w:r>
        <w:t xml:space="preserve"> in</w:t>
      </w:r>
      <w:r>
        <w:rPr>
          <w:spacing w:val="-3"/>
        </w:rPr>
        <w:t xml:space="preserve"> </w:t>
      </w:r>
      <w:r>
        <w:t>the</w:t>
      </w:r>
      <w:r>
        <w:rPr>
          <w:spacing w:val="-2"/>
        </w:rPr>
        <w:t xml:space="preserve"> </w:t>
      </w:r>
      <w:r>
        <w:rPr>
          <w:spacing w:val="-1"/>
        </w:rPr>
        <w:t>current</w:t>
      </w:r>
      <w:r>
        <w:rPr>
          <w:spacing w:val="3"/>
        </w:rPr>
        <w:t xml:space="preserve"> </w:t>
      </w:r>
      <w:r>
        <w:rPr>
          <w:i/>
          <w:iCs/>
          <w:spacing w:val="-1"/>
        </w:rPr>
        <w:t>Agreement</w:t>
      </w:r>
      <w:r>
        <w:rPr>
          <w:spacing w:val="-1"/>
        </w:rPr>
        <w:t>.</w:t>
      </w:r>
      <w:r>
        <w:t xml:space="preserve">  (A</w:t>
      </w:r>
      <w:r>
        <w:rPr>
          <w:spacing w:val="75"/>
        </w:rPr>
        <w:t xml:space="preserve"> </w:t>
      </w:r>
      <w:r>
        <w:t>copy</w:t>
      </w:r>
      <w:r>
        <w:rPr>
          <w:spacing w:val="-2"/>
        </w:rPr>
        <w:t xml:space="preserve"> </w:t>
      </w:r>
      <w:r>
        <w:t xml:space="preserve">of </w:t>
      </w:r>
      <w:r>
        <w:rPr>
          <w:spacing w:val="-1"/>
        </w:rPr>
        <w:t>the</w:t>
      </w:r>
      <w:r>
        <w:t xml:space="preserve"> </w:t>
      </w:r>
      <w:r>
        <w:rPr>
          <w:spacing w:val="-1"/>
        </w:rPr>
        <w:t>Agreement</w:t>
      </w:r>
      <w:r>
        <w:rPr>
          <w:spacing w:val="1"/>
        </w:rPr>
        <w:t xml:space="preserve"> </w:t>
      </w:r>
      <w:r>
        <w:t>is</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2"/>
        </w:rPr>
        <w:t>AFT</w:t>
      </w:r>
      <w:r>
        <w:rPr>
          <w:spacing w:val="1"/>
        </w:rPr>
        <w:t xml:space="preserve"> </w:t>
      </w:r>
      <w:r>
        <w:rPr>
          <w:spacing w:val="-1"/>
        </w:rPr>
        <w:t>Office</w:t>
      </w:r>
      <w:r>
        <w:t xml:space="preserve"> or</w:t>
      </w:r>
      <w:r>
        <w:rPr>
          <w:spacing w:val="-2"/>
        </w:rPr>
        <w:t xml:space="preserve"> </w:t>
      </w:r>
      <w:r>
        <w:rPr>
          <w:spacing w:val="-1"/>
        </w:rPr>
        <w:t>online:</w:t>
      </w:r>
      <w:r>
        <w:t xml:space="preserve"> </w:t>
      </w:r>
      <w:hyperlink r:id="rId84" w:history="1">
        <w:r w:rsidR="00DE24DA" w:rsidRPr="00143BC4">
          <w:rPr>
            <w:rStyle w:val="Hyperlink"/>
            <w:color w:val="1F4E79" w:themeColor="accent1" w:themeShade="80"/>
          </w:rPr>
          <w:t>http://www.vcccd.edu/departments/human-resources/contracts</w:t>
        </w:r>
      </w:hyperlink>
      <w:r w:rsidR="00DE24DA">
        <w:t xml:space="preserve"> </w:t>
      </w:r>
      <w:r>
        <w:rPr>
          <w:color w:val="000000"/>
        </w:rPr>
        <w:t>)</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For any</w:t>
      </w:r>
      <w:r>
        <w:rPr>
          <w:spacing w:val="-3"/>
        </w:rPr>
        <w:t xml:space="preserve"> </w:t>
      </w:r>
      <w:r>
        <w:rPr>
          <w:spacing w:val="-1"/>
        </w:rPr>
        <w:t>personal</w:t>
      </w:r>
      <w:r>
        <w:rPr>
          <w:spacing w:val="1"/>
        </w:rPr>
        <w:t xml:space="preserve"> </w:t>
      </w:r>
      <w:r>
        <w:rPr>
          <w:spacing w:val="-1"/>
        </w:rPr>
        <w:t>necessity</w:t>
      </w:r>
      <w:r>
        <w:rPr>
          <w:spacing w:val="-3"/>
        </w:rPr>
        <w:t xml:space="preserve"> </w:t>
      </w:r>
      <w:r>
        <w:rPr>
          <w:spacing w:val="-1"/>
        </w:rPr>
        <w:t>leave</w:t>
      </w:r>
      <w:r>
        <w:t xml:space="preserve"> in </w:t>
      </w:r>
      <w:r>
        <w:rPr>
          <w:spacing w:val="-1"/>
        </w:rPr>
        <w:t>which</w:t>
      </w:r>
      <w:r>
        <w:rPr>
          <w:spacing w:val="-2"/>
        </w:rPr>
        <w:t xml:space="preserve"> </w:t>
      </w:r>
      <w:r>
        <w:t xml:space="preserve">the </w:t>
      </w:r>
      <w:r>
        <w:rPr>
          <w:spacing w:val="-1"/>
        </w:rPr>
        <w:t>necessity</w:t>
      </w:r>
      <w:r>
        <w:rPr>
          <w:spacing w:val="-3"/>
        </w:rPr>
        <w:t xml:space="preserve"> </w:t>
      </w:r>
      <w:r>
        <w:t xml:space="preserve">is </w:t>
      </w:r>
      <w:r>
        <w:rPr>
          <w:spacing w:val="-1"/>
        </w:rPr>
        <w:t>determined</w:t>
      </w:r>
      <w:r>
        <w:t xml:space="preserve"> </w:t>
      </w:r>
      <w:r>
        <w:rPr>
          <w:spacing w:val="-1"/>
        </w:rPr>
        <w:t>within</w:t>
      </w:r>
      <w:r>
        <w:rPr>
          <w:spacing w:val="-3"/>
        </w:rPr>
        <w:t xml:space="preserve"> </w:t>
      </w:r>
      <w:r>
        <w:rPr>
          <w:spacing w:val="-1"/>
        </w:rPr>
        <w:t>the</w:t>
      </w:r>
      <w:r>
        <w:t xml:space="preserve"> </w:t>
      </w:r>
      <w:r>
        <w:rPr>
          <w:spacing w:val="-1"/>
        </w:rPr>
        <w:t>discretion</w:t>
      </w:r>
      <w:r>
        <w:t xml:space="preserve"> </w:t>
      </w:r>
      <w:r>
        <w:rPr>
          <w:spacing w:val="-2"/>
        </w:rPr>
        <w:t>of</w:t>
      </w:r>
      <w:r>
        <w:t xml:space="preserve"> </w:t>
      </w:r>
      <w:r>
        <w:rPr>
          <w:spacing w:val="-1"/>
        </w:rPr>
        <w:t>the</w:t>
      </w:r>
      <w:r>
        <w:rPr>
          <w:spacing w:val="49"/>
        </w:rPr>
        <w:t xml:space="preserve"> </w:t>
      </w:r>
      <w:r>
        <w:rPr>
          <w:spacing w:val="-1"/>
        </w:rPr>
        <w:t>instructor,</w:t>
      </w:r>
      <w:r>
        <w:t xml:space="preserve"> </w:t>
      </w:r>
      <w:r>
        <w:rPr>
          <w:spacing w:val="-1"/>
        </w:rPr>
        <w:t>it</w:t>
      </w:r>
      <w:r>
        <w:rPr>
          <w:spacing w:val="1"/>
        </w:rPr>
        <w:t xml:space="preserve"> </w:t>
      </w:r>
      <w:r>
        <w:rPr>
          <w:spacing w:val="-1"/>
        </w:rPr>
        <w:t>is</w:t>
      </w:r>
      <w:r>
        <w:t xml:space="preserve"> </w:t>
      </w:r>
      <w:r>
        <w:rPr>
          <w:spacing w:val="-1"/>
        </w:rPr>
        <w:t>required</w:t>
      </w:r>
      <w:r>
        <w:rPr>
          <w:spacing w:val="-2"/>
        </w:rPr>
        <w:t xml:space="preserve"> </w:t>
      </w:r>
      <w:r>
        <w:rPr>
          <w:spacing w:val="-1"/>
        </w:rPr>
        <w:t>that reasonable</w:t>
      </w:r>
      <w:r>
        <w:rPr>
          <w:spacing w:val="-2"/>
        </w:rPr>
        <w:t xml:space="preserve"> </w:t>
      </w:r>
      <w:r>
        <w:rPr>
          <w:spacing w:val="-1"/>
        </w:rPr>
        <w:t>advance</w:t>
      </w:r>
      <w:r>
        <w:t xml:space="preserve"> </w:t>
      </w:r>
      <w:r>
        <w:rPr>
          <w:spacing w:val="-1"/>
        </w:rPr>
        <w:t>notice</w:t>
      </w:r>
      <w:r>
        <w:rPr>
          <w:spacing w:val="-2"/>
        </w:rPr>
        <w:t xml:space="preserve"> </w:t>
      </w:r>
      <w:r>
        <w:t>(in</w:t>
      </w:r>
      <w:r>
        <w:rPr>
          <w:spacing w:val="-3"/>
        </w:rPr>
        <w:t xml:space="preserve"> </w:t>
      </w:r>
      <w:r>
        <w:rPr>
          <w:spacing w:val="-1"/>
        </w:rPr>
        <w:t>cases</w:t>
      </w:r>
      <w:r>
        <w:t xml:space="preserve"> </w:t>
      </w:r>
      <w:r>
        <w:rPr>
          <w:spacing w:val="-1"/>
        </w:rPr>
        <w:t>other</w:t>
      </w:r>
      <w:r>
        <w:t xml:space="preserve"> </w:t>
      </w:r>
      <w:r>
        <w:rPr>
          <w:spacing w:val="-1"/>
        </w:rPr>
        <w:t>than</w:t>
      </w:r>
      <w:r>
        <w:t xml:space="preserve"> </w:t>
      </w:r>
      <w:r>
        <w:rPr>
          <w:spacing w:val="-1"/>
        </w:rPr>
        <w:t>emergencies,</w:t>
      </w:r>
      <w:r>
        <w:t xml:space="preserve"> 48-hours</w:t>
      </w:r>
      <w:r>
        <w:rPr>
          <w:spacing w:val="65"/>
        </w:rPr>
        <w:t xml:space="preserve"> </w:t>
      </w:r>
      <w:r>
        <w:rPr>
          <w:spacing w:val="-1"/>
        </w:rPr>
        <w:t>constitute</w:t>
      </w:r>
      <w:r>
        <w:t xml:space="preserve"> </w:t>
      </w:r>
      <w:r>
        <w:rPr>
          <w:spacing w:val="-1"/>
        </w:rPr>
        <w:t>reasonable</w:t>
      </w:r>
      <w:r>
        <w:t xml:space="preserve"> </w:t>
      </w:r>
      <w:r>
        <w:rPr>
          <w:spacing w:val="-1"/>
        </w:rPr>
        <w:t>notice)</w:t>
      </w:r>
      <w:r>
        <w:t xml:space="preserve"> be </w:t>
      </w:r>
      <w:r>
        <w:rPr>
          <w:spacing w:val="-1"/>
        </w:rPr>
        <w:t>given</w:t>
      </w:r>
      <w:r>
        <w:t xml:space="preserve"> to</w:t>
      </w:r>
      <w:r>
        <w:rPr>
          <w:spacing w:val="-3"/>
        </w:rPr>
        <w:t xml:space="preserve"> </w:t>
      </w:r>
      <w:r>
        <w:t xml:space="preserve">the </w:t>
      </w:r>
      <w:r>
        <w:rPr>
          <w:spacing w:val="-2"/>
        </w:rPr>
        <w:t>Division</w:t>
      </w:r>
      <w:r>
        <w:rPr>
          <w:spacing w:val="-3"/>
        </w:rPr>
        <w:t xml:space="preserve"> </w:t>
      </w:r>
      <w:r>
        <w:rPr>
          <w:spacing w:val="-1"/>
        </w:rPr>
        <w:t>Dean.</w:t>
      </w:r>
      <w:r>
        <w:rPr>
          <w:spacing w:val="55"/>
        </w:rPr>
        <w:t xml:space="preserve"> </w:t>
      </w:r>
      <w:r>
        <w:rPr>
          <w:spacing w:val="-2"/>
        </w:rPr>
        <w:t>It</w:t>
      </w:r>
      <w:r>
        <w:rPr>
          <w:spacing w:val="1"/>
        </w:rPr>
        <w:t xml:space="preserve"> </w:t>
      </w:r>
      <w:r>
        <w:t>should</w:t>
      </w:r>
      <w:r>
        <w:rPr>
          <w:spacing w:val="-3"/>
        </w:rPr>
        <w:t xml:space="preserve"> </w:t>
      </w:r>
      <w:r>
        <w:t xml:space="preserve">be </w:t>
      </w:r>
      <w:r>
        <w:rPr>
          <w:spacing w:val="-1"/>
        </w:rPr>
        <w:t>noted</w:t>
      </w:r>
      <w:r>
        <w:rPr>
          <w:spacing w:val="-2"/>
        </w:rPr>
        <w:t xml:space="preserve"> </w:t>
      </w:r>
      <w:r>
        <w:rPr>
          <w:spacing w:val="-1"/>
        </w:rPr>
        <w:t>that</w:t>
      </w:r>
      <w:r>
        <w:rPr>
          <w:spacing w:val="1"/>
        </w:rPr>
        <w:t xml:space="preserve"> </w:t>
      </w:r>
      <w:r>
        <w:rPr>
          <w:spacing w:val="-1"/>
        </w:rPr>
        <w:t>the</w:t>
      </w:r>
      <w:r>
        <w:t xml:space="preserve"> </w:t>
      </w:r>
      <w:r>
        <w:rPr>
          <w:spacing w:val="-1"/>
        </w:rPr>
        <w:t>district</w:t>
      </w:r>
      <w:r>
        <w:rPr>
          <w:spacing w:val="1"/>
        </w:rPr>
        <w:t xml:space="preserve"> </w:t>
      </w:r>
      <w:r>
        <w:rPr>
          <w:spacing w:val="-2"/>
        </w:rPr>
        <w:t xml:space="preserve">may </w:t>
      </w:r>
      <w:r>
        <w:rPr>
          <w:spacing w:val="-1"/>
        </w:rPr>
        <w:t>limit</w:t>
      </w:r>
      <w:r>
        <w:rPr>
          <w:spacing w:val="65"/>
        </w:rPr>
        <w:t xml:space="preserve"> </w:t>
      </w:r>
      <w:r>
        <w:t>the</w:t>
      </w:r>
      <w:r>
        <w:rPr>
          <w:spacing w:val="-2"/>
        </w:rPr>
        <w:t xml:space="preserve"> </w:t>
      </w:r>
      <w:r>
        <w:rPr>
          <w:spacing w:val="-1"/>
        </w:rPr>
        <w:t>total</w:t>
      </w:r>
      <w:r>
        <w:rPr>
          <w:spacing w:val="1"/>
        </w:rPr>
        <w:t xml:space="preserve"> </w:t>
      </w:r>
      <w:r>
        <w:rPr>
          <w:spacing w:val="-2"/>
        </w:rPr>
        <w:t>number</w:t>
      </w:r>
      <w:r>
        <w:rPr>
          <w:spacing w:val="1"/>
        </w:rPr>
        <w:t xml:space="preserve"> </w:t>
      </w:r>
      <w:r>
        <w:t>of</w:t>
      </w:r>
      <w:r>
        <w:rPr>
          <w:spacing w:val="1"/>
        </w:rPr>
        <w:t xml:space="preserve"> </w:t>
      </w:r>
      <w:r>
        <w:rPr>
          <w:spacing w:val="-1"/>
        </w:rPr>
        <w:t>faculty</w:t>
      </w:r>
      <w:r>
        <w:rPr>
          <w:spacing w:val="-4"/>
        </w:rPr>
        <w:t xml:space="preserve"> </w:t>
      </w:r>
      <w:r>
        <w:rPr>
          <w:spacing w:val="-1"/>
        </w:rPr>
        <w:t>taking</w:t>
      </w:r>
      <w:r>
        <w:rPr>
          <w:spacing w:val="-3"/>
        </w:rPr>
        <w:t xml:space="preserve"> </w:t>
      </w:r>
      <w:r>
        <w:t>such</w:t>
      </w:r>
      <w:r>
        <w:rPr>
          <w:spacing w:val="-3"/>
        </w:rPr>
        <w:t xml:space="preserve"> </w:t>
      </w:r>
      <w:r>
        <w:rPr>
          <w:spacing w:val="-1"/>
        </w:rPr>
        <w:t>leave</w:t>
      </w:r>
      <w:r>
        <w:t xml:space="preserve"> </w:t>
      </w:r>
      <w:r>
        <w:rPr>
          <w:spacing w:val="-1"/>
        </w:rPr>
        <w:t>at</w:t>
      </w:r>
      <w:r>
        <w:rPr>
          <w:spacing w:val="1"/>
        </w:rPr>
        <w:t xml:space="preserve"> </w:t>
      </w:r>
      <w:r>
        <w:t>any</w:t>
      </w:r>
      <w:r>
        <w:rPr>
          <w:spacing w:val="-2"/>
        </w:rPr>
        <w:t xml:space="preserve"> </w:t>
      </w:r>
      <w:r>
        <w:rPr>
          <w:spacing w:val="-1"/>
        </w:rPr>
        <w:t>one</w:t>
      </w:r>
      <w:r>
        <w:t xml:space="preserve"> </w:t>
      </w:r>
      <w:r>
        <w:rPr>
          <w:spacing w:val="-1"/>
        </w:rPr>
        <w:t>time</w:t>
      </w:r>
      <w:r>
        <w:t xml:space="preserve"> to</w:t>
      </w:r>
      <w:r>
        <w:rPr>
          <w:spacing w:val="-3"/>
        </w:rPr>
        <w:t xml:space="preserve"> </w:t>
      </w:r>
      <w:r>
        <w:t xml:space="preserve">a </w:t>
      </w:r>
      <w:r>
        <w:rPr>
          <w:spacing w:val="-1"/>
        </w:rPr>
        <w:t>reasonable</w:t>
      </w:r>
      <w:r>
        <w:t xml:space="preserve"> </w:t>
      </w:r>
      <w:r>
        <w:rPr>
          <w:spacing w:val="-1"/>
        </w:rPr>
        <w:t>number.</w:t>
      </w:r>
    </w:p>
    <w:p w:rsidR="00790331" w:rsidRDefault="00790331">
      <w:pPr>
        <w:pStyle w:val="BodyText"/>
        <w:kinsoku w:val="0"/>
        <w:overflowPunct w:val="0"/>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90" w:name="_Toc437346892"/>
      <w:r>
        <w:rPr>
          <w:spacing w:val="-1"/>
        </w:rPr>
        <w:t>Listening</w:t>
      </w:r>
      <w:r>
        <w:t xml:space="preserve"> </w:t>
      </w:r>
      <w:r>
        <w:rPr>
          <w:spacing w:val="-1"/>
        </w:rPr>
        <w:t>Devices</w:t>
      </w:r>
      <w:bookmarkEnd w:id="190"/>
    </w:p>
    <w:p w:rsidR="00790331" w:rsidRDefault="00790331">
      <w:pPr>
        <w:pStyle w:val="BodyText"/>
        <w:kinsoku w:val="0"/>
        <w:overflowPunct w:val="0"/>
        <w:spacing w:before="54"/>
        <w:ind w:right="252"/>
        <w:rPr>
          <w:spacing w:val="-1"/>
        </w:rPr>
      </w:pPr>
      <w:r>
        <w:rPr>
          <w:spacing w:val="-1"/>
        </w:rPr>
        <w:t>State</w:t>
      </w:r>
      <w:r>
        <w:t xml:space="preserve"> </w:t>
      </w:r>
      <w:r>
        <w:rPr>
          <w:spacing w:val="-1"/>
        </w:rPr>
        <w:t>law</w:t>
      </w:r>
      <w:r>
        <w:t xml:space="preserve"> in </w:t>
      </w:r>
      <w:r>
        <w:rPr>
          <w:spacing w:val="-1"/>
        </w:rPr>
        <w:t>California</w:t>
      </w:r>
      <w:r>
        <w:t xml:space="preserve"> </w:t>
      </w:r>
      <w:r>
        <w:rPr>
          <w:spacing w:val="-1"/>
        </w:rPr>
        <w:t>prohibits</w:t>
      </w:r>
      <w:r>
        <w:rPr>
          <w:spacing w:val="-2"/>
        </w:rPr>
        <w:t xml:space="preserve"> </w:t>
      </w:r>
      <w:r>
        <w:t xml:space="preserve">the </w:t>
      </w:r>
      <w:r>
        <w:rPr>
          <w:spacing w:val="-1"/>
        </w:rPr>
        <w:t>use</w:t>
      </w:r>
      <w:r>
        <w:t xml:space="preserve"> by</w:t>
      </w:r>
      <w:r>
        <w:rPr>
          <w:spacing w:val="-1"/>
        </w:rPr>
        <w:t xml:space="preserve"> anyone</w:t>
      </w:r>
      <w:r>
        <w:t xml:space="preserve"> </w:t>
      </w:r>
      <w:r>
        <w:rPr>
          <w:spacing w:val="-1"/>
        </w:rPr>
        <w:t>in</w:t>
      </w:r>
      <w:r>
        <w:t xml:space="preserve"> a</w:t>
      </w:r>
      <w:r>
        <w:rPr>
          <w:spacing w:val="-2"/>
        </w:rPr>
        <w:t xml:space="preserve"> </w:t>
      </w:r>
      <w:r>
        <w:rPr>
          <w:spacing w:val="-1"/>
        </w:rPr>
        <w:t>classroom</w:t>
      </w:r>
      <w:r>
        <w:rPr>
          <w:spacing w:val="-4"/>
        </w:rPr>
        <w:t xml:space="preserve"> </w:t>
      </w:r>
      <w:r>
        <w:t>of any</w:t>
      </w:r>
      <w:r>
        <w:rPr>
          <w:spacing w:val="-2"/>
        </w:rPr>
        <w:t xml:space="preserve"> </w:t>
      </w:r>
      <w:r>
        <w:rPr>
          <w:spacing w:val="-1"/>
        </w:rPr>
        <w:t>electronic</w:t>
      </w:r>
      <w:r>
        <w:rPr>
          <w:spacing w:val="-2"/>
        </w:rPr>
        <w:t xml:space="preserve"> </w:t>
      </w:r>
      <w:r>
        <w:rPr>
          <w:spacing w:val="-1"/>
        </w:rPr>
        <w:t>listening</w:t>
      </w:r>
      <w:r>
        <w:rPr>
          <w:spacing w:val="-3"/>
        </w:rPr>
        <w:t xml:space="preserve"> </w:t>
      </w:r>
      <w:r>
        <w:t>or</w:t>
      </w:r>
      <w:r>
        <w:rPr>
          <w:spacing w:val="-2"/>
        </w:rPr>
        <w:t xml:space="preserve"> </w:t>
      </w:r>
      <w:r>
        <w:rPr>
          <w:spacing w:val="-1"/>
        </w:rPr>
        <w:t>recording</w:t>
      </w:r>
      <w:r>
        <w:rPr>
          <w:spacing w:val="63"/>
        </w:rPr>
        <w:t xml:space="preserve"> </w:t>
      </w:r>
      <w:r>
        <w:rPr>
          <w:spacing w:val="-1"/>
        </w:rPr>
        <w:t>devise</w:t>
      </w:r>
      <w:r>
        <w:t xml:space="preserve"> </w:t>
      </w:r>
      <w:r>
        <w:rPr>
          <w:spacing w:val="-1"/>
        </w:rPr>
        <w:t>without</w:t>
      </w:r>
      <w:r>
        <w:rPr>
          <w:spacing w:val="1"/>
        </w:rPr>
        <w:t xml:space="preserve"> </w:t>
      </w:r>
      <w:r>
        <w:rPr>
          <w:spacing w:val="-1"/>
        </w:rPr>
        <w:t>prior</w:t>
      </w:r>
      <w:r>
        <w:t xml:space="preserve"> </w:t>
      </w:r>
      <w:r>
        <w:rPr>
          <w:spacing w:val="-1"/>
        </w:rPr>
        <w:t>consent</w:t>
      </w:r>
      <w:r>
        <w:rPr>
          <w:spacing w:val="1"/>
        </w:rPr>
        <w:t xml:space="preserve"> </w:t>
      </w:r>
      <w:r>
        <w:t>of</w:t>
      </w:r>
      <w:r>
        <w:rPr>
          <w:spacing w:val="-2"/>
        </w:rPr>
        <w:t xml:space="preserve"> </w:t>
      </w:r>
      <w:r>
        <w:t>the</w:t>
      </w:r>
      <w:r>
        <w:rPr>
          <w:spacing w:val="-2"/>
        </w:rPr>
        <w:t xml:space="preserve"> </w:t>
      </w:r>
      <w:r>
        <w:rPr>
          <w:spacing w:val="-1"/>
        </w:rPr>
        <w:t>teacher</w:t>
      </w:r>
      <w:r>
        <w:t xml:space="preserve"> </w:t>
      </w:r>
      <w:r>
        <w:rPr>
          <w:spacing w:val="-1"/>
        </w:rPr>
        <w:t>and</w:t>
      </w:r>
      <w:r>
        <w:t xml:space="preserve"> </w:t>
      </w:r>
      <w:r>
        <w:rPr>
          <w:spacing w:val="-1"/>
        </w:rPr>
        <w:t>school</w:t>
      </w:r>
      <w:r>
        <w:rPr>
          <w:spacing w:val="-2"/>
        </w:rPr>
        <w:t xml:space="preserve"> </w:t>
      </w:r>
      <w:r>
        <w:rPr>
          <w:spacing w:val="-1"/>
        </w:rPr>
        <w:t>administration.</w:t>
      </w:r>
      <w:r>
        <w:rPr>
          <w:spacing w:val="-3"/>
        </w:rPr>
        <w:t xml:space="preserve"> </w:t>
      </w:r>
      <w:r>
        <w:rPr>
          <w:spacing w:val="-1"/>
        </w:rPr>
        <w:t>Any</w:t>
      </w:r>
      <w:r>
        <w:rPr>
          <w:spacing w:val="-3"/>
        </w:rPr>
        <w:t xml:space="preserve"> </w:t>
      </w:r>
      <w:r>
        <w:rPr>
          <w:spacing w:val="-1"/>
        </w:rPr>
        <w:t>student</w:t>
      </w:r>
      <w:r>
        <w:rPr>
          <w:spacing w:val="-2"/>
        </w:rPr>
        <w:t xml:space="preserve"> </w:t>
      </w:r>
      <w:r>
        <w:rPr>
          <w:spacing w:val="-1"/>
        </w:rPr>
        <w:t>who</w:t>
      </w:r>
      <w:r>
        <w:t xml:space="preserve"> has </w:t>
      </w:r>
      <w:proofErr w:type="gramStart"/>
      <w:r>
        <w:rPr>
          <w:spacing w:val="-1"/>
        </w:rPr>
        <w:t>need</w:t>
      </w:r>
      <w:proofErr w:type="gramEnd"/>
      <w:r>
        <w:rPr>
          <w:spacing w:val="-3"/>
        </w:rPr>
        <w:t xml:space="preserve"> </w:t>
      </w:r>
      <w:r>
        <w:t xml:space="preserve">to </w:t>
      </w:r>
      <w:r>
        <w:rPr>
          <w:spacing w:val="-1"/>
        </w:rPr>
        <w:t>use</w:t>
      </w:r>
      <w:r>
        <w:rPr>
          <w:spacing w:val="63"/>
        </w:rPr>
        <w:t xml:space="preserve"> </w:t>
      </w:r>
      <w:r>
        <w:rPr>
          <w:spacing w:val="-1"/>
        </w:rPr>
        <w:t>electronic</w:t>
      </w:r>
      <w:r>
        <w:t xml:space="preserve"> </w:t>
      </w:r>
      <w:r>
        <w:rPr>
          <w:spacing w:val="-1"/>
        </w:rPr>
        <w:t>aids</w:t>
      </w:r>
      <w:r>
        <w:t xml:space="preserve"> </w:t>
      </w:r>
      <w:r>
        <w:rPr>
          <w:spacing w:val="-1"/>
        </w:rPr>
        <w:t>must</w:t>
      </w:r>
      <w:r>
        <w:rPr>
          <w:spacing w:val="1"/>
        </w:rPr>
        <w:t xml:space="preserve"> </w:t>
      </w:r>
      <w:r>
        <w:rPr>
          <w:spacing w:val="-1"/>
        </w:rPr>
        <w:t>secure</w:t>
      </w:r>
      <w:r>
        <w:rPr>
          <w:spacing w:val="-2"/>
        </w:rPr>
        <w:t xml:space="preserve"> </w:t>
      </w:r>
      <w:r>
        <w:t xml:space="preserve">the </w:t>
      </w:r>
      <w:r>
        <w:rPr>
          <w:spacing w:val="-1"/>
        </w:rPr>
        <w:t>consent</w:t>
      </w:r>
      <w:r>
        <w:rPr>
          <w:spacing w:val="1"/>
        </w:rPr>
        <w:t xml:space="preserve"> </w:t>
      </w:r>
      <w:r>
        <w:rPr>
          <w:spacing w:val="-2"/>
        </w:rPr>
        <w:t>of</w:t>
      </w:r>
      <w:r>
        <w:t xml:space="preserve"> </w:t>
      </w:r>
      <w:r>
        <w:rPr>
          <w:spacing w:val="-1"/>
        </w:rPr>
        <w:t>the</w:t>
      </w:r>
      <w:r>
        <w:t xml:space="preserve"> </w:t>
      </w:r>
      <w:r>
        <w:rPr>
          <w:spacing w:val="-1"/>
        </w:rPr>
        <w:t>instructor.</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1" w:name="_Toc437346893"/>
      <w:r>
        <w:rPr>
          <w:spacing w:val="-1"/>
        </w:rPr>
        <w:t>Lost</w:t>
      </w:r>
      <w:r>
        <w:rPr>
          <w:spacing w:val="1"/>
        </w:rPr>
        <w:t xml:space="preserve"> </w:t>
      </w:r>
      <w:r>
        <w:t>and</w:t>
      </w:r>
      <w:r>
        <w:rPr>
          <w:spacing w:val="-3"/>
        </w:rPr>
        <w:t xml:space="preserve"> </w:t>
      </w:r>
      <w:r>
        <w:t>Found</w:t>
      </w:r>
      <w:bookmarkEnd w:id="191"/>
    </w:p>
    <w:p w:rsidR="00790331" w:rsidRDefault="00790331">
      <w:pPr>
        <w:pStyle w:val="BodyText"/>
        <w:kinsoku w:val="0"/>
        <w:overflowPunct w:val="0"/>
        <w:spacing w:before="56"/>
        <w:ind w:right="684"/>
        <w:rPr>
          <w:spacing w:val="-1"/>
        </w:rPr>
      </w:pPr>
      <w:r>
        <w:rPr>
          <w:spacing w:val="-2"/>
        </w:rPr>
        <w:t>Items</w:t>
      </w:r>
      <w:r>
        <w:t xml:space="preserve"> left</w:t>
      </w:r>
      <w:r>
        <w:rPr>
          <w:spacing w:val="-2"/>
        </w:rPr>
        <w:t xml:space="preserve"> </w:t>
      </w:r>
      <w:r>
        <w:t>in</w:t>
      </w:r>
      <w:r>
        <w:rPr>
          <w:spacing w:val="-3"/>
        </w:rPr>
        <w:t xml:space="preserve"> </w:t>
      </w:r>
      <w:r>
        <w:t>the</w:t>
      </w:r>
      <w:r>
        <w:rPr>
          <w:spacing w:val="-2"/>
        </w:rPr>
        <w:t xml:space="preserve"> </w:t>
      </w:r>
      <w:r>
        <w:rPr>
          <w:spacing w:val="-1"/>
        </w:rPr>
        <w:t>classroom</w:t>
      </w:r>
      <w:r>
        <w:rPr>
          <w:spacing w:val="-4"/>
        </w:rPr>
        <w:t xml:space="preserve"> </w:t>
      </w:r>
      <w:r>
        <w:t xml:space="preserve">or </w:t>
      </w:r>
      <w:r>
        <w:rPr>
          <w:spacing w:val="-1"/>
        </w:rPr>
        <w:t>found</w:t>
      </w:r>
      <w:r>
        <w:t xml:space="preserve"> on</w:t>
      </w:r>
      <w:r>
        <w:rPr>
          <w:spacing w:val="-3"/>
        </w:rPr>
        <w:t xml:space="preserve"> </w:t>
      </w:r>
      <w:r>
        <w:rPr>
          <w:spacing w:val="-1"/>
        </w:rPr>
        <w:t>campus</w:t>
      </w:r>
      <w:r>
        <w:t xml:space="preserve"> </w:t>
      </w:r>
      <w:r>
        <w:rPr>
          <w:spacing w:val="-1"/>
        </w:rPr>
        <w:t>grounds</w:t>
      </w:r>
      <w:r>
        <w:t xml:space="preserve"> </w:t>
      </w:r>
      <w:r>
        <w:rPr>
          <w:spacing w:val="-1"/>
        </w:rPr>
        <w:t>should</w:t>
      </w:r>
      <w:r>
        <w:t xml:space="preserve"> be</w:t>
      </w:r>
      <w:r>
        <w:rPr>
          <w:spacing w:val="-2"/>
        </w:rPr>
        <w:t xml:space="preserve"> </w:t>
      </w:r>
      <w:r>
        <w:rPr>
          <w:spacing w:val="-1"/>
        </w:rPr>
        <w:t>taken</w:t>
      </w:r>
      <w:r>
        <w:rPr>
          <w:spacing w:val="-2"/>
        </w:rPr>
        <w:t xml:space="preserve"> </w:t>
      </w:r>
      <w:r>
        <w:t xml:space="preserve">to </w:t>
      </w:r>
      <w:r>
        <w:rPr>
          <w:spacing w:val="-1"/>
        </w:rPr>
        <w:t>the</w:t>
      </w:r>
      <w:r>
        <w:t xml:space="preserve"> </w:t>
      </w:r>
      <w:r>
        <w:rPr>
          <w:spacing w:val="-2"/>
        </w:rPr>
        <w:t>Campus</w:t>
      </w:r>
      <w:r>
        <w:t xml:space="preserve"> Police</w:t>
      </w:r>
      <w:r>
        <w:rPr>
          <w:spacing w:val="63"/>
        </w:rPr>
        <w:t xml:space="preserve"> </w:t>
      </w:r>
      <w:r>
        <w:rPr>
          <w:spacing w:val="-1"/>
        </w:rPr>
        <w:t>Department</w:t>
      </w:r>
      <w:r>
        <w:rPr>
          <w:spacing w:val="1"/>
        </w:rPr>
        <w:t xml:space="preserve"> </w:t>
      </w:r>
      <w:r>
        <w:rPr>
          <w:spacing w:val="-1"/>
        </w:rPr>
        <w:t>which</w:t>
      </w:r>
      <w:r>
        <w:rPr>
          <w:spacing w:val="-2"/>
        </w:rPr>
        <w:t xml:space="preserve"> </w:t>
      </w:r>
      <w:r>
        <w:rPr>
          <w:spacing w:val="-1"/>
        </w:rPr>
        <w:t>serves</w:t>
      </w:r>
      <w:r>
        <w:t xml:space="preserve"> </w:t>
      </w:r>
      <w:r>
        <w:rPr>
          <w:spacing w:val="-1"/>
        </w:rPr>
        <w:t>as</w:t>
      </w:r>
      <w:r>
        <w:t xml:space="preserve"> the</w:t>
      </w:r>
      <w:r>
        <w:rPr>
          <w:spacing w:val="-2"/>
        </w:rPr>
        <w:t xml:space="preserve"> </w:t>
      </w:r>
      <w:r>
        <w:rPr>
          <w:spacing w:val="-1"/>
        </w:rPr>
        <w:t>collection</w:t>
      </w:r>
      <w:r>
        <w:t xml:space="preserve"> </w:t>
      </w:r>
      <w:r>
        <w:rPr>
          <w:spacing w:val="-2"/>
        </w:rPr>
        <w:t>point</w:t>
      </w:r>
      <w:r>
        <w:rPr>
          <w:spacing w:val="1"/>
        </w:rPr>
        <w:t xml:space="preserve"> </w:t>
      </w:r>
      <w:r>
        <w:rPr>
          <w:spacing w:val="-1"/>
        </w:rPr>
        <w:t>for</w:t>
      </w:r>
      <w:r>
        <w:t xml:space="preserve"> </w:t>
      </w:r>
      <w:r>
        <w:rPr>
          <w:spacing w:val="-1"/>
        </w:rPr>
        <w:t>all</w:t>
      </w:r>
      <w:r>
        <w:rPr>
          <w:spacing w:val="-2"/>
        </w:rPr>
        <w:t xml:space="preserve"> </w:t>
      </w:r>
      <w:r>
        <w:rPr>
          <w:spacing w:val="-1"/>
        </w:rPr>
        <w:t>lost</w:t>
      </w:r>
      <w:r>
        <w:rPr>
          <w:spacing w:val="1"/>
        </w:rPr>
        <w:t xml:space="preserve"> </w:t>
      </w:r>
      <w:r>
        <w:t>and</w:t>
      </w:r>
      <w:r>
        <w:rPr>
          <w:spacing w:val="-2"/>
        </w:rPr>
        <w:t xml:space="preserve"> </w:t>
      </w:r>
      <w:r>
        <w:rPr>
          <w:spacing w:val="-1"/>
        </w:rPr>
        <w:t>found</w:t>
      </w:r>
      <w:r>
        <w:t xml:space="preserve"> </w:t>
      </w:r>
      <w:r>
        <w:rPr>
          <w:spacing w:val="-1"/>
        </w:rPr>
        <w:t>items.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2" w:name="_Toc437346894"/>
      <w:r>
        <w:rPr>
          <w:spacing w:val="-1"/>
        </w:rPr>
        <w:t>Mailboxes</w:t>
      </w:r>
      <w:bookmarkEnd w:id="192"/>
    </w:p>
    <w:p w:rsidR="00790331" w:rsidRDefault="00790331">
      <w:pPr>
        <w:pStyle w:val="BodyText"/>
        <w:kinsoku w:val="0"/>
        <w:overflowPunct w:val="0"/>
        <w:spacing w:before="56"/>
        <w:ind w:right="425"/>
        <w:rPr>
          <w:spacing w:val="-1"/>
        </w:rPr>
      </w:pPr>
      <w:r>
        <w:t>The</w:t>
      </w:r>
      <w:r>
        <w:rPr>
          <w:spacing w:val="-2"/>
        </w:rPr>
        <w:t xml:space="preserve"> </w:t>
      </w:r>
      <w:r>
        <w:rPr>
          <w:spacing w:val="-1"/>
        </w:rPr>
        <w:t>college</w:t>
      </w:r>
      <w:r>
        <w:t xml:space="preserve"> </w:t>
      </w:r>
      <w:r>
        <w:rPr>
          <w:spacing w:val="-1"/>
        </w:rPr>
        <w:t>mailroom,</w:t>
      </w:r>
      <w:r>
        <w:t xml:space="preserve"> </w:t>
      </w:r>
      <w:r>
        <w:rPr>
          <w:spacing w:val="-1"/>
        </w:rPr>
        <w:t>located</w:t>
      </w:r>
      <w:r>
        <w:rPr>
          <w:spacing w:val="-2"/>
        </w:rPr>
        <w:t xml:space="preserve"> </w:t>
      </w:r>
      <w:r>
        <w:t xml:space="preserve">in </w:t>
      </w:r>
      <w:r>
        <w:rPr>
          <w:spacing w:val="-1"/>
        </w:rPr>
        <w:t>the</w:t>
      </w:r>
      <w:r>
        <w:t xml:space="preserve"> </w:t>
      </w:r>
      <w:r>
        <w:rPr>
          <w:spacing w:val="-1"/>
        </w:rPr>
        <w:t>Administration</w:t>
      </w:r>
      <w:r>
        <w:t xml:space="preserve"> </w:t>
      </w:r>
      <w:r>
        <w:rPr>
          <w:spacing w:val="-2"/>
        </w:rPr>
        <w:t>Building,</w:t>
      </w:r>
      <w:r>
        <w:t xml:space="preserve"> </w:t>
      </w:r>
      <w:r>
        <w:rPr>
          <w:spacing w:val="-1"/>
        </w:rPr>
        <w:t>provides</w:t>
      </w:r>
      <w:r>
        <w:t xml:space="preserve"> an</w:t>
      </w:r>
      <w:r>
        <w:rPr>
          <w:spacing w:val="-3"/>
        </w:rPr>
        <w:t xml:space="preserve"> </w:t>
      </w:r>
      <w:r>
        <w:rPr>
          <w:spacing w:val="-1"/>
        </w:rPr>
        <w:t>individual</w:t>
      </w:r>
      <w:r>
        <w:rPr>
          <w:spacing w:val="1"/>
        </w:rPr>
        <w:t xml:space="preserve"> </w:t>
      </w:r>
      <w:r>
        <w:rPr>
          <w:spacing w:val="-1"/>
        </w:rPr>
        <w:t>mailbox</w:t>
      </w:r>
      <w:r>
        <w:t xml:space="preserve"> </w:t>
      </w:r>
      <w:r>
        <w:rPr>
          <w:spacing w:val="-1"/>
        </w:rPr>
        <w:t>for</w:t>
      </w:r>
      <w:r>
        <w:t xml:space="preserve"> </w:t>
      </w:r>
      <w:r>
        <w:rPr>
          <w:spacing w:val="-1"/>
        </w:rPr>
        <w:t>each</w:t>
      </w:r>
      <w:r>
        <w:rPr>
          <w:spacing w:val="67"/>
        </w:rPr>
        <w:t xml:space="preserve"> </w:t>
      </w:r>
      <w:r>
        <w:rPr>
          <w:spacing w:val="-1"/>
        </w:rPr>
        <w:t>full-</w:t>
      </w:r>
      <w:r>
        <w:rPr>
          <w:spacing w:val="-4"/>
        </w:rPr>
        <w:t xml:space="preserve"> </w:t>
      </w:r>
      <w:r>
        <w:t xml:space="preserve">and </w:t>
      </w:r>
      <w:r>
        <w:rPr>
          <w:spacing w:val="-1"/>
        </w:rPr>
        <w:t>part-time</w:t>
      </w:r>
      <w:r>
        <w:t xml:space="preserve"> </w:t>
      </w:r>
      <w:r>
        <w:rPr>
          <w:spacing w:val="-1"/>
        </w:rPr>
        <w:t>instructor.</w:t>
      </w:r>
      <w:r>
        <w:t xml:space="preserve"> </w:t>
      </w:r>
      <w:r>
        <w:rPr>
          <w:spacing w:val="-1"/>
        </w:rPr>
        <w:t>U.S.</w:t>
      </w:r>
      <w:r>
        <w:t xml:space="preserve"> </w:t>
      </w:r>
      <w:r>
        <w:rPr>
          <w:spacing w:val="-1"/>
        </w:rPr>
        <w:t>mail,</w:t>
      </w:r>
      <w:r>
        <w:t xml:space="preserve"> </w:t>
      </w:r>
      <w:r>
        <w:rPr>
          <w:spacing w:val="-1"/>
        </w:rPr>
        <w:t>inter-district,</w:t>
      </w:r>
      <w:r>
        <w:t xml:space="preserve"> </w:t>
      </w:r>
      <w:r>
        <w:rPr>
          <w:spacing w:val="-1"/>
        </w:rPr>
        <w:t>and</w:t>
      </w:r>
      <w:r>
        <w:t xml:space="preserve"> </w:t>
      </w:r>
      <w:r>
        <w:rPr>
          <w:spacing w:val="-1"/>
        </w:rPr>
        <w:t>intra-college</w:t>
      </w:r>
      <w:r>
        <w:t xml:space="preserve"> </w:t>
      </w:r>
      <w:r>
        <w:rPr>
          <w:spacing w:val="-1"/>
        </w:rPr>
        <w:t>mail</w:t>
      </w:r>
      <w:r>
        <w:rPr>
          <w:spacing w:val="1"/>
        </w:rPr>
        <w:t xml:space="preserve"> </w:t>
      </w:r>
      <w:r>
        <w:rPr>
          <w:spacing w:val="-1"/>
        </w:rPr>
        <w:t>are</w:t>
      </w:r>
      <w:r>
        <w:t xml:space="preserve"> </w:t>
      </w:r>
      <w:r>
        <w:rPr>
          <w:spacing w:val="-1"/>
        </w:rPr>
        <w:t>distributed</w:t>
      </w:r>
      <w:r>
        <w:rPr>
          <w:spacing w:val="-2"/>
        </w:rPr>
        <w:t xml:space="preserve"> </w:t>
      </w:r>
      <w:r>
        <w:t>to</w:t>
      </w:r>
      <w:r>
        <w:rPr>
          <w:spacing w:val="-3"/>
        </w:rPr>
        <w:t xml:space="preserve"> </w:t>
      </w:r>
      <w:r>
        <w:rPr>
          <w:spacing w:val="-1"/>
        </w:rPr>
        <w:t>these</w:t>
      </w:r>
      <w:r>
        <w:rPr>
          <w:spacing w:val="73"/>
        </w:rPr>
        <w:t xml:space="preserve"> </w:t>
      </w:r>
      <w:r>
        <w:rPr>
          <w:spacing w:val="-1"/>
        </w:rPr>
        <w:t>mailboxes</w:t>
      </w:r>
      <w:r>
        <w:t xml:space="preserve"> </w:t>
      </w:r>
      <w:r>
        <w:rPr>
          <w:spacing w:val="-2"/>
        </w:rPr>
        <w:t>on</w:t>
      </w:r>
      <w:r>
        <w:t xml:space="preserve"> a </w:t>
      </w:r>
      <w:r>
        <w:rPr>
          <w:spacing w:val="-1"/>
        </w:rPr>
        <w:t>daily</w:t>
      </w:r>
      <w:r>
        <w:rPr>
          <w:spacing w:val="-3"/>
        </w:rPr>
        <w:t xml:space="preserve"> </w:t>
      </w:r>
      <w:r>
        <w:rPr>
          <w:spacing w:val="-1"/>
        </w:rPr>
        <w:t xml:space="preserve">basis. </w:t>
      </w:r>
      <w:proofErr w:type="gramStart"/>
      <w:r>
        <w:rPr>
          <w:spacing w:val="-1"/>
        </w:rPr>
        <w:t>Faculty</w:t>
      </w:r>
      <w:r>
        <w:rPr>
          <w:spacing w:val="-2"/>
        </w:rPr>
        <w:t xml:space="preserve"> </w:t>
      </w:r>
      <w:r>
        <w:t>are</w:t>
      </w:r>
      <w:proofErr w:type="gramEnd"/>
      <w:r>
        <w:t xml:space="preserve"> </w:t>
      </w:r>
      <w:r>
        <w:rPr>
          <w:spacing w:val="-1"/>
        </w:rPr>
        <w:t>personally</w:t>
      </w:r>
      <w:r>
        <w:rPr>
          <w:spacing w:val="-3"/>
        </w:rPr>
        <w:t xml:space="preserve"> </w:t>
      </w:r>
      <w:r>
        <w:rPr>
          <w:spacing w:val="-1"/>
        </w:rPr>
        <w:t>responsible</w:t>
      </w:r>
      <w:r>
        <w:rPr>
          <w:spacing w:val="-2"/>
        </w:rPr>
        <w:t xml:space="preserve"> </w:t>
      </w:r>
      <w:r>
        <w:t>for</w:t>
      </w:r>
      <w:r>
        <w:rPr>
          <w:spacing w:val="-2"/>
        </w:rPr>
        <w:t xml:space="preserve"> </w:t>
      </w:r>
      <w:r>
        <w:rPr>
          <w:spacing w:val="-1"/>
        </w:rPr>
        <w:t>checking</w:t>
      </w:r>
      <w:r>
        <w:rPr>
          <w:spacing w:val="-3"/>
        </w:rPr>
        <w:t xml:space="preserve"> </w:t>
      </w:r>
      <w:r>
        <w:rPr>
          <w:spacing w:val="-1"/>
        </w:rPr>
        <w:t>their</w:t>
      </w:r>
      <w:r>
        <w:rPr>
          <w:spacing w:val="-2"/>
        </w:rPr>
        <w:t xml:space="preserve"> </w:t>
      </w:r>
      <w:r>
        <w:rPr>
          <w:spacing w:val="-1"/>
        </w:rPr>
        <w:t>mailboxes</w:t>
      </w:r>
      <w:r>
        <w:t xml:space="preserve"> </w:t>
      </w:r>
      <w:r>
        <w:rPr>
          <w:spacing w:val="-2"/>
        </w:rPr>
        <w:t>on</w:t>
      </w:r>
      <w:r>
        <w:t xml:space="preserve"> a</w:t>
      </w:r>
      <w:r>
        <w:rPr>
          <w:spacing w:val="-2"/>
        </w:rPr>
        <w:t xml:space="preserve"> </w:t>
      </w:r>
      <w:r>
        <w:rPr>
          <w:spacing w:val="-1"/>
        </w:rPr>
        <w:t>regular</w:t>
      </w:r>
      <w:r>
        <w:rPr>
          <w:spacing w:val="93"/>
        </w:rPr>
        <w:t xml:space="preserve"> </w:t>
      </w:r>
      <w:r>
        <w:rPr>
          <w:spacing w:val="-1"/>
        </w:rPr>
        <w:t>basis</w:t>
      </w:r>
      <w:r>
        <w:t xml:space="preserve"> in</w:t>
      </w:r>
      <w:r>
        <w:rPr>
          <w:spacing w:val="-3"/>
        </w:rPr>
        <w:t xml:space="preserve"> </w:t>
      </w:r>
      <w:r>
        <w:rPr>
          <w:spacing w:val="-1"/>
        </w:rPr>
        <w:t>order</w:t>
      </w:r>
      <w:r>
        <w:rPr>
          <w:spacing w:val="-2"/>
        </w:rPr>
        <w:t xml:space="preserve"> </w:t>
      </w:r>
      <w:r>
        <w:rPr>
          <w:spacing w:val="-1"/>
        </w:rPr>
        <w:t>that</w:t>
      </w:r>
      <w:r>
        <w:rPr>
          <w:spacing w:val="1"/>
        </w:rPr>
        <w:t xml:space="preserve"> </w:t>
      </w:r>
      <w:r>
        <w:rPr>
          <w:spacing w:val="-1"/>
        </w:rPr>
        <w:t>pertinent</w:t>
      </w:r>
      <w:r>
        <w:rPr>
          <w:spacing w:val="-2"/>
        </w:rPr>
        <w:t xml:space="preserve"> </w:t>
      </w:r>
      <w:r>
        <w:t>and</w:t>
      </w:r>
      <w:r>
        <w:rPr>
          <w:spacing w:val="2"/>
        </w:rPr>
        <w:t xml:space="preserve"> </w:t>
      </w:r>
      <w:r>
        <w:rPr>
          <w:spacing w:val="-1"/>
        </w:rPr>
        <w:t>timely</w:t>
      </w:r>
      <w:r>
        <w:rPr>
          <w:spacing w:val="-3"/>
        </w:rPr>
        <w:t xml:space="preserve"> </w:t>
      </w:r>
      <w:r>
        <w:rPr>
          <w:spacing w:val="-1"/>
        </w:rPr>
        <w:t>notices</w:t>
      </w:r>
      <w:r>
        <w:rPr>
          <w:spacing w:val="-2"/>
        </w:rPr>
        <w:t xml:space="preserve"> </w:t>
      </w:r>
      <w:r>
        <w:rPr>
          <w:spacing w:val="-1"/>
        </w:rPr>
        <w:t>(e.g.,</w:t>
      </w:r>
      <w:r>
        <w:t xml:space="preserve"> </w:t>
      </w:r>
      <w:r>
        <w:rPr>
          <w:spacing w:val="-2"/>
        </w:rPr>
        <w:t>time</w:t>
      </w:r>
      <w:r>
        <w:t xml:space="preserve"> sheets</w:t>
      </w:r>
      <w:r>
        <w:rPr>
          <w:spacing w:val="-2"/>
        </w:rPr>
        <w:t xml:space="preserve"> </w:t>
      </w:r>
      <w:r>
        <w:t xml:space="preserve">for </w:t>
      </w:r>
      <w:r>
        <w:rPr>
          <w:spacing w:val="-1"/>
        </w:rPr>
        <w:t>payroll,</w:t>
      </w:r>
      <w:r>
        <w:t xml:space="preserve"> </w:t>
      </w:r>
      <w:r>
        <w:rPr>
          <w:spacing w:val="-1"/>
        </w:rPr>
        <w:t>student</w:t>
      </w:r>
      <w:r>
        <w:rPr>
          <w:spacing w:val="1"/>
        </w:rPr>
        <w:t xml:space="preserve"> </w:t>
      </w:r>
      <w:r>
        <w:rPr>
          <w:spacing w:val="-1"/>
        </w:rPr>
        <w:t xml:space="preserve">petitions) </w:t>
      </w:r>
      <w:r>
        <w:t>and</w:t>
      </w:r>
      <w:r>
        <w:rPr>
          <w:spacing w:val="63"/>
        </w:rPr>
        <w:t xml:space="preserve"> </w:t>
      </w:r>
      <w:r>
        <w:rPr>
          <w:spacing w:val="-1"/>
        </w:rPr>
        <w:t>correspondence</w:t>
      </w:r>
      <w:r>
        <w:t xml:space="preserve"> </w:t>
      </w:r>
      <w:r>
        <w:rPr>
          <w:spacing w:val="-1"/>
        </w:rPr>
        <w:t>are</w:t>
      </w:r>
      <w:r>
        <w:t xml:space="preserve"> </w:t>
      </w:r>
      <w:r>
        <w:rPr>
          <w:spacing w:val="-1"/>
        </w:rPr>
        <w:t>not</w:t>
      </w:r>
      <w:r>
        <w:rPr>
          <w:spacing w:val="1"/>
        </w:rPr>
        <w:t xml:space="preserve"> </w:t>
      </w:r>
      <w:r>
        <w:rPr>
          <w:spacing w:val="-1"/>
        </w:rPr>
        <w:t>overlooked.</w:t>
      </w:r>
      <w:r>
        <w:rPr>
          <w:spacing w:val="2"/>
        </w:rPr>
        <w:t xml:space="preserve"> </w:t>
      </w:r>
      <w:r>
        <w:rPr>
          <w:spacing w:val="-2"/>
        </w:rPr>
        <w:t xml:space="preserve">Note </w:t>
      </w:r>
      <w:r>
        <w:rPr>
          <w:spacing w:val="-1"/>
        </w:rPr>
        <w:t>that</w:t>
      </w:r>
      <w:r>
        <w:rPr>
          <w:spacing w:val="1"/>
        </w:rPr>
        <w:t xml:space="preserve"> </w:t>
      </w:r>
      <w:r>
        <w:rPr>
          <w:spacing w:val="-1"/>
        </w:rPr>
        <w:t>mailboxes</w:t>
      </w:r>
      <w:r>
        <w:t xml:space="preserve"> </w:t>
      </w:r>
      <w:r>
        <w:rPr>
          <w:spacing w:val="-2"/>
        </w:rPr>
        <w:t xml:space="preserve">may </w:t>
      </w:r>
      <w:r>
        <w:t xml:space="preserve">also be </w:t>
      </w:r>
      <w:r>
        <w:rPr>
          <w:spacing w:val="-1"/>
        </w:rPr>
        <w:t>found</w:t>
      </w:r>
      <w:r>
        <w:t xml:space="preserve"> </w:t>
      </w:r>
      <w:r>
        <w:rPr>
          <w:spacing w:val="-2"/>
        </w:rPr>
        <w:t>within</w:t>
      </w:r>
      <w:r>
        <w:t xml:space="preserve"> the </w:t>
      </w:r>
      <w:r>
        <w:rPr>
          <w:spacing w:val="-2"/>
        </w:rPr>
        <w:t>Division</w:t>
      </w:r>
      <w:r>
        <w:t xml:space="preserve"> </w:t>
      </w:r>
      <w:r>
        <w:rPr>
          <w:spacing w:val="-1"/>
        </w:rPr>
        <w:t>Offices</w:t>
      </w:r>
      <w:r>
        <w:rPr>
          <w:spacing w:val="77"/>
        </w:rPr>
        <w:t xml:space="preserve"> </w:t>
      </w:r>
      <w:r>
        <w:t xml:space="preserve">for </w:t>
      </w:r>
      <w:r>
        <w:rPr>
          <w:spacing w:val="-1"/>
        </w:rPr>
        <w:t>within-division</w:t>
      </w:r>
      <w:r>
        <w:t xml:space="preserve"> </w:t>
      </w:r>
      <w:r>
        <w:rPr>
          <w:spacing w:val="-1"/>
        </w:rPr>
        <w:t>mail</w:t>
      </w:r>
      <w:r>
        <w:rPr>
          <w:spacing w:val="1"/>
        </w:rPr>
        <w:t xml:space="preserve"> </w:t>
      </w:r>
      <w:r>
        <w:rPr>
          <w:spacing w:val="-2"/>
        </w:rPr>
        <w:t>and</w:t>
      </w:r>
      <w:r>
        <w:t xml:space="preserve"> </w:t>
      </w:r>
      <w:r>
        <w:rPr>
          <w:spacing w:val="-1"/>
        </w:rPr>
        <w:t>notices</w:t>
      </w:r>
      <w:r>
        <w:t xml:space="preserve"> </w:t>
      </w:r>
      <w:r>
        <w:rPr>
          <w:spacing w:val="-1"/>
        </w:rPr>
        <w:t>for</w:t>
      </w:r>
      <w:r>
        <w:rPr>
          <w:spacing w:val="3"/>
        </w:rPr>
        <w:t xml:space="preserve"> </w:t>
      </w:r>
      <w:r>
        <w:rPr>
          <w:spacing w:val="-1"/>
        </w:rPr>
        <w:t>faculty.</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3" w:name="_Toc437346895"/>
      <w:r>
        <w:rPr>
          <w:spacing w:val="-1"/>
        </w:rPr>
        <w:t>Make-Up</w:t>
      </w:r>
      <w:r>
        <w:t xml:space="preserve"> </w:t>
      </w:r>
      <w:r>
        <w:rPr>
          <w:spacing w:val="-1"/>
        </w:rPr>
        <w:t>Examinations</w:t>
      </w:r>
      <w:bookmarkEnd w:id="193"/>
    </w:p>
    <w:p w:rsidR="00790331" w:rsidRDefault="00790331">
      <w:pPr>
        <w:pStyle w:val="BodyText"/>
        <w:kinsoku w:val="0"/>
        <w:overflowPunct w:val="0"/>
        <w:spacing w:before="56"/>
        <w:ind w:right="252"/>
        <w:rPr>
          <w:spacing w:val="-1"/>
        </w:rPr>
      </w:pPr>
      <w:r>
        <w:t xml:space="preserve">Each </w:t>
      </w:r>
      <w:r>
        <w:rPr>
          <w:spacing w:val="-1"/>
        </w:rPr>
        <w:t>instructor</w:t>
      </w:r>
      <w:r>
        <w:t xml:space="preserve"> </w:t>
      </w:r>
      <w:r>
        <w:rPr>
          <w:spacing w:val="-1"/>
        </w:rPr>
        <w:t>should</w:t>
      </w:r>
      <w:r>
        <w:t xml:space="preserve"> </w:t>
      </w:r>
      <w:r>
        <w:rPr>
          <w:spacing w:val="-1"/>
        </w:rPr>
        <w:t>develop</w:t>
      </w:r>
      <w:r>
        <w:t xml:space="preserve"> </w:t>
      </w:r>
      <w:r>
        <w:rPr>
          <w:spacing w:val="-1"/>
        </w:rPr>
        <w:t>his/her own</w:t>
      </w:r>
      <w:r>
        <w:t xml:space="preserve"> </w:t>
      </w:r>
      <w:r>
        <w:rPr>
          <w:spacing w:val="-1"/>
        </w:rPr>
        <w:t>general</w:t>
      </w:r>
      <w:r>
        <w:rPr>
          <w:spacing w:val="1"/>
        </w:rPr>
        <w:t xml:space="preserve"> </w:t>
      </w:r>
      <w:r>
        <w:rPr>
          <w:spacing w:val="-1"/>
        </w:rPr>
        <w:t>policy</w:t>
      </w:r>
      <w:r>
        <w:rPr>
          <w:spacing w:val="-2"/>
        </w:rPr>
        <w:t xml:space="preserve"> </w:t>
      </w:r>
      <w:r>
        <w:rPr>
          <w:spacing w:val="-1"/>
        </w:rPr>
        <w:t>regarding</w:t>
      </w:r>
      <w:r>
        <w:rPr>
          <w:spacing w:val="-3"/>
        </w:rPr>
        <w:t xml:space="preserve"> </w:t>
      </w:r>
      <w:r>
        <w:rPr>
          <w:spacing w:val="-1"/>
        </w:rPr>
        <w:t>make-up</w:t>
      </w:r>
      <w:r>
        <w:t xml:space="preserve"> </w:t>
      </w:r>
      <w:r>
        <w:rPr>
          <w:spacing w:val="-1"/>
        </w:rPr>
        <w:t>exams.</w:t>
      </w:r>
      <w:r>
        <w:t xml:space="preserve"> This </w:t>
      </w:r>
      <w:r>
        <w:rPr>
          <w:spacing w:val="-1"/>
        </w:rPr>
        <w:t>policy</w:t>
      </w:r>
      <w:r>
        <w:rPr>
          <w:spacing w:val="-2"/>
        </w:rPr>
        <w:t xml:space="preserve"> </w:t>
      </w:r>
      <w:r>
        <w:rPr>
          <w:spacing w:val="-1"/>
        </w:rPr>
        <w:t>should</w:t>
      </w:r>
      <w:r>
        <w:rPr>
          <w:spacing w:val="71"/>
        </w:rPr>
        <w:t xml:space="preserve"> </w:t>
      </w:r>
      <w:r>
        <w:t xml:space="preserve">be </w:t>
      </w:r>
      <w:r>
        <w:rPr>
          <w:spacing w:val="-1"/>
        </w:rPr>
        <w:t>clearly</w:t>
      </w:r>
      <w:r>
        <w:rPr>
          <w:spacing w:val="-3"/>
        </w:rPr>
        <w:t xml:space="preserve"> </w:t>
      </w:r>
      <w:r>
        <w:rPr>
          <w:spacing w:val="-1"/>
        </w:rPr>
        <w:t>stated</w:t>
      </w:r>
      <w:r>
        <w:rPr>
          <w:spacing w:val="-2"/>
        </w:rPr>
        <w:t xml:space="preserve"> </w:t>
      </w:r>
      <w:r>
        <w:t>in</w:t>
      </w:r>
      <w:r>
        <w:rPr>
          <w:spacing w:val="-3"/>
        </w:rPr>
        <w:t xml:space="preserve"> </w:t>
      </w:r>
      <w:r>
        <w:t>the</w:t>
      </w:r>
      <w:r>
        <w:rPr>
          <w:spacing w:val="1"/>
        </w:rPr>
        <w:t xml:space="preserve"> </w:t>
      </w:r>
      <w:r>
        <w:rPr>
          <w:i/>
          <w:iCs/>
          <w:spacing w:val="-2"/>
        </w:rPr>
        <w:t>Course</w:t>
      </w:r>
      <w:r>
        <w:rPr>
          <w:i/>
          <w:iCs/>
        </w:rPr>
        <w:t xml:space="preserve"> </w:t>
      </w:r>
      <w:r>
        <w:rPr>
          <w:i/>
          <w:iCs/>
          <w:spacing w:val="-1"/>
        </w:rPr>
        <w:t>Syllabus</w:t>
      </w:r>
      <w:r>
        <w:rPr>
          <w:spacing w:val="-1"/>
        </w:rPr>
        <w:t>.</w:t>
      </w:r>
      <w:r>
        <w:rPr>
          <w:spacing w:val="52"/>
        </w:rPr>
        <w:t xml:space="preserve"> </w:t>
      </w:r>
      <w:r>
        <w:rPr>
          <w:spacing w:val="-1"/>
        </w:rPr>
        <w:t>However,</w:t>
      </w:r>
      <w: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1"/>
        </w:rPr>
        <w:t xml:space="preserve"> </w:t>
      </w:r>
      <w:r>
        <w:rPr>
          <w:spacing w:val="-1"/>
        </w:rPr>
        <w:t>all</w:t>
      </w:r>
      <w:r>
        <w:rPr>
          <w:spacing w:val="-2"/>
        </w:rPr>
        <w:t xml:space="preserve"> </w:t>
      </w:r>
      <w:r>
        <w:rPr>
          <w:spacing w:val="-1"/>
        </w:rPr>
        <w:t>instructors</w:t>
      </w:r>
      <w:r>
        <w:t xml:space="preserve"> </w:t>
      </w:r>
      <w:r>
        <w:rPr>
          <w:spacing w:val="-1"/>
        </w:rPr>
        <w:t>are</w:t>
      </w:r>
      <w:r>
        <w:rPr>
          <w:spacing w:val="-2"/>
        </w:rPr>
        <w:t xml:space="preserve"> </w:t>
      </w:r>
      <w:r>
        <w:t>aware</w:t>
      </w:r>
      <w:r>
        <w:rPr>
          <w:spacing w:val="-2"/>
        </w:rPr>
        <w:t xml:space="preserve"> </w:t>
      </w:r>
      <w:r>
        <w:t>of</w:t>
      </w:r>
      <w:r>
        <w:rPr>
          <w:spacing w:val="-2"/>
        </w:rPr>
        <w:t xml:space="preserve"> </w:t>
      </w:r>
      <w:r>
        <w:t>the</w:t>
      </w:r>
      <w:r>
        <w:rPr>
          <w:spacing w:val="69"/>
        </w:rPr>
        <w:t xml:space="preserve"> </w:t>
      </w:r>
      <w:r>
        <w:rPr>
          <w:spacing w:val="-1"/>
        </w:rPr>
        <w:t>Education</w:t>
      </w:r>
      <w:r>
        <w:t xml:space="preserve"> </w:t>
      </w:r>
      <w:r>
        <w:rPr>
          <w:spacing w:val="-1"/>
        </w:rPr>
        <w:t>Code</w:t>
      </w:r>
      <w:r>
        <w:t xml:space="preserve"> </w:t>
      </w:r>
      <w:r>
        <w:rPr>
          <w:spacing w:val="-1"/>
        </w:rPr>
        <w:t>with</w:t>
      </w:r>
      <w:r>
        <w:t xml:space="preserve"> </w:t>
      </w:r>
      <w:r>
        <w:rPr>
          <w:spacing w:val="-1"/>
        </w:rPr>
        <w:t>administering</w:t>
      </w:r>
      <w:r>
        <w:rPr>
          <w:spacing w:val="-3"/>
        </w:rPr>
        <w:t xml:space="preserve"> </w:t>
      </w:r>
      <w:r>
        <w:rPr>
          <w:spacing w:val="-1"/>
        </w:rPr>
        <w:t>tests</w:t>
      </w:r>
      <w:r>
        <w:rPr>
          <w:spacing w:val="-2"/>
        </w:rPr>
        <w:t xml:space="preserve"> </w:t>
      </w:r>
      <w:r>
        <w:t xml:space="preserve">and </w:t>
      </w:r>
      <w:r>
        <w:rPr>
          <w:spacing w:val="-1"/>
        </w:rPr>
        <w:t>examinations.</w:t>
      </w:r>
      <w:r>
        <w:rPr>
          <w:spacing w:val="-2"/>
        </w:rPr>
        <w:t xml:space="preserve"> </w:t>
      </w:r>
      <w:r>
        <w:t xml:space="preserve">The Code </w:t>
      </w:r>
      <w:r>
        <w:rPr>
          <w:spacing w:val="-1"/>
        </w:rPr>
        <w:t>mandates</w:t>
      </w:r>
      <w:r>
        <w:rPr>
          <w:spacing w:val="-2"/>
        </w:rPr>
        <w:t xml:space="preserve"> </w:t>
      </w:r>
      <w:r>
        <w:rPr>
          <w:spacing w:val="-1"/>
        </w:rPr>
        <w:t>that</w:t>
      </w:r>
      <w:r>
        <w:rPr>
          <w:spacing w:val="1"/>
        </w:rPr>
        <w:t xml:space="preserve"> </w:t>
      </w:r>
      <w:r>
        <w:t>a</w:t>
      </w:r>
      <w:r>
        <w:rPr>
          <w:spacing w:val="-2"/>
        </w:rPr>
        <w:t xml:space="preserve"> </w:t>
      </w:r>
      <w:r>
        <w:rPr>
          <w:spacing w:val="-1"/>
        </w:rPr>
        <w:t>student who</w:t>
      </w:r>
      <w:r>
        <w:t xml:space="preserve"> </w:t>
      </w:r>
      <w:r>
        <w:rPr>
          <w:spacing w:val="-1"/>
        </w:rPr>
        <w:t>is</w:t>
      </w:r>
      <w:r>
        <w:rPr>
          <w:spacing w:val="61"/>
        </w:rPr>
        <w:t xml:space="preserve"> </w:t>
      </w:r>
      <w:r>
        <w:rPr>
          <w:spacing w:val="-1"/>
        </w:rPr>
        <w:t>unable</w:t>
      </w:r>
      <w:r>
        <w:t xml:space="preserve"> to</w:t>
      </w:r>
      <w:r>
        <w:rPr>
          <w:spacing w:val="-3"/>
        </w:rPr>
        <w:t xml:space="preserve"> </w:t>
      </w:r>
      <w:r>
        <w:rPr>
          <w:spacing w:val="-1"/>
        </w:rPr>
        <w:t>take</w:t>
      </w:r>
      <w:r>
        <w:t xml:space="preserve"> a</w:t>
      </w:r>
      <w:r>
        <w:rPr>
          <w:spacing w:val="-2"/>
        </w:rPr>
        <w:t xml:space="preserve"> </w:t>
      </w:r>
      <w:r>
        <w:rPr>
          <w:spacing w:val="-1"/>
        </w:rPr>
        <w:t>test</w:t>
      </w:r>
      <w:r>
        <w:rPr>
          <w:spacing w:val="1"/>
        </w:rPr>
        <w:t xml:space="preserve"> </w:t>
      </w:r>
      <w:r>
        <w:rPr>
          <w:spacing w:val="-2"/>
        </w:rPr>
        <w:t>or</w:t>
      </w:r>
      <w:r>
        <w:t xml:space="preserve"> </w:t>
      </w:r>
      <w:r>
        <w:rPr>
          <w:spacing w:val="-1"/>
        </w:rPr>
        <w:t>exam</w:t>
      </w:r>
      <w:r>
        <w:rPr>
          <w:spacing w:val="-4"/>
        </w:rPr>
        <w:t xml:space="preserve"> </w:t>
      </w:r>
      <w:r>
        <w:t>at</w:t>
      </w:r>
      <w:r>
        <w:rPr>
          <w:spacing w:val="1"/>
        </w:rPr>
        <w:t xml:space="preserve"> </w:t>
      </w:r>
      <w:r>
        <w:t xml:space="preserve">the </w:t>
      </w:r>
      <w:r>
        <w:rPr>
          <w:spacing w:val="-1"/>
        </w:rPr>
        <w:t>scheduled</w:t>
      </w:r>
      <w:r>
        <w:rPr>
          <w:spacing w:val="-2"/>
        </w:rPr>
        <w:t xml:space="preserve"> </w:t>
      </w:r>
      <w:r>
        <w:rPr>
          <w:spacing w:val="-1"/>
        </w:rPr>
        <w:t>time</w:t>
      </w:r>
      <w:r>
        <w:t xml:space="preserve"> </w:t>
      </w:r>
      <w:r>
        <w:rPr>
          <w:spacing w:val="-1"/>
        </w:rPr>
        <w:t>because</w:t>
      </w:r>
      <w:r>
        <w:t xml:space="preserve"> </w:t>
      </w:r>
      <w:r>
        <w:rPr>
          <w:spacing w:val="-1"/>
        </w:rPr>
        <w:t>of</w:t>
      </w:r>
      <w:r>
        <w:t xml:space="preserve"> a</w:t>
      </w:r>
      <w:r>
        <w:rPr>
          <w:spacing w:val="-2"/>
        </w:rPr>
        <w:t xml:space="preserve"> </w:t>
      </w:r>
      <w:r>
        <w:rPr>
          <w:spacing w:val="-1"/>
        </w:rPr>
        <w:t>religious</w:t>
      </w:r>
      <w:r>
        <w:rPr>
          <w:spacing w:val="-2"/>
        </w:rPr>
        <w:t xml:space="preserve"> </w:t>
      </w:r>
      <w:r>
        <w:rPr>
          <w:spacing w:val="-1"/>
        </w:rPr>
        <w:t>conflict</w:t>
      </w:r>
      <w:r>
        <w:rPr>
          <w:spacing w:val="-2"/>
        </w:rPr>
        <w:t xml:space="preserve"> </w:t>
      </w:r>
      <w:r>
        <w:rPr>
          <w:spacing w:val="-1"/>
        </w:rPr>
        <w:t>must</w:t>
      </w:r>
      <w:r>
        <w:rPr>
          <w:spacing w:val="1"/>
        </w:rPr>
        <w:t xml:space="preserve"> </w:t>
      </w:r>
      <w:r>
        <w:t xml:space="preserve">be </w:t>
      </w:r>
      <w:r>
        <w:rPr>
          <w:spacing w:val="-1"/>
        </w:rPr>
        <w:t>given</w:t>
      </w:r>
      <w:r>
        <w:t xml:space="preserve"> an</w:t>
      </w:r>
      <w:r>
        <w:rPr>
          <w:spacing w:val="53"/>
        </w:rPr>
        <w:t xml:space="preserve"> </w:t>
      </w:r>
      <w:r>
        <w:rPr>
          <w:spacing w:val="-1"/>
        </w:rPr>
        <w:t>opportunity</w:t>
      </w:r>
      <w:r>
        <w:rPr>
          <w:spacing w:val="-3"/>
        </w:rPr>
        <w:t xml:space="preserve"> </w:t>
      </w:r>
      <w:r>
        <w:t>to</w:t>
      </w:r>
      <w:r>
        <w:rPr>
          <w:spacing w:val="-3"/>
        </w:rPr>
        <w:t xml:space="preserve"> </w:t>
      </w:r>
      <w:r>
        <w:rPr>
          <w:spacing w:val="-1"/>
        </w:rPr>
        <w:t>take</w:t>
      </w:r>
      <w:r>
        <w:t xml:space="preserve"> the</w:t>
      </w:r>
      <w:r>
        <w:rPr>
          <w:spacing w:val="-2"/>
        </w:rPr>
        <w:t xml:space="preserve"> </w:t>
      </w:r>
      <w:r>
        <w:rPr>
          <w:spacing w:val="-1"/>
        </w:rPr>
        <w:t xml:space="preserve">test </w:t>
      </w:r>
      <w:r>
        <w:t xml:space="preserve">or </w:t>
      </w:r>
      <w:r>
        <w:rPr>
          <w:spacing w:val="-1"/>
        </w:rPr>
        <w:t>exam</w:t>
      </w:r>
      <w:r>
        <w:rPr>
          <w:spacing w:val="-4"/>
        </w:rPr>
        <w:t xml:space="preserve"> </w:t>
      </w:r>
      <w:r>
        <w:t>at</w:t>
      </w:r>
      <w:r>
        <w:rPr>
          <w:spacing w:val="1"/>
        </w:rPr>
        <w:t xml:space="preserve"> </w:t>
      </w:r>
      <w:r>
        <w:t xml:space="preserve">a </w:t>
      </w:r>
      <w:r>
        <w:rPr>
          <w:spacing w:val="-2"/>
        </w:rPr>
        <w:t>time</w:t>
      </w:r>
      <w:r>
        <w:t xml:space="preserve"> which </w:t>
      </w:r>
      <w:r>
        <w:rPr>
          <w:spacing w:val="-1"/>
        </w:rPr>
        <w:t>would</w:t>
      </w:r>
      <w:r>
        <w:t xml:space="preserve"> </w:t>
      </w:r>
      <w:r>
        <w:rPr>
          <w:spacing w:val="-1"/>
        </w:rPr>
        <w:t>not</w:t>
      </w:r>
      <w:r>
        <w:rPr>
          <w:spacing w:val="1"/>
        </w:rPr>
        <w:t xml:space="preserve"> </w:t>
      </w:r>
      <w:r>
        <w:rPr>
          <w:spacing w:val="-1"/>
        </w:rPr>
        <w:t>conflict</w:t>
      </w:r>
      <w:r>
        <w:rPr>
          <w:spacing w:val="1"/>
        </w:rPr>
        <w:t xml:space="preserve"> </w:t>
      </w:r>
      <w:r>
        <w:rPr>
          <w:spacing w:val="-1"/>
        </w:rPr>
        <w:t>with</w:t>
      </w:r>
      <w:r>
        <w:rPr>
          <w:spacing w:val="-3"/>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student’s</w:t>
      </w:r>
      <w:r>
        <w:rPr>
          <w:spacing w:val="49"/>
        </w:rPr>
        <w:t xml:space="preserve"> </w:t>
      </w:r>
      <w:r>
        <w:rPr>
          <w:spacing w:val="-1"/>
        </w:rPr>
        <w:t>religious</w:t>
      </w:r>
      <w:r>
        <w:rPr>
          <w:spacing w:val="1"/>
        </w:rPr>
        <w:t xml:space="preserve"> </w:t>
      </w:r>
      <w:r>
        <w:rPr>
          <w:spacing w:val="-1"/>
        </w:rPr>
        <w:t>belief.</w:t>
      </w:r>
      <w:r>
        <w:rPr>
          <w:spacing w:val="-3"/>
        </w:rPr>
        <w:t xml:space="preserve"> </w:t>
      </w:r>
      <w:r>
        <w:rPr>
          <w:spacing w:val="-1"/>
        </w:rPr>
        <w:t>This</w:t>
      </w:r>
      <w:r>
        <w:t xml:space="preserve"> </w:t>
      </w:r>
      <w:r>
        <w:rPr>
          <w:spacing w:val="-1"/>
        </w:rPr>
        <w:t>policy</w:t>
      </w:r>
      <w:r>
        <w:rPr>
          <w:spacing w:val="-2"/>
        </w:rPr>
        <w:t xml:space="preserve"> </w:t>
      </w:r>
      <w:r>
        <w:rPr>
          <w:spacing w:val="-1"/>
        </w:rPr>
        <w:t>should</w:t>
      </w:r>
      <w:r>
        <w:t xml:space="preserve"> </w:t>
      </w:r>
      <w:r>
        <w:rPr>
          <w:spacing w:val="-1"/>
        </w:rPr>
        <w:t>also</w:t>
      </w:r>
      <w:r>
        <w:t xml:space="preserve"> </w:t>
      </w:r>
      <w:r>
        <w:rPr>
          <w:spacing w:val="-1"/>
        </w:rPr>
        <w:t>be</w:t>
      </w:r>
      <w:r>
        <w:t xml:space="preserve"> </w:t>
      </w:r>
      <w:r>
        <w:rPr>
          <w:spacing w:val="-1"/>
        </w:rPr>
        <w:t>clearly</w:t>
      </w:r>
      <w:r>
        <w:rPr>
          <w:spacing w:val="-3"/>
        </w:rPr>
        <w:t xml:space="preserve"> </w:t>
      </w:r>
      <w:r>
        <w:rPr>
          <w:spacing w:val="-1"/>
        </w:rPr>
        <w:t>stated</w:t>
      </w:r>
      <w:r>
        <w:t xml:space="preserve"> in</w:t>
      </w:r>
      <w:r>
        <w:rPr>
          <w:spacing w:val="-3"/>
        </w:rPr>
        <w:t xml:space="preserve"> </w:t>
      </w:r>
      <w:r>
        <w:t>the</w:t>
      </w:r>
      <w:r>
        <w:rPr>
          <w:spacing w:val="3"/>
        </w:rPr>
        <w:t xml:space="preserve"> </w:t>
      </w:r>
      <w:r>
        <w:rPr>
          <w:i/>
          <w:iCs/>
          <w:spacing w:val="-1"/>
        </w:rPr>
        <w:t>Class</w:t>
      </w:r>
      <w:r>
        <w:rPr>
          <w:i/>
          <w:iCs/>
          <w:spacing w:val="-2"/>
        </w:rPr>
        <w:t xml:space="preserve"> </w:t>
      </w:r>
      <w:r>
        <w:rPr>
          <w:i/>
          <w:iCs/>
          <w:spacing w:val="-1"/>
        </w:rPr>
        <w:t>Syllabus</w:t>
      </w:r>
      <w:r>
        <w:rPr>
          <w:spacing w:val="-1"/>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4" w:name="_Toc437346896"/>
      <w:r>
        <w:rPr>
          <w:spacing w:val="-1"/>
        </w:rPr>
        <w:t>Mileage</w:t>
      </w:r>
      <w:r>
        <w:rPr>
          <w:spacing w:val="-2"/>
        </w:rPr>
        <w:t xml:space="preserve"> </w:t>
      </w:r>
      <w:r>
        <w:rPr>
          <w:spacing w:val="-1"/>
        </w:rPr>
        <w:t>Reimbursement</w:t>
      </w:r>
      <w:bookmarkEnd w:id="194"/>
    </w:p>
    <w:p w:rsidR="00790331" w:rsidRDefault="00790331">
      <w:pPr>
        <w:pStyle w:val="BodyText"/>
        <w:kinsoku w:val="0"/>
        <w:overflowPunct w:val="0"/>
        <w:spacing w:before="56"/>
        <w:ind w:right="252"/>
        <w:rPr>
          <w:spacing w:val="-1"/>
        </w:rPr>
      </w:pPr>
      <w:r>
        <w:rPr>
          <w:spacing w:val="-2"/>
        </w:rPr>
        <w:t>If</w:t>
      </w:r>
      <w:r>
        <w:t xml:space="preserve"> there </w:t>
      </w:r>
      <w:r>
        <w:rPr>
          <w:spacing w:val="-1"/>
        </w:rPr>
        <w:t>is</w:t>
      </w:r>
      <w:r>
        <w:t xml:space="preserve"> no</w:t>
      </w:r>
      <w:r>
        <w:rPr>
          <w:spacing w:val="-2"/>
        </w:rPr>
        <w:t xml:space="preserve"> </w:t>
      </w:r>
      <w:r>
        <w:rPr>
          <w:spacing w:val="-1"/>
        </w:rPr>
        <w:t>college</w:t>
      </w:r>
      <w:r>
        <w:t xml:space="preserve"> </w:t>
      </w:r>
      <w:r>
        <w:rPr>
          <w:spacing w:val="-1"/>
        </w:rPr>
        <w:t>vehicle</w:t>
      </w:r>
      <w:r>
        <w:t xml:space="preserve"> </w:t>
      </w:r>
      <w:r>
        <w:rPr>
          <w:spacing w:val="-1"/>
        </w:rPr>
        <w:t>available</w:t>
      </w:r>
      <w:r>
        <w:t xml:space="preserve"> </w:t>
      </w:r>
      <w:r>
        <w:rPr>
          <w:spacing w:val="-1"/>
        </w:rPr>
        <w:t>for</w:t>
      </w:r>
      <w:r>
        <w:t xml:space="preserve"> </w:t>
      </w:r>
      <w:r>
        <w:rPr>
          <w:spacing w:val="-1"/>
        </w:rPr>
        <w:t>college-related</w:t>
      </w:r>
      <w:r>
        <w:t xml:space="preserve"> </w:t>
      </w:r>
      <w:proofErr w:type="gramStart"/>
      <w:r>
        <w:rPr>
          <w:spacing w:val="-1"/>
        </w:rPr>
        <w:t>travel,</w:t>
      </w:r>
      <w:proofErr w:type="gramEnd"/>
      <w:r>
        <w:t xml:space="preserve"> </w:t>
      </w:r>
      <w:r>
        <w:rPr>
          <w:spacing w:val="-2"/>
        </w:rPr>
        <w:t>or</w:t>
      </w:r>
      <w:r>
        <w:t xml:space="preserve"> </w:t>
      </w:r>
      <w:r>
        <w:rPr>
          <w:spacing w:val="-1"/>
        </w:rPr>
        <w:t>for</w:t>
      </w:r>
      <w:r>
        <w:t xml:space="preserve"> </w:t>
      </w:r>
      <w:r>
        <w:rPr>
          <w:spacing w:val="-1"/>
        </w:rPr>
        <w:t>other</w:t>
      </w:r>
      <w:r>
        <w:t xml:space="preserve"> </w:t>
      </w:r>
      <w:r>
        <w:rPr>
          <w:spacing w:val="-1"/>
        </w:rPr>
        <w:t>reasons</w:t>
      </w:r>
      <w:r>
        <w:t xml:space="preserve"> </w:t>
      </w:r>
      <w:r>
        <w:rPr>
          <w:spacing w:val="-1"/>
        </w:rPr>
        <w:t>if</w:t>
      </w:r>
      <w:r>
        <w:t xml:space="preserve"> </w:t>
      </w:r>
      <w:r>
        <w:rPr>
          <w:spacing w:val="-1"/>
        </w:rPr>
        <w:t>it</w:t>
      </w:r>
      <w:r>
        <w:rPr>
          <w:spacing w:val="1"/>
        </w:rPr>
        <w:t xml:space="preserve"> </w:t>
      </w:r>
      <w:r>
        <w:rPr>
          <w:spacing w:val="-1"/>
        </w:rPr>
        <w:t>is</w:t>
      </w:r>
      <w:r>
        <w:t xml:space="preserve"> </w:t>
      </w:r>
      <w:r>
        <w:rPr>
          <w:spacing w:val="-1"/>
        </w:rPr>
        <w:t>more</w:t>
      </w:r>
      <w:r>
        <w:t xml:space="preserve"> </w:t>
      </w:r>
      <w:r>
        <w:rPr>
          <w:spacing w:val="-1"/>
        </w:rPr>
        <w:t>desirable</w:t>
      </w:r>
      <w:r>
        <w:rPr>
          <w:spacing w:val="55"/>
        </w:rPr>
        <w:t xml:space="preserve"> </w:t>
      </w:r>
      <w:r>
        <w:t>for</w:t>
      </w:r>
      <w:r>
        <w:rPr>
          <w:spacing w:val="-2"/>
        </w:rPr>
        <w:t xml:space="preserve"> </w:t>
      </w:r>
      <w:r>
        <w:t>the</w:t>
      </w:r>
      <w:r>
        <w:rPr>
          <w:spacing w:val="-2"/>
        </w:rPr>
        <w:t xml:space="preserve"> </w:t>
      </w:r>
      <w:r>
        <w:rPr>
          <w:spacing w:val="-1"/>
        </w:rPr>
        <w:t>instructor</w:t>
      </w:r>
      <w:r>
        <w:rPr>
          <w:spacing w:val="-2"/>
        </w:rPr>
        <w:t xml:space="preserve"> </w:t>
      </w:r>
      <w:r>
        <w:t xml:space="preserve">to </w:t>
      </w:r>
      <w:r>
        <w:rPr>
          <w:spacing w:val="-1"/>
        </w:rPr>
        <w:t>use</w:t>
      </w:r>
      <w:r>
        <w:t xml:space="preserve"> </w:t>
      </w:r>
      <w:r>
        <w:rPr>
          <w:spacing w:val="-1"/>
        </w:rPr>
        <w:t>his</w:t>
      </w:r>
      <w:r>
        <w:rPr>
          <w:spacing w:val="-2"/>
        </w:rPr>
        <w:t xml:space="preserve"> </w:t>
      </w:r>
      <w:r>
        <w:t xml:space="preserve">or </w:t>
      </w:r>
      <w:r>
        <w:rPr>
          <w:spacing w:val="-1"/>
        </w:rPr>
        <w:t>her</w:t>
      </w:r>
      <w:r>
        <w:t xml:space="preserve"> </w:t>
      </w:r>
      <w:r>
        <w:rPr>
          <w:spacing w:val="-1"/>
        </w:rPr>
        <w:t>own</w:t>
      </w:r>
      <w:r>
        <w:t xml:space="preserve"> </w:t>
      </w:r>
      <w:r>
        <w:rPr>
          <w:spacing w:val="-1"/>
        </w:rPr>
        <w:t>car</w:t>
      </w:r>
      <w:r>
        <w:rPr>
          <w:spacing w:val="-2"/>
        </w:rPr>
        <w:t xml:space="preserve"> </w:t>
      </w:r>
      <w:r>
        <w:rPr>
          <w:spacing w:val="1"/>
        </w:rPr>
        <w:t>for</w:t>
      </w:r>
      <w:r>
        <w:rPr>
          <w:spacing w:val="-2"/>
        </w:rPr>
        <w:t xml:space="preserve"> </w:t>
      </w:r>
      <w:r>
        <w:rPr>
          <w:spacing w:val="-1"/>
        </w:rPr>
        <w:t>college</w:t>
      </w:r>
      <w:r>
        <w:t xml:space="preserve"> </w:t>
      </w:r>
      <w:r>
        <w:rPr>
          <w:spacing w:val="-1"/>
        </w:rPr>
        <w:t>business,</w:t>
      </w:r>
      <w:r>
        <w:rPr>
          <w:spacing w:val="-3"/>
        </w:rPr>
        <w:t xml:space="preserve"> </w:t>
      </w:r>
      <w:r>
        <w:t>the</w:t>
      </w:r>
      <w:r>
        <w:rPr>
          <w:spacing w:val="-2"/>
        </w:rPr>
        <w:t xml:space="preserve"> </w:t>
      </w:r>
      <w:r>
        <w:rPr>
          <w:spacing w:val="-1"/>
        </w:rPr>
        <w:t>college</w:t>
      </w:r>
      <w:r>
        <w:t xml:space="preserve"> </w:t>
      </w:r>
      <w:r>
        <w:rPr>
          <w:spacing w:val="-2"/>
        </w:rPr>
        <w:t xml:space="preserve">may </w:t>
      </w:r>
      <w:r>
        <w:rPr>
          <w:spacing w:val="-1"/>
        </w:rPr>
        <w:t>reimburse</w:t>
      </w:r>
      <w:r>
        <w:t xml:space="preserve"> the</w:t>
      </w:r>
      <w:r>
        <w:rPr>
          <w:spacing w:val="-2"/>
        </w:rPr>
        <w:t xml:space="preserve"> </w:t>
      </w:r>
      <w:r>
        <w:rPr>
          <w:spacing w:val="-1"/>
        </w:rPr>
        <w:t>instructor</w:t>
      </w:r>
      <w:r>
        <w:rPr>
          <w:spacing w:val="63"/>
        </w:rPr>
        <w:t xml:space="preserve"> </w:t>
      </w:r>
      <w:r>
        <w:t xml:space="preserve">for </w:t>
      </w:r>
      <w:r>
        <w:rPr>
          <w:spacing w:val="-2"/>
        </w:rPr>
        <w:t>mileage</w:t>
      </w:r>
      <w:r>
        <w:t xml:space="preserve"> </w:t>
      </w:r>
      <w:r>
        <w:rPr>
          <w:spacing w:val="-1"/>
        </w:rPr>
        <w:t>costs</w:t>
      </w:r>
      <w:r>
        <w:t xml:space="preserve"> </w:t>
      </w:r>
      <w:r>
        <w:rPr>
          <w:spacing w:val="-1"/>
        </w:rPr>
        <w:t>at</w:t>
      </w:r>
      <w:r>
        <w:rPr>
          <w:spacing w:val="1"/>
        </w:rPr>
        <w:t xml:space="preserve"> </w:t>
      </w:r>
      <w:r>
        <w:rPr>
          <w:spacing w:val="-1"/>
        </w:rPr>
        <w:t>the</w:t>
      </w:r>
      <w:r>
        <w:t xml:space="preserve"> </w:t>
      </w:r>
      <w:r>
        <w:rPr>
          <w:spacing w:val="-1"/>
        </w:rPr>
        <w:t>current</w:t>
      </w:r>
      <w:r>
        <w:rPr>
          <w:spacing w:val="1"/>
        </w:rPr>
        <w:t xml:space="preserve"> </w:t>
      </w:r>
      <w:r>
        <w:rPr>
          <w:spacing w:val="-1"/>
        </w:rPr>
        <w:t>district rate</w:t>
      </w:r>
      <w:r>
        <w:rPr>
          <w:spacing w:val="-2"/>
        </w:rPr>
        <w:t xml:space="preserve"> </w:t>
      </w:r>
      <w:r>
        <w:t xml:space="preserve">for </w:t>
      </w:r>
      <w:r>
        <w:rPr>
          <w:spacing w:val="-2"/>
        </w:rPr>
        <w:t>mileage.</w:t>
      </w:r>
      <w:r>
        <w:t xml:space="preserve"> </w:t>
      </w:r>
      <w:r>
        <w:rPr>
          <w:spacing w:val="-2"/>
        </w:rPr>
        <w:t>In</w:t>
      </w:r>
      <w:r>
        <w:t xml:space="preserve"> order</w:t>
      </w:r>
      <w:r>
        <w:rPr>
          <w:spacing w:val="1"/>
        </w:rPr>
        <w:t xml:space="preserve"> </w:t>
      </w:r>
      <w:r>
        <w:t>to</w:t>
      </w:r>
      <w:r>
        <w:rPr>
          <w:spacing w:val="-3"/>
        </w:rPr>
        <w:t xml:space="preserve"> </w:t>
      </w:r>
      <w:r>
        <w:rPr>
          <w:spacing w:val="-1"/>
        </w:rPr>
        <w:t>receive</w:t>
      </w:r>
      <w:r>
        <w:t xml:space="preserve"> </w:t>
      </w:r>
      <w:r>
        <w:rPr>
          <w:spacing w:val="-1"/>
        </w:rPr>
        <w:t>this</w:t>
      </w:r>
      <w:r>
        <w:rPr>
          <w:spacing w:val="-2"/>
        </w:rPr>
        <w:t xml:space="preserve"> </w:t>
      </w:r>
      <w:r>
        <w:rPr>
          <w:spacing w:val="-1"/>
        </w:rPr>
        <w:t>repayment,</w:t>
      </w:r>
      <w:r>
        <w:t xml:space="preserve"> </w:t>
      </w:r>
      <w:r w:rsidR="004D2013">
        <w:t>the college-related travel must be approved in advance by the Division Dean, to ensure that the Division budget has the necessary funds to reimburse the instructor.    If approved, the</w:t>
      </w:r>
      <w:r>
        <w:rPr>
          <w:spacing w:val="-2"/>
        </w:rPr>
        <w:t xml:space="preserve"> </w:t>
      </w:r>
      <w:r>
        <w:rPr>
          <w:spacing w:val="-1"/>
        </w:rPr>
        <w:t>instructor</w:t>
      </w:r>
      <w:r>
        <w:t xml:space="preserve"> </w:t>
      </w:r>
      <w:r w:rsidR="004D2013">
        <w:t xml:space="preserve">must </w:t>
      </w:r>
      <w:r>
        <w:rPr>
          <w:spacing w:val="-1"/>
        </w:rPr>
        <w:t>file</w:t>
      </w:r>
      <w:r>
        <w:t xml:space="preserve"> a </w:t>
      </w:r>
      <w:r>
        <w:rPr>
          <w:spacing w:val="-1"/>
        </w:rPr>
        <w:t>“Local</w:t>
      </w:r>
      <w:r>
        <w:rPr>
          <w:spacing w:val="1"/>
        </w:rPr>
        <w:t xml:space="preserve"> </w:t>
      </w:r>
      <w:r>
        <w:rPr>
          <w:spacing w:val="-1"/>
        </w:rPr>
        <w:t>Mileage</w:t>
      </w:r>
      <w:r>
        <w:t xml:space="preserve"> </w:t>
      </w:r>
      <w:r>
        <w:rPr>
          <w:spacing w:val="-1"/>
        </w:rPr>
        <w:t>Claim”</w:t>
      </w:r>
      <w:r>
        <w:t xml:space="preserve"> </w:t>
      </w:r>
      <w:r>
        <w:rPr>
          <w:spacing w:val="-1"/>
        </w:rPr>
        <w:t>form</w:t>
      </w:r>
      <w:r>
        <w:rPr>
          <w:spacing w:val="-4"/>
        </w:rPr>
        <w:t xml:space="preserve"> </w:t>
      </w:r>
      <w:r>
        <w:rPr>
          <w:spacing w:val="-1"/>
        </w:rPr>
        <w:t>with</w:t>
      </w:r>
      <w:r>
        <w:rPr>
          <w:spacing w:val="63"/>
        </w:rPr>
        <w:t xml:space="preserve"> </w:t>
      </w:r>
      <w:r>
        <w:t xml:space="preserve">the </w:t>
      </w:r>
      <w:r>
        <w:rPr>
          <w:spacing w:val="-1"/>
        </w:rPr>
        <w:t>appropriate</w:t>
      </w:r>
      <w:r>
        <w:t xml:space="preserve"> </w:t>
      </w:r>
      <w:r>
        <w:rPr>
          <w:spacing w:val="-1"/>
        </w:rPr>
        <w:t>Division</w:t>
      </w:r>
      <w:r>
        <w:t xml:space="preserve"> </w:t>
      </w:r>
      <w:r>
        <w:rPr>
          <w:spacing w:val="-1"/>
        </w:rPr>
        <w:t>Dean</w:t>
      </w:r>
      <w:r w:rsidR="004D2013">
        <w:rPr>
          <w:spacing w:val="-1"/>
        </w:rPr>
        <w:t xml:space="preserve"> within a timely manner</w:t>
      </w:r>
      <w:r>
        <w:rPr>
          <w:spacing w:val="-1"/>
        </w:rPr>
        <w:t>.</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95" w:name="_Toc437346897"/>
      <w:r>
        <w:rPr>
          <w:spacing w:val="-1"/>
        </w:rPr>
        <w:t>Minimum</w:t>
      </w:r>
      <w:r>
        <w:t xml:space="preserve"> </w:t>
      </w:r>
      <w:r>
        <w:rPr>
          <w:spacing w:val="-1"/>
        </w:rPr>
        <w:t>Class</w:t>
      </w:r>
      <w:r>
        <w:rPr>
          <w:spacing w:val="1"/>
        </w:rPr>
        <w:t xml:space="preserve"> </w:t>
      </w:r>
      <w:r>
        <w:rPr>
          <w:spacing w:val="-2"/>
        </w:rPr>
        <w:t>Size</w:t>
      </w:r>
      <w:bookmarkEnd w:id="195"/>
    </w:p>
    <w:p w:rsidR="00790331" w:rsidRDefault="00790331">
      <w:pPr>
        <w:pStyle w:val="BodyText"/>
        <w:kinsoku w:val="0"/>
        <w:overflowPunct w:val="0"/>
        <w:spacing w:before="54"/>
        <w:ind w:right="252"/>
        <w:rPr>
          <w:color w:val="000000"/>
        </w:rPr>
      </w:pPr>
      <w:r>
        <w:rPr>
          <w:spacing w:val="-2"/>
        </w:rPr>
        <w:t>In</w:t>
      </w:r>
      <w:r>
        <w:t xml:space="preserve"> </w:t>
      </w:r>
      <w:r>
        <w:rPr>
          <w:spacing w:val="-1"/>
        </w:rPr>
        <w:t>accordance</w:t>
      </w:r>
      <w:r>
        <w:t xml:space="preserve"> </w:t>
      </w:r>
      <w:r>
        <w:rPr>
          <w:spacing w:val="-1"/>
        </w:rPr>
        <w:t>with</w:t>
      </w:r>
      <w:r>
        <w:t xml:space="preserve"> </w:t>
      </w:r>
      <w:r>
        <w:rPr>
          <w:spacing w:val="-1"/>
        </w:rPr>
        <w:t>the</w:t>
      </w:r>
      <w:r>
        <w:rPr>
          <w:spacing w:val="1"/>
        </w:rPr>
        <w:t xml:space="preserve"> </w:t>
      </w:r>
      <w:r>
        <w:rPr>
          <w:i/>
          <w:iCs/>
          <w:spacing w:val="-1"/>
        </w:rPr>
        <w:t>Agreement</w:t>
      </w:r>
      <w:r>
        <w:rPr>
          <w:spacing w:val="-1"/>
        </w:rPr>
        <w:t>,</w:t>
      </w:r>
      <w:r>
        <w:t xml:space="preserve"> </w:t>
      </w:r>
      <w:r>
        <w:rPr>
          <w:spacing w:val="-1"/>
        </w:rPr>
        <w:t>Moorpark</w:t>
      </w:r>
      <w:r>
        <w:rPr>
          <w:spacing w:val="-3"/>
        </w:rPr>
        <w:t xml:space="preserve"> </w:t>
      </w:r>
      <w:r>
        <w:rPr>
          <w:spacing w:val="-1"/>
        </w:rPr>
        <w:t>College</w:t>
      </w:r>
      <w:r>
        <w:rPr>
          <w:spacing w:val="-2"/>
        </w:rPr>
        <w:t xml:space="preserve"> </w:t>
      </w:r>
      <w:r>
        <w:rPr>
          <w:spacing w:val="-1"/>
        </w:rPr>
        <w:t>operates</w:t>
      </w:r>
      <w:r>
        <w:t xml:space="preserve"> on a </w:t>
      </w:r>
      <w:r>
        <w:rPr>
          <w:spacing w:val="-2"/>
        </w:rPr>
        <w:t>minimum</w:t>
      </w:r>
      <w:r>
        <w:rPr>
          <w:spacing w:val="-4"/>
        </w:rPr>
        <w:t xml:space="preserve"> </w:t>
      </w:r>
      <w:r>
        <w:t xml:space="preserve">class </w:t>
      </w:r>
      <w:r>
        <w:rPr>
          <w:spacing w:val="-1"/>
        </w:rPr>
        <w:t>size</w:t>
      </w:r>
      <w:r>
        <w:t xml:space="preserve"> of</w:t>
      </w:r>
      <w:r>
        <w:rPr>
          <w:spacing w:val="1"/>
        </w:rPr>
        <w:t xml:space="preserve"> </w:t>
      </w:r>
      <w:r>
        <w:t>15</w:t>
      </w:r>
      <w:r>
        <w:rPr>
          <w:spacing w:val="-3"/>
        </w:rPr>
        <w:t xml:space="preserve"> </w:t>
      </w:r>
      <w:r>
        <w:rPr>
          <w:spacing w:val="-1"/>
        </w:rPr>
        <w:t>students</w:t>
      </w:r>
      <w:r>
        <w:rPr>
          <w:spacing w:val="-2"/>
        </w:rPr>
        <w:t xml:space="preserve"> </w:t>
      </w:r>
      <w:r>
        <w:t>in</w:t>
      </w:r>
      <w:r>
        <w:rPr>
          <w:spacing w:val="81"/>
        </w:rPr>
        <w:t xml:space="preserve"> </w:t>
      </w:r>
      <w:r>
        <w:rPr>
          <w:spacing w:val="-1"/>
        </w:rPr>
        <w:t>regular credit</w:t>
      </w:r>
      <w:r>
        <w:rPr>
          <w:spacing w:val="1"/>
        </w:rPr>
        <w:t xml:space="preserve"> </w:t>
      </w:r>
      <w:r>
        <w:rPr>
          <w:spacing w:val="-1"/>
        </w:rPr>
        <w:t>courses.</w:t>
      </w:r>
      <w:r>
        <w:rPr>
          <w:spacing w:val="-3"/>
        </w:rPr>
        <w:t xml:space="preserve"> </w:t>
      </w:r>
      <w:r>
        <w:rPr>
          <w:spacing w:val="-1"/>
        </w:rPr>
        <w:t>The</w:t>
      </w:r>
      <w:r>
        <w:rPr>
          <w:spacing w:val="-2"/>
        </w:rPr>
        <w:t xml:space="preserve"> </w:t>
      </w:r>
      <w:r>
        <w:rPr>
          <w:spacing w:val="-1"/>
        </w:rPr>
        <w:t>Division</w:t>
      </w:r>
      <w:r>
        <w:t xml:space="preserve"> </w:t>
      </w:r>
      <w:r>
        <w:rPr>
          <w:spacing w:val="-1"/>
        </w:rPr>
        <w:t>Dean</w:t>
      </w:r>
      <w:r>
        <w:t xml:space="preserve"> </w:t>
      </w:r>
      <w:r>
        <w:rPr>
          <w:spacing w:val="-1"/>
        </w:rPr>
        <w:t>and</w:t>
      </w:r>
      <w:r>
        <w:t xml:space="preserve"> </w:t>
      </w:r>
      <w:r>
        <w:rPr>
          <w:spacing w:val="-1"/>
        </w:rPr>
        <w:t>the</w:t>
      </w:r>
      <w:r>
        <w:t xml:space="preserve"> </w:t>
      </w:r>
      <w:r>
        <w:rPr>
          <w:spacing w:val="-1"/>
        </w:rPr>
        <w:t>Executive</w:t>
      </w:r>
      <w:r>
        <w:t xml:space="preserve"> </w:t>
      </w:r>
      <w:r>
        <w:rPr>
          <w:spacing w:val="-1"/>
        </w:rPr>
        <w:t>Vice</w:t>
      </w:r>
      <w:r>
        <w:t xml:space="preserve"> </w:t>
      </w:r>
      <w:r>
        <w:rPr>
          <w:spacing w:val="-1"/>
        </w:rPr>
        <w:t>President</w:t>
      </w:r>
      <w:r>
        <w:rPr>
          <w:spacing w:val="1"/>
        </w:rPr>
        <w:t xml:space="preserve"> </w:t>
      </w:r>
      <w:r>
        <w:rPr>
          <w:spacing w:val="-2"/>
        </w:rPr>
        <w:t>of</w:t>
      </w:r>
      <w:r>
        <w:t xml:space="preserve"> Student</w:t>
      </w:r>
      <w:r>
        <w:rPr>
          <w:spacing w:val="1"/>
        </w:rPr>
        <w:t xml:space="preserve"> </w:t>
      </w:r>
      <w:r>
        <w:rPr>
          <w:spacing w:val="-1"/>
        </w:rPr>
        <w:t>Learning</w:t>
      </w:r>
      <w:r>
        <w:rPr>
          <w:spacing w:val="-3"/>
        </w:rPr>
        <w:t xml:space="preserve"> </w:t>
      </w:r>
      <w:r>
        <w:rPr>
          <w:spacing w:val="-1"/>
        </w:rPr>
        <w:t>are</w:t>
      </w:r>
      <w:r>
        <w:rPr>
          <w:spacing w:val="59"/>
        </w:rPr>
        <w:t xml:space="preserve"> </w:t>
      </w:r>
      <w:r>
        <w:rPr>
          <w:spacing w:val="-1"/>
        </w:rPr>
        <w:t>responsible</w:t>
      </w:r>
      <w:r>
        <w:rPr>
          <w:spacing w:val="-2"/>
        </w:rPr>
        <w:t xml:space="preserve"> </w:t>
      </w:r>
      <w:r>
        <w:rPr>
          <w:spacing w:val="-1"/>
        </w:rPr>
        <w:t>for</w:t>
      </w:r>
      <w:r>
        <w:t xml:space="preserve"> </w:t>
      </w:r>
      <w:r>
        <w:rPr>
          <w:spacing w:val="-1"/>
        </w:rPr>
        <w:t>all</w:t>
      </w:r>
      <w:r>
        <w:rPr>
          <w:spacing w:val="1"/>
        </w:rPr>
        <w:t xml:space="preserve"> </w:t>
      </w:r>
      <w:r>
        <w:rPr>
          <w:spacing w:val="-1"/>
        </w:rPr>
        <w:t>class</w:t>
      </w:r>
      <w:r>
        <w:rPr>
          <w:spacing w:val="1"/>
        </w:rPr>
        <w:t xml:space="preserve"> </w:t>
      </w:r>
      <w:r>
        <w:rPr>
          <w:spacing w:val="-1"/>
        </w:rPr>
        <w:t>cancellations.</w:t>
      </w:r>
      <w:r>
        <w:t xml:space="preserve"> </w:t>
      </w:r>
      <w:r>
        <w:rPr>
          <w:spacing w:val="-1"/>
        </w:rPr>
        <w:t>Exceptions</w:t>
      </w:r>
      <w:r>
        <w:t xml:space="preserve"> to</w:t>
      </w:r>
      <w:r>
        <w:rPr>
          <w:spacing w:val="-3"/>
        </w:rPr>
        <w:t xml:space="preserve"> </w:t>
      </w:r>
      <w:r>
        <w:rPr>
          <w:spacing w:val="-1"/>
        </w:rPr>
        <w:t>the</w:t>
      </w:r>
      <w:r>
        <w:t xml:space="preserve"> </w:t>
      </w:r>
      <w:r>
        <w:rPr>
          <w:spacing w:val="-1"/>
        </w:rPr>
        <w:t>minimum</w:t>
      </w:r>
      <w:r>
        <w:rPr>
          <w:spacing w:val="-4"/>
        </w:rPr>
        <w:t xml:space="preserve"> </w:t>
      </w:r>
      <w:r>
        <w:t xml:space="preserve">class </w:t>
      </w:r>
      <w:r>
        <w:rPr>
          <w:spacing w:val="-1"/>
        </w:rPr>
        <w:t>size</w:t>
      </w:r>
      <w:r>
        <w:t xml:space="preserve"> </w:t>
      </w:r>
      <w:r>
        <w:rPr>
          <w:spacing w:val="-2"/>
        </w:rPr>
        <w:t>may</w:t>
      </w:r>
      <w:r>
        <w:t xml:space="preserve"> be </w:t>
      </w:r>
      <w:r>
        <w:rPr>
          <w:spacing w:val="-1"/>
        </w:rPr>
        <w:t>made</w:t>
      </w:r>
      <w:r>
        <w:t xml:space="preserve"> by</w:t>
      </w:r>
      <w:r>
        <w:rPr>
          <w:spacing w:val="-3"/>
        </w:rPr>
        <w:t xml:space="preserve"> </w:t>
      </w:r>
      <w:r>
        <w:t>the</w:t>
      </w:r>
      <w:r>
        <w:rPr>
          <w:spacing w:val="41"/>
        </w:rPr>
        <w:t xml:space="preserve"> </w:t>
      </w:r>
      <w:r>
        <w:rPr>
          <w:spacing w:val="-1"/>
        </w:rPr>
        <w:t>Executive</w:t>
      </w:r>
      <w:r>
        <w:t xml:space="preserve"> </w:t>
      </w:r>
      <w:r>
        <w:rPr>
          <w:spacing w:val="-1"/>
        </w:rPr>
        <w:t>Vice</w:t>
      </w:r>
      <w:r>
        <w:t xml:space="preserve"> </w:t>
      </w:r>
      <w:r>
        <w:rPr>
          <w:spacing w:val="-1"/>
        </w:rPr>
        <w:t>President</w:t>
      </w:r>
      <w:r>
        <w:rPr>
          <w:spacing w:val="-2"/>
        </w:rPr>
        <w:t xml:space="preserve"> of</w:t>
      </w:r>
      <w:r>
        <w:t xml:space="preserve"> </w:t>
      </w:r>
      <w:r>
        <w:rPr>
          <w:spacing w:val="-1"/>
        </w:rPr>
        <w:t>Student Learning</w:t>
      </w:r>
      <w:r>
        <w:rPr>
          <w:spacing w:val="-3"/>
        </w:rPr>
        <w:t xml:space="preserve"> </w:t>
      </w:r>
      <w:r>
        <w:t>in</w:t>
      </w:r>
      <w:r>
        <w:rPr>
          <w:spacing w:val="-3"/>
        </w:rPr>
        <w:t xml:space="preserve"> </w:t>
      </w:r>
      <w:r>
        <w:rPr>
          <w:spacing w:val="-1"/>
        </w:rPr>
        <w:t>accordance</w:t>
      </w:r>
      <w:r>
        <w:t xml:space="preserve"> </w:t>
      </w:r>
      <w:r>
        <w:rPr>
          <w:spacing w:val="-1"/>
        </w:rPr>
        <w:t>with</w:t>
      </w:r>
      <w:r>
        <w:rPr>
          <w:spacing w:val="-3"/>
        </w:rPr>
        <w:t xml:space="preserve"> </w:t>
      </w:r>
      <w:r>
        <w:t>the</w:t>
      </w:r>
      <w:r>
        <w:rPr>
          <w:spacing w:val="1"/>
        </w:rPr>
        <w:t xml:space="preserve"> </w:t>
      </w:r>
      <w:r>
        <w:rPr>
          <w:i/>
          <w:iCs/>
          <w:spacing w:val="-1"/>
        </w:rPr>
        <w:t>Agreement</w:t>
      </w:r>
      <w:r>
        <w:rPr>
          <w:spacing w:val="-1"/>
        </w:rPr>
        <w:t>.</w:t>
      </w:r>
      <w:r>
        <w:rPr>
          <w:spacing w:val="52"/>
        </w:rPr>
        <w:t xml:space="preserve"> </w:t>
      </w:r>
      <w:r>
        <w:t>A</w:t>
      </w:r>
      <w:r>
        <w:rPr>
          <w:spacing w:val="-1"/>
        </w:rPr>
        <w:t xml:space="preserve"> </w:t>
      </w:r>
      <w:r>
        <w:t>copy</w:t>
      </w:r>
      <w:r>
        <w:rPr>
          <w:spacing w:val="-2"/>
        </w:rPr>
        <w:t xml:space="preserve"> </w:t>
      </w:r>
      <w:r>
        <w:t>of the</w:t>
      </w:r>
      <w:r>
        <w:rPr>
          <w:spacing w:val="69"/>
        </w:rPr>
        <w:t xml:space="preserve"> </w:t>
      </w:r>
      <w:r>
        <w:rPr>
          <w:spacing w:val="-1"/>
        </w:rPr>
        <w:t>Agreement</w:t>
      </w:r>
      <w:r>
        <w:rPr>
          <w:spacing w:val="1"/>
        </w:rPr>
        <w:t xml:space="preserve"> </w:t>
      </w:r>
      <w:r>
        <w:t xml:space="preserve">is </w:t>
      </w:r>
      <w:r>
        <w:rPr>
          <w:spacing w:val="-1"/>
        </w:rPr>
        <w:t>available</w:t>
      </w:r>
      <w:r>
        <w:t xml:space="preserve"> </w:t>
      </w:r>
      <w:r>
        <w:rPr>
          <w:spacing w:val="-2"/>
        </w:rPr>
        <w:t>from</w:t>
      </w:r>
      <w:r>
        <w:rPr>
          <w:spacing w:val="-4"/>
        </w:rPr>
        <w:t xml:space="preserve"> </w:t>
      </w:r>
      <w:r>
        <w:t xml:space="preserve">the </w:t>
      </w:r>
      <w:r>
        <w:rPr>
          <w:spacing w:val="-1"/>
        </w:rPr>
        <w:t>AFT</w:t>
      </w:r>
      <w:r>
        <w:rPr>
          <w:spacing w:val="1"/>
        </w:rPr>
        <w:t xml:space="preserve"> </w:t>
      </w:r>
      <w:r>
        <w:rPr>
          <w:spacing w:val="-1"/>
        </w:rPr>
        <w:t>Office</w:t>
      </w:r>
      <w:r>
        <w:t xml:space="preserve"> or</w:t>
      </w:r>
      <w:r>
        <w:rPr>
          <w:spacing w:val="-2"/>
        </w:rPr>
        <w:t xml:space="preserve"> </w:t>
      </w:r>
      <w:r>
        <w:rPr>
          <w:spacing w:val="-1"/>
        </w:rPr>
        <w:t>online:</w:t>
      </w:r>
      <w:r>
        <w:t xml:space="preserve"> </w:t>
      </w:r>
      <w:r>
        <w:rPr>
          <w:color w:val="0000FF"/>
        </w:rPr>
        <w:t xml:space="preserve"> </w:t>
      </w:r>
      <w:hyperlink r:id="rId85" w:history="1">
        <w:r w:rsidR="004D2013" w:rsidRPr="00143BC4">
          <w:rPr>
            <w:rStyle w:val="Hyperlink"/>
            <w:color w:val="1F4E79" w:themeColor="accent1" w:themeShade="80"/>
          </w:rPr>
          <w:t>http://www.vcccd.edu/departments/human-resources/contracts</w:t>
        </w:r>
      </w:hyperlink>
      <w:r w:rsidR="004D2013">
        <w:rPr>
          <w:color w:val="0000FF"/>
        </w:rPr>
        <w:t xml:space="preserve"> </w:t>
      </w:r>
      <w:r>
        <w:rPr>
          <w:color w:val="000000"/>
        </w:rPr>
        <w:t>)</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196" w:name="_Toc437346898"/>
      <w:r>
        <w:rPr>
          <w:spacing w:val="-1"/>
        </w:rPr>
        <w:t>Office</w:t>
      </w:r>
      <w:r>
        <w:t xml:space="preserve"> </w:t>
      </w:r>
      <w:r>
        <w:rPr>
          <w:spacing w:val="-1"/>
        </w:rPr>
        <w:t>Assignments</w:t>
      </w:r>
      <w:bookmarkEnd w:id="196"/>
    </w:p>
    <w:p w:rsidR="00790331" w:rsidRDefault="00790331">
      <w:pPr>
        <w:pStyle w:val="BodyText"/>
        <w:kinsoku w:val="0"/>
        <w:overflowPunct w:val="0"/>
        <w:spacing w:before="57"/>
        <w:ind w:right="252"/>
        <w:rPr>
          <w:spacing w:val="-1"/>
        </w:rPr>
      </w:pPr>
      <w:r>
        <w:t>The</w:t>
      </w:r>
      <w:r>
        <w:rPr>
          <w:spacing w:val="-2"/>
        </w:rPr>
        <w:t xml:space="preserve"> </w:t>
      </w:r>
      <w:r>
        <w:rPr>
          <w:spacing w:val="-1"/>
        </w:rPr>
        <w:t>assignment</w:t>
      </w:r>
      <w:r>
        <w:rPr>
          <w:spacing w:val="1"/>
        </w:rPr>
        <w:t xml:space="preserve"> </w:t>
      </w:r>
      <w:r>
        <w:t xml:space="preserve">of </w:t>
      </w:r>
      <w:r>
        <w:rPr>
          <w:spacing w:val="-1"/>
        </w:rPr>
        <w:t>offices</w:t>
      </w:r>
      <w:r>
        <w:rPr>
          <w:spacing w:val="-2"/>
        </w:rPr>
        <w:t xml:space="preserve"> </w:t>
      </w:r>
      <w:r>
        <w:rPr>
          <w:spacing w:val="-1"/>
        </w:rPr>
        <w:t>for</w:t>
      </w:r>
      <w:r>
        <w:t xml:space="preserve"> </w:t>
      </w:r>
      <w:r>
        <w:rPr>
          <w:spacing w:val="-1"/>
        </w:rPr>
        <w:t>full-time</w:t>
      </w:r>
      <w:r>
        <w:t xml:space="preserve"> </w:t>
      </w:r>
      <w:r>
        <w:rPr>
          <w:spacing w:val="-1"/>
        </w:rPr>
        <w:t>faculty</w:t>
      </w:r>
      <w:r>
        <w:rPr>
          <w:spacing w:val="-2"/>
        </w:rPr>
        <w:t xml:space="preserve"> </w:t>
      </w:r>
      <w:r>
        <w:t>is</w:t>
      </w:r>
      <w:r>
        <w:rPr>
          <w:spacing w:val="-2"/>
        </w:rPr>
        <w:t xml:space="preserve"> </w:t>
      </w:r>
      <w:r>
        <w:rPr>
          <w:spacing w:val="-1"/>
        </w:rPr>
        <w:t>the</w:t>
      </w:r>
      <w:r>
        <w:t xml:space="preserve"> </w:t>
      </w:r>
      <w:r>
        <w:rPr>
          <w:spacing w:val="-1"/>
        </w:rPr>
        <w:t>responsibility</w:t>
      </w:r>
      <w:r>
        <w:rPr>
          <w:spacing w:val="-3"/>
        </w:rPr>
        <w:t xml:space="preserve"> </w:t>
      </w:r>
      <w:r>
        <w:t xml:space="preserve">of </w:t>
      </w:r>
      <w:r>
        <w:rPr>
          <w:spacing w:val="-1"/>
        </w:rPr>
        <w:t>the</w:t>
      </w:r>
      <w:r>
        <w:t xml:space="preserve"> </w:t>
      </w:r>
      <w:r>
        <w:rPr>
          <w:spacing w:val="-1"/>
        </w:rPr>
        <w:t>Executive</w:t>
      </w:r>
      <w:r>
        <w:t xml:space="preserve"> Vice </w:t>
      </w:r>
      <w:r>
        <w:rPr>
          <w:spacing w:val="-1"/>
        </w:rPr>
        <w:t>President</w:t>
      </w:r>
      <w:r>
        <w:rPr>
          <w:spacing w:val="1"/>
        </w:rPr>
        <w:t xml:space="preserve"> </w:t>
      </w:r>
      <w:r>
        <w:rPr>
          <w:spacing w:val="-2"/>
        </w:rPr>
        <w:t>of</w:t>
      </w:r>
      <w:r>
        <w:rPr>
          <w:spacing w:val="51"/>
        </w:rPr>
        <w:t xml:space="preserve"> </w:t>
      </w:r>
      <w:r>
        <w:rPr>
          <w:spacing w:val="-1"/>
        </w:rPr>
        <w:t>Student</w:t>
      </w:r>
      <w:r>
        <w:rPr>
          <w:spacing w:val="1"/>
        </w:rPr>
        <w:t xml:space="preserve"> </w:t>
      </w:r>
      <w:r>
        <w:rPr>
          <w:spacing w:val="-1"/>
        </w:rPr>
        <w:t>Learning.</w:t>
      </w:r>
      <w:r>
        <w:t xml:space="preserve"> </w:t>
      </w:r>
      <w:r>
        <w:rPr>
          <w:spacing w:val="-1"/>
        </w:rPr>
        <w:t>Though</w:t>
      </w:r>
      <w:r>
        <w:t xml:space="preserve"> </w:t>
      </w:r>
      <w:r>
        <w:rPr>
          <w:spacing w:val="-1"/>
        </w:rPr>
        <w:t>office</w:t>
      </w:r>
      <w:r>
        <w:rPr>
          <w:spacing w:val="-2"/>
        </w:rPr>
        <w:t xml:space="preserve"> </w:t>
      </w:r>
      <w:r>
        <w:rPr>
          <w:spacing w:val="-1"/>
        </w:rPr>
        <w:t>space</w:t>
      </w:r>
      <w:r>
        <w:t xml:space="preserve"> </w:t>
      </w:r>
      <w:r>
        <w:rPr>
          <w:spacing w:val="-1"/>
        </w:rPr>
        <w:t>is</w:t>
      </w:r>
      <w:r>
        <w:t xml:space="preserve"> </w:t>
      </w:r>
      <w:r>
        <w:rPr>
          <w:spacing w:val="-1"/>
        </w:rPr>
        <w:t>not</w:t>
      </w:r>
      <w:r>
        <w:rPr>
          <w:spacing w:val="1"/>
        </w:rPr>
        <w:t xml:space="preserve"> </w:t>
      </w:r>
      <w:r>
        <w:rPr>
          <w:spacing w:val="-1"/>
        </w:rPr>
        <w:t>assigned</w:t>
      </w:r>
      <w:r>
        <w:rPr>
          <w:spacing w:val="-2"/>
        </w:rPr>
        <w:t xml:space="preserve"> </w:t>
      </w:r>
      <w:r>
        <w:t xml:space="preserve">to </w:t>
      </w:r>
      <w:r>
        <w:rPr>
          <w:spacing w:val="-1"/>
        </w:rPr>
        <w:t>part-time</w:t>
      </w:r>
      <w:r>
        <w:t xml:space="preserve"> </w:t>
      </w:r>
      <w:r>
        <w:rPr>
          <w:spacing w:val="-1"/>
        </w:rPr>
        <w:t>faculty,</w:t>
      </w:r>
      <w:r>
        <w:t xml:space="preserve"> </w:t>
      </w:r>
      <w:r>
        <w:rPr>
          <w:spacing w:val="-1"/>
        </w:rPr>
        <w:t>space</w:t>
      </w:r>
      <w:r>
        <w:rPr>
          <w:spacing w:val="-2"/>
        </w:rPr>
        <w:t xml:space="preserve"> </w:t>
      </w:r>
      <w:r>
        <w:rPr>
          <w:i/>
          <w:iCs/>
          <w:spacing w:val="-1"/>
        </w:rPr>
        <w:t>may</w:t>
      </w:r>
      <w:r>
        <w:rPr>
          <w:i/>
          <w:iCs/>
        </w:rPr>
        <w:t xml:space="preserve"> </w:t>
      </w:r>
      <w:r>
        <w:t xml:space="preserve">be </w:t>
      </w:r>
      <w:r>
        <w:rPr>
          <w:spacing w:val="-1"/>
        </w:rPr>
        <w:t>made</w:t>
      </w:r>
      <w:r>
        <w:t xml:space="preserve"> </w:t>
      </w:r>
      <w:r>
        <w:rPr>
          <w:spacing w:val="-1"/>
        </w:rPr>
        <w:t>available</w:t>
      </w:r>
      <w:r>
        <w:rPr>
          <w:spacing w:val="65"/>
        </w:rPr>
        <w:t xml:space="preserve"> </w:t>
      </w:r>
      <w:r>
        <w:rPr>
          <w:spacing w:val="-1"/>
        </w:rPr>
        <w:t>through</w:t>
      </w:r>
      <w:r>
        <w:t xml:space="preserve"> </w:t>
      </w:r>
      <w:r>
        <w:rPr>
          <w:spacing w:val="-1"/>
        </w:rPr>
        <w:t>the</w:t>
      </w:r>
      <w:r>
        <w:t xml:space="preserve"> </w:t>
      </w:r>
      <w:r>
        <w:rPr>
          <w:spacing w:val="-1"/>
        </w:rPr>
        <w:t>Division</w:t>
      </w:r>
      <w:r>
        <w:t xml:space="preserve"> </w:t>
      </w:r>
      <w:r>
        <w:rPr>
          <w:spacing w:val="-2"/>
        </w:rPr>
        <w:t>Offices</w:t>
      </w:r>
      <w:r>
        <w:t xml:space="preserve"> and</w:t>
      </w:r>
      <w:r>
        <w:rPr>
          <w:spacing w:val="-3"/>
        </w:rPr>
        <w:t xml:space="preserve"> </w:t>
      </w:r>
      <w:r>
        <w:rPr>
          <w:spacing w:val="-1"/>
        </w:rPr>
        <w:t>individual</w:t>
      </w:r>
      <w:r>
        <w:rPr>
          <w:spacing w:val="-2"/>
        </w:rPr>
        <w:t xml:space="preserve"> </w:t>
      </w:r>
      <w:r>
        <w:rPr>
          <w:spacing w:val="-1"/>
        </w:rPr>
        <w:t>full-time</w:t>
      </w:r>
      <w:r>
        <w:t xml:space="preserve"> </w:t>
      </w:r>
      <w:r>
        <w:rPr>
          <w:spacing w:val="-1"/>
        </w:rPr>
        <w:t>faculty.</w:t>
      </w:r>
      <w:r>
        <w:t xml:space="preserve"> </w:t>
      </w:r>
      <w:r>
        <w:rPr>
          <w:spacing w:val="-1"/>
        </w:rPr>
        <w:t>Contact</w:t>
      </w:r>
      <w:r>
        <w:rPr>
          <w:spacing w:val="1"/>
        </w:rPr>
        <w:t xml:space="preserve"> </w:t>
      </w:r>
      <w:r>
        <w:rPr>
          <w:spacing w:val="-1"/>
        </w:rPr>
        <w:t>your</w:t>
      </w:r>
      <w:r>
        <w:t xml:space="preserve"> </w:t>
      </w:r>
      <w:r>
        <w:rPr>
          <w:spacing w:val="-2"/>
        </w:rPr>
        <w:t>Division</w:t>
      </w:r>
      <w:r>
        <w:t xml:space="preserve"> </w:t>
      </w:r>
      <w:r>
        <w:rPr>
          <w:spacing w:val="-1"/>
        </w:rPr>
        <w:t>Dean</w:t>
      </w:r>
      <w:r>
        <w:t xml:space="preserve"> </w:t>
      </w:r>
      <w:r>
        <w:rPr>
          <w:spacing w:val="-1"/>
        </w:rPr>
        <w:t>for</w:t>
      </w:r>
      <w:r>
        <w:t xml:space="preserve"> </w:t>
      </w:r>
      <w:r>
        <w:rPr>
          <w:spacing w:val="-1"/>
        </w:rPr>
        <w:t>additional</w:t>
      </w:r>
      <w:r>
        <w:rPr>
          <w:spacing w:val="79"/>
        </w:rPr>
        <w:t xml:space="preserve"> </w:t>
      </w:r>
      <w:r>
        <w:t>help</w:t>
      </w:r>
      <w:r>
        <w:rPr>
          <w:spacing w:val="-3"/>
        </w:rPr>
        <w:t xml:space="preserve"> </w:t>
      </w:r>
      <w:r>
        <w:t>in</w:t>
      </w:r>
      <w:r>
        <w:rPr>
          <w:spacing w:val="-3"/>
        </w:rPr>
        <w:t xml:space="preserve"> </w:t>
      </w:r>
      <w:r>
        <w:rPr>
          <w:spacing w:val="-1"/>
        </w:rPr>
        <w:t>locating</w:t>
      </w:r>
      <w:r>
        <w:rPr>
          <w:spacing w:val="-3"/>
        </w:rPr>
        <w:t xml:space="preserve"> </w:t>
      </w:r>
      <w:r>
        <w:rPr>
          <w:spacing w:val="-1"/>
        </w:rPr>
        <w:t>office</w:t>
      </w:r>
      <w:r>
        <w:t xml:space="preserve"> </w:t>
      </w:r>
      <w:r>
        <w:rPr>
          <w:spacing w:val="-1"/>
        </w:rPr>
        <w:t>space.</w:t>
      </w:r>
    </w:p>
    <w:p w:rsidR="00790331" w:rsidRDefault="00790331">
      <w:pPr>
        <w:pStyle w:val="BodyText"/>
        <w:kinsoku w:val="0"/>
        <w:overflowPunct w:val="0"/>
        <w:spacing w:before="57"/>
        <w:ind w:right="252"/>
        <w:rPr>
          <w:spacing w:val="-1"/>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197" w:name="_Toc437346899"/>
      <w:r>
        <w:rPr>
          <w:spacing w:val="-1"/>
        </w:rPr>
        <w:t>Office</w:t>
      </w:r>
      <w:r>
        <w:rPr>
          <w:spacing w:val="-2"/>
        </w:rPr>
        <w:t xml:space="preserve"> </w:t>
      </w:r>
      <w:r>
        <w:t>Hours</w:t>
      </w:r>
      <w:bookmarkEnd w:id="197"/>
    </w:p>
    <w:p w:rsidR="00790331" w:rsidRDefault="00790331">
      <w:pPr>
        <w:pStyle w:val="BodyText"/>
        <w:kinsoku w:val="0"/>
        <w:overflowPunct w:val="0"/>
        <w:spacing w:before="54"/>
        <w:ind w:right="289"/>
        <w:rPr>
          <w:spacing w:val="-1"/>
        </w:rPr>
      </w:pPr>
      <w:r>
        <w:rPr>
          <w:spacing w:val="-1"/>
        </w:rPr>
        <w:t>Full-time</w:t>
      </w:r>
      <w:r>
        <w:t xml:space="preserve"> </w:t>
      </w:r>
      <w:r>
        <w:rPr>
          <w:spacing w:val="-1"/>
        </w:rPr>
        <w:t>faculty</w:t>
      </w:r>
      <w:r>
        <w:rPr>
          <w:spacing w:val="-3"/>
        </w:rPr>
        <w:t xml:space="preserve"> </w:t>
      </w:r>
      <w:r>
        <w:rPr>
          <w:spacing w:val="-1"/>
        </w:rPr>
        <w:t>will</w:t>
      </w:r>
      <w:r>
        <w:rPr>
          <w:spacing w:val="1"/>
        </w:rPr>
        <w:t xml:space="preserve"> </w:t>
      </w:r>
      <w:r>
        <w:rPr>
          <w:spacing w:val="-1"/>
        </w:rPr>
        <w:t>have</w:t>
      </w:r>
      <w:r>
        <w:rPr>
          <w:spacing w:val="-2"/>
        </w:rPr>
        <w:t xml:space="preserve"> </w:t>
      </w:r>
      <w:r>
        <w:t xml:space="preserve">an </w:t>
      </w:r>
      <w:r>
        <w:rPr>
          <w:spacing w:val="-1"/>
        </w:rPr>
        <w:t>office</w:t>
      </w:r>
      <w:r>
        <w:t xml:space="preserve"> </w:t>
      </w:r>
      <w:r>
        <w:rPr>
          <w:spacing w:val="-1"/>
        </w:rPr>
        <w:t>and,</w:t>
      </w:r>
      <w:r>
        <w:t xml:space="preserve"> by</w:t>
      </w:r>
      <w:r>
        <w:rPr>
          <w:spacing w:val="-3"/>
        </w:rPr>
        <w:t xml:space="preserve"> </w:t>
      </w:r>
      <w:r>
        <w:rPr>
          <w:spacing w:val="-1"/>
        </w:rPr>
        <w:t>contract,</w:t>
      </w:r>
      <w:r>
        <w:t xml:space="preserve"> </w:t>
      </w:r>
      <w:r>
        <w:rPr>
          <w:spacing w:val="-1"/>
        </w:rPr>
        <w:t>are</w:t>
      </w:r>
      <w:r>
        <w:t xml:space="preserve"> </w:t>
      </w:r>
      <w:r>
        <w:rPr>
          <w:spacing w:val="-1"/>
        </w:rPr>
        <w:t>expected</w:t>
      </w:r>
      <w:r>
        <w:rPr>
          <w:spacing w:val="-2"/>
        </w:rPr>
        <w:t xml:space="preserve"> </w:t>
      </w:r>
      <w:r>
        <w:t xml:space="preserve">to </w:t>
      </w:r>
      <w:r>
        <w:rPr>
          <w:spacing w:val="-1"/>
        </w:rPr>
        <w:t>maintain</w:t>
      </w:r>
      <w:r>
        <w:rPr>
          <w:spacing w:val="-3"/>
        </w:rPr>
        <w:t xml:space="preserve"> </w:t>
      </w:r>
      <w:r>
        <w:rPr>
          <w:spacing w:val="-1"/>
        </w:rPr>
        <w:t>five</w:t>
      </w:r>
      <w:r>
        <w:rPr>
          <w:spacing w:val="-2"/>
        </w:rPr>
        <w:t xml:space="preserve"> </w:t>
      </w:r>
      <w:r>
        <w:rPr>
          <w:spacing w:val="-1"/>
        </w:rPr>
        <w:t>office</w:t>
      </w:r>
      <w:r>
        <w:rPr>
          <w:spacing w:val="-2"/>
        </w:rPr>
        <w:t xml:space="preserve"> </w:t>
      </w:r>
      <w:r>
        <w:rPr>
          <w:spacing w:val="-1"/>
        </w:rPr>
        <w:t>hours</w:t>
      </w:r>
      <w:r>
        <w:t xml:space="preserve"> </w:t>
      </w:r>
      <w:r>
        <w:rPr>
          <w:spacing w:val="-1"/>
        </w:rPr>
        <w:t>per</w:t>
      </w:r>
      <w:r>
        <w:t xml:space="preserve"> </w:t>
      </w:r>
      <w:r>
        <w:rPr>
          <w:spacing w:val="-1"/>
        </w:rPr>
        <w:t>week</w:t>
      </w:r>
      <w:r>
        <w:rPr>
          <w:spacing w:val="75"/>
        </w:rPr>
        <w:t xml:space="preserve"> </w:t>
      </w:r>
      <w:r>
        <w:t>(at</w:t>
      </w:r>
      <w:r>
        <w:rPr>
          <w:spacing w:val="-2"/>
        </w:rPr>
        <w:t xml:space="preserve"> </w:t>
      </w:r>
      <w:r>
        <w:rPr>
          <w:spacing w:val="-1"/>
        </w:rPr>
        <w:t>least</w:t>
      </w:r>
      <w:r>
        <w:rPr>
          <w:spacing w:val="-2"/>
        </w:rPr>
        <w:t xml:space="preserve"> </w:t>
      </w:r>
      <w:r>
        <w:t xml:space="preserve">1 </w:t>
      </w:r>
      <w:r>
        <w:rPr>
          <w:spacing w:val="-1"/>
        </w:rPr>
        <w:t>office</w:t>
      </w:r>
      <w:r>
        <w:t xml:space="preserve"> </w:t>
      </w:r>
      <w:r>
        <w:rPr>
          <w:spacing w:val="-1"/>
        </w:rPr>
        <w:t>hour</w:t>
      </w:r>
      <w:r>
        <w:t xml:space="preserve"> </w:t>
      </w:r>
      <w:r>
        <w:rPr>
          <w:spacing w:val="-1"/>
        </w:rPr>
        <w:t>per</w:t>
      </w:r>
      <w:r>
        <w:rPr>
          <w:spacing w:val="-2"/>
        </w:rPr>
        <w:t xml:space="preserve"> </w:t>
      </w:r>
      <w:r>
        <w:rPr>
          <w:spacing w:val="-1"/>
        </w:rPr>
        <w:t>teaching</w:t>
      </w:r>
      <w:r>
        <w:rPr>
          <w:spacing w:val="-3"/>
        </w:rPr>
        <w:t xml:space="preserve"> </w:t>
      </w:r>
      <w:r>
        <w:rPr>
          <w:spacing w:val="-1"/>
        </w:rPr>
        <w:t>day).</w:t>
      </w:r>
      <w:r>
        <w:t xml:space="preserve"> </w:t>
      </w:r>
      <w:r>
        <w:rPr>
          <w:spacing w:val="-1"/>
        </w:rPr>
        <w:t>Office</w:t>
      </w:r>
      <w:r>
        <w:t xml:space="preserve"> </w:t>
      </w:r>
      <w:r>
        <w:rPr>
          <w:spacing w:val="-1"/>
        </w:rPr>
        <w:t>hours</w:t>
      </w:r>
      <w:r>
        <w:rPr>
          <w:spacing w:val="-2"/>
        </w:rPr>
        <w:t xml:space="preserve"> </w:t>
      </w:r>
      <w:r>
        <w:rPr>
          <w:spacing w:val="-1"/>
        </w:rPr>
        <w:t>must</w:t>
      </w:r>
      <w:r>
        <w:rPr>
          <w:spacing w:val="1"/>
        </w:rPr>
        <w:t xml:space="preserve"> </w:t>
      </w:r>
      <w:r>
        <w:t xml:space="preserve">be </w:t>
      </w:r>
      <w:r>
        <w:rPr>
          <w:spacing w:val="-1"/>
        </w:rPr>
        <w:t>posted</w:t>
      </w:r>
      <w:r>
        <w:t xml:space="preserve"> </w:t>
      </w:r>
      <w:r>
        <w:rPr>
          <w:spacing w:val="-1"/>
        </w:rPr>
        <w:t>and</w:t>
      </w:r>
      <w:r>
        <w:t xml:space="preserve"> be</w:t>
      </w:r>
      <w:r>
        <w:rPr>
          <w:spacing w:val="-2"/>
        </w:rPr>
        <w:t xml:space="preserve"> </w:t>
      </w:r>
      <w:r>
        <w:t xml:space="preserve">on </w:t>
      </w:r>
      <w:r>
        <w:rPr>
          <w:spacing w:val="-1"/>
        </w:rPr>
        <w:t>file</w:t>
      </w:r>
      <w:r>
        <w:t xml:space="preserve"> </w:t>
      </w:r>
      <w:r>
        <w:rPr>
          <w:spacing w:val="-1"/>
        </w:rPr>
        <w:t>with</w:t>
      </w:r>
      <w:r>
        <w:rPr>
          <w:spacing w:val="-3"/>
        </w:rPr>
        <w:t xml:space="preserve"> </w:t>
      </w:r>
      <w:r>
        <w:t xml:space="preserve">the </w:t>
      </w:r>
      <w:r>
        <w:rPr>
          <w:spacing w:val="-1"/>
        </w:rPr>
        <w:t>Division</w:t>
      </w:r>
      <w:r>
        <w:rPr>
          <w:spacing w:val="57"/>
        </w:rPr>
        <w:t xml:space="preserve"> </w:t>
      </w:r>
      <w:r>
        <w:rPr>
          <w:spacing w:val="-1"/>
        </w:rPr>
        <w:t>Office.</w:t>
      </w:r>
      <w:r>
        <w:t xml:space="preserve"> </w:t>
      </w:r>
      <w:proofErr w:type="gramStart"/>
      <w:r>
        <w:rPr>
          <w:spacing w:val="-1"/>
        </w:rPr>
        <w:t>Faculty</w:t>
      </w:r>
      <w:r>
        <w:rPr>
          <w:spacing w:val="-3"/>
        </w:rPr>
        <w:t xml:space="preserve"> </w:t>
      </w:r>
      <w:r>
        <w:t>are</w:t>
      </w:r>
      <w:proofErr w:type="gramEnd"/>
      <w:r>
        <w:rPr>
          <w:spacing w:val="-2"/>
        </w:rPr>
        <w:t xml:space="preserve"> </w:t>
      </w:r>
      <w:r>
        <w:rPr>
          <w:spacing w:val="-1"/>
        </w:rPr>
        <w:t>expected</w:t>
      </w:r>
      <w:r>
        <w:t xml:space="preserve"> to be</w:t>
      </w:r>
      <w:r>
        <w:rPr>
          <w:spacing w:val="-2"/>
        </w:rPr>
        <w:t xml:space="preserve"> </w:t>
      </w:r>
      <w:r>
        <w:t>in</w:t>
      </w:r>
      <w:r>
        <w:rPr>
          <w:spacing w:val="-3"/>
        </w:rPr>
        <w:t xml:space="preserve"> </w:t>
      </w:r>
      <w:r>
        <w:rPr>
          <w:spacing w:val="-1"/>
        </w:rPr>
        <w:t>their</w:t>
      </w:r>
      <w:r>
        <w:rPr>
          <w:spacing w:val="-2"/>
        </w:rPr>
        <w:t xml:space="preserve"> </w:t>
      </w:r>
      <w:r>
        <w:rPr>
          <w:spacing w:val="-1"/>
        </w:rPr>
        <w:t>office</w:t>
      </w:r>
      <w:r>
        <w:t xml:space="preserve"> </w:t>
      </w:r>
      <w:r>
        <w:rPr>
          <w:spacing w:val="-1"/>
        </w:rPr>
        <w:t>during</w:t>
      </w:r>
      <w:r>
        <w:rPr>
          <w:spacing w:val="-3"/>
        </w:rPr>
        <w:t xml:space="preserve"> </w:t>
      </w:r>
      <w:r>
        <w:t xml:space="preserve">these </w:t>
      </w:r>
      <w:r>
        <w:rPr>
          <w:spacing w:val="-1"/>
        </w:rPr>
        <w:t>posted</w:t>
      </w:r>
      <w:r>
        <w:t xml:space="preserve"> </w:t>
      </w:r>
      <w:r>
        <w:rPr>
          <w:spacing w:val="-1"/>
        </w:rPr>
        <w:t>hours.</w:t>
      </w:r>
      <w:r>
        <w:t xml:space="preserve"> </w:t>
      </w:r>
      <w:r>
        <w:rPr>
          <w:spacing w:val="-1"/>
        </w:rPr>
        <w:t>Exceptions</w:t>
      </w:r>
      <w:r>
        <w:t xml:space="preserve"> </w:t>
      </w:r>
      <w:r>
        <w:rPr>
          <w:spacing w:val="-1"/>
        </w:rPr>
        <w:t>for</w:t>
      </w:r>
      <w:r>
        <w:t xml:space="preserve"> </w:t>
      </w:r>
      <w:r>
        <w:rPr>
          <w:spacing w:val="-1"/>
        </w:rPr>
        <w:t>good</w:t>
      </w:r>
      <w:r>
        <w:t xml:space="preserve"> </w:t>
      </w:r>
      <w:r>
        <w:rPr>
          <w:spacing w:val="-1"/>
        </w:rPr>
        <w:t>reasons</w:t>
      </w:r>
      <w:r>
        <w:rPr>
          <w:spacing w:val="59"/>
        </w:rPr>
        <w:t xml:space="preserve"> </w:t>
      </w:r>
      <w:r>
        <w:t xml:space="preserve">are </w:t>
      </w:r>
      <w:r>
        <w:rPr>
          <w:spacing w:val="-1"/>
        </w:rPr>
        <w:t>subject</w:t>
      </w:r>
      <w:r>
        <w:rPr>
          <w:spacing w:val="1"/>
        </w:rPr>
        <w:t xml:space="preserve"> </w:t>
      </w:r>
      <w:r>
        <w:t>to</w:t>
      </w:r>
      <w:r>
        <w:rPr>
          <w:spacing w:val="-3"/>
        </w:rPr>
        <w:t xml:space="preserve"> </w:t>
      </w:r>
      <w:r>
        <w:t>the</w:t>
      </w:r>
      <w:r>
        <w:rPr>
          <w:spacing w:val="-2"/>
        </w:rPr>
        <w:t xml:space="preserve"> </w:t>
      </w:r>
      <w:r>
        <w:rPr>
          <w:spacing w:val="-1"/>
        </w:rPr>
        <w:t>approval</w:t>
      </w:r>
      <w:r>
        <w:rPr>
          <w:spacing w:val="-2"/>
        </w:rPr>
        <w:t xml:space="preserve"> </w:t>
      </w:r>
      <w:r>
        <w:t xml:space="preserve">of </w:t>
      </w:r>
      <w:r>
        <w:rPr>
          <w:spacing w:val="-1"/>
        </w:rPr>
        <w:t>the</w:t>
      </w:r>
      <w:r>
        <w:t xml:space="preserve"> </w:t>
      </w:r>
      <w:r>
        <w:rPr>
          <w:spacing w:val="-1"/>
        </w:rPr>
        <w:t>Division</w:t>
      </w:r>
      <w:r>
        <w:t xml:space="preserve"> </w:t>
      </w:r>
      <w:r>
        <w:rPr>
          <w:spacing w:val="-1"/>
        </w:rPr>
        <w:t>Dean.</w:t>
      </w:r>
      <w:r>
        <w:t xml:space="preserve"> </w:t>
      </w:r>
      <w:r>
        <w:rPr>
          <w:spacing w:val="-1"/>
        </w:rPr>
        <w:t>Office</w:t>
      </w:r>
      <w:r>
        <w:t xml:space="preserve"> hour</w:t>
      </w:r>
      <w:r>
        <w:rPr>
          <w:spacing w:val="-2"/>
        </w:rPr>
        <w:t xml:space="preserve"> </w:t>
      </w:r>
      <w:r>
        <w:rPr>
          <w:spacing w:val="-1"/>
        </w:rPr>
        <w:t>schedules</w:t>
      </w:r>
      <w:r>
        <w:t xml:space="preserve"> </w:t>
      </w:r>
      <w:r>
        <w:rPr>
          <w:spacing w:val="-1"/>
        </w:rPr>
        <w:t>should</w:t>
      </w:r>
      <w:r>
        <w:t xml:space="preserve"> </w:t>
      </w:r>
      <w:r>
        <w:rPr>
          <w:spacing w:val="-2"/>
        </w:rPr>
        <w:t>provide</w:t>
      </w:r>
      <w:r>
        <w:t xml:space="preserve"> </w:t>
      </w:r>
      <w:r>
        <w:rPr>
          <w:spacing w:val="-1"/>
        </w:rPr>
        <w:t>students</w:t>
      </w:r>
      <w:r>
        <w:t xml:space="preserve"> </w:t>
      </w:r>
      <w:r>
        <w:rPr>
          <w:spacing w:val="-1"/>
        </w:rPr>
        <w:t>with</w:t>
      </w:r>
      <w:r>
        <w:t xml:space="preserve"> a</w:t>
      </w:r>
      <w:r>
        <w:rPr>
          <w:spacing w:val="55"/>
        </w:rPr>
        <w:t xml:space="preserve"> </w:t>
      </w:r>
      <w:r>
        <w:rPr>
          <w:spacing w:val="-1"/>
        </w:rPr>
        <w:t>maximum</w:t>
      </w:r>
      <w:r>
        <w:rPr>
          <w:spacing w:val="-4"/>
        </w:rPr>
        <w:t xml:space="preserve"> </w:t>
      </w:r>
      <w:r>
        <w:rPr>
          <w:spacing w:val="-1"/>
        </w:rPr>
        <w:t>opportunity</w:t>
      </w:r>
      <w:r>
        <w:rPr>
          <w:spacing w:val="-3"/>
        </w:rPr>
        <w:t xml:space="preserve"> </w:t>
      </w:r>
      <w:r>
        <w:rPr>
          <w:spacing w:val="-1"/>
        </w:rPr>
        <w:t>for</w:t>
      </w:r>
      <w:r>
        <w:t xml:space="preserve"> </w:t>
      </w:r>
      <w:r>
        <w:rPr>
          <w:spacing w:val="-1"/>
        </w:rPr>
        <w:t>consultation</w:t>
      </w:r>
      <w:r>
        <w:t xml:space="preserve"> </w:t>
      </w:r>
      <w:r>
        <w:rPr>
          <w:spacing w:val="-1"/>
        </w:rPr>
        <w:t>with</w:t>
      </w:r>
      <w:r>
        <w:rPr>
          <w:spacing w:val="2"/>
        </w:rPr>
        <w:t xml:space="preserve"> </w:t>
      </w:r>
      <w:r>
        <w:rPr>
          <w:spacing w:val="-1"/>
        </w:rPr>
        <w:t>faculty.</w:t>
      </w:r>
      <w:r>
        <w:rPr>
          <w:spacing w:val="55"/>
        </w:rPr>
        <w:t xml:space="preserve"> </w:t>
      </w:r>
      <w:r>
        <w:rPr>
          <w:spacing w:val="-1"/>
        </w:rPr>
        <w:t>Part-time</w:t>
      </w:r>
      <w:r>
        <w:rPr>
          <w:spacing w:val="1"/>
        </w:rPr>
        <w:t xml:space="preserve"> </w:t>
      </w:r>
      <w:r>
        <w:rPr>
          <w:spacing w:val="-1"/>
        </w:rPr>
        <w:t>faculty</w:t>
      </w:r>
      <w:r>
        <w:rPr>
          <w:spacing w:val="-3"/>
        </w:rPr>
        <w:t xml:space="preserve"> </w:t>
      </w:r>
      <w:r>
        <w:rPr>
          <w:spacing w:val="-1"/>
        </w:rPr>
        <w:t>are</w:t>
      </w:r>
      <w:r>
        <w:t xml:space="preserve"> </w:t>
      </w:r>
      <w:r>
        <w:rPr>
          <w:spacing w:val="-1"/>
        </w:rPr>
        <w:t>paid</w:t>
      </w:r>
      <w:r>
        <w:t xml:space="preserve"> </w:t>
      </w:r>
      <w:r>
        <w:rPr>
          <w:spacing w:val="-1"/>
        </w:rPr>
        <w:t>for,</w:t>
      </w:r>
      <w:r>
        <w:t xml:space="preserve"> and </w:t>
      </w:r>
      <w:r>
        <w:rPr>
          <w:spacing w:val="-1"/>
        </w:rPr>
        <w:t>therefore</w:t>
      </w:r>
      <w:r>
        <w:rPr>
          <w:spacing w:val="-2"/>
        </w:rPr>
        <w:t xml:space="preserve"> </w:t>
      </w:r>
      <w:r>
        <w:rPr>
          <w:spacing w:val="-1"/>
        </w:rPr>
        <w:t>required</w:t>
      </w:r>
      <w:r>
        <w:rPr>
          <w:spacing w:val="69"/>
        </w:rPr>
        <w:t xml:space="preserve"> </w:t>
      </w:r>
      <w:r>
        <w:t xml:space="preserve">to </w:t>
      </w:r>
      <w:r>
        <w:rPr>
          <w:spacing w:val="-1"/>
        </w:rPr>
        <w:t>provide,</w:t>
      </w:r>
      <w:r>
        <w:t xml:space="preserve"> </w:t>
      </w:r>
      <w:r>
        <w:rPr>
          <w:spacing w:val="-1"/>
        </w:rPr>
        <w:t>one</w:t>
      </w:r>
      <w:r>
        <w:t xml:space="preserve"> </w:t>
      </w:r>
      <w:r>
        <w:rPr>
          <w:spacing w:val="-1"/>
        </w:rPr>
        <w:t>office</w:t>
      </w:r>
      <w:r>
        <w:t xml:space="preserve"> </w:t>
      </w:r>
      <w:r>
        <w:rPr>
          <w:spacing w:val="-1"/>
        </w:rPr>
        <w:t xml:space="preserve">hour </w:t>
      </w:r>
      <w:r>
        <w:rPr>
          <w:i/>
          <w:iCs/>
        </w:rPr>
        <w:t xml:space="preserve">per </w:t>
      </w:r>
      <w:r>
        <w:rPr>
          <w:i/>
          <w:iCs/>
          <w:spacing w:val="-1"/>
        </w:rPr>
        <w:t>semester</w:t>
      </w:r>
      <w:r>
        <w:rPr>
          <w:spacing w:val="-1"/>
        </w:rPr>
        <w:t>.</w:t>
      </w:r>
      <w:r>
        <w:t xml:space="preserve"> </w:t>
      </w:r>
      <w:r>
        <w:rPr>
          <w:spacing w:val="-1"/>
        </w:rPr>
        <w:t>For</w:t>
      </w:r>
      <w:r>
        <w:t xml:space="preserve"> </w:t>
      </w:r>
      <w:r>
        <w:rPr>
          <w:spacing w:val="-1"/>
        </w:rPr>
        <w:t>more</w:t>
      </w:r>
      <w:r>
        <w:t xml:space="preserve"> </w:t>
      </w:r>
      <w:r>
        <w:rPr>
          <w:spacing w:val="-1"/>
        </w:rPr>
        <w:t>information</w:t>
      </w:r>
      <w:r>
        <w:t xml:space="preserve"> on</w:t>
      </w:r>
      <w:r>
        <w:rPr>
          <w:spacing w:val="-3"/>
        </w:rPr>
        <w:t xml:space="preserve"> </w:t>
      </w:r>
      <w:r>
        <w:rPr>
          <w:spacing w:val="-1"/>
        </w:rPr>
        <w:t>this</w:t>
      </w:r>
      <w:r>
        <w:t xml:space="preserve"> </w:t>
      </w:r>
      <w:r>
        <w:rPr>
          <w:spacing w:val="-1"/>
        </w:rPr>
        <w:t>requirement,</w:t>
      </w:r>
      <w:r>
        <w:t xml:space="preserve"> </w:t>
      </w:r>
      <w:r>
        <w:rPr>
          <w:spacing w:val="-1"/>
        </w:rPr>
        <w:t>refer</w:t>
      </w:r>
      <w:r>
        <w:rPr>
          <w:spacing w:val="-2"/>
        </w:rPr>
        <w:t xml:space="preserve"> </w:t>
      </w:r>
      <w:r>
        <w:t>to</w:t>
      </w:r>
      <w:r>
        <w:rPr>
          <w:spacing w:val="-3"/>
        </w:rPr>
        <w:t xml:space="preserve"> </w:t>
      </w:r>
      <w:r>
        <w:t>the</w:t>
      </w:r>
      <w:r>
        <w:rPr>
          <w:spacing w:val="45"/>
        </w:rPr>
        <w:t xml:space="preserve"> </w:t>
      </w:r>
      <w:r>
        <w:rPr>
          <w:i/>
          <w:iCs/>
          <w:spacing w:val="-1"/>
        </w:rPr>
        <w:t>Agreement</w:t>
      </w:r>
      <w:r>
        <w:rPr>
          <w:i/>
          <w:iCs/>
          <w:spacing w:val="1"/>
        </w:rPr>
        <w:t xml:space="preserve"> </w:t>
      </w:r>
      <w:r>
        <w:rPr>
          <w:spacing w:val="-2"/>
        </w:rPr>
        <w:t>or</w:t>
      </w:r>
      <w:r>
        <w:t xml:space="preserve"> </w:t>
      </w:r>
      <w:r>
        <w:rPr>
          <w:spacing w:val="-1"/>
        </w:rPr>
        <w:t>consult</w:t>
      </w:r>
      <w:r>
        <w:rPr>
          <w:spacing w:val="1"/>
        </w:rPr>
        <w:t xml:space="preserve"> </w:t>
      </w:r>
      <w:r>
        <w:rPr>
          <w:spacing w:val="-1"/>
        </w:rPr>
        <w:t>your</w:t>
      </w:r>
      <w:r>
        <w:rPr>
          <w:spacing w:val="-2"/>
        </w:rPr>
        <w:t xml:space="preserve"> </w:t>
      </w:r>
      <w:r>
        <w:rPr>
          <w:spacing w:val="-1"/>
        </w:rPr>
        <w:t>Division</w:t>
      </w:r>
      <w:r>
        <w:t xml:space="preserve"> </w:t>
      </w:r>
      <w:r>
        <w:rPr>
          <w:spacing w:val="-1"/>
        </w:rPr>
        <w:t>Dean.</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198" w:name="_Toc437346900"/>
      <w:r>
        <w:t xml:space="preserve">Open </w:t>
      </w:r>
      <w:r>
        <w:rPr>
          <w:spacing w:val="-1"/>
        </w:rPr>
        <w:t>Enrollment</w:t>
      </w:r>
      <w:bookmarkEnd w:id="198"/>
    </w:p>
    <w:p w:rsidR="00790331" w:rsidRDefault="00790331">
      <w:pPr>
        <w:pStyle w:val="BodyText"/>
        <w:kinsoku w:val="0"/>
        <w:overflowPunct w:val="0"/>
        <w:spacing w:before="54"/>
        <w:ind w:right="252"/>
        <w:rPr>
          <w:spacing w:val="-1"/>
        </w:rPr>
      </w:pPr>
      <w:r>
        <w:rPr>
          <w:spacing w:val="-1"/>
        </w:rPr>
        <w:t>Every</w:t>
      </w:r>
      <w:r>
        <w:rPr>
          <w:spacing w:val="-3"/>
        </w:rPr>
        <w:t xml:space="preserve"> </w:t>
      </w:r>
      <w:r>
        <w:t>class</w:t>
      </w:r>
      <w:r>
        <w:rPr>
          <w:spacing w:val="-2"/>
        </w:rPr>
        <w:t xml:space="preserve"> </w:t>
      </w:r>
      <w:r>
        <w:t xml:space="preserve">for </w:t>
      </w:r>
      <w:r>
        <w:rPr>
          <w:spacing w:val="-1"/>
        </w:rPr>
        <w:t>which</w:t>
      </w:r>
      <w:r>
        <w:t xml:space="preserve"> </w:t>
      </w:r>
      <w:r>
        <w:rPr>
          <w:spacing w:val="-1"/>
        </w:rPr>
        <w:t>Full-Time</w:t>
      </w:r>
      <w:r>
        <w:t xml:space="preserve"> </w:t>
      </w:r>
      <w:r>
        <w:rPr>
          <w:spacing w:val="-1"/>
        </w:rPr>
        <w:t>Equivalent Student (FTES)</w:t>
      </w:r>
      <w:r>
        <w:rPr>
          <w:spacing w:val="-2"/>
        </w:rPr>
        <w:t xml:space="preserve"> </w:t>
      </w:r>
      <w:r>
        <w:rPr>
          <w:spacing w:val="-1"/>
        </w:rPr>
        <w:t>State</w:t>
      </w:r>
      <w:r>
        <w:t xml:space="preserve"> aid</w:t>
      </w:r>
      <w:r>
        <w:rPr>
          <w:spacing w:val="-3"/>
        </w:rPr>
        <w:t xml:space="preserve"> </w:t>
      </w:r>
      <w:r>
        <w:t>is</w:t>
      </w:r>
      <w:r>
        <w:rPr>
          <w:spacing w:val="-2"/>
        </w:rPr>
        <w:t xml:space="preserve"> </w:t>
      </w:r>
      <w:r>
        <w:rPr>
          <w:spacing w:val="-1"/>
        </w:rPr>
        <w:t>received</w:t>
      </w:r>
      <w:r>
        <w:t xml:space="preserve"> </w:t>
      </w:r>
      <w:r>
        <w:rPr>
          <w:spacing w:val="-1"/>
        </w:rPr>
        <w:t>shall</w:t>
      </w:r>
      <w:r>
        <w:rPr>
          <w:spacing w:val="1"/>
        </w:rPr>
        <w:t xml:space="preserve"> </w:t>
      </w:r>
      <w:r>
        <w:t xml:space="preserve">be </w:t>
      </w:r>
      <w:r>
        <w:rPr>
          <w:spacing w:val="-1"/>
        </w:rPr>
        <w:t>open</w:t>
      </w:r>
      <w:r>
        <w:rPr>
          <w:spacing w:val="-2"/>
        </w:rPr>
        <w:t xml:space="preserve"> </w:t>
      </w:r>
      <w:r>
        <w:t>to</w:t>
      </w:r>
      <w:r>
        <w:rPr>
          <w:spacing w:val="63"/>
        </w:rPr>
        <w:t xml:space="preserve"> </w:t>
      </w:r>
      <w:r>
        <w:rPr>
          <w:spacing w:val="-1"/>
        </w:rPr>
        <w:t>enrollment</w:t>
      </w:r>
      <w:r>
        <w:rPr>
          <w:spacing w:val="1"/>
        </w:rPr>
        <w:t xml:space="preserve"> </w:t>
      </w:r>
      <w:r>
        <w:t>by</w:t>
      </w:r>
      <w:r>
        <w:rPr>
          <w:spacing w:val="-3"/>
        </w:rPr>
        <w:t xml:space="preserve"> </w:t>
      </w:r>
      <w:r>
        <w:t>any</w:t>
      </w:r>
      <w:r>
        <w:rPr>
          <w:spacing w:val="-2"/>
        </w:rPr>
        <w:t xml:space="preserve"> </w:t>
      </w:r>
      <w:r>
        <w:rPr>
          <w:spacing w:val="-1"/>
        </w:rPr>
        <w:t>person</w:t>
      </w:r>
      <w:r>
        <w:t xml:space="preserve"> </w:t>
      </w:r>
      <w:r>
        <w:rPr>
          <w:spacing w:val="-2"/>
        </w:rPr>
        <w:t>who</w:t>
      </w:r>
      <w:r>
        <w:t xml:space="preserve"> has </w:t>
      </w:r>
      <w:r>
        <w:rPr>
          <w:spacing w:val="-1"/>
        </w:rPr>
        <w:t>been</w:t>
      </w:r>
      <w:r>
        <w:rPr>
          <w:spacing w:val="-3"/>
        </w:rPr>
        <w:t xml:space="preserve"> </w:t>
      </w:r>
      <w:r>
        <w:rPr>
          <w:spacing w:val="-1"/>
        </w:rPr>
        <w:t>admitted</w:t>
      </w:r>
      <w:r>
        <w:t xml:space="preserve"> to</w:t>
      </w:r>
      <w:r>
        <w:rPr>
          <w:spacing w:val="-3"/>
        </w:rPr>
        <w:t xml:space="preserve"> </w:t>
      </w:r>
      <w:r>
        <w:t>the</w:t>
      </w:r>
      <w:r>
        <w:rPr>
          <w:spacing w:val="-2"/>
        </w:rPr>
        <w:t xml:space="preserve"> </w:t>
      </w:r>
      <w:r>
        <w:rPr>
          <w:spacing w:val="-1"/>
        </w:rPr>
        <w:t>college</w:t>
      </w:r>
      <w:r>
        <w:t xml:space="preserve"> and </w:t>
      </w:r>
      <w:r>
        <w:rPr>
          <w:spacing w:val="-1"/>
        </w:rPr>
        <w:t>who</w:t>
      </w:r>
      <w:r>
        <w:t xml:space="preserve"> </w:t>
      </w:r>
      <w:r>
        <w:rPr>
          <w:spacing w:val="-2"/>
        </w:rPr>
        <w:t>meets</w:t>
      </w:r>
      <w:r>
        <w:t xml:space="preserve"> </w:t>
      </w:r>
      <w:r>
        <w:rPr>
          <w:spacing w:val="-1"/>
        </w:rPr>
        <w:t>such</w:t>
      </w:r>
      <w:r>
        <w:t xml:space="preserve"> </w:t>
      </w:r>
      <w:r>
        <w:rPr>
          <w:spacing w:val="-1"/>
        </w:rPr>
        <w:t>prerequisites</w:t>
      </w:r>
      <w:r>
        <w:t xml:space="preserve"> </w:t>
      </w:r>
      <w:r>
        <w:rPr>
          <w:spacing w:val="-1"/>
        </w:rPr>
        <w:t>existing</w:t>
      </w:r>
      <w:r>
        <w:rPr>
          <w:spacing w:val="67"/>
        </w:rPr>
        <w:t xml:space="preserve"> </w:t>
      </w:r>
      <w:r>
        <w:t xml:space="preserve">in </w:t>
      </w:r>
      <w:r>
        <w:rPr>
          <w:spacing w:val="-1"/>
        </w:rPr>
        <w:t>the</w:t>
      </w:r>
      <w:r>
        <w:t xml:space="preserve"> </w:t>
      </w:r>
      <w:r>
        <w:rPr>
          <w:spacing w:val="-1"/>
        </w:rPr>
        <w:t>Education</w:t>
      </w:r>
      <w:r>
        <w:t xml:space="preserve"> </w:t>
      </w:r>
      <w:r>
        <w:rPr>
          <w:spacing w:val="-1"/>
        </w:rPr>
        <w:t>Code</w:t>
      </w:r>
      <w:r>
        <w:t xml:space="preserve"> and</w:t>
      </w:r>
      <w:r>
        <w:rPr>
          <w:spacing w:val="-5"/>
        </w:rPr>
        <w:t xml:space="preserve"> </w:t>
      </w:r>
      <w:r>
        <w:rPr>
          <w:spacing w:val="-1"/>
        </w:rPr>
        <w:t>Title</w:t>
      </w:r>
      <w:r>
        <w:t xml:space="preserve"> 5</w:t>
      </w:r>
      <w:r>
        <w:rPr>
          <w:spacing w:val="-2"/>
        </w:rPr>
        <w:t xml:space="preserve"> </w:t>
      </w:r>
      <w:r>
        <w:rPr>
          <w:spacing w:val="-1"/>
        </w:rPr>
        <w:t>regulations</w:t>
      </w:r>
      <w:r>
        <w:t xml:space="preserve"> </w:t>
      </w:r>
      <w:r>
        <w:rPr>
          <w:spacing w:val="-1"/>
        </w:rPr>
        <w:t>and</w:t>
      </w:r>
      <w:r>
        <w:t xml:space="preserve"> </w:t>
      </w:r>
      <w:r>
        <w:rPr>
          <w:spacing w:val="-1"/>
        </w:rPr>
        <w:t>listed</w:t>
      </w:r>
      <w:r>
        <w:t xml:space="preserve"> on </w:t>
      </w:r>
      <w:r>
        <w:rPr>
          <w:spacing w:val="-1"/>
        </w:rPr>
        <w:t>the</w:t>
      </w:r>
      <w:r>
        <w:t xml:space="preserve"> </w:t>
      </w:r>
      <w:r>
        <w:rPr>
          <w:spacing w:val="-1"/>
        </w:rPr>
        <w:t>Course</w:t>
      </w:r>
      <w:r>
        <w:t xml:space="preserve"> </w:t>
      </w:r>
      <w:r>
        <w:rPr>
          <w:spacing w:val="-1"/>
        </w:rPr>
        <w:t>Outline</w:t>
      </w:r>
      <w:r>
        <w:t xml:space="preserve"> </w:t>
      </w:r>
      <w:r>
        <w:rPr>
          <w:spacing w:val="-1"/>
        </w:rPr>
        <w:t>of</w:t>
      </w:r>
      <w:r>
        <w:rPr>
          <w:spacing w:val="-2"/>
        </w:rPr>
        <w:t xml:space="preserve"> </w:t>
      </w:r>
      <w:r>
        <w:rPr>
          <w:spacing w:val="-1"/>
        </w:rPr>
        <w:t>Record.</w:t>
      </w:r>
    </w:p>
    <w:p w:rsidR="00790331" w:rsidRDefault="00790331">
      <w:pPr>
        <w:pStyle w:val="BodyText"/>
        <w:kinsoku w:val="0"/>
        <w:overflowPunct w:val="0"/>
        <w:spacing w:before="3"/>
        <w:ind w:left="0"/>
        <w:rPr>
          <w:sz w:val="21"/>
          <w:szCs w:val="21"/>
        </w:rPr>
      </w:pPr>
    </w:p>
    <w:p w:rsidR="00790331" w:rsidRDefault="00790331">
      <w:pPr>
        <w:pStyle w:val="Heading2"/>
        <w:kinsoku w:val="0"/>
        <w:overflowPunct w:val="0"/>
        <w:rPr>
          <w:b w:val="0"/>
          <w:bCs w:val="0"/>
        </w:rPr>
      </w:pPr>
      <w:bookmarkStart w:id="199" w:name="_Toc437346901"/>
      <w:r>
        <w:rPr>
          <w:spacing w:val="-1"/>
        </w:rPr>
        <w:t>Parking</w:t>
      </w:r>
      <w:bookmarkEnd w:id="199"/>
    </w:p>
    <w:p w:rsidR="00790331" w:rsidRDefault="00790331">
      <w:pPr>
        <w:pStyle w:val="BodyText"/>
        <w:kinsoku w:val="0"/>
        <w:overflowPunct w:val="0"/>
        <w:spacing w:before="56"/>
        <w:ind w:right="252"/>
        <w:rPr>
          <w:spacing w:val="-1"/>
        </w:rPr>
      </w:pPr>
      <w:r>
        <w:t>A</w:t>
      </w:r>
      <w:r>
        <w:rPr>
          <w:spacing w:val="-1"/>
        </w:rPr>
        <w:t xml:space="preserve"> parking</w:t>
      </w:r>
      <w:r>
        <w:rPr>
          <w:spacing w:val="-3"/>
        </w:rPr>
        <w:t xml:space="preserve"> </w:t>
      </w:r>
      <w:r>
        <w:rPr>
          <w:spacing w:val="-1"/>
        </w:rPr>
        <w:t>permit</w:t>
      </w:r>
      <w:r>
        <w:rPr>
          <w:spacing w:val="1"/>
        </w:rPr>
        <w:t xml:space="preserve"> </w:t>
      </w:r>
      <w:r>
        <w:rPr>
          <w:spacing w:val="-1"/>
        </w:rPr>
        <w:t>is</w:t>
      </w:r>
      <w:r>
        <w:rPr>
          <w:spacing w:val="1"/>
        </w:rPr>
        <w:t xml:space="preserve"> </w:t>
      </w:r>
      <w:r>
        <w:rPr>
          <w:spacing w:val="-1"/>
        </w:rPr>
        <w:t>required</w:t>
      </w:r>
      <w:r>
        <w:t xml:space="preserve"> in </w:t>
      </w:r>
      <w:r>
        <w:rPr>
          <w:spacing w:val="-1"/>
        </w:rPr>
        <w:t>all</w:t>
      </w:r>
      <w:r>
        <w:rPr>
          <w:spacing w:val="-2"/>
        </w:rPr>
        <w:t xml:space="preserve"> </w:t>
      </w:r>
      <w:r>
        <w:rPr>
          <w:spacing w:val="-1"/>
        </w:rPr>
        <w:t>lots</w:t>
      </w:r>
      <w:r>
        <w:t xml:space="preserve"> on</w:t>
      </w:r>
      <w:r>
        <w:rPr>
          <w:spacing w:val="-2"/>
        </w:rPr>
        <w:t xml:space="preserve"> </w:t>
      </w:r>
      <w:r>
        <w:rPr>
          <w:spacing w:val="-1"/>
        </w:rPr>
        <w:t>campus</w:t>
      </w:r>
      <w:r>
        <w:t xml:space="preserve"> </w:t>
      </w:r>
      <w:r>
        <w:rPr>
          <w:spacing w:val="-1"/>
        </w:rPr>
        <w:t>except</w:t>
      </w:r>
      <w:r>
        <w:rPr>
          <w:spacing w:val="1"/>
        </w:rPr>
        <w:t xml:space="preserve"> </w:t>
      </w:r>
      <w:r>
        <w:rPr>
          <w:spacing w:val="-1"/>
        </w:rPr>
        <w:t>for</w:t>
      </w:r>
      <w:r>
        <w:t xml:space="preserve"> </w:t>
      </w:r>
      <w:r>
        <w:rPr>
          <w:spacing w:val="-1"/>
        </w:rPr>
        <w:t>the</w:t>
      </w:r>
      <w:r>
        <w:t xml:space="preserve"> 20</w:t>
      </w:r>
      <w:r>
        <w:rPr>
          <w:spacing w:val="-2"/>
        </w:rPr>
        <w:t xml:space="preserve"> </w:t>
      </w:r>
      <w:r>
        <w:t xml:space="preserve">and </w:t>
      </w:r>
      <w:r>
        <w:rPr>
          <w:spacing w:val="-1"/>
        </w:rPr>
        <w:t>30</w:t>
      </w:r>
      <w:r>
        <w:t xml:space="preserve"> </w:t>
      </w:r>
      <w:r>
        <w:rPr>
          <w:spacing w:val="-1"/>
        </w:rPr>
        <w:t>minute</w:t>
      </w:r>
      <w:r>
        <w:rPr>
          <w:spacing w:val="-2"/>
        </w:rPr>
        <w:t xml:space="preserve"> </w:t>
      </w:r>
      <w:r>
        <w:rPr>
          <w:spacing w:val="-1"/>
        </w:rPr>
        <w:t>parking</w:t>
      </w:r>
      <w:r>
        <w:rPr>
          <w:spacing w:val="-3"/>
        </w:rPr>
        <w:t xml:space="preserve"> </w:t>
      </w:r>
      <w:r>
        <w:rPr>
          <w:spacing w:val="-1"/>
        </w:rPr>
        <w:t>stalls.</w:t>
      </w:r>
      <w:r>
        <w:rPr>
          <w:spacing w:val="4"/>
        </w:rPr>
        <w:t xml:space="preserve"> </w:t>
      </w:r>
      <w:r>
        <w:rPr>
          <w:spacing w:val="-1"/>
        </w:rPr>
        <w:t>Faculty</w:t>
      </w:r>
      <w:r>
        <w:rPr>
          <w:spacing w:val="63"/>
        </w:rPr>
        <w:t xml:space="preserve"> </w:t>
      </w:r>
      <w:r>
        <w:t xml:space="preserve">can </w:t>
      </w:r>
      <w:r>
        <w:rPr>
          <w:spacing w:val="-1"/>
        </w:rPr>
        <w:t>obtain</w:t>
      </w:r>
      <w:r>
        <w:t xml:space="preserve"> a </w:t>
      </w:r>
      <w:r>
        <w:rPr>
          <w:spacing w:val="-1"/>
        </w:rPr>
        <w:t>parking</w:t>
      </w:r>
      <w:r>
        <w:rPr>
          <w:spacing w:val="-3"/>
        </w:rPr>
        <w:t xml:space="preserve"> </w:t>
      </w:r>
      <w:r>
        <w:rPr>
          <w:spacing w:val="-1"/>
        </w:rPr>
        <w:t>permit</w:t>
      </w:r>
      <w:r>
        <w:rPr>
          <w:spacing w:val="-2"/>
        </w:rPr>
        <w:t xml:space="preserve"> </w:t>
      </w:r>
      <w:r>
        <w:t>from</w:t>
      </w:r>
      <w:r>
        <w:rPr>
          <w:spacing w:val="-4"/>
        </w:rPr>
        <w:t xml:space="preserve"> </w:t>
      </w:r>
      <w:r>
        <w:t xml:space="preserve">the </w:t>
      </w:r>
      <w:r>
        <w:rPr>
          <w:spacing w:val="-1"/>
        </w:rPr>
        <w:t>campus</w:t>
      </w:r>
      <w:r>
        <w:t xml:space="preserve"> </w:t>
      </w:r>
      <w:r>
        <w:rPr>
          <w:spacing w:val="-1"/>
        </w:rPr>
        <w:t>police</w:t>
      </w:r>
      <w:r>
        <w:t xml:space="preserve"> </w:t>
      </w:r>
      <w:r>
        <w:rPr>
          <w:spacing w:val="-1"/>
        </w:rPr>
        <w:t>office</w:t>
      </w:r>
      <w:r>
        <w:rPr>
          <w:spacing w:val="-2"/>
        </w:rPr>
        <w:t xml:space="preserve"> </w:t>
      </w:r>
      <w:r>
        <w:t>at</w:t>
      </w:r>
      <w:r>
        <w:rPr>
          <w:spacing w:val="1"/>
        </w:rPr>
        <w:t xml:space="preserve"> </w:t>
      </w:r>
      <w:r>
        <w:t>no</w:t>
      </w:r>
      <w:r>
        <w:rPr>
          <w:spacing w:val="-3"/>
        </w:rPr>
        <w:t xml:space="preserve"> </w:t>
      </w:r>
      <w:r>
        <w:rPr>
          <w:spacing w:val="-1"/>
        </w:rPr>
        <w:t>charge.</w:t>
      </w:r>
      <w:r>
        <w:rPr>
          <w:spacing w:val="4"/>
        </w:rPr>
        <w:t xml:space="preserve"> </w:t>
      </w:r>
      <w:r>
        <w:rPr>
          <w:spacing w:val="-1"/>
        </w:rPr>
        <w:t>Decals</w:t>
      </w:r>
      <w:r>
        <w:t xml:space="preserve"> </w:t>
      </w:r>
      <w:r>
        <w:rPr>
          <w:spacing w:val="-1"/>
        </w:rPr>
        <w:t>are</w:t>
      </w:r>
      <w:r>
        <w:rPr>
          <w:spacing w:val="-2"/>
        </w:rPr>
        <w:t xml:space="preserve"> </w:t>
      </w:r>
      <w:r>
        <w:rPr>
          <w:spacing w:val="-1"/>
        </w:rPr>
        <w:t>issued</w:t>
      </w:r>
      <w:r>
        <w:t xml:space="preserve"> </w:t>
      </w:r>
      <w:r>
        <w:rPr>
          <w:spacing w:val="-1"/>
        </w:rPr>
        <w:t>and</w:t>
      </w:r>
      <w:r>
        <w:t xml:space="preserve"> </w:t>
      </w:r>
      <w:r>
        <w:rPr>
          <w:spacing w:val="-1"/>
        </w:rPr>
        <w:t>need</w:t>
      </w:r>
      <w:r>
        <w:t xml:space="preserve"> to</w:t>
      </w:r>
      <w:r>
        <w:rPr>
          <w:spacing w:val="-3"/>
        </w:rPr>
        <w:t xml:space="preserve"> </w:t>
      </w:r>
      <w:r>
        <w:t>be</w:t>
      </w:r>
      <w:r>
        <w:rPr>
          <w:spacing w:val="47"/>
        </w:rPr>
        <w:t xml:space="preserve"> </w:t>
      </w:r>
      <w:r>
        <w:rPr>
          <w:spacing w:val="-1"/>
        </w:rPr>
        <w:t>affixed</w:t>
      </w:r>
      <w:r>
        <w:rPr>
          <w:spacing w:val="-2"/>
        </w:rPr>
        <w:t xml:space="preserve"> </w:t>
      </w:r>
      <w:r>
        <w:t>to</w:t>
      </w:r>
      <w:r>
        <w:rPr>
          <w:spacing w:val="-3"/>
        </w:rPr>
        <w:t xml:space="preserve"> </w:t>
      </w:r>
      <w:r>
        <w:t>the</w:t>
      </w:r>
      <w:r w:rsidR="004D2013">
        <w:t xml:space="preserve"> lower left corner of the inside front windshield</w:t>
      </w:r>
      <w:r>
        <w:rPr>
          <w:spacing w:val="-2"/>
        </w:rPr>
        <w:t>.</w:t>
      </w:r>
      <w:r>
        <w:rPr>
          <w:spacing w:val="3"/>
        </w:rPr>
        <w:t xml:space="preserve"> </w:t>
      </w:r>
      <w:r>
        <w:t>A</w:t>
      </w:r>
      <w:r>
        <w:rPr>
          <w:spacing w:val="-1"/>
        </w:rPr>
        <w:t xml:space="preserve"> </w:t>
      </w:r>
      <w:r>
        <w:rPr>
          <w:spacing w:val="-2"/>
        </w:rPr>
        <w:t>permit</w:t>
      </w:r>
      <w:r>
        <w:rPr>
          <w:spacing w:val="1"/>
        </w:rPr>
        <w:t xml:space="preserve"> </w:t>
      </w:r>
      <w:r>
        <w:rPr>
          <w:spacing w:val="-1"/>
        </w:rPr>
        <w:t>may</w:t>
      </w:r>
      <w:r>
        <w:rPr>
          <w:spacing w:val="-2"/>
        </w:rPr>
        <w:t xml:space="preserve"> </w:t>
      </w:r>
      <w:r>
        <w:t>not</w:t>
      </w:r>
      <w:r>
        <w:rPr>
          <w:spacing w:val="1"/>
        </w:rPr>
        <w:t xml:space="preserve"> </w:t>
      </w:r>
      <w:r>
        <w:t xml:space="preserve">be </w:t>
      </w:r>
      <w:r>
        <w:rPr>
          <w:spacing w:val="-1"/>
        </w:rPr>
        <w:t>transferred</w:t>
      </w:r>
      <w:r>
        <w:t xml:space="preserve"> </w:t>
      </w:r>
      <w:r>
        <w:rPr>
          <w:spacing w:val="-1"/>
        </w:rPr>
        <w:t>to</w:t>
      </w:r>
      <w:r>
        <w:t xml:space="preserve"> a </w:t>
      </w:r>
      <w:r>
        <w:rPr>
          <w:spacing w:val="-1"/>
        </w:rPr>
        <w:t>different</w:t>
      </w:r>
      <w:r>
        <w:rPr>
          <w:spacing w:val="1"/>
        </w:rPr>
        <w:t xml:space="preserve"> </w:t>
      </w:r>
      <w:r>
        <w:rPr>
          <w:spacing w:val="-1"/>
        </w:rPr>
        <w:t>vehicle;</w:t>
      </w:r>
      <w:r>
        <w:rPr>
          <w:spacing w:val="-2"/>
        </w:rPr>
        <w:t xml:space="preserve"> </w:t>
      </w:r>
      <w:r>
        <w:t>it</w:t>
      </w:r>
      <w:r>
        <w:rPr>
          <w:spacing w:val="67"/>
        </w:rPr>
        <w:t xml:space="preserve"> </w:t>
      </w:r>
      <w:r>
        <w:t xml:space="preserve">is </w:t>
      </w:r>
      <w:r>
        <w:rPr>
          <w:spacing w:val="-1"/>
        </w:rPr>
        <w:t>only</w:t>
      </w:r>
      <w:r>
        <w:rPr>
          <w:spacing w:val="-3"/>
        </w:rPr>
        <w:t xml:space="preserve"> </w:t>
      </w:r>
      <w:r>
        <w:rPr>
          <w:spacing w:val="-1"/>
        </w:rPr>
        <w:t>valid</w:t>
      </w:r>
      <w:r>
        <w:t xml:space="preserve"> on</w:t>
      </w:r>
      <w:r>
        <w:rPr>
          <w:spacing w:val="-3"/>
        </w:rPr>
        <w:t xml:space="preserve"> </w:t>
      </w:r>
      <w:r>
        <w:t xml:space="preserve">the </w:t>
      </w:r>
      <w:r>
        <w:rPr>
          <w:spacing w:val="-1"/>
        </w:rPr>
        <w:t>vehicle,</w:t>
      </w:r>
      <w:r>
        <w:rPr>
          <w:spacing w:val="-2"/>
        </w:rPr>
        <w:t xml:space="preserve"> </w:t>
      </w:r>
      <w:r>
        <w:rPr>
          <w:spacing w:val="-1"/>
        </w:rPr>
        <w:t>which</w:t>
      </w:r>
      <w:r>
        <w:rPr>
          <w:spacing w:val="-2"/>
        </w:rPr>
        <w:t xml:space="preserve"> </w:t>
      </w:r>
      <w:r>
        <w:t>it</w:t>
      </w:r>
      <w:r>
        <w:rPr>
          <w:spacing w:val="1"/>
        </w:rPr>
        <w:t xml:space="preserve"> </w:t>
      </w:r>
      <w:r>
        <w:rPr>
          <w:spacing w:val="-2"/>
        </w:rPr>
        <w:t>was</w:t>
      </w:r>
      <w:r>
        <w:t xml:space="preserve"> </w:t>
      </w:r>
      <w:r>
        <w:rPr>
          <w:spacing w:val="-1"/>
        </w:rPr>
        <w:t>registered</w:t>
      </w:r>
      <w:r>
        <w:rPr>
          <w:spacing w:val="-2"/>
        </w:rPr>
        <w:t xml:space="preserve"> </w:t>
      </w:r>
      <w:r>
        <w:t xml:space="preserve">to. </w:t>
      </w:r>
      <w:r>
        <w:rPr>
          <w:spacing w:val="-1"/>
        </w:rPr>
        <w:t>Staff</w:t>
      </w:r>
      <w:r>
        <w:t xml:space="preserve"> </w:t>
      </w:r>
      <w:r>
        <w:rPr>
          <w:spacing w:val="-1"/>
        </w:rPr>
        <w:t>spaces</w:t>
      </w:r>
      <w:r>
        <w:t xml:space="preserve"> </w:t>
      </w:r>
      <w:r>
        <w:rPr>
          <w:spacing w:val="-1"/>
        </w:rPr>
        <w:t>are</w:t>
      </w:r>
      <w:r>
        <w:t xml:space="preserve"> </w:t>
      </w:r>
      <w:r>
        <w:rPr>
          <w:spacing w:val="-1"/>
        </w:rPr>
        <w:t>marked</w:t>
      </w:r>
      <w:r>
        <w:t xml:space="preserve"> </w:t>
      </w:r>
      <w:r>
        <w:rPr>
          <w:spacing w:val="-1"/>
        </w:rPr>
        <w:t>with</w:t>
      </w:r>
      <w:r>
        <w:t xml:space="preserve"> the </w:t>
      </w:r>
      <w:r>
        <w:rPr>
          <w:spacing w:val="-1"/>
        </w:rPr>
        <w:t>word</w:t>
      </w:r>
      <w:r>
        <w:t xml:space="preserve"> </w:t>
      </w:r>
      <w:r>
        <w:rPr>
          <w:spacing w:val="-1"/>
        </w:rPr>
        <w:t>“STAFF”</w:t>
      </w:r>
      <w:r>
        <w:rPr>
          <w:spacing w:val="55"/>
        </w:rPr>
        <w:t xml:space="preserve"> </w:t>
      </w:r>
      <w:r>
        <w:t xml:space="preserve">and </w:t>
      </w:r>
      <w:r>
        <w:rPr>
          <w:spacing w:val="-1"/>
        </w:rPr>
        <w:t>yellow painted</w:t>
      </w:r>
      <w:r>
        <w:rPr>
          <w:spacing w:val="-2"/>
        </w:rPr>
        <w:t xml:space="preserve"> </w:t>
      </w:r>
      <w:r>
        <w:rPr>
          <w:spacing w:val="-1"/>
        </w:rPr>
        <w:t>lines.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rPr>
          <w:spacing w:val="-1"/>
        </w:rPr>
        <w:t>All</w:t>
      </w:r>
      <w:r>
        <w:rPr>
          <w:spacing w:val="1"/>
        </w:rPr>
        <w:t xml:space="preserve"> </w:t>
      </w:r>
      <w:r>
        <w:rPr>
          <w:spacing w:val="-1"/>
        </w:rPr>
        <w:t>persons</w:t>
      </w:r>
      <w:r>
        <w:t xml:space="preserve"> </w:t>
      </w:r>
      <w:r>
        <w:rPr>
          <w:spacing w:val="-1"/>
        </w:rPr>
        <w:t>driving</w:t>
      </w:r>
      <w:r>
        <w:rPr>
          <w:spacing w:val="-3"/>
        </w:rPr>
        <w:t xml:space="preserve"> </w:t>
      </w:r>
      <w:r>
        <w:t xml:space="preserve">a </w:t>
      </w:r>
      <w:r>
        <w:rPr>
          <w:spacing w:val="-1"/>
        </w:rPr>
        <w:t>vehicle</w:t>
      </w:r>
      <w:r>
        <w:t xml:space="preserve"> to</w:t>
      </w:r>
      <w:r>
        <w:rPr>
          <w:spacing w:val="-3"/>
        </w:rPr>
        <w:t xml:space="preserve"> </w:t>
      </w:r>
      <w:r>
        <w:t>the</w:t>
      </w:r>
      <w:r>
        <w:rPr>
          <w:spacing w:val="-2"/>
        </w:rPr>
        <w:t xml:space="preserve"> </w:t>
      </w:r>
      <w:r>
        <w:rPr>
          <w:spacing w:val="-1"/>
        </w:rPr>
        <w:t>Moorpark</w:t>
      </w:r>
      <w:r>
        <w:rPr>
          <w:spacing w:val="-3"/>
        </w:rPr>
        <w:t xml:space="preserve"> </w:t>
      </w:r>
      <w:r>
        <w:rPr>
          <w:spacing w:val="-1"/>
        </w:rPr>
        <w:t>College</w:t>
      </w:r>
      <w:r>
        <w:rPr>
          <w:spacing w:val="-2"/>
        </w:rPr>
        <w:t xml:space="preserve"> </w:t>
      </w:r>
      <w:r>
        <w:rPr>
          <w:spacing w:val="-1"/>
        </w:rPr>
        <w:t>campus</w:t>
      </w:r>
      <w:r>
        <w:t xml:space="preserve"> are</w:t>
      </w:r>
      <w:r>
        <w:rPr>
          <w:spacing w:val="-2"/>
        </w:rPr>
        <w:t xml:space="preserve"> </w:t>
      </w:r>
      <w:r>
        <w:rPr>
          <w:spacing w:val="-1"/>
        </w:rPr>
        <w:t>responsible</w:t>
      </w:r>
      <w:r>
        <w:rPr>
          <w:spacing w:val="4"/>
        </w:rPr>
        <w:t xml:space="preserve"> </w:t>
      </w:r>
      <w:r>
        <w:rPr>
          <w:spacing w:val="-1"/>
        </w:rPr>
        <w:t>for</w:t>
      </w:r>
      <w:r>
        <w:rPr>
          <w:spacing w:val="-2"/>
        </w:rPr>
        <w:t xml:space="preserve"> </w:t>
      </w:r>
      <w:r>
        <w:t>being</w:t>
      </w:r>
      <w:r>
        <w:rPr>
          <w:spacing w:val="-3"/>
        </w:rPr>
        <w:t xml:space="preserve"> </w:t>
      </w:r>
      <w:r>
        <w:rPr>
          <w:spacing w:val="-1"/>
        </w:rPr>
        <w:t>legally</w:t>
      </w:r>
      <w:r>
        <w:rPr>
          <w:spacing w:val="-3"/>
        </w:rPr>
        <w:t xml:space="preserve"> </w:t>
      </w:r>
      <w:r>
        <w:rPr>
          <w:spacing w:val="-1"/>
        </w:rPr>
        <w:t>parked.</w:t>
      </w:r>
      <w:r>
        <w:rPr>
          <w:spacing w:val="55"/>
        </w:rPr>
        <w:t xml:space="preserve"> </w:t>
      </w:r>
      <w:r>
        <w:rPr>
          <w:spacing w:val="-2"/>
        </w:rPr>
        <w:t>If</w:t>
      </w:r>
      <w:r>
        <w:rPr>
          <w:spacing w:val="67"/>
        </w:rPr>
        <w:t xml:space="preserve"> </w:t>
      </w:r>
      <w:r>
        <w:t xml:space="preserve">the </w:t>
      </w:r>
      <w:r>
        <w:rPr>
          <w:spacing w:val="-1"/>
        </w:rPr>
        <w:t>permit</w:t>
      </w:r>
      <w:r>
        <w:rPr>
          <w:spacing w:val="1"/>
        </w:rPr>
        <w:t xml:space="preserve"> </w:t>
      </w:r>
      <w:r>
        <w:rPr>
          <w:spacing w:val="-1"/>
        </w:rPr>
        <w:t>is</w:t>
      </w:r>
      <w:r>
        <w:t xml:space="preserve"> </w:t>
      </w:r>
      <w:r>
        <w:rPr>
          <w:spacing w:val="-1"/>
        </w:rPr>
        <w:t>not</w:t>
      </w:r>
      <w:r>
        <w:rPr>
          <w:spacing w:val="1"/>
        </w:rPr>
        <w:t xml:space="preserve"> </w:t>
      </w:r>
      <w:r>
        <w:rPr>
          <w:spacing w:val="-1"/>
        </w:rPr>
        <w:t>displayed</w:t>
      </w:r>
      <w:r>
        <w:t xml:space="preserve"> as </w:t>
      </w:r>
      <w:r>
        <w:rPr>
          <w:spacing w:val="-1"/>
        </w:rPr>
        <w:t>specified,</w:t>
      </w:r>
      <w:r>
        <w:rPr>
          <w:spacing w:val="-2"/>
        </w:rPr>
        <w:t xml:space="preserve"> </w:t>
      </w:r>
      <w:r>
        <w:t xml:space="preserve">the </w:t>
      </w:r>
      <w:r>
        <w:rPr>
          <w:spacing w:val="-1"/>
        </w:rPr>
        <w:t>car</w:t>
      </w:r>
      <w:r>
        <w:rPr>
          <w:spacing w:val="1"/>
        </w:rPr>
        <w:t xml:space="preserve"> </w:t>
      </w:r>
      <w:r>
        <w:rPr>
          <w:spacing w:val="-2"/>
        </w:rPr>
        <w:t xml:space="preserve">may </w:t>
      </w:r>
      <w:r>
        <w:t xml:space="preserve">be </w:t>
      </w:r>
      <w:r>
        <w:rPr>
          <w:spacing w:val="-1"/>
        </w:rPr>
        <w:t>ticketed.</w:t>
      </w:r>
      <w:r>
        <w:rPr>
          <w:spacing w:val="-2"/>
        </w:rPr>
        <w:t xml:space="preserve"> </w:t>
      </w:r>
      <w:r>
        <w:rPr>
          <w:spacing w:val="-1"/>
        </w:rPr>
        <w:t>Traffic</w:t>
      </w:r>
      <w:r>
        <w:t xml:space="preserve"> </w:t>
      </w:r>
      <w:r>
        <w:rPr>
          <w:spacing w:val="-1"/>
        </w:rPr>
        <w:t>citations</w:t>
      </w:r>
      <w:r>
        <w:rPr>
          <w:spacing w:val="-2"/>
        </w:rPr>
        <w:t xml:space="preserve"> </w:t>
      </w:r>
      <w:r>
        <w:rPr>
          <w:spacing w:val="-1"/>
        </w:rPr>
        <w:t>written</w:t>
      </w:r>
      <w:r>
        <w:rPr>
          <w:spacing w:val="-2"/>
        </w:rPr>
        <w:t xml:space="preserve"> </w:t>
      </w:r>
      <w:r>
        <w:rPr>
          <w:spacing w:val="-1"/>
        </w:rPr>
        <w:t>are</w:t>
      </w:r>
      <w:r>
        <w:t xml:space="preserve"> </w:t>
      </w:r>
      <w:r>
        <w:rPr>
          <w:spacing w:val="-1"/>
        </w:rPr>
        <w:t>the</w:t>
      </w:r>
      <w:r>
        <w:rPr>
          <w:spacing w:val="59"/>
        </w:rPr>
        <w:t xml:space="preserve"> </w:t>
      </w:r>
      <w:r>
        <w:rPr>
          <w:spacing w:val="-1"/>
        </w:rPr>
        <w:t>responsibility</w:t>
      </w:r>
      <w:r>
        <w:rPr>
          <w:spacing w:val="-3"/>
        </w:rPr>
        <w:t xml:space="preserve"> </w:t>
      </w:r>
      <w:r>
        <w:t xml:space="preserve">of </w:t>
      </w:r>
      <w:r>
        <w:rPr>
          <w:spacing w:val="-1"/>
        </w:rPr>
        <w:t>the</w:t>
      </w:r>
      <w:r>
        <w:t xml:space="preserve"> </w:t>
      </w:r>
      <w:r>
        <w:rPr>
          <w:spacing w:val="-1"/>
        </w:rPr>
        <w:t>owner</w:t>
      </w:r>
      <w:r>
        <w:rPr>
          <w:spacing w:val="-2"/>
        </w:rPr>
        <w:t xml:space="preserve"> </w:t>
      </w:r>
      <w:r>
        <w:t xml:space="preserve">of </w:t>
      </w:r>
      <w:r>
        <w:rPr>
          <w:spacing w:val="-1"/>
        </w:rPr>
        <w:t>the</w:t>
      </w:r>
      <w:r>
        <w:t xml:space="preserve"> </w:t>
      </w:r>
      <w:r>
        <w:rPr>
          <w:spacing w:val="-1"/>
        </w:rPr>
        <w:t>vehicle.</w:t>
      </w:r>
      <w:r>
        <w:t xml:space="preserve"> </w:t>
      </w:r>
      <w:r>
        <w:rPr>
          <w:spacing w:val="-1"/>
        </w:rPr>
        <w:t>Parking</w:t>
      </w:r>
      <w:r>
        <w:rPr>
          <w:spacing w:val="-3"/>
        </w:rPr>
        <w:t xml:space="preserve"> </w:t>
      </w:r>
      <w:r>
        <w:t xml:space="preserve">if </w:t>
      </w:r>
      <w:r>
        <w:rPr>
          <w:spacing w:val="-1"/>
        </w:rPr>
        <w:t>valid</w:t>
      </w:r>
      <w:r>
        <w:rPr>
          <w:spacing w:val="-3"/>
        </w:rPr>
        <w:t xml:space="preserve"> </w:t>
      </w:r>
      <w:r>
        <w:rPr>
          <w:spacing w:val="-1"/>
        </w:rPr>
        <w:t>anywhere</w:t>
      </w:r>
      <w:r>
        <w:rPr>
          <w:spacing w:val="-2"/>
        </w:rPr>
        <w:t xml:space="preserve"> </w:t>
      </w:r>
      <w:r>
        <w:t xml:space="preserve">in </w:t>
      </w:r>
      <w:r>
        <w:rPr>
          <w:spacing w:val="-1"/>
        </w:rPr>
        <w:t>campus</w:t>
      </w:r>
      <w:r>
        <w:t xml:space="preserve"> </w:t>
      </w:r>
      <w:r>
        <w:rPr>
          <w:spacing w:val="-1"/>
        </w:rPr>
        <w:t>parking</w:t>
      </w:r>
      <w:r>
        <w:rPr>
          <w:spacing w:val="-3"/>
        </w:rPr>
        <w:t xml:space="preserve"> </w:t>
      </w:r>
      <w:r>
        <w:t xml:space="preserve">lots, </w:t>
      </w:r>
      <w:r>
        <w:rPr>
          <w:spacing w:val="-1"/>
        </w:rPr>
        <w:t>except</w:t>
      </w:r>
      <w:r>
        <w:rPr>
          <w:spacing w:val="1"/>
        </w:rPr>
        <w:t xml:space="preserve"> </w:t>
      </w:r>
      <w:r>
        <w:rPr>
          <w:spacing w:val="-1"/>
        </w:rPr>
        <w:t>for</w:t>
      </w:r>
      <w:r>
        <w:rPr>
          <w:spacing w:val="45"/>
        </w:rPr>
        <w:t xml:space="preserve"> </w:t>
      </w:r>
      <w:r>
        <w:rPr>
          <w:spacing w:val="-1"/>
        </w:rPr>
        <w:t>handicapped</w:t>
      </w:r>
      <w:r>
        <w:t xml:space="preserve"> </w:t>
      </w:r>
      <w:r>
        <w:rPr>
          <w:spacing w:val="-1"/>
        </w:rPr>
        <w:t>zones</w:t>
      </w:r>
      <w:r>
        <w:rPr>
          <w:spacing w:val="-2"/>
        </w:rPr>
        <w:t xml:space="preserve"> </w:t>
      </w:r>
      <w:r>
        <w:rPr>
          <w:spacing w:val="-1"/>
        </w:rPr>
        <w:t>(unless</w:t>
      </w:r>
      <w:r>
        <w:rPr>
          <w:spacing w:val="-5"/>
        </w:rPr>
        <w:t xml:space="preserve"> </w:t>
      </w:r>
      <w:r>
        <w:t>the</w:t>
      </w:r>
      <w:r>
        <w:rPr>
          <w:spacing w:val="-2"/>
        </w:rPr>
        <w:t xml:space="preserve"> </w:t>
      </w:r>
      <w:r>
        <w:rPr>
          <w:spacing w:val="-1"/>
        </w:rPr>
        <w:t>faculty</w:t>
      </w:r>
      <w:r>
        <w:rPr>
          <w:spacing w:val="-3"/>
        </w:rPr>
        <w:t xml:space="preserve"> </w:t>
      </w:r>
      <w:r>
        <w:rPr>
          <w:spacing w:val="-1"/>
        </w:rPr>
        <w:t>member</w:t>
      </w:r>
      <w:r>
        <w:rPr>
          <w:spacing w:val="1"/>
        </w:rPr>
        <w:t xml:space="preserve"> </w:t>
      </w:r>
      <w:r>
        <w:t>has</w:t>
      </w:r>
      <w:r>
        <w:rPr>
          <w:spacing w:val="-2"/>
        </w:rPr>
        <w:t xml:space="preserve"> </w:t>
      </w:r>
      <w:r>
        <w:t xml:space="preserve">a </w:t>
      </w:r>
      <w:r>
        <w:rPr>
          <w:spacing w:val="-1"/>
        </w:rPr>
        <w:t>special</w:t>
      </w:r>
      <w:r>
        <w:rPr>
          <w:spacing w:val="1"/>
        </w:rPr>
        <w:t xml:space="preserve"> </w:t>
      </w:r>
      <w:r>
        <w:rPr>
          <w:spacing w:val="-1"/>
        </w:rPr>
        <w:t>handicapped</w:t>
      </w:r>
      <w:r>
        <w:t xml:space="preserve"> </w:t>
      </w:r>
      <w:r>
        <w:rPr>
          <w:spacing w:val="-1"/>
        </w:rPr>
        <w:t>permit)</w:t>
      </w:r>
      <w:r>
        <w:rPr>
          <w:spacing w:val="-2"/>
        </w:rPr>
        <w:t xml:space="preserve"> </w:t>
      </w:r>
      <w:r>
        <w:t xml:space="preserve">or </w:t>
      </w:r>
      <w:r>
        <w:rPr>
          <w:spacing w:val="-1"/>
        </w:rPr>
        <w:t>fire</w:t>
      </w:r>
      <w:r>
        <w:t xml:space="preserve"> </w:t>
      </w:r>
      <w:r>
        <w:rPr>
          <w:spacing w:val="-1"/>
        </w:rPr>
        <w:t>zones.</w:t>
      </w:r>
      <w:r>
        <w:t xml:space="preserve"> </w:t>
      </w:r>
      <w:r w:rsidR="004D2013">
        <w:t>T</w:t>
      </w:r>
      <w:r>
        <w:t xml:space="preserve">he </w:t>
      </w:r>
      <w:r>
        <w:rPr>
          <w:spacing w:val="-1"/>
        </w:rPr>
        <w:t>staff</w:t>
      </w:r>
      <w:r>
        <w:t xml:space="preserve"> </w:t>
      </w:r>
      <w:r w:rsidR="004D2013">
        <w:t xml:space="preserve">parking </w:t>
      </w:r>
      <w:r>
        <w:rPr>
          <w:spacing w:val="-1"/>
        </w:rPr>
        <w:t>permit</w:t>
      </w:r>
      <w:r>
        <w:rPr>
          <w:spacing w:val="-2"/>
        </w:rPr>
        <w:t xml:space="preserve"> </w:t>
      </w:r>
      <w:r>
        <w:t xml:space="preserve">is </w:t>
      </w:r>
      <w:r>
        <w:rPr>
          <w:spacing w:val="-1"/>
        </w:rPr>
        <w:t>honored</w:t>
      </w:r>
      <w:r>
        <w:rPr>
          <w:spacing w:val="-3"/>
        </w:rPr>
        <w:t xml:space="preserve"> </w:t>
      </w:r>
      <w:r>
        <w:t>at</w:t>
      </w:r>
      <w:r>
        <w:rPr>
          <w:spacing w:val="1"/>
        </w:rPr>
        <w:t xml:space="preserve"> </w:t>
      </w:r>
      <w:r>
        <w:rPr>
          <w:spacing w:val="-1"/>
        </w:rPr>
        <w:t>all</w:t>
      </w:r>
      <w:r>
        <w:rPr>
          <w:spacing w:val="-2"/>
        </w:rPr>
        <w:t xml:space="preserve"> </w:t>
      </w:r>
      <w:r>
        <w:rPr>
          <w:spacing w:val="-1"/>
        </w:rPr>
        <w:t>district</w:t>
      </w:r>
      <w:r>
        <w:rPr>
          <w:spacing w:val="1"/>
        </w:rPr>
        <w:t xml:space="preserve"> </w:t>
      </w:r>
      <w:r>
        <w:rPr>
          <w:spacing w:val="-1"/>
        </w:rPr>
        <w:t>locations.</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When</w:t>
      </w:r>
      <w:r>
        <w:rPr>
          <w:spacing w:val="-3"/>
        </w:rPr>
        <w:t xml:space="preserve"> </w:t>
      </w:r>
      <w:r>
        <w:rPr>
          <w:spacing w:val="-1"/>
        </w:rPr>
        <w:t>inviting</w:t>
      </w:r>
      <w:r>
        <w:rPr>
          <w:spacing w:val="-3"/>
        </w:rPr>
        <w:t xml:space="preserve"> </w:t>
      </w:r>
      <w:r>
        <w:rPr>
          <w:spacing w:val="-1"/>
        </w:rPr>
        <w:t>guests</w:t>
      </w:r>
      <w:r>
        <w:t xml:space="preserve"> </w:t>
      </w:r>
      <w:r>
        <w:rPr>
          <w:spacing w:val="-1"/>
        </w:rPr>
        <w:t>to</w:t>
      </w:r>
      <w:r>
        <w:t xml:space="preserve"> </w:t>
      </w:r>
      <w:r>
        <w:rPr>
          <w:spacing w:val="-1"/>
        </w:rPr>
        <w:t>the</w:t>
      </w:r>
      <w:r>
        <w:rPr>
          <w:spacing w:val="-2"/>
        </w:rPr>
        <w:t xml:space="preserve"> </w:t>
      </w:r>
      <w:r>
        <w:rPr>
          <w:spacing w:val="-1"/>
        </w:rPr>
        <w:t>campus,</w:t>
      </w:r>
      <w:r>
        <w:t xml:space="preserve"> </w:t>
      </w:r>
      <w:r>
        <w:rPr>
          <w:spacing w:val="-1"/>
        </w:rPr>
        <w:t>provision</w:t>
      </w:r>
      <w:r>
        <w:t xml:space="preserve"> </w:t>
      </w:r>
      <w:r>
        <w:rPr>
          <w:spacing w:val="-1"/>
        </w:rPr>
        <w:t>should</w:t>
      </w:r>
      <w:r>
        <w:rPr>
          <w:spacing w:val="-5"/>
        </w:rPr>
        <w:t xml:space="preserve"> </w:t>
      </w:r>
      <w:r>
        <w:t xml:space="preserve">be </w:t>
      </w:r>
      <w:r>
        <w:rPr>
          <w:spacing w:val="-1"/>
        </w:rPr>
        <w:t>made</w:t>
      </w:r>
      <w:r>
        <w:t xml:space="preserve"> for</w:t>
      </w:r>
      <w:r>
        <w:rPr>
          <w:spacing w:val="-2"/>
        </w:rPr>
        <w:t xml:space="preserve"> </w:t>
      </w:r>
      <w:r>
        <w:t xml:space="preserve">a </w:t>
      </w:r>
      <w:r>
        <w:rPr>
          <w:spacing w:val="-1"/>
        </w:rPr>
        <w:t>visitor’s</w:t>
      </w:r>
      <w:r>
        <w:t xml:space="preserve"> </w:t>
      </w:r>
      <w:r>
        <w:rPr>
          <w:spacing w:val="-1"/>
        </w:rPr>
        <w:t>parking</w:t>
      </w:r>
      <w:r>
        <w:rPr>
          <w:spacing w:val="-3"/>
        </w:rPr>
        <w:t xml:space="preserve"> </w:t>
      </w:r>
      <w:r>
        <w:t>pass.</w:t>
      </w:r>
      <w:r>
        <w:rPr>
          <w:spacing w:val="-2"/>
        </w:rPr>
        <w:t xml:space="preserve"> </w:t>
      </w:r>
      <w:r>
        <w:rPr>
          <w:spacing w:val="-1"/>
        </w:rPr>
        <w:t>Visitor</w:t>
      </w:r>
      <w:r>
        <w:t xml:space="preserve"> </w:t>
      </w:r>
      <w:r>
        <w:rPr>
          <w:spacing w:val="-1"/>
        </w:rPr>
        <w:t>passes</w:t>
      </w:r>
      <w:r>
        <w:rPr>
          <w:spacing w:val="63"/>
        </w:rPr>
        <w:t xml:space="preserve"> </w:t>
      </w:r>
      <w:r>
        <w:t xml:space="preserve">are </w:t>
      </w:r>
      <w:r>
        <w:rPr>
          <w:spacing w:val="-1"/>
        </w:rPr>
        <w:t>available</w:t>
      </w:r>
      <w:r>
        <w:rPr>
          <w:spacing w:val="-2"/>
        </w:rPr>
        <w:t xml:space="preserve"> </w:t>
      </w:r>
      <w:r>
        <w:t>at</w:t>
      </w:r>
      <w:r>
        <w:rPr>
          <w:spacing w:val="-2"/>
        </w:rPr>
        <w:t xml:space="preserve"> </w:t>
      </w:r>
      <w:r>
        <w:t xml:space="preserve">the </w:t>
      </w:r>
      <w:r>
        <w:rPr>
          <w:spacing w:val="-2"/>
        </w:rPr>
        <w:t>Campus</w:t>
      </w:r>
      <w:r>
        <w:t xml:space="preserve"> </w:t>
      </w:r>
      <w:r>
        <w:rPr>
          <w:spacing w:val="-1"/>
        </w:rPr>
        <w:t>Police</w:t>
      </w:r>
      <w:r>
        <w:t xml:space="preserve"> </w:t>
      </w:r>
      <w:r>
        <w:rPr>
          <w:spacing w:val="-1"/>
        </w:rPr>
        <w:t>Office.</w:t>
      </w:r>
      <w:r>
        <w:t xml:space="preserve"> Pay</w:t>
      </w:r>
      <w:r>
        <w:rPr>
          <w:spacing w:val="-3"/>
        </w:rPr>
        <w:t xml:space="preserve"> </w:t>
      </w:r>
      <w:r>
        <w:rPr>
          <w:spacing w:val="-1"/>
        </w:rPr>
        <w:t>parking</w:t>
      </w:r>
      <w:r>
        <w:rPr>
          <w:spacing w:val="-3"/>
        </w:rPr>
        <w:t xml:space="preserve"> </w:t>
      </w:r>
      <w:r>
        <w:t xml:space="preserve">is </w:t>
      </w:r>
      <w:r>
        <w:rPr>
          <w:spacing w:val="-1"/>
        </w:rPr>
        <w:t>also</w:t>
      </w:r>
      <w:r>
        <w:rPr>
          <w:spacing w:val="-2"/>
        </w:rPr>
        <w:t xml:space="preserve"> </w:t>
      </w:r>
      <w:r>
        <w:rPr>
          <w:spacing w:val="-1"/>
        </w:rPr>
        <w:t>available</w:t>
      </w:r>
      <w:r>
        <w:t xml:space="preserve"> </w:t>
      </w:r>
      <w:r>
        <w:rPr>
          <w:spacing w:val="-1"/>
        </w:rPr>
        <w:t>for</w:t>
      </w:r>
      <w:r>
        <w:t xml:space="preserve"> </w:t>
      </w:r>
      <w:r>
        <w:rPr>
          <w:spacing w:val="-1"/>
        </w:rPr>
        <w:t>visitors</w:t>
      </w:r>
      <w:r>
        <w:rPr>
          <w:spacing w:val="-2"/>
        </w:rPr>
        <w:t xml:space="preserve"> </w:t>
      </w:r>
      <w:r>
        <w:t xml:space="preserve">for </w:t>
      </w:r>
      <w:r>
        <w:rPr>
          <w:spacing w:val="-2"/>
        </w:rPr>
        <w:t>$</w:t>
      </w:r>
      <w:r w:rsidR="004D2013">
        <w:rPr>
          <w:spacing w:val="-2"/>
        </w:rPr>
        <w:t>2</w:t>
      </w:r>
      <w:r>
        <w:t xml:space="preserve"> </w:t>
      </w:r>
      <w:r>
        <w:rPr>
          <w:spacing w:val="-1"/>
        </w:rPr>
        <w:t>per</w:t>
      </w:r>
      <w:r>
        <w:t xml:space="preserve"> </w:t>
      </w:r>
      <w:r>
        <w:rPr>
          <w:spacing w:val="-1"/>
        </w:rPr>
        <w:t>day.</w:t>
      </w:r>
    </w:p>
    <w:p w:rsidR="00790331" w:rsidRDefault="00790331">
      <w:pPr>
        <w:pStyle w:val="BodyText"/>
        <w:kinsoku w:val="0"/>
        <w:overflowPunct w:val="0"/>
        <w:spacing w:before="5"/>
        <w:ind w:left="0"/>
        <w:rPr>
          <w:sz w:val="21"/>
          <w:szCs w:val="21"/>
        </w:rPr>
      </w:pPr>
    </w:p>
    <w:p w:rsidR="00790331" w:rsidRDefault="00790331">
      <w:pPr>
        <w:pStyle w:val="Heading2"/>
        <w:kinsoku w:val="0"/>
        <w:overflowPunct w:val="0"/>
        <w:rPr>
          <w:b w:val="0"/>
          <w:bCs w:val="0"/>
        </w:rPr>
      </w:pPr>
      <w:bookmarkStart w:id="200" w:name="_Toc437346902"/>
      <w:r>
        <w:rPr>
          <w:spacing w:val="-1"/>
        </w:rPr>
        <w:t>Publications</w:t>
      </w:r>
      <w:bookmarkEnd w:id="200"/>
    </w:p>
    <w:p w:rsidR="00790331" w:rsidRDefault="00790331">
      <w:pPr>
        <w:pStyle w:val="BodyText"/>
        <w:kinsoku w:val="0"/>
        <w:overflowPunct w:val="0"/>
        <w:spacing w:before="54"/>
        <w:ind w:right="252"/>
        <w:rPr>
          <w:spacing w:val="-2"/>
        </w:rPr>
      </w:pPr>
      <w:r>
        <w:rPr>
          <w:spacing w:val="-1"/>
        </w:rPr>
        <w:t>Moorpark</w:t>
      </w:r>
      <w:r>
        <w:rPr>
          <w:spacing w:val="-3"/>
        </w:rPr>
        <w:t xml:space="preserve"> </w:t>
      </w:r>
      <w:r>
        <w:rPr>
          <w:spacing w:val="-1"/>
        </w:rPr>
        <w:t>College</w:t>
      </w:r>
      <w:r>
        <w:t xml:space="preserve"> </w:t>
      </w:r>
      <w:r>
        <w:rPr>
          <w:spacing w:val="-1"/>
        </w:rPr>
        <w:t>maintains</w:t>
      </w:r>
      <w:r>
        <w:t xml:space="preserve"> a </w:t>
      </w:r>
      <w:r>
        <w:rPr>
          <w:spacing w:val="-1"/>
        </w:rPr>
        <w:t>Publication</w:t>
      </w:r>
      <w:r>
        <w:t xml:space="preserve"> </w:t>
      </w:r>
      <w:r>
        <w:rPr>
          <w:spacing w:val="-1"/>
        </w:rPr>
        <w:t>Department</w:t>
      </w:r>
      <w:r>
        <w:rPr>
          <w:spacing w:val="-2"/>
        </w:rPr>
        <w:t xml:space="preserve"> </w:t>
      </w:r>
      <w:r>
        <w:t xml:space="preserve">in </w:t>
      </w:r>
      <w:r>
        <w:rPr>
          <w:spacing w:val="-1"/>
        </w:rPr>
        <w:t>order</w:t>
      </w:r>
      <w:r>
        <w:rPr>
          <w:spacing w:val="-2"/>
        </w:rPr>
        <w:t xml:space="preserve"> </w:t>
      </w:r>
      <w:r>
        <w:t xml:space="preserve">to </w:t>
      </w:r>
      <w:r>
        <w:rPr>
          <w:spacing w:val="-1"/>
        </w:rPr>
        <w:t>provide</w:t>
      </w:r>
      <w:r>
        <w:t xml:space="preserve"> </w:t>
      </w:r>
      <w:r>
        <w:rPr>
          <w:spacing w:val="-1"/>
        </w:rPr>
        <w:t>printing</w:t>
      </w:r>
      <w:r>
        <w:rPr>
          <w:spacing w:val="-3"/>
        </w:rPr>
        <w:t xml:space="preserve"> </w:t>
      </w:r>
      <w:r>
        <w:rPr>
          <w:spacing w:val="-1"/>
        </w:rPr>
        <w:t>services</w:t>
      </w:r>
      <w:r>
        <w:t xml:space="preserve"> </w:t>
      </w:r>
      <w:r>
        <w:rPr>
          <w:spacing w:val="-1"/>
        </w:rPr>
        <w:t>to</w:t>
      </w:r>
      <w:r>
        <w:t xml:space="preserve"> </w:t>
      </w:r>
      <w:r>
        <w:rPr>
          <w:spacing w:val="-1"/>
        </w:rPr>
        <w:t>the</w:t>
      </w:r>
      <w:r>
        <w:t xml:space="preserve"> </w:t>
      </w:r>
      <w:r>
        <w:rPr>
          <w:spacing w:val="-1"/>
        </w:rPr>
        <w:t>college</w:t>
      </w:r>
      <w:r>
        <w:rPr>
          <w:spacing w:val="49"/>
        </w:rPr>
        <w:t xml:space="preserve"> </w:t>
      </w:r>
      <w:r>
        <w:rPr>
          <w:spacing w:val="-1"/>
        </w:rPr>
        <w:t>community.</w:t>
      </w:r>
      <w:r>
        <w:t xml:space="preserve"> </w:t>
      </w:r>
      <w:r>
        <w:rPr>
          <w:spacing w:val="-1"/>
        </w:rPr>
        <w:t>All</w:t>
      </w:r>
      <w:r>
        <w:rPr>
          <w:spacing w:val="1"/>
        </w:rPr>
        <w:t xml:space="preserve"> </w:t>
      </w:r>
      <w:r>
        <w:rPr>
          <w:spacing w:val="-1"/>
        </w:rPr>
        <w:t>requests</w:t>
      </w:r>
      <w:r>
        <w:rPr>
          <w:spacing w:val="-2"/>
        </w:rPr>
        <w:t xml:space="preserve"> </w:t>
      </w:r>
      <w:r>
        <w:rPr>
          <w:spacing w:val="-1"/>
        </w:rPr>
        <w:t>for</w:t>
      </w:r>
      <w:r>
        <w:t xml:space="preserve"> </w:t>
      </w:r>
      <w:r>
        <w:rPr>
          <w:spacing w:val="-1"/>
        </w:rPr>
        <w:t>printing</w:t>
      </w:r>
      <w:r>
        <w:rPr>
          <w:spacing w:val="-3"/>
        </w:rPr>
        <w:t xml:space="preserve"> </w:t>
      </w:r>
      <w:r>
        <w:rPr>
          <w:spacing w:val="-1"/>
        </w:rPr>
        <w:t>services</w:t>
      </w:r>
      <w:r>
        <w:rPr>
          <w:spacing w:val="-2"/>
        </w:rPr>
        <w:t xml:space="preserve"> </w:t>
      </w:r>
      <w:r>
        <w:rPr>
          <w:spacing w:val="-1"/>
        </w:rPr>
        <w:t>should</w:t>
      </w:r>
      <w:r>
        <w:t xml:space="preserve"> </w:t>
      </w:r>
      <w:r>
        <w:rPr>
          <w:spacing w:val="-2"/>
        </w:rPr>
        <w:t>be</w:t>
      </w:r>
      <w:r>
        <w:t xml:space="preserve"> </w:t>
      </w:r>
      <w:r>
        <w:rPr>
          <w:spacing w:val="-1"/>
        </w:rPr>
        <w:t>submitted</w:t>
      </w:r>
      <w:r>
        <w:t xml:space="preserve"> </w:t>
      </w:r>
      <w:r>
        <w:rPr>
          <w:spacing w:val="-1"/>
        </w:rPr>
        <w:t>through</w:t>
      </w:r>
      <w:r>
        <w:t xml:space="preserve"> </w:t>
      </w:r>
      <w:r>
        <w:rPr>
          <w:spacing w:val="-1"/>
        </w:rPr>
        <w:t>your</w:t>
      </w:r>
      <w:r>
        <w:t xml:space="preserve"> </w:t>
      </w:r>
      <w:r>
        <w:rPr>
          <w:spacing w:val="-1"/>
        </w:rPr>
        <w:t>Division</w:t>
      </w:r>
      <w:r>
        <w:t xml:space="preserve"> </w:t>
      </w:r>
      <w:r>
        <w:rPr>
          <w:spacing w:val="-1"/>
        </w:rPr>
        <w:t>Office.</w:t>
      </w:r>
      <w:r>
        <w:rPr>
          <w:spacing w:val="52"/>
        </w:rPr>
        <w:t xml:space="preserve"> </w:t>
      </w:r>
      <w:r>
        <w:rPr>
          <w:spacing w:val="-2"/>
        </w:rPr>
        <w:t>In</w:t>
      </w:r>
      <w:r>
        <w:rPr>
          <w:spacing w:val="61"/>
        </w:rPr>
        <w:t xml:space="preserve"> </w:t>
      </w:r>
      <w:r>
        <w:rPr>
          <w:spacing w:val="-1"/>
        </w:rPr>
        <w:t>completing</w:t>
      </w:r>
      <w:r>
        <w:rPr>
          <w:spacing w:val="-3"/>
        </w:rPr>
        <w:t xml:space="preserve"> </w:t>
      </w:r>
      <w:r>
        <w:rPr>
          <w:spacing w:val="-1"/>
        </w:rPr>
        <w:t>the</w:t>
      </w:r>
      <w:r>
        <w:t xml:space="preserve"> </w:t>
      </w:r>
      <w:r>
        <w:rPr>
          <w:spacing w:val="-1"/>
        </w:rPr>
        <w:t>Publications</w:t>
      </w:r>
      <w:r>
        <w:t xml:space="preserve"> </w:t>
      </w:r>
      <w:r>
        <w:rPr>
          <w:spacing w:val="-1"/>
        </w:rPr>
        <w:t>Request form,</w:t>
      </w:r>
      <w:r>
        <w:t xml:space="preserve"> </w:t>
      </w:r>
      <w:r>
        <w:rPr>
          <w:spacing w:val="-1"/>
        </w:rPr>
        <w:t>careful</w:t>
      </w:r>
      <w:r>
        <w:rPr>
          <w:spacing w:val="1"/>
        </w:rPr>
        <w:t xml:space="preserve"> </w:t>
      </w:r>
      <w:r>
        <w:rPr>
          <w:spacing w:val="-1"/>
        </w:rPr>
        <w:t>attention</w:t>
      </w:r>
      <w:r>
        <w:t xml:space="preserve"> </w:t>
      </w:r>
      <w:r>
        <w:rPr>
          <w:spacing w:val="-1"/>
        </w:rPr>
        <w:t>should</w:t>
      </w:r>
      <w:r>
        <w:t xml:space="preserve"> </w:t>
      </w:r>
      <w:r>
        <w:rPr>
          <w:spacing w:val="-2"/>
        </w:rPr>
        <w:t>be</w:t>
      </w:r>
      <w:r>
        <w:t xml:space="preserve"> </w:t>
      </w:r>
      <w:r>
        <w:rPr>
          <w:spacing w:val="-1"/>
        </w:rPr>
        <w:t>given</w:t>
      </w:r>
      <w:r>
        <w:t xml:space="preserve"> to </w:t>
      </w:r>
      <w:r>
        <w:rPr>
          <w:spacing w:val="-1"/>
        </w:rPr>
        <w:t>the</w:t>
      </w:r>
      <w:r>
        <w:rPr>
          <w:spacing w:val="-2"/>
        </w:rPr>
        <w:t xml:space="preserve"> </w:t>
      </w:r>
      <w:r>
        <w:rPr>
          <w:spacing w:val="-1"/>
        </w:rPr>
        <w:t>recommended</w:t>
      </w:r>
      <w:r>
        <w:t xml:space="preserve"> </w:t>
      </w:r>
      <w:r>
        <w:rPr>
          <w:spacing w:val="-1"/>
        </w:rPr>
        <w:t>time</w:t>
      </w:r>
      <w:r>
        <w:rPr>
          <w:spacing w:val="61"/>
        </w:rPr>
        <w:t xml:space="preserve"> </w:t>
      </w:r>
      <w:r>
        <w:rPr>
          <w:spacing w:val="-1"/>
        </w:rPr>
        <w:t>parameters.</w:t>
      </w:r>
      <w:r>
        <w:t xml:space="preserve"> </w:t>
      </w:r>
      <w:r>
        <w:rPr>
          <w:spacing w:val="-2"/>
        </w:rPr>
        <w:t>In</w:t>
      </w:r>
      <w:r>
        <w:t xml:space="preserve"> case </w:t>
      </w:r>
      <w:r>
        <w:rPr>
          <w:spacing w:val="-2"/>
        </w:rPr>
        <w:t>of</w:t>
      </w:r>
      <w:r>
        <w:t xml:space="preserve"> </w:t>
      </w:r>
      <w:r>
        <w:rPr>
          <w:spacing w:val="-1"/>
        </w:rPr>
        <w:t>questions</w:t>
      </w:r>
      <w:r>
        <w:rPr>
          <w:spacing w:val="-2"/>
        </w:rPr>
        <w:t xml:space="preserve"> </w:t>
      </w:r>
      <w:r>
        <w:rPr>
          <w:spacing w:val="-1"/>
        </w:rPr>
        <w:t>regarding</w:t>
      </w:r>
      <w:r>
        <w:rPr>
          <w:spacing w:val="-3"/>
        </w:rPr>
        <w:t xml:space="preserve"> </w:t>
      </w:r>
      <w:r>
        <w:t xml:space="preserve">the </w:t>
      </w:r>
      <w:r>
        <w:rPr>
          <w:spacing w:val="-1"/>
        </w:rPr>
        <w:t>complexity</w:t>
      </w:r>
      <w:r>
        <w:rPr>
          <w:spacing w:val="-3"/>
        </w:rPr>
        <w:t xml:space="preserve"> </w:t>
      </w:r>
      <w:r>
        <w:t>of a</w:t>
      </w:r>
      <w:r>
        <w:rPr>
          <w:spacing w:val="-2"/>
        </w:rPr>
        <w:t xml:space="preserve"> </w:t>
      </w:r>
      <w:r>
        <w:rPr>
          <w:spacing w:val="-1"/>
        </w:rPr>
        <w:t>printing</w:t>
      </w:r>
      <w:r>
        <w:rPr>
          <w:spacing w:val="-3"/>
        </w:rPr>
        <w:t xml:space="preserve"> </w:t>
      </w:r>
      <w:r>
        <w:rPr>
          <w:spacing w:val="-1"/>
        </w:rPr>
        <w:t>request,</w:t>
      </w:r>
      <w:r>
        <w:t xml:space="preserve"> </w:t>
      </w:r>
      <w:r>
        <w:rPr>
          <w:spacing w:val="-1"/>
        </w:rPr>
        <w:t>direct</w:t>
      </w:r>
      <w:r>
        <w:rPr>
          <w:spacing w:val="-2"/>
        </w:rPr>
        <w:t xml:space="preserve"> </w:t>
      </w:r>
      <w:r>
        <w:rPr>
          <w:spacing w:val="-1"/>
        </w:rPr>
        <w:t>inquiries</w:t>
      </w:r>
      <w:r>
        <w:rPr>
          <w:spacing w:val="-2"/>
        </w:rPr>
        <w:t xml:space="preserve"> </w:t>
      </w:r>
      <w:r>
        <w:t xml:space="preserve">should </w:t>
      </w:r>
      <w:r>
        <w:rPr>
          <w:spacing w:val="-2"/>
        </w:rPr>
        <w:t>be</w:t>
      </w:r>
      <w:r>
        <w:rPr>
          <w:spacing w:val="79"/>
        </w:rPr>
        <w:t xml:space="preserve"> </w:t>
      </w:r>
      <w:r>
        <w:rPr>
          <w:spacing w:val="-1"/>
        </w:rPr>
        <w:t>made</w:t>
      </w:r>
      <w:r>
        <w:t xml:space="preserve"> to </w:t>
      </w:r>
      <w:r>
        <w:rPr>
          <w:spacing w:val="-1"/>
        </w:rPr>
        <w:t>Publications</w:t>
      </w:r>
      <w:r>
        <w:t xml:space="preserve"> </w:t>
      </w:r>
      <w:r>
        <w:rPr>
          <w:spacing w:val="-1"/>
        </w:rPr>
        <w:t>Department</w:t>
      </w:r>
      <w:r>
        <w:rPr>
          <w:spacing w:val="1"/>
        </w:rPr>
        <w:t xml:space="preserve"> </w:t>
      </w:r>
      <w:r>
        <w:rPr>
          <w:spacing w:val="-1"/>
        </w:rPr>
        <w:t>personnel.</w:t>
      </w:r>
      <w:r>
        <w:t xml:space="preserve"> </w:t>
      </w:r>
      <w:r>
        <w:rPr>
          <w:spacing w:val="-1"/>
        </w:rPr>
        <w:t>Account</w:t>
      </w:r>
      <w:r>
        <w:rPr>
          <w:spacing w:val="1"/>
        </w:rPr>
        <w:t xml:space="preserve"> </w:t>
      </w:r>
      <w:r>
        <w:rPr>
          <w:spacing w:val="-1"/>
        </w:rPr>
        <w:t>numbers</w:t>
      </w:r>
      <w:r>
        <w:t xml:space="preserve"> for</w:t>
      </w:r>
      <w:r>
        <w:rPr>
          <w:spacing w:val="-2"/>
        </w:rPr>
        <w:t xml:space="preserve"> </w:t>
      </w:r>
      <w:r>
        <w:rPr>
          <w:spacing w:val="-1"/>
        </w:rPr>
        <w:t>charge-back</w:t>
      </w:r>
      <w:r>
        <w:rPr>
          <w:spacing w:val="-3"/>
        </w:rPr>
        <w:t xml:space="preserve"> </w:t>
      </w:r>
      <w:r>
        <w:t>of</w:t>
      </w:r>
      <w:r>
        <w:rPr>
          <w:spacing w:val="3"/>
        </w:rPr>
        <w:t xml:space="preserve"> </w:t>
      </w:r>
      <w:r>
        <w:rPr>
          <w:spacing w:val="-1"/>
        </w:rPr>
        <w:t>printing</w:t>
      </w:r>
      <w:r>
        <w:rPr>
          <w:spacing w:val="-3"/>
        </w:rPr>
        <w:t xml:space="preserve"> </w:t>
      </w:r>
      <w:r>
        <w:rPr>
          <w:spacing w:val="-1"/>
        </w:rPr>
        <w:t>services</w:t>
      </w:r>
      <w:r>
        <w:t xml:space="preserve"> </w:t>
      </w:r>
      <w:r>
        <w:rPr>
          <w:spacing w:val="-1"/>
        </w:rPr>
        <w:t>must</w:t>
      </w:r>
      <w:r>
        <w:rPr>
          <w:spacing w:val="53"/>
        </w:rPr>
        <w:t xml:space="preserve"> </w:t>
      </w:r>
      <w:r>
        <w:rPr>
          <w:spacing w:val="-1"/>
        </w:rPr>
        <w:t>accompany</w:t>
      </w:r>
      <w:r>
        <w:rPr>
          <w:spacing w:val="-2"/>
        </w:rPr>
        <w:t xml:space="preserve"> </w:t>
      </w:r>
      <w:r>
        <w:t>all</w:t>
      </w:r>
      <w:r>
        <w:rPr>
          <w:spacing w:val="1"/>
        </w:rPr>
        <w:t xml:space="preserve"> </w:t>
      </w:r>
      <w:r>
        <w:rPr>
          <w:spacing w:val="-1"/>
        </w:rPr>
        <w:t>Publication</w:t>
      </w:r>
      <w:r>
        <w:rPr>
          <w:spacing w:val="-3"/>
        </w:rPr>
        <w:t xml:space="preserve"> </w:t>
      </w:r>
      <w:r>
        <w:rPr>
          <w:spacing w:val="-1"/>
        </w:rPr>
        <w:t>Request</w:t>
      </w:r>
      <w:r>
        <w:rPr>
          <w:spacing w:val="1"/>
        </w:rPr>
        <w:t xml:space="preserve"> </w:t>
      </w:r>
      <w:r>
        <w:rPr>
          <w:spacing w:val="-2"/>
        </w:rPr>
        <w:t>forms.</w:t>
      </w:r>
    </w:p>
    <w:p w:rsidR="00790331" w:rsidRDefault="00790331">
      <w:pPr>
        <w:pStyle w:val="BodyText"/>
        <w:kinsoku w:val="0"/>
        <w:overflowPunct w:val="0"/>
        <w:spacing w:before="2"/>
        <w:ind w:left="0"/>
        <w:rPr>
          <w:sz w:val="21"/>
          <w:szCs w:val="21"/>
        </w:rPr>
      </w:pPr>
    </w:p>
    <w:p w:rsidR="00790331" w:rsidRDefault="00790331">
      <w:pPr>
        <w:pStyle w:val="Heading2"/>
        <w:kinsoku w:val="0"/>
        <w:overflowPunct w:val="0"/>
        <w:rPr>
          <w:b w:val="0"/>
          <w:bCs w:val="0"/>
        </w:rPr>
      </w:pPr>
      <w:bookmarkStart w:id="201" w:name="_Toc437346903"/>
      <w:r>
        <w:rPr>
          <w:spacing w:val="-1"/>
        </w:rPr>
        <w:t>Service</w:t>
      </w:r>
      <w:r>
        <w:rPr>
          <w:spacing w:val="-2"/>
        </w:rPr>
        <w:t xml:space="preserve"> </w:t>
      </w:r>
      <w:r>
        <w:rPr>
          <w:spacing w:val="-1"/>
        </w:rPr>
        <w:t>Hours</w:t>
      </w:r>
      <w:r>
        <w:t xml:space="preserve"> </w:t>
      </w:r>
      <w:r>
        <w:rPr>
          <w:spacing w:val="-1"/>
        </w:rPr>
        <w:t>Obligation</w:t>
      </w:r>
      <w:bookmarkEnd w:id="201"/>
    </w:p>
    <w:p w:rsidR="00790331" w:rsidRDefault="00790331">
      <w:pPr>
        <w:pStyle w:val="BodyText"/>
        <w:kinsoku w:val="0"/>
        <w:overflowPunct w:val="0"/>
        <w:spacing w:before="56"/>
        <w:ind w:right="267"/>
        <w:rPr>
          <w:spacing w:val="-1"/>
        </w:rPr>
      </w:pPr>
      <w:r>
        <w:rPr>
          <w:spacing w:val="-2"/>
        </w:rPr>
        <w:t>In</w:t>
      </w:r>
      <w:r>
        <w:t xml:space="preserve"> addition</w:t>
      </w:r>
      <w:r>
        <w:rPr>
          <w:spacing w:val="-3"/>
        </w:rPr>
        <w:t xml:space="preserve"> </w:t>
      </w:r>
      <w:r>
        <w:t xml:space="preserve">to </w:t>
      </w:r>
      <w:r>
        <w:rPr>
          <w:spacing w:val="-1"/>
        </w:rPr>
        <w:t>his/her</w:t>
      </w:r>
      <w:r>
        <w:t xml:space="preserve"> </w:t>
      </w:r>
      <w:r>
        <w:rPr>
          <w:spacing w:val="-1"/>
        </w:rPr>
        <w:t>classroom</w:t>
      </w:r>
      <w:r>
        <w:rPr>
          <w:spacing w:val="-4"/>
        </w:rPr>
        <w:t xml:space="preserve"> </w:t>
      </w:r>
      <w:r>
        <w:t>teaching</w:t>
      </w:r>
      <w:r>
        <w:rPr>
          <w:spacing w:val="-3"/>
        </w:rPr>
        <w:t xml:space="preserve"> </w:t>
      </w:r>
      <w:r>
        <w:t>and</w:t>
      </w:r>
      <w:r>
        <w:rPr>
          <w:spacing w:val="-2"/>
        </w:rPr>
        <w:t xml:space="preserve"> </w:t>
      </w:r>
      <w:r>
        <w:rPr>
          <w:spacing w:val="-1"/>
        </w:rPr>
        <w:t>office</w:t>
      </w:r>
      <w:r>
        <w:t xml:space="preserve"> </w:t>
      </w:r>
      <w:r>
        <w:rPr>
          <w:spacing w:val="-1"/>
        </w:rPr>
        <w:t>hours</w:t>
      </w:r>
      <w:r>
        <w:t xml:space="preserve"> </w:t>
      </w:r>
      <w:r>
        <w:rPr>
          <w:spacing w:val="-1"/>
        </w:rPr>
        <w:t>obligation,</w:t>
      </w:r>
      <w:r>
        <w:rPr>
          <w:spacing w:val="-3"/>
        </w:rPr>
        <w:t xml:space="preserve"> </w:t>
      </w:r>
      <w:r>
        <w:rPr>
          <w:spacing w:val="-1"/>
        </w:rPr>
        <w:t>each</w:t>
      </w:r>
      <w:r>
        <w:t xml:space="preserve"> </w:t>
      </w:r>
      <w:r>
        <w:rPr>
          <w:spacing w:val="-1"/>
        </w:rPr>
        <w:t>full-time</w:t>
      </w:r>
      <w:r>
        <w:t xml:space="preserve"> </w:t>
      </w:r>
      <w:r>
        <w:rPr>
          <w:spacing w:val="-1"/>
        </w:rPr>
        <w:t>faculty</w:t>
      </w:r>
      <w:r>
        <w:rPr>
          <w:spacing w:val="-3"/>
        </w:rPr>
        <w:t xml:space="preserve"> </w:t>
      </w:r>
      <w:r>
        <w:t>has a</w:t>
      </w:r>
      <w:r>
        <w:rPr>
          <w:spacing w:val="47"/>
        </w:rPr>
        <w:t xml:space="preserve"> </w:t>
      </w:r>
      <w:r>
        <w:rPr>
          <w:spacing w:val="-1"/>
        </w:rPr>
        <w:t>contractual</w:t>
      </w:r>
      <w:r>
        <w:rPr>
          <w:spacing w:val="1"/>
        </w:rPr>
        <w:t xml:space="preserve"> </w:t>
      </w:r>
      <w:r>
        <w:rPr>
          <w:spacing w:val="-1"/>
        </w:rPr>
        <w:t>obligation</w:t>
      </w:r>
      <w:r>
        <w:rPr>
          <w:spacing w:val="-3"/>
        </w:rPr>
        <w:t xml:space="preserve"> </w:t>
      </w:r>
      <w:r>
        <w:t xml:space="preserve">to </w:t>
      </w:r>
      <w:r>
        <w:rPr>
          <w:spacing w:val="-2"/>
        </w:rPr>
        <w:t>serve</w:t>
      </w:r>
      <w:r>
        <w:t xml:space="preserve"> </w:t>
      </w:r>
      <w:r>
        <w:rPr>
          <w:spacing w:val="-1"/>
        </w:rPr>
        <w:t>five</w:t>
      </w:r>
      <w:r>
        <w:t xml:space="preserve"> </w:t>
      </w:r>
      <w:r>
        <w:rPr>
          <w:spacing w:val="-1"/>
        </w:rPr>
        <w:t>(5)</w:t>
      </w:r>
      <w:r>
        <w:t xml:space="preserve"> </w:t>
      </w:r>
      <w:r>
        <w:rPr>
          <w:spacing w:val="-1"/>
        </w:rPr>
        <w:t>hours</w:t>
      </w:r>
      <w:r>
        <w:t xml:space="preserve"> </w:t>
      </w:r>
      <w:r>
        <w:rPr>
          <w:spacing w:val="-1"/>
        </w:rPr>
        <w:t>per</w:t>
      </w:r>
      <w:r>
        <w:rPr>
          <w:spacing w:val="1"/>
        </w:rPr>
        <w:t xml:space="preserve"> </w:t>
      </w:r>
      <w:r>
        <w:rPr>
          <w:spacing w:val="-1"/>
        </w:rPr>
        <w:t>week</w:t>
      </w:r>
      <w:r>
        <w:rPr>
          <w:spacing w:val="-2"/>
        </w:rPr>
        <w:t xml:space="preserve"> </w:t>
      </w:r>
      <w:r>
        <w:t xml:space="preserve">in </w:t>
      </w:r>
      <w:r>
        <w:rPr>
          <w:spacing w:val="-1"/>
        </w:rPr>
        <w:t>instruction-related</w:t>
      </w:r>
      <w:r>
        <w:t xml:space="preserve"> and</w:t>
      </w:r>
      <w:r>
        <w:rPr>
          <w:spacing w:val="-3"/>
        </w:rPr>
        <w:t xml:space="preserve"> </w:t>
      </w:r>
      <w:r>
        <w:rPr>
          <w:spacing w:val="-1"/>
        </w:rPr>
        <w:t>student</w:t>
      </w:r>
      <w:r>
        <w:rPr>
          <w:spacing w:val="-2"/>
        </w:rPr>
        <w:t xml:space="preserve"> </w:t>
      </w:r>
      <w:r>
        <w:rPr>
          <w:spacing w:val="-1"/>
        </w:rPr>
        <w:t>support</w:t>
      </w:r>
      <w:r>
        <w:rPr>
          <w:spacing w:val="-2"/>
        </w:rPr>
        <w:t xml:space="preserve"> </w:t>
      </w:r>
      <w:r>
        <w:rPr>
          <w:spacing w:val="-1"/>
        </w:rPr>
        <w:t>activities.</w:t>
      </w:r>
      <w:r>
        <w:rPr>
          <w:spacing w:val="77"/>
        </w:rPr>
        <w:t xml:space="preserve"> </w:t>
      </w:r>
      <w:r>
        <w:rPr>
          <w:spacing w:val="-1"/>
        </w:rPr>
        <w:t>With</w:t>
      </w:r>
      <w:r>
        <w:t xml:space="preserve"> </w:t>
      </w:r>
      <w:r>
        <w:rPr>
          <w:spacing w:val="-1"/>
        </w:rPr>
        <w:t>the</w:t>
      </w:r>
      <w:r>
        <w:t xml:space="preserve"> </w:t>
      </w:r>
      <w:r>
        <w:rPr>
          <w:spacing w:val="-1"/>
        </w:rPr>
        <w:t>advent</w:t>
      </w:r>
      <w:r>
        <w:rPr>
          <w:spacing w:val="1"/>
        </w:rPr>
        <w:t xml:space="preserve"> </w:t>
      </w:r>
      <w:r>
        <w:t>of</w:t>
      </w:r>
      <w:r>
        <w:rPr>
          <w:spacing w:val="-2"/>
        </w:rPr>
        <w:t xml:space="preserve"> </w:t>
      </w:r>
      <w:r w:rsidR="004D2013">
        <w:rPr>
          <w:spacing w:val="-2"/>
        </w:rPr>
        <w:t>participatory</w:t>
      </w:r>
      <w:r>
        <w:t xml:space="preserve"> </w:t>
      </w:r>
      <w:r>
        <w:rPr>
          <w:spacing w:val="-1"/>
        </w:rPr>
        <w:t>governance,</w:t>
      </w:r>
      <w:r>
        <w:rPr>
          <w:spacing w:val="-2"/>
        </w:rPr>
        <w:t xml:space="preserve"> </w:t>
      </w:r>
      <w:r>
        <w:rPr>
          <w:spacing w:val="-1"/>
        </w:rPr>
        <w:t>it</w:t>
      </w:r>
      <w:r>
        <w:rPr>
          <w:spacing w:val="1"/>
        </w:rPr>
        <w:t xml:space="preserve"> </w:t>
      </w:r>
      <w:r>
        <w:rPr>
          <w:spacing w:val="-1"/>
        </w:rPr>
        <w:t>is</w:t>
      </w:r>
      <w:r>
        <w:t xml:space="preserve"> </w:t>
      </w:r>
      <w:r>
        <w:rPr>
          <w:spacing w:val="-1"/>
        </w:rPr>
        <w:t>important</w:t>
      </w:r>
      <w:r>
        <w:rPr>
          <w:spacing w:val="-2"/>
        </w:rPr>
        <w:t xml:space="preserve"> </w:t>
      </w:r>
      <w:r>
        <w:rPr>
          <w:spacing w:val="-1"/>
        </w:rPr>
        <w:t>that</w:t>
      </w:r>
      <w:r>
        <w:rPr>
          <w:spacing w:val="-2"/>
        </w:rPr>
        <w:t xml:space="preserve"> </w:t>
      </w:r>
      <w:r>
        <w:rPr>
          <w:spacing w:val="-1"/>
        </w:rPr>
        <w:t>faculty</w:t>
      </w:r>
      <w:r>
        <w:rPr>
          <w:spacing w:val="-3"/>
        </w:rPr>
        <w:t xml:space="preserve"> </w:t>
      </w:r>
      <w:r>
        <w:rPr>
          <w:spacing w:val="-1"/>
        </w:rPr>
        <w:t>view</w:t>
      </w:r>
      <w:r>
        <w:t xml:space="preserve"> </w:t>
      </w:r>
      <w:r>
        <w:rPr>
          <w:spacing w:val="-1"/>
        </w:rPr>
        <w:t>this</w:t>
      </w:r>
      <w:r>
        <w:rPr>
          <w:spacing w:val="-2"/>
        </w:rPr>
        <w:t xml:space="preserve"> </w:t>
      </w:r>
      <w:r>
        <w:rPr>
          <w:spacing w:val="-1"/>
        </w:rPr>
        <w:t>responsibility</w:t>
      </w:r>
      <w:r>
        <w:rPr>
          <w:spacing w:val="-3"/>
        </w:rPr>
        <w:t xml:space="preserve"> </w:t>
      </w:r>
      <w:r>
        <w:t>in a</w:t>
      </w:r>
      <w:r>
        <w:rPr>
          <w:spacing w:val="-2"/>
        </w:rPr>
        <w:t xml:space="preserve"> </w:t>
      </w:r>
      <w:r>
        <w:rPr>
          <w:spacing w:val="-1"/>
        </w:rPr>
        <w:t>positive</w:t>
      </w:r>
      <w:r>
        <w:rPr>
          <w:spacing w:val="65"/>
        </w:rPr>
        <w:t xml:space="preserve"> </w:t>
      </w:r>
      <w:r>
        <w:rPr>
          <w:spacing w:val="-1"/>
        </w:rPr>
        <w:t>way</w:t>
      </w:r>
      <w:r>
        <w:rPr>
          <w:spacing w:val="-2"/>
        </w:rPr>
        <w:t xml:space="preserve"> </w:t>
      </w:r>
      <w:r>
        <w:t>by</w:t>
      </w:r>
      <w:r>
        <w:rPr>
          <w:spacing w:val="-3"/>
        </w:rPr>
        <w:t xml:space="preserve"> </w:t>
      </w:r>
      <w:r>
        <w:rPr>
          <w:spacing w:val="-1"/>
        </w:rPr>
        <w:t>becoming</w:t>
      </w:r>
      <w:r>
        <w:rPr>
          <w:spacing w:val="-3"/>
        </w:rPr>
        <w:t xml:space="preserve"> </w:t>
      </w:r>
      <w:r>
        <w:rPr>
          <w:spacing w:val="-1"/>
        </w:rPr>
        <w:t>involved</w:t>
      </w:r>
      <w:r>
        <w:t xml:space="preserve"> in </w:t>
      </w:r>
      <w:r>
        <w:rPr>
          <w:spacing w:val="-1"/>
        </w:rPr>
        <w:t>college</w:t>
      </w:r>
      <w:r>
        <w:t xml:space="preserve"> and </w:t>
      </w:r>
      <w:r>
        <w:rPr>
          <w:spacing w:val="-1"/>
        </w:rPr>
        <w:t>district</w:t>
      </w:r>
      <w:r>
        <w:rPr>
          <w:spacing w:val="-2"/>
        </w:rPr>
        <w:t xml:space="preserve"> </w:t>
      </w:r>
      <w:r>
        <w:rPr>
          <w:spacing w:val="-1"/>
        </w:rPr>
        <w:t>committees,</w:t>
      </w:r>
      <w:r>
        <w:rPr>
          <w:spacing w:val="-2"/>
        </w:rPr>
        <w:t xml:space="preserve"> </w:t>
      </w:r>
      <w:r>
        <w:rPr>
          <w:spacing w:val="-1"/>
        </w:rPr>
        <w:t>student</w:t>
      </w:r>
      <w:r>
        <w:rPr>
          <w:spacing w:val="1"/>
        </w:rPr>
        <w:t xml:space="preserve"> </w:t>
      </w:r>
      <w:r>
        <w:rPr>
          <w:spacing w:val="-1"/>
        </w:rPr>
        <w:t>activities</w:t>
      </w:r>
      <w:r>
        <w:t xml:space="preserve"> </w:t>
      </w:r>
      <w:r>
        <w:rPr>
          <w:spacing w:val="-1"/>
        </w:rPr>
        <w:t>and</w:t>
      </w:r>
      <w:r>
        <w:t xml:space="preserve"> </w:t>
      </w:r>
      <w:r>
        <w:rPr>
          <w:spacing w:val="-1"/>
        </w:rPr>
        <w:t>clubs,</w:t>
      </w:r>
      <w:r>
        <w:t xml:space="preserve"> </w:t>
      </w:r>
      <w:r>
        <w:rPr>
          <w:spacing w:val="-1"/>
        </w:rPr>
        <w:t>and</w:t>
      </w:r>
      <w:r>
        <w:t xml:space="preserve"> </w:t>
      </w:r>
      <w:r>
        <w:rPr>
          <w:spacing w:val="-1"/>
        </w:rPr>
        <w:t>other</w:t>
      </w:r>
      <w:r>
        <w:rPr>
          <w:spacing w:val="59"/>
        </w:rPr>
        <w:t xml:space="preserve"> </w:t>
      </w:r>
      <w:r>
        <w:rPr>
          <w:spacing w:val="-1"/>
        </w:rPr>
        <w:t>similar</w:t>
      </w:r>
      <w:r>
        <w:rPr>
          <w:spacing w:val="-2"/>
        </w:rPr>
        <w:t xml:space="preserve"> </w:t>
      </w:r>
      <w:r>
        <w:rPr>
          <w:spacing w:val="-1"/>
        </w:rPr>
        <w:t>activities.</w:t>
      </w:r>
      <w:r>
        <w:rPr>
          <w:spacing w:val="55"/>
        </w:rPr>
        <w:t xml:space="preserve"> </w:t>
      </w:r>
      <w:proofErr w:type="gramStart"/>
      <w:r>
        <w:rPr>
          <w:spacing w:val="-1"/>
        </w:rPr>
        <w:t>Faculty</w:t>
      </w:r>
      <w:r>
        <w:rPr>
          <w:spacing w:val="-3"/>
        </w:rPr>
        <w:t xml:space="preserve"> </w:t>
      </w:r>
      <w:r>
        <w:t>are</w:t>
      </w:r>
      <w:proofErr w:type="gramEnd"/>
      <w:r>
        <w:t xml:space="preserve"> now</w:t>
      </w:r>
      <w:r>
        <w:rPr>
          <w:spacing w:val="-3"/>
        </w:rPr>
        <w:t xml:space="preserve"> </w:t>
      </w:r>
      <w:r>
        <w:rPr>
          <w:spacing w:val="-1"/>
        </w:rPr>
        <w:t>required</w:t>
      </w:r>
      <w:r>
        <w:t xml:space="preserve"> to</w:t>
      </w:r>
      <w:r>
        <w:rPr>
          <w:spacing w:val="-3"/>
        </w:rPr>
        <w:t xml:space="preserve"> </w:t>
      </w:r>
      <w:r>
        <w:rPr>
          <w:spacing w:val="-1"/>
        </w:rPr>
        <w:t>document</w:t>
      </w:r>
      <w:r>
        <w:rPr>
          <w:spacing w:val="1"/>
        </w:rPr>
        <w:t xml:space="preserve"> </w:t>
      </w:r>
      <w:r>
        <w:rPr>
          <w:spacing w:val="-1"/>
        </w:rPr>
        <w:t>this</w:t>
      </w:r>
      <w:r>
        <w:rPr>
          <w:spacing w:val="-2"/>
        </w:rPr>
        <w:t xml:space="preserve"> </w:t>
      </w:r>
      <w:r>
        <w:rPr>
          <w:spacing w:val="-1"/>
        </w:rPr>
        <w:t>obligation</w:t>
      </w:r>
      <w:r>
        <w:t xml:space="preserve"> </w:t>
      </w:r>
      <w:r>
        <w:rPr>
          <w:spacing w:val="-1"/>
        </w:rPr>
        <w:t>much</w:t>
      </w:r>
      <w:r>
        <w:t xml:space="preserve"> </w:t>
      </w:r>
      <w:r>
        <w:rPr>
          <w:spacing w:val="-1"/>
        </w:rPr>
        <w:t>like</w:t>
      </w:r>
      <w:r>
        <w:rPr>
          <w:spacing w:val="-2"/>
        </w:rPr>
        <w:t xml:space="preserve"> </w:t>
      </w:r>
      <w:r>
        <w:t>they</w:t>
      </w:r>
      <w:r>
        <w:rPr>
          <w:spacing w:val="-2"/>
        </w:rPr>
        <w:t xml:space="preserve"> </w:t>
      </w:r>
      <w:r>
        <w:rPr>
          <w:spacing w:val="-1"/>
        </w:rPr>
        <w:t>document</w:t>
      </w:r>
      <w:r>
        <w:rPr>
          <w:spacing w:val="1"/>
        </w:rPr>
        <w:t xml:space="preserve"> </w:t>
      </w:r>
      <w:r>
        <w:rPr>
          <w:spacing w:val="-1"/>
        </w:rPr>
        <w:t>their</w:t>
      </w:r>
      <w:r>
        <w:rPr>
          <w:spacing w:val="59"/>
        </w:rPr>
        <w:t xml:space="preserve"> </w:t>
      </w:r>
      <w:r>
        <w:t>flex</w:t>
      </w:r>
      <w:r>
        <w:rPr>
          <w:spacing w:val="-2"/>
        </w:rPr>
        <w:t xml:space="preserve"> </w:t>
      </w:r>
      <w:r>
        <w:rPr>
          <w:spacing w:val="-1"/>
        </w:rPr>
        <w:t>hour</w:t>
      </w:r>
      <w:r>
        <w:t xml:space="preserve"> </w:t>
      </w:r>
      <w:r>
        <w:rPr>
          <w:spacing w:val="-1"/>
        </w:rPr>
        <w:t>obligations.</w:t>
      </w:r>
    </w:p>
    <w:p w:rsidR="00790331" w:rsidRDefault="00790331">
      <w:pPr>
        <w:pStyle w:val="BodyText"/>
        <w:kinsoku w:val="0"/>
        <w:overflowPunct w:val="0"/>
        <w:ind w:left="0"/>
      </w:pPr>
    </w:p>
    <w:p w:rsidR="00790331" w:rsidRDefault="00790331">
      <w:pPr>
        <w:pStyle w:val="BodyText"/>
        <w:kinsoku w:val="0"/>
        <w:overflowPunct w:val="0"/>
        <w:ind w:right="240"/>
        <w:rPr>
          <w:color w:val="000000"/>
        </w:rPr>
      </w:pPr>
      <w:r>
        <w:t xml:space="preserve">See </w:t>
      </w:r>
      <w:r>
        <w:rPr>
          <w:spacing w:val="-1"/>
        </w:rPr>
        <w:t>the</w:t>
      </w:r>
      <w:r>
        <w:t xml:space="preserve"> </w:t>
      </w:r>
      <w:r>
        <w:rPr>
          <w:i/>
          <w:iCs/>
          <w:spacing w:val="-1"/>
        </w:rPr>
        <w:t>Agreement</w:t>
      </w:r>
      <w:r>
        <w:rPr>
          <w:i/>
          <w:iCs/>
          <w:spacing w:val="1"/>
        </w:rPr>
        <w:t xml:space="preserve"> </w:t>
      </w:r>
      <w:r>
        <w:rPr>
          <w:spacing w:val="-1"/>
        </w:rPr>
        <w:t>for</w:t>
      </w:r>
      <w:r>
        <w:t xml:space="preserve"> </w:t>
      </w:r>
      <w:r>
        <w:rPr>
          <w:spacing w:val="-1"/>
        </w:rPr>
        <w:t>more</w:t>
      </w:r>
      <w:r>
        <w:t xml:space="preserve"> </w:t>
      </w:r>
      <w:r>
        <w:rPr>
          <w:spacing w:val="-1"/>
        </w:rPr>
        <w:t>information.</w:t>
      </w:r>
      <w:r>
        <w:rPr>
          <w:spacing w:val="2"/>
        </w:rPr>
        <w:t xml:space="preserve"> </w:t>
      </w:r>
      <w:r>
        <w:t>A</w:t>
      </w:r>
      <w:r>
        <w:rPr>
          <w:spacing w:val="-1"/>
        </w:rPr>
        <w:t xml:space="preserve"> </w:t>
      </w:r>
      <w:r>
        <w:t>copy</w:t>
      </w:r>
      <w:r>
        <w:rPr>
          <w:spacing w:val="-2"/>
        </w:rPr>
        <w:t xml:space="preserve"> </w:t>
      </w:r>
      <w:r>
        <w:t>of</w:t>
      </w:r>
      <w:r>
        <w:rPr>
          <w:spacing w:val="-2"/>
        </w:rPr>
        <w:t xml:space="preserve"> </w:t>
      </w:r>
      <w:r>
        <w:rPr>
          <w:spacing w:val="-1"/>
        </w:rPr>
        <w:t>the</w:t>
      </w:r>
      <w:r>
        <w:t xml:space="preserve"> </w:t>
      </w:r>
      <w:r>
        <w:rPr>
          <w:spacing w:val="-1"/>
        </w:rPr>
        <w:t>Agreement</w:t>
      </w:r>
      <w:r>
        <w:rPr>
          <w:spacing w:val="1"/>
        </w:rPr>
        <w:t xml:space="preserve"> </w:t>
      </w:r>
      <w:r>
        <w:t xml:space="preserve">is </w:t>
      </w:r>
      <w:r>
        <w:rPr>
          <w:spacing w:val="-1"/>
        </w:rPr>
        <w:t>available</w:t>
      </w:r>
      <w:r>
        <w:rPr>
          <w:spacing w:val="-2"/>
        </w:rPr>
        <w:t xml:space="preserve"> </w:t>
      </w:r>
      <w:r>
        <w:rPr>
          <w:spacing w:val="-1"/>
        </w:rPr>
        <w:t>from</w:t>
      </w:r>
      <w:r>
        <w:rPr>
          <w:spacing w:val="-4"/>
        </w:rPr>
        <w:t xml:space="preserve"> </w:t>
      </w:r>
      <w:r>
        <w:t xml:space="preserve">the </w:t>
      </w:r>
      <w:r>
        <w:rPr>
          <w:spacing w:val="-1"/>
        </w:rPr>
        <w:t>AFT</w:t>
      </w:r>
      <w:r>
        <w:rPr>
          <w:spacing w:val="1"/>
        </w:rPr>
        <w:t xml:space="preserve"> </w:t>
      </w:r>
      <w:r>
        <w:rPr>
          <w:spacing w:val="-1"/>
        </w:rPr>
        <w:t>Office</w:t>
      </w:r>
      <w:r>
        <w:t xml:space="preserve"> </w:t>
      </w:r>
      <w:r>
        <w:rPr>
          <w:spacing w:val="-1"/>
        </w:rPr>
        <w:t>or</w:t>
      </w:r>
      <w:r>
        <w:rPr>
          <w:spacing w:val="27"/>
        </w:rPr>
        <w:t xml:space="preserve"> </w:t>
      </w:r>
      <w:r>
        <w:rPr>
          <w:spacing w:val="-1"/>
        </w:rPr>
        <w:t>online:</w:t>
      </w:r>
      <w:r>
        <w:t xml:space="preserve"> </w:t>
      </w:r>
      <w:hyperlink r:id="rId86" w:history="1">
        <w:r w:rsidR="004D2013" w:rsidRPr="00143BC4">
          <w:rPr>
            <w:rStyle w:val="Hyperlink"/>
            <w:color w:val="1F4E79" w:themeColor="accent1" w:themeShade="80"/>
          </w:rPr>
          <w:t>http://www.vcccd.edu/departments/human-resources/contracts</w:t>
        </w:r>
      </w:hyperlink>
      <w:r w:rsidR="004D2013">
        <w:t xml:space="preserve"> </w:t>
      </w:r>
      <w:r>
        <w:rPr>
          <w:color w:val="000000"/>
        </w:rPr>
        <w:t>)</w:t>
      </w:r>
    </w:p>
    <w:p w:rsidR="00790331" w:rsidRDefault="00790331">
      <w:pPr>
        <w:pStyle w:val="BodyText"/>
        <w:kinsoku w:val="0"/>
        <w:overflowPunct w:val="0"/>
        <w:ind w:right="240"/>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7"/>
        <w:ind w:left="0"/>
        <w:rPr>
          <w:sz w:val="15"/>
          <w:szCs w:val="15"/>
        </w:rPr>
      </w:pPr>
    </w:p>
    <w:p w:rsidR="00790331" w:rsidRDefault="00790331">
      <w:pPr>
        <w:pStyle w:val="Heading2"/>
        <w:kinsoku w:val="0"/>
        <w:overflowPunct w:val="0"/>
        <w:spacing w:before="72"/>
        <w:rPr>
          <w:b w:val="0"/>
          <w:bCs w:val="0"/>
        </w:rPr>
      </w:pPr>
      <w:bookmarkStart w:id="202" w:name="_Toc437346904"/>
      <w:r>
        <w:rPr>
          <w:spacing w:val="-1"/>
        </w:rPr>
        <w:t>Sexual</w:t>
      </w:r>
      <w:r>
        <w:t xml:space="preserve"> </w:t>
      </w:r>
      <w:r>
        <w:rPr>
          <w:spacing w:val="-1"/>
        </w:rPr>
        <w:t>Harassment</w:t>
      </w:r>
      <w:r>
        <w:t xml:space="preserve"> and</w:t>
      </w:r>
      <w:r>
        <w:rPr>
          <w:spacing w:val="-1"/>
        </w:rPr>
        <w:t xml:space="preserve"> Sexual</w:t>
      </w:r>
      <w:r>
        <w:t xml:space="preserve"> </w:t>
      </w:r>
      <w:r>
        <w:rPr>
          <w:spacing w:val="-1"/>
        </w:rPr>
        <w:t>Assault</w:t>
      </w:r>
      <w:r>
        <w:rPr>
          <w:spacing w:val="-2"/>
        </w:rPr>
        <w:t xml:space="preserve"> </w:t>
      </w:r>
      <w:r>
        <w:rPr>
          <w:spacing w:val="-1"/>
        </w:rPr>
        <w:t>Policies</w:t>
      </w:r>
      <w:bookmarkEnd w:id="202"/>
    </w:p>
    <w:p w:rsidR="00790331" w:rsidRDefault="00790331">
      <w:pPr>
        <w:pStyle w:val="BodyText"/>
        <w:kinsoku w:val="0"/>
        <w:overflowPunct w:val="0"/>
        <w:spacing w:before="54"/>
        <w:ind w:right="252"/>
        <w:rPr>
          <w:spacing w:val="-1"/>
        </w:rPr>
      </w:pPr>
      <w:r>
        <w:t>Sexual</w:t>
      </w:r>
      <w:r>
        <w:rPr>
          <w:spacing w:val="-1"/>
        </w:rPr>
        <w:t xml:space="preserve"> harassment</w:t>
      </w:r>
      <w:r>
        <w:rPr>
          <w:spacing w:val="-2"/>
        </w:rPr>
        <w:t xml:space="preserve"> </w:t>
      </w:r>
      <w:r>
        <w:t xml:space="preserve">is </w:t>
      </w:r>
      <w:r>
        <w:rPr>
          <w:spacing w:val="-1"/>
        </w:rPr>
        <w:t>unacceptable</w:t>
      </w:r>
      <w:r>
        <w:rPr>
          <w:spacing w:val="-2"/>
        </w:rPr>
        <w:t xml:space="preserve"> </w:t>
      </w:r>
      <w:r>
        <w:rPr>
          <w:spacing w:val="-1"/>
        </w:rPr>
        <w:t>conduct,</w:t>
      </w:r>
      <w:r>
        <w:rPr>
          <w:spacing w:val="-3"/>
        </w:rPr>
        <w:t xml:space="preserve"> </w:t>
      </w:r>
      <w:r>
        <w:t xml:space="preserve">is </w:t>
      </w:r>
      <w:r>
        <w:rPr>
          <w:spacing w:val="-1"/>
        </w:rPr>
        <w:t>unlawful,</w:t>
      </w:r>
      <w:r>
        <w:t xml:space="preserve"> and </w:t>
      </w:r>
      <w:r>
        <w:rPr>
          <w:spacing w:val="-2"/>
        </w:rPr>
        <w:t>will</w:t>
      </w:r>
      <w:r>
        <w:rPr>
          <w:spacing w:val="1"/>
        </w:rPr>
        <w:t xml:space="preserve"> </w:t>
      </w:r>
      <w:r>
        <w:rPr>
          <w:spacing w:val="-1"/>
        </w:rPr>
        <w:t>not</w:t>
      </w:r>
      <w:r>
        <w:rPr>
          <w:spacing w:val="1"/>
        </w:rPr>
        <w:t xml:space="preserve"> </w:t>
      </w:r>
      <w:r>
        <w:t>be</w:t>
      </w:r>
      <w:r>
        <w:rPr>
          <w:spacing w:val="-2"/>
        </w:rPr>
        <w:t xml:space="preserve"> </w:t>
      </w:r>
      <w:r>
        <w:rPr>
          <w:spacing w:val="-1"/>
        </w:rPr>
        <w:t>tolerated</w:t>
      </w:r>
      <w:r>
        <w:rPr>
          <w:spacing w:val="-2"/>
        </w:rPr>
        <w:t xml:space="preserve"> </w:t>
      </w:r>
      <w:r>
        <w:t>by</w:t>
      </w:r>
      <w:r>
        <w:rPr>
          <w:spacing w:val="-3"/>
        </w:rPr>
        <w:t xml:space="preserve"> </w:t>
      </w:r>
      <w:r>
        <w:rPr>
          <w:spacing w:val="-1"/>
        </w:rPr>
        <w:t>Moorpark</w:t>
      </w:r>
      <w:r>
        <w:rPr>
          <w:spacing w:val="-3"/>
        </w:rPr>
        <w:t xml:space="preserve"> </w:t>
      </w:r>
      <w:r>
        <w:rPr>
          <w:spacing w:val="-1"/>
        </w:rPr>
        <w:t>College</w:t>
      </w:r>
      <w:r>
        <w:t xml:space="preserve"> or</w:t>
      </w:r>
      <w:r>
        <w:rPr>
          <w:spacing w:val="67"/>
        </w:rPr>
        <w:t xml:space="preserve"> </w:t>
      </w:r>
      <w:r>
        <w:t xml:space="preserve">the </w:t>
      </w:r>
      <w:r>
        <w:rPr>
          <w:spacing w:val="-1"/>
        </w:rPr>
        <w:t>college</w:t>
      </w:r>
      <w:r>
        <w:t xml:space="preserve"> </w:t>
      </w:r>
      <w:r>
        <w:rPr>
          <w:spacing w:val="-1"/>
        </w:rPr>
        <w:t>district.</w:t>
      </w:r>
      <w:r>
        <w:t xml:space="preserve"> </w:t>
      </w:r>
      <w:r>
        <w:rPr>
          <w:spacing w:val="-1"/>
        </w:rPr>
        <w:t>Disciplinary</w:t>
      </w:r>
      <w:r>
        <w:rPr>
          <w:spacing w:val="-3"/>
        </w:rPr>
        <w:t xml:space="preserve"> </w:t>
      </w:r>
      <w:r>
        <w:rPr>
          <w:spacing w:val="-1"/>
        </w:rPr>
        <w:t>action</w:t>
      </w:r>
      <w:r>
        <w:t xml:space="preserve"> </w:t>
      </w:r>
      <w:r>
        <w:rPr>
          <w:spacing w:val="-2"/>
        </w:rPr>
        <w:t>will</w:t>
      </w:r>
      <w:r>
        <w:rPr>
          <w:spacing w:val="1"/>
        </w:rPr>
        <w:t xml:space="preserve"> </w:t>
      </w:r>
      <w:r>
        <w:t>be</w:t>
      </w:r>
      <w:r>
        <w:rPr>
          <w:spacing w:val="-2"/>
        </w:rPr>
        <w:t xml:space="preserve"> </w:t>
      </w:r>
      <w:r>
        <w:rPr>
          <w:spacing w:val="-1"/>
        </w:rPr>
        <w:t>initiated</w:t>
      </w:r>
      <w:r>
        <w:rPr>
          <w:spacing w:val="-2"/>
        </w:rPr>
        <w:t xml:space="preserve"> </w:t>
      </w:r>
      <w:r>
        <w:rPr>
          <w:spacing w:val="-1"/>
        </w:rPr>
        <w:t xml:space="preserve">against </w:t>
      </w:r>
      <w:r>
        <w:t>any</w:t>
      </w:r>
      <w:r>
        <w:rPr>
          <w:spacing w:val="-2"/>
        </w:rPr>
        <w:t xml:space="preserve"> </w:t>
      </w:r>
      <w:r>
        <w:rPr>
          <w:spacing w:val="-1"/>
        </w:rPr>
        <w:t xml:space="preserve">individual </w:t>
      </w:r>
      <w:r>
        <w:rPr>
          <w:spacing w:val="-2"/>
        </w:rPr>
        <w:t>found</w:t>
      </w:r>
      <w:r>
        <w:t xml:space="preserve"> </w:t>
      </w:r>
      <w:r>
        <w:rPr>
          <w:spacing w:val="-1"/>
        </w:rPr>
        <w:t>guilty</w:t>
      </w:r>
      <w:r>
        <w:rPr>
          <w:spacing w:val="-3"/>
        </w:rPr>
        <w:t xml:space="preserve"> </w:t>
      </w:r>
      <w:r>
        <w:t xml:space="preserve">of </w:t>
      </w:r>
      <w:r>
        <w:rPr>
          <w:spacing w:val="-1"/>
        </w:rPr>
        <w:t>sexual</w:t>
      </w:r>
      <w:r>
        <w:rPr>
          <w:spacing w:val="71"/>
        </w:rPr>
        <w:t xml:space="preserve"> </w:t>
      </w:r>
      <w:r>
        <w:rPr>
          <w:spacing w:val="-1"/>
        </w:rPr>
        <w:t>harassment.</w:t>
      </w:r>
      <w:r>
        <w:rPr>
          <w:spacing w:val="-2"/>
        </w:rPr>
        <w:t xml:space="preserve"> </w:t>
      </w:r>
      <w:r>
        <w:t xml:space="preserve">The </w:t>
      </w:r>
      <w:r>
        <w:rPr>
          <w:spacing w:val="-1"/>
        </w:rPr>
        <w:t>district</w:t>
      </w:r>
      <w:r>
        <w:rPr>
          <w:spacing w:val="1"/>
        </w:rPr>
        <w:t xml:space="preserve"> </w:t>
      </w:r>
      <w:r>
        <w:rPr>
          <w:spacing w:val="-1"/>
        </w:rPr>
        <w:t>policy</w:t>
      </w:r>
      <w:r>
        <w:rPr>
          <w:spacing w:val="-2"/>
        </w:rPr>
        <w:t xml:space="preserve"> </w:t>
      </w:r>
      <w:r>
        <w:t xml:space="preserve">is </w:t>
      </w:r>
      <w:r>
        <w:rPr>
          <w:spacing w:val="-1"/>
        </w:rPr>
        <w:t>stated</w:t>
      </w:r>
      <w:r>
        <w:rPr>
          <w:spacing w:val="-2"/>
        </w:rPr>
        <w:t xml:space="preserve"> </w:t>
      </w:r>
      <w:r>
        <w:t>in</w:t>
      </w:r>
      <w:r>
        <w:rPr>
          <w:spacing w:val="-1"/>
        </w:rPr>
        <w:t xml:space="preserve"> </w:t>
      </w:r>
      <w:r>
        <w:t>its</w:t>
      </w:r>
      <w:r>
        <w:rPr>
          <w:spacing w:val="-2"/>
        </w:rPr>
        <w:t xml:space="preserve"> </w:t>
      </w:r>
      <w:r>
        <w:rPr>
          <w:spacing w:val="-1"/>
        </w:rPr>
        <w:t>entirety</w:t>
      </w:r>
      <w:r>
        <w:rPr>
          <w:spacing w:val="-3"/>
        </w:rPr>
        <w:t xml:space="preserve"> </w:t>
      </w:r>
      <w:r>
        <w:rPr>
          <w:spacing w:val="-1"/>
        </w:rPr>
        <w:t>in</w:t>
      </w:r>
      <w:r>
        <w:t xml:space="preserve"> the</w:t>
      </w:r>
      <w:r>
        <w:rPr>
          <w:spacing w:val="-1"/>
        </w:rPr>
        <w:t xml:space="preserv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t xml:space="preserve"> </w:t>
      </w:r>
      <w:r>
        <w:rPr>
          <w:spacing w:val="-1"/>
        </w:rPr>
        <w:t>While</w:t>
      </w:r>
      <w:r>
        <w:t xml:space="preserve"> </w:t>
      </w:r>
      <w:r>
        <w:rPr>
          <w:spacing w:val="-1"/>
        </w:rPr>
        <w:t>not</w:t>
      </w:r>
      <w:r>
        <w:rPr>
          <w:spacing w:val="55"/>
        </w:rPr>
        <w:t xml:space="preserve"> </w:t>
      </w:r>
      <w:r>
        <w:rPr>
          <w:spacing w:val="-1"/>
        </w:rPr>
        <w:t>necessarily</w:t>
      </w:r>
      <w:r>
        <w:rPr>
          <w:spacing w:val="-3"/>
        </w:rPr>
        <w:t xml:space="preserve"> </w:t>
      </w:r>
      <w:r>
        <w:rPr>
          <w:spacing w:val="-1"/>
        </w:rPr>
        <w:t>considered</w:t>
      </w:r>
      <w:r>
        <w:t xml:space="preserve"> </w:t>
      </w:r>
      <w:r>
        <w:rPr>
          <w:spacing w:val="-1"/>
        </w:rPr>
        <w:t>harassment,</w:t>
      </w:r>
      <w:r>
        <w:t xml:space="preserve"> </w:t>
      </w:r>
      <w:r>
        <w:rPr>
          <w:spacing w:val="-1"/>
        </w:rPr>
        <w:t>consensual</w:t>
      </w:r>
      <w:r>
        <w:rPr>
          <w:spacing w:val="-2"/>
        </w:rPr>
        <w:t xml:space="preserve"> </w:t>
      </w:r>
      <w:r>
        <w:rPr>
          <w:spacing w:val="-1"/>
        </w:rPr>
        <w:t>sexual</w:t>
      </w:r>
      <w:r>
        <w:rPr>
          <w:spacing w:val="-2"/>
        </w:rPr>
        <w:t xml:space="preserve"> </w:t>
      </w:r>
      <w:r>
        <w:rPr>
          <w:spacing w:val="-1"/>
        </w:rPr>
        <w:t>relationships</w:t>
      </w:r>
      <w:r>
        <w:t xml:space="preserve"> </w:t>
      </w:r>
      <w:r>
        <w:rPr>
          <w:spacing w:val="-1"/>
        </w:rPr>
        <w:t>between</w:t>
      </w:r>
      <w:r>
        <w:t xml:space="preserve"> </w:t>
      </w:r>
      <w:r>
        <w:rPr>
          <w:spacing w:val="-1"/>
        </w:rPr>
        <w:t>faculty</w:t>
      </w:r>
      <w:r>
        <w:rPr>
          <w:spacing w:val="-3"/>
        </w:rPr>
        <w:t xml:space="preserve"> </w:t>
      </w:r>
      <w:r>
        <w:t>and</w:t>
      </w:r>
      <w:r>
        <w:rPr>
          <w:spacing w:val="3"/>
        </w:rPr>
        <w:t xml:space="preserve"> </w:t>
      </w:r>
      <w:r>
        <w:rPr>
          <w:spacing w:val="-1"/>
        </w:rPr>
        <w:t>adult</w:t>
      </w:r>
      <w:r>
        <w:rPr>
          <w:spacing w:val="1"/>
        </w:rPr>
        <w:t xml:space="preserve"> </w:t>
      </w:r>
      <w:r>
        <w:rPr>
          <w:spacing w:val="-1"/>
        </w:rPr>
        <w:t>students,</w:t>
      </w:r>
      <w:r>
        <w:rPr>
          <w:spacing w:val="-3"/>
        </w:rPr>
        <w:t xml:space="preserve"> </w:t>
      </w:r>
      <w:r>
        <w:t>or</w:t>
      </w:r>
      <w:r>
        <w:rPr>
          <w:spacing w:val="81"/>
        </w:rPr>
        <w:t xml:space="preserve"> </w:t>
      </w:r>
      <w:r>
        <w:rPr>
          <w:spacing w:val="-1"/>
        </w:rPr>
        <w:t>between</w:t>
      </w:r>
      <w:r>
        <w:t xml:space="preserve"> </w:t>
      </w:r>
      <w:r>
        <w:rPr>
          <w:spacing w:val="-1"/>
        </w:rPr>
        <w:t>supervisor</w:t>
      </w:r>
      <w:r>
        <w:t xml:space="preserve"> and</w:t>
      </w:r>
      <w:r>
        <w:rPr>
          <w:spacing w:val="-2"/>
        </w:rPr>
        <w:t xml:space="preserve"> </w:t>
      </w:r>
      <w:r>
        <w:rPr>
          <w:spacing w:val="-1"/>
        </w:rPr>
        <w:t>employee,</w:t>
      </w:r>
      <w:r>
        <w:t xml:space="preserve"> </w:t>
      </w:r>
      <w:r>
        <w:rPr>
          <w:spacing w:val="-1"/>
        </w:rPr>
        <w:t>while</w:t>
      </w:r>
      <w:r>
        <w:t xml:space="preserve"> </w:t>
      </w:r>
      <w:r>
        <w:rPr>
          <w:spacing w:val="-1"/>
        </w:rPr>
        <w:t>not</w:t>
      </w:r>
      <w:r>
        <w:rPr>
          <w:spacing w:val="1"/>
        </w:rPr>
        <w:t xml:space="preserve"> </w:t>
      </w:r>
      <w:r>
        <w:rPr>
          <w:spacing w:val="-1"/>
        </w:rPr>
        <w:t>expressly</w:t>
      </w:r>
      <w:r>
        <w:rPr>
          <w:spacing w:val="-3"/>
        </w:rPr>
        <w:t xml:space="preserve"> </w:t>
      </w:r>
      <w:r>
        <w:rPr>
          <w:spacing w:val="-1"/>
        </w:rPr>
        <w:t>forbidden,</w:t>
      </w:r>
      <w:r>
        <w:t xml:space="preserve"> </w:t>
      </w:r>
      <w:r>
        <w:rPr>
          <w:spacing w:val="-1"/>
        </w:rPr>
        <w:t>are</w:t>
      </w:r>
      <w:r>
        <w:t xml:space="preserve"> </w:t>
      </w:r>
      <w:r>
        <w:rPr>
          <w:spacing w:val="-1"/>
        </w:rPr>
        <w:t>unwise.</w:t>
      </w:r>
      <w:r>
        <w:t xml:space="preserve"> </w:t>
      </w:r>
      <w:r>
        <w:rPr>
          <w:spacing w:val="-2"/>
        </w:rPr>
        <w:t>Although</w:t>
      </w:r>
      <w:r>
        <w:t xml:space="preserve"> such </w:t>
      </w:r>
      <w:r>
        <w:rPr>
          <w:spacing w:val="-1"/>
        </w:rPr>
        <w:t>relationships</w:t>
      </w:r>
      <w:r>
        <w:rPr>
          <w:spacing w:val="83"/>
        </w:rPr>
        <w:t xml:space="preserve"> </w:t>
      </w:r>
      <w:r>
        <w:rPr>
          <w:spacing w:val="-1"/>
        </w:rPr>
        <w:t>may</w:t>
      </w:r>
      <w:r>
        <w:rPr>
          <w:spacing w:val="-3"/>
        </w:rPr>
        <w:t xml:space="preserve"> </w:t>
      </w:r>
      <w:r>
        <w:t xml:space="preserve">be </w:t>
      </w:r>
      <w:r>
        <w:rPr>
          <w:spacing w:val="-1"/>
        </w:rPr>
        <w:t>appropriate</w:t>
      </w:r>
      <w:r>
        <w:rPr>
          <w:spacing w:val="-2"/>
        </w:rPr>
        <w:t xml:space="preserve"> </w:t>
      </w:r>
      <w:r>
        <w:t xml:space="preserve">in </w:t>
      </w:r>
      <w:r>
        <w:rPr>
          <w:spacing w:val="-1"/>
        </w:rPr>
        <w:t>other</w:t>
      </w:r>
      <w:r>
        <w:rPr>
          <w:spacing w:val="-2"/>
        </w:rPr>
        <w:t xml:space="preserve"> </w:t>
      </w:r>
      <w:r>
        <w:rPr>
          <w:spacing w:val="-1"/>
        </w:rPr>
        <w:t>settings,</w:t>
      </w:r>
      <w:r>
        <w:rPr>
          <w:spacing w:val="-2"/>
        </w:rPr>
        <w:t xml:space="preserve"> </w:t>
      </w:r>
      <w:r>
        <w:t>they</w:t>
      </w:r>
      <w:r>
        <w:rPr>
          <w:spacing w:val="-2"/>
        </w:rPr>
        <w:t xml:space="preserve"> </w:t>
      </w:r>
      <w:r>
        <w:t>are</w:t>
      </w:r>
      <w:r>
        <w:rPr>
          <w:spacing w:val="-2"/>
        </w:rPr>
        <w:t xml:space="preserve"> </w:t>
      </w:r>
      <w:r>
        <w:t>not</w:t>
      </w:r>
      <w:r>
        <w:rPr>
          <w:spacing w:val="-2"/>
        </w:rPr>
        <w:t xml:space="preserve"> </w:t>
      </w:r>
      <w:r>
        <w:rPr>
          <w:spacing w:val="-1"/>
        </w:rPr>
        <w:t>appropriate</w:t>
      </w:r>
      <w:r>
        <w:t xml:space="preserve"> </w:t>
      </w:r>
      <w:r>
        <w:rPr>
          <w:spacing w:val="-1"/>
        </w:rPr>
        <w:t>when</w:t>
      </w:r>
      <w:r>
        <w:t xml:space="preserve"> </w:t>
      </w:r>
      <w:r>
        <w:rPr>
          <w:spacing w:val="-1"/>
        </w:rPr>
        <w:t>they</w:t>
      </w:r>
      <w:r>
        <w:rPr>
          <w:spacing w:val="-2"/>
        </w:rPr>
        <w:t xml:space="preserve"> </w:t>
      </w:r>
      <w:r>
        <w:rPr>
          <w:spacing w:val="-1"/>
        </w:rPr>
        <w:t>occur</w:t>
      </w:r>
      <w:r>
        <w:t xml:space="preserve"> </w:t>
      </w:r>
      <w:r>
        <w:rPr>
          <w:spacing w:val="-1"/>
        </w:rPr>
        <w:t>between</w:t>
      </w:r>
      <w:r>
        <w:t xml:space="preserve"> </w:t>
      </w:r>
      <w:r>
        <w:rPr>
          <w:spacing w:val="-1"/>
        </w:rPr>
        <w:t>members</w:t>
      </w:r>
      <w:r>
        <w:t xml:space="preserve"> of</w:t>
      </w:r>
      <w:r>
        <w:rPr>
          <w:spacing w:val="-2"/>
        </w:rPr>
        <w:t xml:space="preserve"> </w:t>
      </w:r>
      <w:r>
        <w:t>the</w:t>
      </w:r>
      <w:r>
        <w:rPr>
          <w:spacing w:val="49"/>
        </w:rPr>
        <w:t xml:space="preserve"> </w:t>
      </w:r>
      <w:r>
        <w:rPr>
          <w:spacing w:val="-1"/>
        </w:rPr>
        <w:t>teaching</w:t>
      </w:r>
      <w:r>
        <w:rPr>
          <w:spacing w:val="-3"/>
        </w:rPr>
        <w:t xml:space="preserve"> </w:t>
      </w:r>
      <w:r>
        <w:rPr>
          <w:spacing w:val="-1"/>
        </w:rPr>
        <w:t>staff</w:t>
      </w:r>
      <w:r>
        <w:t xml:space="preserve"> and</w:t>
      </w:r>
      <w:r>
        <w:rPr>
          <w:spacing w:val="-2"/>
        </w:rPr>
        <w:t xml:space="preserve"> </w:t>
      </w:r>
      <w:r>
        <w:rPr>
          <w:spacing w:val="-1"/>
        </w:rPr>
        <w:t>students</w:t>
      </w:r>
      <w:r>
        <w:rPr>
          <w:spacing w:val="-2"/>
        </w:rPr>
        <w:t xml:space="preserve"> </w:t>
      </w:r>
      <w:r>
        <w:t xml:space="preserve">or </w:t>
      </w:r>
      <w:r>
        <w:rPr>
          <w:spacing w:val="-1"/>
        </w:rPr>
        <w:t>between</w:t>
      </w:r>
      <w:r>
        <w:rPr>
          <w:spacing w:val="-3"/>
        </w:rPr>
        <w:t xml:space="preserve"> </w:t>
      </w:r>
      <w:r>
        <w:t xml:space="preserve">a </w:t>
      </w:r>
      <w:r>
        <w:rPr>
          <w:spacing w:val="-1"/>
        </w:rPr>
        <w:t>supervisor</w:t>
      </w:r>
      <w:r>
        <w:t xml:space="preserve"> </w:t>
      </w:r>
      <w:r>
        <w:rPr>
          <w:spacing w:val="-1"/>
        </w:rPr>
        <w:t>and</w:t>
      </w:r>
      <w:r>
        <w:t xml:space="preserve"> an </w:t>
      </w:r>
      <w:r>
        <w:rPr>
          <w:spacing w:val="-1"/>
        </w:rPr>
        <w:t>employee.</w:t>
      </w:r>
    </w:p>
    <w:p w:rsidR="00790331" w:rsidRDefault="00790331">
      <w:pPr>
        <w:pStyle w:val="BodyText"/>
        <w:kinsoku w:val="0"/>
        <w:overflowPunct w:val="0"/>
        <w:ind w:left="0"/>
      </w:pPr>
    </w:p>
    <w:p w:rsidR="00790331" w:rsidRDefault="00790331">
      <w:pPr>
        <w:pStyle w:val="BodyText"/>
        <w:kinsoku w:val="0"/>
        <w:overflowPunct w:val="0"/>
        <w:ind w:right="684"/>
        <w:rPr>
          <w:color w:val="000000"/>
        </w:rPr>
      </w:pPr>
      <w:r>
        <w:t>More</w:t>
      </w:r>
      <w:r>
        <w:rPr>
          <w:spacing w:val="-2"/>
        </w:rPr>
        <w:t xml:space="preserve"> </w:t>
      </w:r>
      <w:r>
        <w:rPr>
          <w:spacing w:val="-1"/>
        </w:rPr>
        <w:t>information</w:t>
      </w:r>
      <w:r>
        <w:t xml:space="preserve"> </w:t>
      </w:r>
      <w:r>
        <w:rPr>
          <w:spacing w:val="-1"/>
        </w:rPr>
        <w:t>can</w:t>
      </w:r>
      <w:r>
        <w:t xml:space="preserve"> be</w:t>
      </w:r>
      <w:r>
        <w:rPr>
          <w:spacing w:val="-2"/>
        </w:rPr>
        <w:t xml:space="preserve"> </w:t>
      </w:r>
      <w:r>
        <w:rPr>
          <w:spacing w:val="-1"/>
        </w:rPr>
        <w:t>found</w:t>
      </w:r>
      <w:r>
        <w:t xml:space="preserve"> in</w:t>
      </w:r>
      <w:r>
        <w:rPr>
          <w:spacing w:val="-3"/>
        </w:rPr>
        <w:t xml:space="preserve"> </w:t>
      </w:r>
      <w:r>
        <w:t xml:space="preserve">the </w:t>
      </w:r>
      <w:r>
        <w:rPr>
          <w:i/>
          <w:iCs/>
          <w:spacing w:val="-1"/>
        </w:rPr>
        <w:t>Moorpark</w:t>
      </w:r>
      <w:r>
        <w:rPr>
          <w:i/>
          <w:iCs/>
        </w:rPr>
        <w:t xml:space="preserve"> </w:t>
      </w:r>
      <w:r>
        <w:rPr>
          <w:i/>
          <w:iCs/>
          <w:spacing w:val="-1"/>
        </w:rPr>
        <w:t>College</w:t>
      </w:r>
      <w:r>
        <w:rPr>
          <w:i/>
          <w:iCs/>
        </w:rPr>
        <w:t xml:space="preserve"> </w:t>
      </w:r>
      <w:r>
        <w:rPr>
          <w:i/>
          <w:iCs/>
          <w:spacing w:val="-1"/>
        </w:rPr>
        <w:t>Catalog</w:t>
      </w:r>
      <w:r>
        <w:rPr>
          <w:spacing w:val="-1"/>
        </w:rPr>
        <w:t>,</w:t>
      </w:r>
      <w:r>
        <w:rPr>
          <w:spacing w:val="-3"/>
        </w:rPr>
        <w:t xml:space="preserve"> </w:t>
      </w:r>
      <w:r>
        <w:t xml:space="preserve">as </w:t>
      </w:r>
      <w:r>
        <w:rPr>
          <w:spacing w:val="-1"/>
        </w:rPr>
        <w:t>well</w:t>
      </w:r>
      <w:r>
        <w:rPr>
          <w:spacing w:val="-2"/>
        </w:rPr>
        <w:t xml:space="preserve"> </w:t>
      </w:r>
      <w:r>
        <w:t>as</w:t>
      </w:r>
      <w:r>
        <w:rPr>
          <w:spacing w:val="1"/>
        </w:rPr>
        <w:t xml:space="preserve"> </w:t>
      </w:r>
      <w:r>
        <w:rPr>
          <w:spacing w:val="-1"/>
        </w:rPr>
        <w:t>in</w:t>
      </w:r>
      <w:r>
        <w:t xml:space="preserve"> </w:t>
      </w:r>
      <w:r>
        <w:rPr>
          <w:spacing w:val="-1"/>
        </w:rPr>
        <w:t>the</w:t>
      </w:r>
      <w:r>
        <w:t xml:space="preserve"> </w:t>
      </w:r>
      <w:r>
        <w:rPr>
          <w:spacing w:val="-1"/>
        </w:rPr>
        <w:t>District’s</w:t>
      </w:r>
      <w:r>
        <w:t xml:space="preserve"> </w:t>
      </w:r>
      <w:r>
        <w:rPr>
          <w:spacing w:val="-1"/>
        </w:rPr>
        <w:t>Board</w:t>
      </w:r>
      <w:r>
        <w:rPr>
          <w:spacing w:val="55"/>
        </w:rPr>
        <w:t xml:space="preserve"> </w:t>
      </w:r>
      <w:r>
        <w:rPr>
          <w:spacing w:val="-1"/>
        </w:rPr>
        <w:t>Policy</w:t>
      </w:r>
      <w:r>
        <w:rPr>
          <w:spacing w:val="-2"/>
        </w:rPr>
        <w:t xml:space="preserve"> </w:t>
      </w:r>
      <w:r>
        <w:rPr>
          <w:spacing w:val="-1"/>
        </w:rPr>
        <w:t>(</w:t>
      </w:r>
      <w:hyperlink r:id="rId87" w:history="1">
        <w:r w:rsidR="004D2013" w:rsidRPr="00143BC4">
          <w:rPr>
            <w:rStyle w:val="Hyperlink"/>
            <w:color w:val="1F4E79" w:themeColor="accent1" w:themeShade="80"/>
            <w:spacing w:val="-1"/>
          </w:rPr>
          <w:t>http://www.moorparkcollege.edu/apply-and-enroll/college-catalog</w:t>
        </w:r>
      </w:hyperlink>
      <w:r w:rsidR="004D2013">
        <w:rPr>
          <w:spacing w:val="-1"/>
        </w:rPr>
        <w:t xml:space="preserve"> </w:t>
      </w:r>
      <w:r>
        <w:rPr>
          <w:color w:val="000000"/>
        </w:rPr>
        <w:t>)</w:t>
      </w:r>
    </w:p>
    <w:p w:rsidR="00790331" w:rsidRDefault="00790331">
      <w:pPr>
        <w:pStyle w:val="BodyText"/>
        <w:kinsoku w:val="0"/>
        <w:overflowPunct w:val="0"/>
        <w:ind w:right="684"/>
        <w:rPr>
          <w:color w:val="000000"/>
        </w:rPr>
        <w:sectPr w:rsidR="00790331">
          <w:pgSz w:w="12240" w:h="15840"/>
          <w:pgMar w:top="1200" w:right="1260" w:bottom="1300" w:left="1280" w:header="766" w:footer="1119" w:gutter="0"/>
          <w:cols w:space="720"/>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spacing w:line="320" w:lineRule="exact"/>
        <w:ind w:left="220"/>
        <w:rPr>
          <w:b w:val="0"/>
          <w:bCs w:val="0"/>
        </w:rPr>
      </w:pPr>
      <w:bookmarkStart w:id="203" w:name="_Toc437346905"/>
      <w:r>
        <w:t>Quick</w:t>
      </w:r>
      <w:r>
        <w:rPr>
          <w:spacing w:val="-5"/>
        </w:rPr>
        <w:t xml:space="preserve"> </w:t>
      </w:r>
      <w:r>
        <w:t xml:space="preserve">Help </w:t>
      </w:r>
      <w:r>
        <w:rPr>
          <w:spacing w:val="-1"/>
        </w:rPr>
        <w:t>Reference</w:t>
      </w:r>
      <w:bookmarkEnd w:id="203"/>
    </w:p>
    <w:p w:rsidR="00790331" w:rsidRDefault="00790331">
      <w:pPr>
        <w:pStyle w:val="BodyText"/>
        <w:kinsoku w:val="0"/>
        <w:overflowPunct w:val="0"/>
        <w:spacing w:line="251" w:lineRule="exact"/>
        <w:ind w:left="220"/>
        <w:rPr>
          <w:spacing w:val="-1"/>
        </w:rPr>
      </w:pPr>
      <w:r>
        <w:rPr>
          <w:spacing w:val="-1"/>
        </w:rPr>
        <w:t>Where</w:t>
      </w:r>
      <w:r>
        <w:t xml:space="preserve"> </w:t>
      </w:r>
      <w:r>
        <w:rPr>
          <w:spacing w:val="-1"/>
        </w:rPr>
        <w:t>to</w:t>
      </w:r>
      <w:r>
        <w:t xml:space="preserve"> </w:t>
      </w:r>
      <w:r>
        <w:rPr>
          <w:spacing w:val="-1"/>
        </w:rPr>
        <w:t>turn</w:t>
      </w:r>
      <w:r>
        <w:t xml:space="preserve"> </w:t>
      </w:r>
      <w:r>
        <w:rPr>
          <w:spacing w:val="-1"/>
        </w:rPr>
        <w:t>for</w:t>
      </w:r>
      <w:r>
        <w:rPr>
          <w:spacing w:val="-2"/>
        </w:rPr>
        <w:t xml:space="preserve"> </w:t>
      </w:r>
      <w:r>
        <w:t>the</w:t>
      </w:r>
      <w:r>
        <w:rPr>
          <w:spacing w:val="-2"/>
        </w:rPr>
        <w:t xml:space="preserve"> </w:t>
      </w:r>
      <w:r>
        <w:rPr>
          <w:spacing w:val="-1"/>
        </w:rPr>
        <w:t>following</w:t>
      </w:r>
      <w:r>
        <w:rPr>
          <w:spacing w:val="-3"/>
        </w:rPr>
        <w:t xml:space="preserve"> </w:t>
      </w:r>
      <w:r>
        <w:rPr>
          <w:spacing w:val="-1"/>
        </w:rPr>
        <w:t>information:</w:t>
      </w:r>
    </w:p>
    <w:p w:rsidR="00790331" w:rsidRDefault="00790331">
      <w:pPr>
        <w:pStyle w:val="BodyText"/>
        <w:kinsoku w:val="0"/>
        <w:overflowPunct w:val="0"/>
        <w:spacing w:before="11"/>
        <w:ind w:left="0"/>
      </w:pPr>
    </w:p>
    <w:tbl>
      <w:tblPr>
        <w:tblW w:w="9884" w:type="dxa"/>
        <w:tblLayout w:type="fixed"/>
        <w:tblLook w:val="0000" w:firstRow="0" w:lastRow="0" w:firstColumn="0" w:lastColumn="0" w:noHBand="0" w:noVBand="0"/>
      </w:tblPr>
      <w:tblGrid>
        <w:gridCol w:w="4069"/>
        <w:gridCol w:w="2792"/>
        <w:gridCol w:w="3023"/>
      </w:tblGrid>
      <w:tr w:rsidR="00790331" w:rsidTr="00D05B34">
        <w:trPr>
          <w:trHeight w:hRule="exact" w:val="262"/>
        </w:trPr>
        <w:tc>
          <w:tcPr>
            <w:tcW w:w="4069" w:type="dxa"/>
          </w:tcPr>
          <w:p w:rsidR="00790331" w:rsidRDefault="00790331">
            <w:pPr>
              <w:pStyle w:val="TableParagraph"/>
              <w:kinsoku w:val="0"/>
              <w:overflowPunct w:val="0"/>
              <w:spacing w:line="246" w:lineRule="exact"/>
              <w:ind w:left="102"/>
            </w:pPr>
            <w:r>
              <w:rPr>
                <w:spacing w:val="-1"/>
                <w:sz w:val="22"/>
                <w:szCs w:val="22"/>
              </w:rPr>
              <w:t>Information</w:t>
            </w:r>
            <w:r>
              <w:rPr>
                <w:sz w:val="22"/>
                <w:szCs w:val="22"/>
              </w:rPr>
              <w:t xml:space="preserve"> </w:t>
            </w:r>
            <w:r>
              <w:rPr>
                <w:spacing w:val="-1"/>
                <w:sz w:val="22"/>
                <w:szCs w:val="22"/>
              </w:rPr>
              <w:t>Regarding</w:t>
            </w:r>
            <w:r>
              <w:rPr>
                <w:spacing w:val="-3"/>
                <w:sz w:val="22"/>
                <w:szCs w:val="22"/>
              </w:rPr>
              <w:t xml:space="preserve"> </w:t>
            </w:r>
            <w:r>
              <w:rPr>
                <w:sz w:val="22"/>
                <w:szCs w:val="22"/>
              </w:rPr>
              <w:t>. . .</w:t>
            </w:r>
          </w:p>
        </w:tc>
        <w:tc>
          <w:tcPr>
            <w:tcW w:w="2792" w:type="dxa"/>
          </w:tcPr>
          <w:p w:rsidR="00790331" w:rsidRPr="00E50D30" w:rsidRDefault="00790331">
            <w:pPr>
              <w:pStyle w:val="TableParagraph"/>
              <w:kinsoku w:val="0"/>
              <w:overflowPunct w:val="0"/>
              <w:spacing w:line="246" w:lineRule="exact"/>
              <w:ind w:left="102"/>
              <w:rPr>
                <w:u w:val="single"/>
              </w:rPr>
            </w:pPr>
            <w:r w:rsidRPr="00E50D30">
              <w:rPr>
                <w:spacing w:val="-1"/>
                <w:sz w:val="22"/>
                <w:szCs w:val="22"/>
                <w:u w:val="single"/>
              </w:rPr>
              <w:t>Your</w:t>
            </w:r>
            <w:r w:rsidRPr="00E50D30">
              <w:rPr>
                <w:sz w:val="22"/>
                <w:szCs w:val="22"/>
                <w:u w:val="single"/>
              </w:rPr>
              <w:t xml:space="preserve"> </w:t>
            </w:r>
            <w:r w:rsidRPr="00E50D30">
              <w:rPr>
                <w:spacing w:val="-1"/>
                <w:sz w:val="22"/>
                <w:szCs w:val="22"/>
                <w:u w:val="single"/>
              </w:rPr>
              <w:t>Reference</w:t>
            </w:r>
          </w:p>
        </w:tc>
        <w:tc>
          <w:tcPr>
            <w:tcW w:w="3023" w:type="dxa"/>
          </w:tcPr>
          <w:p w:rsidR="00790331" w:rsidRPr="00E50D30" w:rsidRDefault="00790331">
            <w:pPr>
              <w:pStyle w:val="TableParagraph"/>
              <w:kinsoku w:val="0"/>
              <w:overflowPunct w:val="0"/>
              <w:spacing w:line="246" w:lineRule="exact"/>
              <w:ind w:left="99"/>
              <w:rPr>
                <w:u w:val="single"/>
              </w:rPr>
            </w:pPr>
            <w:r w:rsidRPr="00E50D30">
              <w:rPr>
                <w:spacing w:val="-1"/>
                <w:sz w:val="22"/>
                <w:szCs w:val="22"/>
                <w:u w:val="single"/>
              </w:rPr>
              <w:t>Phone/Location</w:t>
            </w:r>
          </w:p>
        </w:tc>
      </w:tr>
      <w:tr w:rsidR="00790331" w:rsidTr="00D05B34">
        <w:trPr>
          <w:trHeight w:hRule="exact" w:val="802"/>
        </w:trPr>
        <w:tc>
          <w:tcPr>
            <w:tcW w:w="4069" w:type="dxa"/>
          </w:tcPr>
          <w:p w:rsidR="00790331" w:rsidRDefault="00790331">
            <w:pPr>
              <w:pStyle w:val="ListParagraph"/>
              <w:numPr>
                <w:ilvl w:val="0"/>
                <w:numId w:val="10"/>
              </w:numPr>
              <w:tabs>
                <w:tab w:val="left" w:pos="823"/>
              </w:tabs>
              <w:kinsoku w:val="0"/>
              <w:overflowPunct w:val="0"/>
              <w:ind w:right="537"/>
              <w:rPr>
                <w:spacing w:val="-1"/>
                <w:sz w:val="22"/>
                <w:szCs w:val="22"/>
              </w:rPr>
            </w:pPr>
            <w:r>
              <w:rPr>
                <w:spacing w:val="-1"/>
                <w:sz w:val="22"/>
                <w:szCs w:val="22"/>
              </w:rPr>
              <w:t>Current</w:t>
            </w:r>
            <w:r>
              <w:rPr>
                <w:spacing w:val="1"/>
                <w:sz w:val="22"/>
                <w:szCs w:val="22"/>
              </w:rPr>
              <w:t xml:space="preserve"> </w:t>
            </w:r>
            <w:r>
              <w:rPr>
                <w:spacing w:val="-1"/>
                <w:sz w:val="22"/>
                <w:szCs w:val="22"/>
              </w:rPr>
              <w:t>Enrollment</w:t>
            </w:r>
            <w:r>
              <w:rPr>
                <w:spacing w:val="1"/>
                <w:sz w:val="22"/>
                <w:szCs w:val="22"/>
              </w:rPr>
              <w:t xml:space="preserve"> </w:t>
            </w:r>
            <w:r>
              <w:rPr>
                <w:spacing w:val="-1"/>
                <w:sz w:val="22"/>
                <w:szCs w:val="22"/>
              </w:rPr>
              <w:t>Info</w:t>
            </w:r>
            <w:r>
              <w:rPr>
                <w:sz w:val="22"/>
                <w:szCs w:val="22"/>
              </w:rPr>
              <w:t xml:space="preserve"> </w:t>
            </w:r>
            <w:r>
              <w:rPr>
                <w:spacing w:val="-1"/>
                <w:sz w:val="22"/>
                <w:szCs w:val="22"/>
              </w:rPr>
              <w:t>(click</w:t>
            </w:r>
            <w:r>
              <w:rPr>
                <w:spacing w:val="30"/>
                <w:sz w:val="22"/>
                <w:szCs w:val="22"/>
              </w:rPr>
              <w:t xml:space="preserve"> </w:t>
            </w:r>
            <w:r>
              <w:rPr>
                <w:spacing w:val="-1"/>
                <w:sz w:val="22"/>
                <w:szCs w:val="22"/>
              </w:rPr>
              <w:t>your</w:t>
            </w:r>
            <w:r>
              <w:rPr>
                <w:sz w:val="22"/>
                <w:szCs w:val="22"/>
              </w:rPr>
              <w:t xml:space="preserve"> </w:t>
            </w:r>
            <w:r>
              <w:rPr>
                <w:spacing w:val="-1"/>
                <w:sz w:val="22"/>
                <w:szCs w:val="22"/>
              </w:rPr>
              <w:t>CRN)</w:t>
            </w:r>
          </w:p>
          <w:p w:rsidR="00790331" w:rsidRDefault="00790331">
            <w:pPr>
              <w:pStyle w:val="ListParagraph"/>
              <w:numPr>
                <w:ilvl w:val="0"/>
                <w:numId w:val="10"/>
              </w:numPr>
              <w:tabs>
                <w:tab w:val="left" w:pos="823"/>
              </w:tabs>
              <w:kinsoku w:val="0"/>
              <w:overflowPunct w:val="0"/>
              <w:spacing w:line="269" w:lineRule="exact"/>
            </w:pPr>
            <w:r>
              <w:rPr>
                <w:sz w:val="22"/>
                <w:szCs w:val="22"/>
              </w:rPr>
              <w:t>Log</w:t>
            </w:r>
            <w:r>
              <w:rPr>
                <w:spacing w:val="-1"/>
                <w:sz w:val="22"/>
                <w:szCs w:val="22"/>
              </w:rPr>
              <w:t xml:space="preserve"> Into</w:t>
            </w:r>
            <w:r>
              <w:rPr>
                <w:sz w:val="22"/>
                <w:szCs w:val="22"/>
              </w:rPr>
              <w:t xml:space="preserve"> </w:t>
            </w:r>
            <w:proofErr w:type="spellStart"/>
            <w:r w:rsidR="00581F91">
              <w:rPr>
                <w:spacing w:val="-1"/>
                <w:sz w:val="22"/>
                <w:szCs w:val="22"/>
              </w:rPr>
              <w:t>MyVCCCD</w:t>
            </w:r>
            <w:proofErr w:type="spellEnd"/>
            <w:r w:rsidR="00581F91">
              <w:rPr>
                <w:spacing w:val="-1"/>
                <w:sz w:val="22"/>
                <w:szCs w:val="22"/>
              </w:rPr>
              <w:t xml:space="preserve"> Portal</w:t>
            </w:r>
          </w:p>
        </w:tc>
        <w:tc>
          <w:tcPr>
            <w:tcW w:w="2792" w:type="dxa"/>
          </w:tcPr>
          <w:p w:rsidR="00790331" w:rsidRDefault="00790331">
            <w:pPr>
              <w:pStyle w:val="TableParagraph"/>
              <w:kinsoku w:val="0"/>
              <w:overflowPunct w:val="0"/>
              <w:spacing w:line="246" w:lineRule="exact"/>
              <w:ind w:left="102"/>
            </w:pPr>
            <w:r>
              <w:rPr>
                <w:spacing w:val="-1"/>
                <w:sz w:val="22"/>
                <w:szCs w:val="22"/>
              </w:rPr>
              <w:t>Moorpark</w:t>
            </w:r>
            <w:r>
              <w:rPr>
                <w:spacing w:val="-3"/>
                <w:sz w:val="22"/>
                <w:szCs w:val="22"/>
              </w:rPr>
              <w:t xml:space="preserve"> </w:t>
            </w:r>
            <w:r>
              <w:rPr>
                <w:spacing w:val="-1"/>
                <w:sz w:val="22"/>
                <w:szCs w:val="22"/>
              </w:rPr>
              <w:t>College</w:t>
            </w:r>
            <w:r>
              <w:rPr>
                <w:sz w:val="22"/>
                <w:szCs w:val="22"/>
              </w:rPr>
              <w:t xml:space="preserve"> </w:t>
            </w:r>
            <w:r>
              <w:rPr>
                <w:spacing w:val="-1"/>
                <w:sz w:val="22"/>
                <w:szCs w:val="22"/>
              </w:rPr>
              <w:t>Website</w:t>
            </w:r>
          </w:p>
        </w:tc>
        <w:tc>
          <w:tcPr>
            <w:tcW w:w="3023" w:type="dxa"/>
          </w:tcPr>
          <w:p w:rsidR="00790331" w:rsidRPr="00E50D30" w:rsidRDefault="00790331">
            <w:pPr>
              <w:pStyle w:val="TableParagraph"/>
              <w:kinsoku w:val="0"/>
              <w:overflowPunct w:val="0"/>
              <w:spacing w:line="246" w:lineRule="exact"/>
              <w:ind w:left="99"/>
              <w:rPr>
                <w:color w:val="1F4E79" w:themeColor="accent1" w:themeShade="80"/>
              </w:rPr>
            </w:pPr>
            <w:r w:rsidRPr="00E50D30">
              <w:rPr>
                <w:color w:val="1F4E79" w:themeColor="accent1" w:themeShade="80"/>
                <w:spacing w:val="-1"/>
                <w:sz w:val="22"/>
                <w:szCs w:val="22"/>
              </w:rPr>
              <w:t>www.moorpark</w:t>
            </w:r>
            <w:r w:rsidRPr="00E50D30">
              <w:rPr>
                <w:color w:val="1F4E79" w:themeColor="accent1" w:themeShade="80"/>
                <w:spacing w:val="-3"/>
                <w:sz w:val="22"/>
                <w:szCs w:val="22"/>
              </w:rPr>
              <w:t xml:space="preserve"> </w:t>
            </w:r>
            <w:r w:rsidRPr="00E50D30">
              <w:rPr>
                <w:color w:val="1F4E79" w:themeColor="accent1" w:themeShade="80"/>
                <w:spacing w:val="-1"/>
                <w:sz w:val="22"/>
                <w:szCs w:val="22"/>
              </w:rPr>
              <w:t>college.edu</w:t>
            </w:r>
          </w:p>
        </w:tc>
      </w:tr>
      <w:tr w:rsidR="00790331" w:rsidTr="00D05B34">
        <w:trPr>
          <w:trHeight w:hRule="exact" w:val="1875"/>
        </w:trPr>
        <w:tc>
          <w:tcPr>
            <w:tcW w:w="4069" w:type="dxa"/>
          </w:tcPr>
          <w:p w:rsidR="00790331" w:rsidRDefault="00790331">
            <w:pPr>
              <w:pStyle w:val="ListParagraph"/>
              <w:numPr>
                <w:ilvl w:val="0"/>
                <w:numId w:val="9"/>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pacing w:val="-1"/>
                <w:sz w:val="22"/>
                <w:szCs w:val="22"/>
              </w:rPr>
              <w:t>Class</w:t>
            </w:r>
            <w:r>
              <w:rPr>
                <w:sz w:val="22"/>
                <w:szCs w:val="22"/>
              </w:rPr>
              <w:t xml:space="preserve"> </w:t>
            </w:r>
            <w:r>
              <w:rPr>
                <w:spacing w:val="-1"/>
                <w:sz w:val="22"/>
                <w:szCs w:val="22"/>
              </w:rPr>
              <w:t>Rosters</w:t>
            </w:r>
          </w:p>
          <w:p w:rsidR="00790331" w:rsidRDefault="00790331">
            <w:pPr>
              <w:pStyle w:val="ListParagraph"/>
              <w:numPr>
                <w:ilvl w:val="0"/>
                <w:numId w:val="9"/>
              </w:numPr>
              <w:tabs>
                <w:tab w:val="left" w:pos="823"/>
              </w:tabs>
              <w:kinsoku w:val="0"/>
              <w:overflowPunct w:val="0"/>
              <w:spacing w:line="269" w:lineRule="exact"/>
              <w:rPr>
                <w:spacing w:val="-2"/>
                <w:sz w:val="22"/>
                <w:szCs w:val="22"/>
              </w:rPr>
            </w:pPr>
            <w:r>
              <w:rPr>
                <w:spacing w:val="-1"/>
                <w:sz w:val="22"/>
                <w:szCs w:val="22"/>
              </w:rPr>
              <w:t>Add</w:t>
            </w:r>
            <w:r>
              <w:rPr>
                <w:sz w:val="22"/>
                <w:szCs w:val="22"/>
              </w:rPr>
              <w:t xml:space="preserve"> </w:t>
            </w:r>
            <w:r>
              <w:rPr>
                <w:spacing w:val="-1"/>
                <w:sz w:val="22"/>
                <w:szCs w:val="22"/>
              </w:rPr>
              <w:t>Authorization</w:t>
            </w:r>
            <w:r>
              <w:rPr>
                <w:sz w:val="22"/>
                <w:szCs w:val="22"/>
              </w:rPr>
              <w:t xml:space="preserve"> </w:t>
            </w:r>
            <w:r>
              <w:rPr>
                <w:spacing w:val="-2"/>
                <w:sz w:val="22"/>
                <w:szCs w:val="22"/>
              </w:rPr>
              <w:t>Numbers</w:t>
            </w:r>
          </w:p>
          <w:p w:rsidR="00790331" w:rsidRDefault="00790331">
            <w:pPr>
              <w:pStyle w:val="ListParagraph"/>
              <w:numPr>
                <w:ilvl w:val="0"/>
                <w:numId w:val="9"/>
              </w:numPr>
              <w:tabs>
                <w:tab w:val="left" w:pos="823"/>
              </w:tabs>
              <w:kinsoku w:val="0"/>
              <w:overflowPunct w:val="0"/>
              <w:spacing w:line="269" w:lineRule="exact"/>
              <w:rPr>
                <w:spacing w:val="-1"/>
                <w:sz w:val="22"/>
                <w:szCs w:val="22"/>
              </w:rPr>
            </w:pPr>
            <w:r>
              <w:rPr>
                <w:sz w:val="22"/>
                <w:szCs w:val="22"/>
              </w:rPr>
              <w:t>Early</w:t>
            </w:r>
            <w:r>
              <w:rPr>
                <w:spacing w:val="-3"/>
                <w:sz w:val="22"/>
                <w:szCs w:val="22"/>
              </w:rPr>
              <w:t xml:space="preserve"> </w:t>
            </w:r>
            <w:r>
              <w:rPr>
                <w:spacing w:val="-1"/>
                <w:sz w:val="22"/>
                <w:szCs w:val="22"/>
              </w:rPr>
              <w:t>Alert</w:t>
            </w:r>
          </w:p>
          <w:p w:rsidR="00790331" w:rsidRDefault="00790331">
            <w:pPr>
              <w:pStyle w:val="ListParagraph"/>
              <w:numPr>
                <w:ilvl w:val="0"/>
                <w:numId w:val="9"/>
              </w:numPr>
              <w:tabs>
                <w:tab w:val="left" w:pos="823"/>
              </w:tabs>
              <w:kinsoku w:val="0"/>
              <w:overflowPunct w:val="0"/>
              <w:ind w:right="434"/>
              <w:rPr>
                <w:spacing w:val="-1"/>
                <w:sz w:val="22"/>
                <w:szCs w:val="22"/>
              </w:rPr>
            </w:pPr>
            <w:r>
              <w:rPr>
                <w:spacing w:val="-1"/>
                <w:sz w:val="22"/>
                <w:szCs w:val="22"/>
              </w:rPr>
              <w:t>Payroll</w:t>
            </w:r>
            <w:r>
              <w:rPr>
                <w:spacing w:val="1"/>
                <w:sz w:val="22"/>
                <w:szCs w:val="22"/>
              </w:rPr>
              <w:t xml:space="preserve"> </w:t>
            </w:r>
            <w:r>
              <w:rPr>
                <w:spacing w:val="-1"/>
                <w:sz w:val="22"/>
                <w:szCs w:val="22"/>
              </w:rPr>
              <w:t>Information</w:t>
            </w:r>
            <w:r>
              <w:rPr>
                <w:spacing w:val="-3"/>
                <w:sz w:val="22"/>
                <w:szCs w:val="22"/>
              </w:rPr>
              <w:t xml:space="preserve"> </w:t>
            </w:r>
            <w:r>
              <w:rPr>
                <w:sz w:val="22"/>
                <w:szCs w:val="22"/>
              </w:rPr>
              <w:t>(Pay</w:t>
            </w:r>
            <w:r>
              <w:rPr>
                <w:spacing w:val="-3"/>
                <w:sz w:val="22"/>
                <w:szCs w:val="22"/>
              </w:rPr>
              <w:t xml:space="preserve"> </w:t>
            </w:r>
            <w:r>
              <w:rPr>
                <w:spacing w:val="-1"/>
                <w:sz w:val="22"/>
                <w:szCs w:val="22"/>
              </w:rPr>
              <w:t>Stubs,</w:t>
            </w:r>
            <w:r>
              <w:rPr>
                <w:spacing w:val="25"/>
                <w:sz w:val="22"/>
                <w:szCs w:val="22"/>
              </w:rPr>
              <w:t xml:space="preserve"> </w:t>
            </w:r>
            <w:r>
              <w:rPr>
                <w:spacing w:val="-1"/>
                <w:sz w:val="22"/>
                <w:szCs w:val="22"/>
              </w:rPr>
              <w:t>Direct</w:t>
            </w:r>
            <w:r>
              <w:rPr>
                <w:spacing w:val="1"/>
                <w:sz w:val="22"/>
                <w:szCs w:val="22"/>
              </w:rPr>
              <w:t xml:space="preserve"> </w:t>
            </w:r>
            <w:r>
              <w:rPr>
                <w:spacing w:val="-1"/>
                <w:sz w:val="22"/>
                <w:szCs w:val="22"/>
              </w:rPr>
              <w:t>Deposit</w:t>
            </w:r>
            <w:r>
              <w:rPr>
                <w:spacing w:val="1"/>
                <w:sz w:val="22"/>
                <w:szCs w:val="22"/>
              </w:rPr>
              <w:t xml:space="preserve"> </w:t>
            </w:r>
            <w:r>
              <w:rPr>
                <w:spacing w:val="-1"/>
                <w:sz w:val="22"/>
                <w:szCs w:val="22"/>
              </w:rPr>
              <w:t>Info)</w:t>
            </w:r>
          </w:p>
          <w:p w:rsidR="00790331" w:rsidRDefault="00790331">
            <w:pPr>
              <w:pStyle w:val="ListParagraph"/>
              <w:numPr>
                <w:ilvl w:val="0"/>
                <w:numId w:val="9"/>
              </w:numPr>
              <w:tabs>
                <w:tab w:val="left" w:pos="823"/>
              </w:tabs>
              <w:kinsoku w:val="0"/>
              <w:overflowPunct w:val="0"/>
              <w:spacing w:line="267" w:lineRule="exact"/>
            </w:pPr>
            <w:r>
              <w:rPr>
                <w:sz w:val="22"/>
                <w:szCs w:val="22"/>
              </w:rPr>
              <w:t>Log</w:t>
            </w:r>
            <w:r>
              <w:rPr>
                <w:spacing w:val="-1"/>
                <w:sz w:val="22"/>
                <w:szCs w:val="22"/>
              </w:rPr>
              <w:t xml:space="preserve"> Into</w:t>
            </w:r>
            <w:r>
              <w:rPr>
                <w:sz w:val="22"/>
                <w:szCs w:val="22"/>
              </w:rPr>
              <w:t xml:space="preserve"> </w:t>
            </w:r>
            <w:r>
              <w:rPr>
                <w:spacing w:val="-1"/>
                <w:sz w:val="22"/>
                <w:szCs w:val="22"/>
              </w:rPr>
              <w:t>WebCT/Blackboard</w:t>
            </w:r>
          </w:p>
        </w:tc>
        <w:tc>
          <w:tcPr>
            <w:tcW w:w="2792" w:type="dxa"/>
          </w:tcPr>
          <w:p w:rsidR="00790331" w:rsidRDefault="00581F91">
            <w:pPr>
              <w:pStyle w:val="TableParagraph"/>
              <w:kinsoku w:val="0"/>
              <w:overflowPunct w:val="0"/>
              <w:spacing w:line="246" w:lineRule="exact"/>
              <w:ind w:left="102"/>
            </w:pPr>
            <w:proofErr w:type="spellStart"/>
            <w:r>
              <w:rPr>
                <w:spacing w:val="-1"/>
                <w:sz w:val="22"/>
                <w:szCs w:val="22"/>
              </w:rPr>
              <w:t>MyVCCCD</w:t>
            </w:r>
            <w:proofErr w:type="spellEnd"/>
          </w:p>
        </w:tc>
        <w:tc>
          <w:tcPr>
            <w:tcW w:w="3023" w:type="dxa"/>
          </w:tcPr>
          <w:p w:rsidR="00790331" w:rsidRDefault="00790331">
            <w:pPr>
              <w:pStyle w:val="TableParagraph"/>
              <w:kinsoku w:val="0"/>
              <w:overflowPunct w:val="0"/>
              <w:spacing w:line="239" w:lineRule="auto"/>
              <w:ind w:left="99" w:right="593"/>
            </w:pPr>
            <w:r>
              <w:rPr>
                <w:sz w:val="22"/>
                <w:szCs w:val="22"/>
              </w:rPr>
              <w:t>Log</w:t>
            </w:r>
            <w:r>
              <w:rPr>
                <w:spacing w:val="-3"/>
                <w:sz w:val="22"/>
                <w:szCs w:val="22"/>
              </w:rPr>
              <w:t xml:space="preserve"> </w:t>
            </w:r>
            <w:r>
              <w:rPr>
                <w:sz w:val="22"/>
                <w:szCs w:val="22"/>
              </w:rPr>
              <w:t xml:space="preserve">in </w:t>
            </w:r>
            <w:r>
              <w:rPr>
                <w:spacing w:val="-1"/>
                <w:sz w:val="22"/>
                <w:szCs w:val="22"/>
              </w:rPr>
              <w:t>through</w:t>
            </w:r>
            <w:r>
              <w:rPr>
                <w:sz w:val="22"/>
                <w:szCs w:val="22"/>
              </w:rPr>
              <w:t xml:space="preserve"> </w:t>
            </w:r>
            <w:r>
              <w:rPr>
                <w:spacing w:val="-1"/>
                <w:sz w:val="22"/>
                <w:szCs w:val="22"/>
              </w:rPr>
              <w:t>college</w:t>
            </w:r>
            <w:r>
              <w:rPr>
                <w:spacing w:val="26"/>
                <w:sz w:val="22"/>
                <w:szCs w:val="22"/>
              </w:rPr>
              <w:t xml:space="preserve"> </w:t>
            </w:r>
            <w:r>
              <w:rPr>
                <w:spacing w:val="-1"/>
                <w:sz w:val="22"/>
                <w:szCs w:val="22"/>
              </w:rPr>
              <w:t>website</w:t>
            </w:r>
          </w:p>
        </w:tc>
      </w:tr>
      <w:tr w:rsidR="00790331" w:rsidTr="00D05B34">
        <w:trPr>
          <w:trHeight w:hRule="exact" w:val="2683"/>
        </w:trPr>
        <w:tc>
          <w:tcPr>
            <w:tcW w:w="4069" w:type="dxa"/>
          </w:tcPr>
          <w:p w:rsidR="00790331" w:rsidRDefault="00790331">
            <w:pPr>
              <w:pStyle w:val="ListParagraph"/>
              <w:numPr>
                <w:ilvl w:val="0"/>
                <w:numId w:val="8"/>
              </w:numPr>
              <w:tabs>
                <w:tab w:val="left" w:pos="823"/>
              </w:tabs>
              <w:kinsoku w:val="0"/>
              <w:overflowPunct w:val="0"/>
              <w:spacing w:line="261" w:lineRule="exact"/>
              <w:rPr>
                <w:spacing w:val="-1"/>
                <w:sz w:val="22"/>
                <w:szCs w:val="22"/>
              </w:rPr>
            </w:pPr>
            <w:r>
              <w:rPr>
                <w:spacing w:val="-1"/>
                <w:sz w:val="22"/>
                <w:szCs w:val="22"/>
              </w:rPr>
              <w:t>Class</w:t>
            </w:r>
            <w:r>
              <w:rPr>
                <w:sz w:val="22"/>
                <w:szCs w:val="22"/>
              </w:rPr>
              <w:t xml:space="preserve"> </w:t>
            </w:r>
            <w:r>
              <w:rPr>
                <w:spacing w:val="-1"/>
                <w:sz w:val="22"/>
                <w:szCs w:val="22"/>
              </w:rPr>
              <w:t>Schedule</w:t>
            </w:r>
            <w:r>
              <w:rPr>
                <w:sz w:val="22"/>
                <w:szCs w:val="22"/>
              </w:rPr>
              <w:t xml:space="preserve"> </w:t>
            </w:r>
            <w:r>
              <w:rPr>
                <w:spacing w:val="-1"/>
                <w:sz w:val="22"/>
                <w:szCs w:val="22"/>
              </w:rPr>
              <w:t>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Rooming Issues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Maintenance</w:t>
            </w:r>
            <w:r>
              <w:rPr>
                <w:sz w:val="22"/>
                <w:szCs w:val="22"/>
              </w:rPr>
              <w:t xml:space="preserve"> or</w:t>
            </w:r>
            <w:r>
              <w:rPr>
                <w:spacing w:val="1"/>
                <w:sz w:val="22"/>
                <w:szCs w:val="22"/>
              </w:rPr>
              <w:t xml:space="preserve"> </w:t>
            </w:r>
            <w:r>
              <w:rPr>
                <w:spacing w:val="-1"/>
                <w:sz w:val="22"/>
                <w:szCs w:val="22"/>
              </w:rPr>
              <w:t>Repair</w:t>
            </w:r>
            <w:r>
              <w:rPr>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z w:val="22"/>
                <w:szCs w:val="22"/>
              </w:rPr>
              <w:t>Key</w:t>
            </w:r>
            <w:r>
              <w:rPr>
                <w:spacing w:val="-2"/>
                <w:sz w:val="22"/>
                <w:szCs w:val="22"/>
              </w:rPr>
              <w:t xml:space="preserve"> </w:t>
            </w:r>
            <w:r>
              <w:rPr>
                <w:spacing w:val="-1"/>
                <w:sz w:val="22"/>
                <w:szCs w:val="22"/>
              </w:rPr>
              <w:t>Requests</w:t>
            </w:r>
          </w:p>
          <w:p w:rsidR="00790331" w:rsidRDefault="00790331">
            <w:pPr>
              <w:pStyle w:val="ListParagraph"/>
              <w:numPr>
                <w:ilvl w:val="0"/>
                <w:numId w:val="8"/>
              </w:numPr>
              <w:tabs>
                <w:tab w:val="left" w:pos="823"/>
              </w:tabs>
              <w:kinsoku w:val="0"/>
              <w:overflowPunct w:val="0"/>
              <w:ind w:right="697"/>
              <w:rPr>
                <w:spacing w:val="-1"/>
                <w:sz w:val="22"/>
                <w:szCs w:val="22"/>
              </w:rPr>
            </w:pPr>
            <w:r>
              <w:rPr>
                <w:spacing w:val="-1"/>
                <w:sz w:val="22"/>
                <w:szCs w:val="22"/>
              </w:rPr>
              <w:t>Need</w:t>
            </w:r>
            <w:r>
              <w:rPr>
                <w:sz w:val="22"/>
                <w:szCs w:val="22"/>
              </w:rPr>
              <w:t xml:space="preserve"> to </w:t>
            </w:r>
            <w:r>
              <w:rPr>
                <w:spacing w:val="-1"/>
                <w:sz w:val="22"/>
                <w:szCs w:val="22"/>
              </w:rPr>
              <w:t>Cancel</w:t>
            </w:r>
            <w:r>
              <w:rPr>
                <w:spacing w:val="1"/>
                <w:sz w:val="22"/>
                <w:szCs w:val="22"/>
              </w:rPr>
              <w:t xml:space="preserve"> </w:t>
            </w:r>
            <w:r>
              <w:rPr>
                <w:spacing w:val="-1"/>
                <w:sz w:val="22"/>
                <w:szCs w:val="22"/>
              </w:rPr>
              <w:t>Class</w:t>
            </w:r>
            <w:r>
              <w:rPr>
                <w:sz w:val="22"/>
                <w:szCs w:val="22"/>
              </w:rPr>
              <w:t xml:space="preserve"> </w:t>
            </w:r>
            <w:r>
              <w:rPr>
                <w:spacing w:val="-1"/>
                <w:sz w:val="22"/>
                <w:szCs w:val="22"/>
              </w:rPr>
              <w:t>Due</w:t>
            </w:r>
            <w:r>
              <w:rPr>
                <w:sz w:val="22"/>
                <w:szCs w:val="22"/>
              </w:rPr>
              <w:t xml:space="preserve"> </w:t>
            </w:r>
            <w:r>
              <w:rPr>
                <w:spacing w:val="-1"/>
                <w:sz w:val="22"/>
                <w:szCs w:val="22"/>
              </w:rPr>
              <w:t>to</w:t>
            </w:r>
            <w:r>
              <w:rPr>
                <w:spacing w:val="25"/>
                <w:sz w:val="22"/>
                <w:szCs w:val="22"/>
              </w:rPr>
              <w:t xml:space="preserve"> </w:t>
            </w:r>
            <w:r>
              <w:rPr>
                <w:spacing w:val="-1"/>
                <w:sz w:val="22"/>
                <w:szCs w:val="22"/>
              </w:rPr>
              <w:t>Illness</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Course</w:t>
            </w:r>
            <w:r>
              <w:rPr>
                <w:sz w:val="22"/>
                <w:szCs w:val="22"/>
              </w:rPr>
              <w:t xml:space="preserve"> </w:t>
            </w:r>
            <w:r>
              <w:rPr>
                <w:spacing w:val="-2"/>
                <w:sz w:val="22"/>
                <w:szCs w:val="22"/>
              </w:rPr>
              <w:t>Outlines</w:t>
            </w:r>
            <w:r>
              <w:rPr>
                <w:sz w:val="22"/>
                <w:szCs w:val="22"/>
              </w:rPr>
              <w:t xml:space="preserve"> of</w:t>
            </w:r>
            <w:r>
              <w:rPr>
                <w:spacing w:val="-1"/>
                <w:sz w:val="22"/>
                <w:szCs w:val="22"/>
              </w:rPr>
              <w:t xml:space="preserve"> Record</w:t>
            </w:r>
          </w:p>
          <w:p w:rsidR="00790331" w:rsidRDefault="00790331">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Supplies/Budget</w:t>
            </w:r>
            <w:r>
              <w:rPr>
                <w:spacing w:val="1"/>
                <w:sz w:val="22"/>
                <w:szCs w:val="22"/>
              </w:rPr>
              <w:t xml:space="preserve"> </w:t>
            </w:r>
            <w:r>
              <w:rPr>
                <w:spacing w:val="-1"/>
                <w:sz w:val="22"/>
                <w:szCs w:val="22"/>
              </w:rPr>
              <w:t>Needs</w:t>
            </w:r>
          </w:p>
          <w:p w:rsidR="00E50D30" w:rsidRPr="00E50D30" w:rsidRDefault="00790331" w:rsidP="00E50D30">
            <w:pPr>
              <w:pStyle w:val="ListParagraph"/>
              <w:numPr>
                <w:ilvl w:val="0"/>
                <w:numId w:val="8"/>
              </w:numPr>
              <w:tabs>
                <w:tab w:val="left" w:pos="823"/>
              </w:tabs>
              <w:kinsoku w:val="0"/>
              <w:overflowPunct w:val="0"/>
              <w:spacing w:line="269" w:lineRule="exact"/>
              <w:rPr>
                <w:spacing w:val="-1"/>
                <w:sz w:val="22"/>
                <w:szCs w:val="22"/>
              </w:rPr>
            </w:pPr>
            <w:r>
              <w:rPr>
                <w:spacing w:val="-1"/>
                <w:sz w:val="22"/>
                <w:szCs w:val="22"/>
              </w:rPr>
              <w:t>Turn</w:t>
            </w:r>
            <w:r>
              <w:rPr>
                <w:sz w:val="22"/>
                <w:szCs w:val="22"/>
              </w:rPr>
              <w:t xml:space="preserve"> </w:t>
            </w:r>
            <w:r>
              <w:rPr>
                <w:spacing w:val="-2"/>
                <w:sz w:val="22"/>
                <w:szCs w:val="22"/>
              </w:rPr>
              <w:t>In</w:t>
            </w:r>
            <w:r>
              <w:rPr>
                <w:sz w:val="22"/>
                <w:szCs w:val="22"/>
              </w:rPr>
              <w:t xml:space="preserve"> </w:t>
            </w:r>
            <w:r>
              <w:rPr>
                <w:spacing w:val="-1"/>
                <w:sz w:val="22"/>
                <w:szCs w:val="22"/>
              </w:rPr>
              <w:t>Syllabi</w:t>
            </w:r>
          </w:p>
        </w:tc>
        <w:tc>
          <w:tcPr>
            <w:tcW w:w="2792" w:type="dxa"/>
          </w:tcPr>
          <w:p w:rsidR="00790331" w:rsidRDefault="00790331">
            <w:pPr>
              <w:pStyle w:val="TableParagraph"/>
              <w:kinsoku w:val="0"/>
              <w:overflowPunct w:val="0"/>
              <w:spacing w:line="241" w:lineRule="auto"/>
              <w:ind w:left="102" w:right="579"/>
            </w:pPr>
            <w:r>
              <w:rPr>
                <w:spacing w:val="-1"/>
                <w:sz w:val="22"/>
                <w:szCs w:val="22"/>
              </w:rPr>
              <w:t>Division</w:t>
            </w:r>
            <w:r>
              <w:rPr>
                <w:sz w:val="22"/>
                <w:szCs w:val="22"/>
              </w:rPr>
              <w:t xml:space="preserve"> </w:t>
            </w:r>
            <w:r>
              <w:rPr>
                <w:spacing w:val="-1"/>
                <w:sz w:val="22"/>
                <w:szCs w:val="22"/>
              </w:rPr>
              <w:t>Dean/Division</w:t>
            </w:r>
            <w:r>
              <w:rPr>
                <w:spacing w:val="26"/>
                <w:sz w:val="22"/>
                <w:szCs w:val="22"/>
              </w:rPr>
              <w:t xml:space="preserve"> </w:t>
            </w:r>
            <w:r>
              <w:rPr>
                <w:spacing w:val="-2"/>
                <w:sz w:val="22"/>
                <w:szCs w:val="22"/>
              </w:rPr>
              <w:t>Admin</w:t>
            </w:r>
          </w:p>
        </w:tc>
        <w:tc>
          <w:tcPr>
            <w:tcW w:w="3023" w:type="dxa"/>
          </w:tcPr>
          <w:p w:rsidR="00790331" w:rsidRDefault="00790331">
            <w:pPr>
              <w:pStyle w:val="TableParagraph"/>
              <w:kinsoku w:val="0"/>
              <w:overflowPunct w:val="0"/>
              <w:spacing w:line="246" w:lineRule="exact"/>
              <w:ind w:left="99"/>
            </w:pPr>
            <w:r>
              <w:rPr>
                <w:spacing w:val="-1"/>
                <w:sz w:val="22"/>
                <w:szCs w:val="22"/>
              </w:rPr>
              <w:t>Division</w:t>
            </w:r>
            <w:r>
              <w:rPr>
                <w:sz w:val="22"/>
                <w:szCs w:val="22"/>
              </w:rPr>
              <w:t xml:space="preserve"> </w:t>
            </w:r>
            <w:r>
              <w:rPr>
                <w:spacing w:val="-1"/>
                <w:sz w:val="22"/>
                <w:szCs w:val="22"/>
              </w:rPr>
              <w:t>Office</w:t>
            </w:r>
          </w:p>
        </w:tc>
      </w:tr>
      <w:tr w:rsidR="00790331" w:rsidTr="00D05B34">
        <w:trPr>
          <w:trHeight w:hRule="exact" w:val="1042"/>
        </w:trPr>
        <w:tc>
          <w:tcPr>
            <w:tcW w:w="4069" w:type="dxa"/>
          </w:tcPr>
          <w:p w:rsidR="00790331" w:rsidRDefault="00790331">
            <w:pPr>
              <w:pStyle w:val="ListParagraph"/>
              <w:numPr>
                <w:ilvl w:val="0"/>
                <w:numId w:val="7"/>
              </w:numPr>
              <w:tabs>
                <w:tab w:val="left" w:pos="823"/>
              </w:tabs>
              <w:kinsoku w:val="0"/>
              <w:overflowPunct w:val="0"/>
              <w:spacing w:line="261" w:lineRule="exact"/>
              <w:rPr>
                <w:spacing w:val="-1"/>
                <w:sz w:val="22"/>
                <w:szCs w:val="22"/>
              </w:rPr>
            </w:pPr>
            <w:r>
              <w:rPr>
                <w:spacing w:val="-1"/>
                <w:sz w:val="22"/>
                <w:szCs w:val="22"/>
              </w:rPr>
              <w:t>Technology</w:t>
            </w:r>
            <w:r>
              <w:rPr>
                <w:spacing w:val="-3"/>
                <w:sz w:val="22"/>
                <w:szCs w:val="22"/>
              </w:rPr>
              <w:t xml:space="preserve"> </w:t>
            </w:r>
            <w:r>
              <w:rPr>
                <w:spacing w:val="-1"/>
                <w:sz w:val="22"/>
                <w:szCs w:val="22"/>
              </w:rPr>
              <w:t>Training</w:t>
            </w:r>
          </w:p>
          <w:p w:rsidR="00790331" w:rsidRDefault="00790331" w:rsidP="00581F91">
            <w:pPr>
              <w:pStyle w:val="ListParagraph"/>
              <w:tabs>
                <w:tab w:val="left" w:pos="823"/>
              </w:tabs>
              <w:kinsoku w:val="0"/>
              <w:overflowPunct w:val="0"/>
              <w:spacing w:line="269" w:lineRule="exact"/>
              <w:ind w:left="462"/>
            </w:pPr>
          </w:p>
        </w:tc>
        <w:tc>
          <w:tcPr>
            <w:tcW w:w="2792" w:type="dxa"/>
          </w:tcPr>
          <w:p w:rsidR="00790331" w:rsidRDefault="00790331">
            <w:pPr>
              <w:pStyle w:val="TableParagraph"/>
              <w:kinsoku w:val="0"/>
              <w:overflowPunct w:val="0"/>
              <w:spacing w:line="239" w:lineRule="auto"/>
              <w:ind w:left="102" w:right="201"/>
            </w:pPr>
            <w:r>
              <w:rPr>
                <w:spacing w:val="-1"/>
                <w:sz w:val="22"/>
                <w:szCs w:val="22"/>
              </w:rPr>
              <w:t>Instructional</w:t>
            </w:r>
            <w:r>
              <w:rPr>
                <w:spacing w:val="29"/>
                <w:sz w:val="22"/>
                <w:szCs w:val="22"/>
              </w:rPr>
              <w:t xml:space="preserve"> </w:t>
            </w:r>
            <w:r>
              <w:rPr>
                <w:spacing w:val="-1"/>
                <w:sz w:val="22"/>
                <w:szCs w:val="22"/>
              </w:rPr>
              <w:t>Technologist</w:t>
            </w:r>
          </w:p>
        </w:tc>
        <w:tc>
          <w:tcPr>
            <w:tcW w:w="3023" w:type="dxa"/>
          </w:tcPr>
          <w:p w:rsidR="00790331" w:rsidRDefault="00035122" w:rsidP="00035122">
            <w:pPr>
              <w:pStyle w:val="TableParagraph"/>
              <w:kinsoku w:val="0"/>
              <w:overflowPunct w:val="0"/>
              <w:ind w:left="69" w:right="177"/>
            </w:pPr>
            <w:r>
              <w:rPr>
                <w:spacing w:val="-1"/>
                <w:sz w:val="22"/>
                <w:szCs w:val="22"/>
              </w:rPr>
              <w:t xml:space="preserve">Division Office </w:t>
            </w:r>
          </w:p>
        </w:tc>
      </w:tr>
      <w:tr w:rsidR="00790331" w:rsidTr="00D05B34">
        <w:trPr>
          <w:trHeight w:hRule="exact" w:val="1438"/>
        </w:trPr>
        <w:tc>
          <w:tcPr>
            <w:tcW w:w="4069" w:type="dxa"/>
          </w:tcPr>
          <w:p w:rsidR="00790331" w:rsidRDefault="00035122" w:rsidP="00035122">
            <w:pPr>
              <w:pStyle w:val="ListParagraph"/>
              <w:numPr>
                <w:ilvl w:val="0"/>
                <w:numId w:val="21"/>
              </w:numPr>
              <w:tabs>
                <w:tab w:val="left" w:pos="823"/>
              </w:tabs>
              <w:kinsoku w:val="0"/>
              <w:overflowPunct w:val="0"/>
              <w:spacing w:line="261" w:lineRule="exact"/>
              <w:ind w:hanging="270"/>
            </w:pPr>
            <w:r>
              <w:t xml:space="preserve">  </w:t>
            </w:r>
            <w:r w:rsidR="00D05B34">
              <w:t>Student Support Services</w:t>
            </w:r>
          </w:p>
        </w:tc>
        <w:tc>
          <w:tcPr>
            <w:tcW w:w="2792" w:type="dxa"/>
          </w:tcPr>
          <w:p w:rsidR="00790331" w:rsidRDefault="00D05B34" w:rsidP="00D05B34">
            <w:pPr>
              <w:pStyle w:val="TableParagraph"/>
              <w:kinsoku w:val="0"/>
              <w:overflowPunct w:val="0"/>
              <w:spacing w:line="241" w:lineRule="auto"/>
              <w:ind w:left="102" w:right="1025"/>
            </w:pPr>
            <w:r>
              <w:t>Moorpark College Website/ Division Dean</w:t>
            </w:r>
          </w:p>
        </w:tc>
        <w:tc>
          <w:tcPr>
            <w:tcW w:w="3023" w:type="dxa"/>
          </w:tcPr>
          <w:p w:rsidR="00790331" w:rsidRPr="00143BC4" w:rsidRDefault="008B210C">
            <w:pPr>
              <w:pStyle w:val="TableParagraph"/>
              <w:kinsoku w:val="0"/>
              <w:overflowPunct w:val="0"/>
              <w:spacing w:before="1"/>
              <w:ind w:left="99"/>
              <w:rPr>
                <w:color w:val="1F4E79" w:themeColor="accent1" w:themeShade="80"/>
              </w:rPr>
            </w:pPr>
            <w:hyperlink r:id="rId88" w:history="1">
              <w:r w:rsidR="00D05B34" w:rsidRPr="00143BC4">
                <w:rPr>
                  <w:rStyle w:val="Hyperlink"/>
                  <w:color w:val="1F4E79" w:themeColor="accent1" w:themeShade="80"/>
                </w:rPr>
                <w:t>http://www.moorparkcollege.edu/departments/student-services</w:t>
              </w:r>
            </w:hyperlink>
            <w:r w:rsidR="00D05B34" w:rsidRPr="00143BC4">
              <w:rPr>
                <w:color w:val="1F4E79" w:themeColor="accent1" w:themeShade="80"/>
              </w:rPr>
              <w:t xml:space="preserve"> </w:t>
            </w:r>
          </w:p>
        </w:tc>
      </w:tr>
      <w:tr w:rsidR="00790331" w:rsidTr="00D05B34">
        <w:trPr>
          <w:trHeight w:hRule="exact" w:val="516"/>
        </w:trPr>
        <w:tc>
          <w:tcPr>
            <w:tcW w:w="4069" w:type="dxa"/>
          </w:tcPr>
          <w:p w:rsidR="00790331" w:rsidRDefault="00790331" w:rsidP="00D05B34">
            <w:pPr>
              <w:pStyle w:val="ListParagraph"/>
              <w:numPr>
                <w:ilvl w:val="0"/>
                <w:numId w:val="5"/>
              </w:numPr>
              <w:tabs>
                <w:tab w:val="left" w:pos="823"/>
              </w:tabs>
              <w:kinsoku w:val="0"/>
              <w:overflowPunct w:val="0"/>
              <w:spacing w:line="261" w:lineRule="exact"/>
            </w:pPr>
            <w:r>
              <w:rPr>
                <w:spacing w:val="-1"/>
                <w:sz w:val="22"/>
                <w:szCs w:val="22"/>
              </w:rPr>
              <w:t>After-Hours</w:t>
            </w:r>
            <w:r>
              <w:rPr>
                <w:sz w:val="22"/>
                <w:szCs w:val="22"/>
              </w:rPr>
              <w:t xml:space="preserve"> </w:t>
            </w:r>
            <w:r w:rsidR="00D05B34">
              <w:rPr>
                <w:sz w:val="22"/>
                <w:szCs w:val="22"/>
              </w:rPr>
              <w:t>Questions and Help</w:t>
            </w:r>
          </w:p>
        </w:tc>
        <w:tc>
          <w:tcPr>
            <w:tcW w:w="2792" w:type="dxa"/>
          </w:tcPr>
          <w:p w:rsidR="00790331" w:rsidRDefault="00790331">
            <w:pPr>
              <w:pStyle w:val="TableParagraph"/>
              <w:kinsoku w:val="0"/>
              <w:overflowPunct w:val="0"/>
              <w:spacing w:line="246" w:lineRule="exact"/>
              <w:ind w:left="102"/>
            </w:pPr>
            <w:r>
              <w:rPr>
                <w:spacing w:val="-1"/>
                <w:sz w:val="22"/>
                <w:szCs w:val="22"/>
              </w:rPr>
              <w:t>Evening</w:t>
            </w:r>
            <w:r>
              <w:rPr>
                <w:spacing w:val="-3"/>
                <w:sz w:val="22"/>
                <w:szCs w:val="22"/>
              </w:rPr>
              <w:t xml:space="preserve"> </w:t>
            </w:r>
            <w:r>
              <w:rPr>
                <w:spacing w:val="-1"/>
                <w:sz w:val="22"/>
                <w:szCs w:val="22"/>
              </w:rPr>
              <w:t>Facilitator</w:t>
            </w:r>
          </w:p>
        </w:tc>
        <w:tc>
          <w:tcPr>
            <w:tcW w:w="3023" w:type="dxa"/>
          </w:tcPr>
          <w:p w:rsidR="00790331" w:rsidRPr="00AB66A0" w:rsidRDefault="00AB66A0" w:rsidP="00035122">
            <w:pPr>
              <w:pStyle w:val="TableParagraph"/>
              <w:kinsoku w:val="0"/>
              <w:overflowPunct w:val="0"/>
              <w:spacing w:line="246" w:lineRule="exact"/>
              <w:ind w:left="159"/>
              <w:rPr>
                <w:sz w:val="22"/>
                <w:szCs w:val="22"/>
              </w:rPr>
            </w:pPr>
            <w:r>
              <w:rPr>
                <w:sz w:val="22"/>
                <w:szCs w:val="22"/>
              </w:rPr>
              <w:t>Fountain Hall</w:t>
            </w:r>
          </w:p>
        </w:tc>
      </w:tr>
      <w:tr w:rsidR="00790331" w:rsidTr="00D05B34">
        <w:trPr>
          <w:trHeight w:hRule="exact" w:val="258"/>
        </w:trPr>
        <w:tc>
          <w:tcPr>
            <w:tcW w:w="4069" w:type="dxa"/>
          </w:tcPr>
          <w:p w:rsidR="00790331" w:rsidRDefault="00790331"/>
        </w:tc>
        <w:tc>
          <w:tcPr>
            <w:tcW w:w="2792" w:type="dxa"/>
          </w:tcPr>
          <w:p w:rsidR="00790331" w:rsidRDefault="00790331"/>
        </w:tc>
        <w:tc>
          <w:tcPr>
            <w:tcW w:w="3023" w:type="dxa"/>
          </w:tcPr>
          <w:p w:rsidR="00790331" w:rsidRDefault="00790331"/>
        </w:tc>
      </w:tr>
    </w:tbl>
    <w:p w:rsidR="00790331" w:rsidRDefault="00790331">
      <w:pPr>
        <w:sectPr w:rsidR="00790331">
          <w:headerReference w:type="default" r:id="rId89"/>
          <w:pgSz w:w="12240" w:h="15840"/>
          <w:pgMar w:top="1200" w:right="1220" w:bottom="1300" w:left="1220" w:header="766" w:footer="1119" w:gutter="0"/>
          <w:cols w:space="720" w:equalWidth="0">
            <w:col w:w="9800"/>
          </w:cols>
          <w:noEndnote/>
        </w:sectPr>
      </w:pPr>
    </w:p>
    <w:p w:rsidR="00790331" w:rsidRDefault="00790331">
      <w:pPr>
        <w:pStyle w:val="BodyText"/>
        <w:kinsoku w:val="0"/>
        <w:overflowPunct w:val="0"/>
        <w:spacing w:before="3"/>
        <w:ind w:left="0"/>
        <w:rPr>
          <w:sz w:val="16"/>
          <w:szCs w:val="16"/>
        </w:rPr>
      </w:pPr>
    </w:p>
    <w:p w:rsidR="00790331" w:rsidRDefault="00790331">
      <w:pPr>
        <w:pStyle w:val="Heading1"/>
        <w:kinsoku w:val="0"/>
        <w:overflowPunct w:val="0"/>
        <w:rPr>
          <w:b w:val="0"/>
          <w:bCs w:val="0"/>
        </w:rPr>
      </w:pPr>
      <w:bookmarkStart w:id="204" w:name="_Toc437346906"/>
      <w:r>
        <w:rPr>
          <w:spacing w:val="-1"/>
        </w:rPr>
        <w:t>Appendix</w:t>
      </w:r>
      <w:bookmarkEnd w:id="204"/>
    </w:p>
    <w:p w:rsidR="00790331" w:rsidRDefault="00790331">
      <w:pPr>
        <w:pStyle w:val="Heading2"/>
        <w:kinsoku w:val="0"/>
        <w:overflowPunct w:val="0"/>
        <w:spacing w:before="241"/>
        <w:rPr>
          <w:b w:val="0"/>
          <w:bCs w:val="0"/>
        </w:rPr>
      </w:pPr>
      <w:bookmarkStart w:id="205" w:name="_Toc437346907"/>
      <w:r>
        <w:rPr>
          <w:spacing w:val="-1"/>
        </w:rPr>
        <w:t>Appendix</w:t>
      </w:r>
      <w:r>
        <w:rPr>
          <w:spacing w:val="-2"/>
        </w:rPr>
        <w:t xml:space="preserve"> </w:t>
      </w:r>
      <w:r>
        <w:rPr>
          <w:spacing w:val="-1"/>
        </w:rPr>
        <w:t>A:</w:t>
      </w:r>
      <w:r>
        <w:rPr>
          <w:spacing w:val="1"/>
        </w:rPr>
        <w:t xml:space="preserve"> </w:t>
      </w:r>
      <w:r>
        <w:rPr>
          <w:spacing w:val="-1"/>
        </w:rPr>
        <w:t>Syllabus</w:t>
      </w:r>
      <w:r>
        <w:t xml:space="preserve"> </w:t>
      </w:r>
      <w:r>
        <w:rPr>
          <w:spacing w:val="-1"/>
        </w:rPr>
        <w:t>Content</w:t>
      </w:r>
      <w:bookmarkEnd w:id="205"/>
    </w:p>
    <w:p w:rsidR="00790331" w:rsidRDefault="00790331">
      <w:pPr>
        <w:pStyle w:val="BodyText"/>
        <w:kinsoku w:val="0"/>
        <w:overflowPunct w:val="0"/>
        <w:spacing w:before="54"/>
        <w:rPr>
          <w:spacing w:val="-1"/>
        </w:rPr>
      </w:pPr>
      <w:r>
        <w:t>The</w:t>
      </w:r>
      <w:r>
        <w:rPr>
          <w:spacing w:val="-2"/>
        </w:rPr>
        <w:t xml:space="preserve"> </w:t>
      </w:r>
      <w:r>
        <w:rPr>
          <w:spacing w:val="-1"/>
        </w:rPr>
        <w:t>following</w:t>
      </w:r>
      <w:r>
        <w:rPr>
          <w:spacing w:val="-3"/>
        </w:rPr>
        <w:t xml:space="preserve"> </w:t>
      </w:r>
      <w:r>
        <w:rPr>
          <w:spacing w:val="-1"/>
        </w:rPr>
        <w:t>information</w:t>
      </w:r>
      <w:r>
        <w:rPr>
          <w:spacing w:val="-3"/>
        </w:rPr>
        <w:t xml:space="preserve"> </w:t>
      </w:r>
      <w:r>
        <w:t xml:space="preserve">is </w:t>
      </w:r>
      <w:r>
        <w:rPr>
          <w:spacing w:val="-1"/>
        </w:rPr>
        <w:t>recommended</w:t>
      </w:r>
      <w:r>
        <w:t xml:space="preserve"> for </w:t>
      </w:r>
      <w:r>
        <w:rPr>
          <w:spacing w:val="-1"/>
        </w:rPr>
        <w:t>your</w:t>
      </w:r>
      <w:r>
        <w:t xml:space="preserve"> </w:t>
      </w:r>
      <w:r>
        <w:rPr>
          <w:spacing w:val="-1"/>
        </w:rPr>
        <w:t>syllabus:</w:t>
      </w:r>
    </w:p>
    <w:p w:rsidR="00790331" w:rsidRDefault="00790331">
      <w:pPr>
        <w:pStyle w:val="BodyText"/>
        <w:numPr>
          <w:ilvl w:val="1"/>
          <w:numId w:val="18"/>
        </w:numPr>
        <w:tabs>
          <w:tab w:val="left" w:pos="881"/>
        </w:tabs>
        <w:kinsoku w:val="0"/>
        <w:overflowPunct w:val="0"/>
        <w:rPr>
          <w:spacing w:val="-1"/>
        </w:rPr>
      </w:pPr>
      <w:r>
        <w:rPr>
          <w:spacing w:val="-1"/>
        </w:rPr>
        <w:t>Your</w:t>
      </w:r>
      <w:r>
        <w:t xml:space="preserve"> </w:t>
      </w:r>
      <w:r>
        <w:rPr>
          <w:spacing w:val="-1"/>
        </w:rPr>
        <w:t>name</w:t>
      </w:r>
    </w:p>
    <w:p w:rsidR="00790331" w:rsidRDefault="00790331">
      <w:pPr>
        <w:pStyle w:val="BodyText"/>
        <w:numPr>
          <w:ilvl w:val="1"/>
          <w:numId w:val="18"/>
        </w:numPr>
        <w:tabs>
          <w:tab w:val="left" w:pos="881"/>
        </w:tabs>
        <w:kinsoku w:val="0"/>
        <w:overflowPunct w:val="0"/>
        <w:spacing w:before="119"/>
        <w:rPr>
          <w:spacing w:val="-1"/>
        </w:rPr>
      </w:pPr>
      <w:r>
        <w:t>The</w:t>
      </w:r>
      <w:r>
        <w:rPr>
          <w:spacing w:val="-2"/>
        </w:rPr>
        <w:t xml:space="preserve"> </w:t>
      </w:r>
      <w:r>
        <w:rPr>
          <w:spacing w:val="-1"/>
        </w:rPr>
        <w:t>name</w:t>
      </w:r>
      <w:r>
        <w:t xml:space="preserve"> of</w:t>
      </w:r>
      <w:r>
        <w:rPr>
          <w:spacing w:val="1"/>
        </w:rPr>
        <w:t xml:space="preserve"> </w:t>
      </w:r>
      <w:r>
        <w:rPr>
          <w:spacing w:val="-1"/>
        </w:rPr>
        <w:t>the</w:t>
      </w:r>
      <w:r>
        <w:t xml:space="preserve"> </w:t>
      </w:r>
      <w:r>
        <w:rPr>
          <w:spacing w:val="-1"/>
        </w:rPr>
        <w:t>Department</w:t>
      </w:r>
      <w:r>
        <w:rPr>
          <w:spacing w:val="1"/>
        </w:rPr>
        <w:t xml:space="preserve"> </w:t>
      </w:r>
      <w:r>
        <w:rPr>
          <w:spacing w:val="-1"/>
        </w:rPr>
        <w:t>Chair,</w:t>
      </w:r>
      <w:r>
        <w:t xml:space="preserve"> </w:t>
      </w:r>
      <w:r>
        <w:rPr>
          <w:spacing w:val="-1"/>
        </w:rPr>
        <w:t>Dean</w:t>
      </w:r>
      <w:r>
        <w:t xml:space="preserve"> </w:t>
      </w:r>
      <w:r>
        <w:rPr>
          <w:spacing w:val="-1"/>
        </w:rPr>
        <w:t>and</w:t>
      </w:r>
      <w:r>
        <w:t xml:space="preserve"> </w:t>
      </w:r>
      <w:r>
        <w:rPr>
          <w:spacing w:val="-2"/>
        </w:rPr>
        <w:t>Division</w:t>
      </w:r>
      <w:r>
        <w:t xml:space="preserve"> </w:t>
      </w:r>
      <w:r>
        <w:rPr>
          <w:spacing w:val="-1"/>
        </w:rPr>
        <w:t>Office</w:t>
      </w:r>
      <w:r>
        <w:rPr>
          <w:spacing w:val="-2"/>
        </w:rPr>
        <w:t xml:space="preserve"> </w:t>
      </w:r>
      <w:r>
        <w:rPr>
          <w:spacing w:val="-1"/>
        </w:rPr>
        <w:t>location</w:t>
      </w:r>
      <w:r>
        <w:t xml:space="preserve"> </w:t>
      </w:r>
      <w:r>
        <w:rPr>
          <w:spacing w:val="-1"/>
        </w:rPr>
        <w:t>and</w:t>
      </w:r>
      <w:r>
        <w:t xml:space="preserve"> </w:t>
      </w:r>
      <w:r>
        <w:rPr>
          <w:spacing w:val="-1"/>
        </w:rPr>
        <w:t>phone</w:t>
      </w:r>
      <w:r>
        <w:rPr>
          <w:spacing w:val="-2"/>
        </w:rPr>
        <w:t xml:space="preserve"> </w:t>
      </w:r>
      <w:r>
        <w:rPr>
          <w:spacing w:val="-1"/>
        </w:rPr>
        <w:t>number</w:t>
      </w:r>
    </w:p>
    <w:p w:rsidR="00790331" w:rsidRDefault="00790331">
      <w:pPr>
        <w:pStyle w:val="BodyText"/>
        <w:numPr>
          <w:ilvl w:val="1"/>
          <w:numId w:val="18"/>
        </w:numPr>
        <w:tabs>
          <w:tab w:val="left" w:pos="881"/>
        </w:tabs>
        <w:kinsoku w:val="0"/>
        <w:overflowPunct w:val="0"/>
        <w:spacing w:before="119"/>
        <w:rPr>
          <w:spacing w:val="-1"/>
        </w:rPr>
      </w:pPr>
      <w:r>
        <w:rPr>
          <w:spacing w:val="-1"/>
        </w:rPr>
        <w:t>Specific</w:t>
      </w:r>
      <w:r>
        <w:t xml:space="preserve"> </w:t>
      </w:r>
      <w:r>
        <w:rPr>
          <w:spacing w:val="-1"/>
        </w:rPr>
        <w:t>class</w:t>
      </w:r>
      <w:r>
        <w:t xml:space="preserve"> </w:t>
      </w:r>
      <w:r>
        <w:rPr>
          <w:spacing w:val="-1"/>
        </w:rPr>
        <w:t>hours/days//location</w:t>
      </w:r>
      <w:r>
        <w:rPr>
          <w:spacing w:val="-3"/>
        </w:rPr>
        <w:t xml:space="preserve"> </w:t>
      </w:r>
      <w:r>
        <w:t>for</w:t>
      </w:r>
      <w:r>
        <w:rPr>
          <w:spacing w:val="-2"/>
        </w:rPr>
        <w:t xml:space="preserve"> </w:t>
      </w:r>
      <w:r>
        <w:t>the</w:t>
      </w:r>
      <w:r>
        <w:rPr>
          <w:spacing w:val="-2"/>
        </w:rPr>
        <w:t xml:space="preserve"> </w:t>
      </w:r>
      <w:r>
        <w:rPr>
          <w:spacing w:val="-1"/>
        </w:rPr>
        <w:t>specific</w:t>
      </w:r>
      <w:r>
        <w:rPr>
          <w:spacing w:val="-2"/>
        </w:rPr>
        <w:t xml:space="preserve"> </w:t>
      </w:r>
      <w:r>
        <w:rPr>
          <w:spacing w:val="-1"/>
        </w:rPr>
        <w:t>semester</w:t>
      </w:r>
    </w:p>
    <w:p w:rsidR="00790331" w:rsidRDefault="00790331">
      <w:pPr>
        <w:pStyle w:val="BodyText"/>
        <w:numPr>
          <w:ilvl w:val="1"/>
          <w:numId w:val="18"/>
        </w:numPr>
        <w:tabs>
          <w:tab w:val="left" w:pos="881"/>
        </w:tabs>
        <w:kinsoku w:val="0"/>
        <w:overflowPunct w:val="0"/>
        <w:spacing w:before="117"/>
        <w:ind w:right="684"/>
        <w:rPr>
          <w:spacing w:val="-1"/>
        </w:rPr>
      </w:pPr>
      <w:r>
        <w:rPr>
          <w:spacing w:val="-1"/>
        </w:rPr>
        <w:t>Course</w:t>
      </w:r>
      <w:r w:rsidR="001E2DBA">
        <w:rPr>
          <w:spacing w:val="-1"/>
        </w:rPr>
        <w:t xml:space="preserve"> </w:t>
      </w:r>
      <w:r>
        <w:rPr>
          <w:spacing w:val="-2"/>
        </w:rPr>
        <w:t xml:space="preserve"> </w:t>
      </w:r>
      <w:r>
        <w:rPr>
          <w:spacing w:val="-1"/>
        </w:rPr>
        <w:t>objectives</w:t>
      </w:r>
      <w:r>
        <w:t xml:space="preserve"> as</w:t>
      </w:r>
      <w:r>
        <w:rPr>
          <w:spacing w:val="-2"/>
        </w:rPr>
        <w:t xml:space="preserve"> written</w:t>
      </w:r>
      <w:r>
        <w:t xml:space="preserve"> in</w:t>
      </w:r>
      <w:r>
        <w:rPr>
          <w:spacing w:val="-3"/>
        </w:rPr>
        <w:t xml:space="preserve"> </w:t>
      </w:r>
      <w:r>
        <w:t xml:space="preserve">the </w:t>
      </w:r>
      <w:r>
        <w:rPr>
          <w:spacing w:val="-1"/>
        </w:rPr>
        <w:t>state</w:t>
      </w:r>
      <w:r>
        <w:rPr>
          <w:spacing w:val="-2"/>
        </w:rPr>
        <w:t xml:space="preserve"> </w:t>
      </w:r>
      <w:r>
        <w:rPr>
          <w:spacing w:val="-1"/>
        </w:rPr>
        <w:t>approved</w:t>
      </w:r>
      <w:r>
        <w:t xml:space="preserve"> </w:t>
      </w:r>
      <w:r>
        <w:rPr>
          <w:spacing w:val="-1"/>
        </w:rPr>
        <w:t>course</w:t>
      </w:r>
      <w:r>
        <w:t xml:space="preserve"> </w:t>
      </w:r>
      <w:r>
        <w:rPr>
          <w:spacing w:val="-1"/>
        </w:rPr>
        <w:t>outline</w:t>
      </w:r>
      <w:r>
        <w:rPr>
          <w:spacing w:val="-2"/>
        </w:rPr>
        <w:t xml:space="preserve"> </w:t>
      </w:r>
      <w:r>
        <w:rPr>
          <w:spacing w:val="-1"/>
        </w:rPr>
        <w:t>(available</w:t>
      </w:r>
      <w:r>
        <w:t xml:space="preserve"> </w:t>
      </w:r>
      <w:r>
        <w:rPr>
          <w:spacing w:val="-1"/>
        </w:rPr>
        <w:t>from</w:t>
      </w:r>
      <w:r>
        <w:rPr>
          <w:spacing w:val="-4"/>
        </w:rPr>
        <w:t xml:space="preserve"> </w:t>
      </w:r>
      <w:r>
        <w:t xml:space="preserve">the </w:t>
      </w:r>
      <w:r>
        <w:rPr>
          <w:spacing w:val="-1"/>
        </w:rPr>
        <w:t>division</w:t>
      </w:r>
      <w:r>
        <w:rPr>
          <w:spacing w:val="69"/>
        </w:rPr>
        <w:t xml:space="preserve"> </w:t>
      </w:r>
      <w:r>
        <w:rPr>
          <w:spacing w:val="-1"/>
        </w:rPr>
        <w:t>office</w:t>
      </w:r>
      <w:r>
        <w:rPr>
          <w:spacing w:val="-2"/>
        </w:rPr>
        <w:t xml:space="preserve"> </w:t>
      </w:r>
      <w:r>
        <w:t>or on</w:t>
      </w:r>
      <w:r w:rsidR="001E2DBA" w:rsidRPr="001E2DBA">
        <w:rPr>
          <w:color w:val="FF0000"/>
          <w:spacing w:val="-3"/>
        </w:rPr>
        <w:t xml:space="preserve"> </w:t>
      </w:r>
      <w:proofErr w:type="spellStart"/>
      <w:r w:rsidR="001E2DBA" w:rsidRPr="00E50D30">
        <w:rPr>
          <w:spacing w:val="-3"/>
        </w:rPr>
        <w:t>CurricuNet</w:t>
      </w:r>
      <w:proofErr w:type="spellEnd"/>
      <w:r>
        <w:rPr>
          <w:spacing w:val="-1"/>
        </w:rPr>
        <w:t>)</w:t>
      </w:r>
    </w:p>
    <w:p w:rsidR="001E2DBA" w:rsidRPr="00E50D30" w:rsidRDefault="001E2DBA">
      <w:pPr>
        <w:pStyle w:val="BodyText"/>
        <w:numPr>
          <w:ilvl w:val="1"/>
          <w:numId w:val="18"/>
        </w:numPr>
        <w:tabs>
          <w:tab w:val="left" w:pos="881"/>
        </w:tabs>
        <w:kinsoku w:val="0"/>
        <w:overflowPunct w:val="0"/>
        <w:spacing w:before="117"/>
        <w:ind w:right="684"/>
        <w:rPr>
          <w:spacing w:val="-1"/>
        </w:rPr>
      </w:pPr>
      <w:r w:rsidRPr="00E50D30">
        <w:rPr>
          <w:spacing w:val="-1"/>
        </w:rPr>
        <w:t>Student Learning Outcomes as defined by your department</w:t>
      </w:r>
    </w:p>
    <w:p w:rsidR="00790331" w:rsidRDefault="00790331">
      <w:pPr>
        <w:pStyle w:val="BodyText"/>
        <w:numPr>
          <w:ilvl w:val="1"/>
          <w:numId w:val="18"/>
        </w:numPr>
        <w:tabs>
          <w:tab w:val="left" w:pos="881"/>
        </w:tabs>
        <w:kinsoku w:val="0"/>
        <w:overflowPunct w:val="0"/>
        <w:spacing w:before="120"/>
        <w:rPr>
          <w:spacing w:val="-1"/>
        </w:rPr>
      </w:pPr>
      <w:r>
        <w:rPr>
          <w:spacing w:val="-1"/>
        </w:rPr>
        <w:t>Your</w:t>
      </w:r>
      <w:r>
        <w:t xml:space="preserve"> </w:t>
      </w:r>
      <w:r>
        <w:rPr>
          <w:spacing w:val="-1"/>
        </w:rPr>
        <w:t>specific</w:t>
      </w:r>
      <w:r>
        <w:t xml:space="preserve"> </w:t>
      </w:r>
      <w:r>
        <w:rPr>
          <w:spacing w:val="-1"/>
        </w:rPr>
        <w:t>grading</w:t>
      </w:r>
      <w:r>
        <w:rPr>
          <w:spacing w:val="-3"/>
        </w:rPr>
        <w:t xml:space="preserve"> </w:t>
      </w:r>
      <w:r>
        <w:rPr>
          <w:spacing w:val="-1"/>
        </w:rPr>
        <w:t>criteria,</w:t>
      </w:r>
      <w:r>
        <w:t xml:space="preserve"> </w:t>
      </w:r>
      <w:r>
        <w:rPr>
          <w:spacing w:val="-1"/>
        </w:rPr>
        <w:t>as</w:t>
      </w:r>
      <w:r>
        <w:t xml:space="preserve"> </w:t>
      </w:r>
      <w:r>
        <w:rPr>
          <w:spacing w:val="-1"/>
        </w:rPr>
        <w:t>clear</w:t>
      </w:r>
      <w:r>
        <w:t xml:space="preserve"> and</w:t>
      </w:r>
      <w:r>
        <w:rPr>
          <w:spacing w:val="-2"/>
        </w:rPr>
        <w:t xml:space="preserve"> </w:t>
      </w:r>
      <w:r>
        <w:rPr>
          <w:spacing w:val="-1"/>
        </w:rPr>
        <w:t>objective</w:t>
      </w:r>
      <w:r>
        <w:t xml:space="preserve"> as</w:t>
      </w:r>
      <w:r>
        <w:rPr>
          <w:spacing w:val="-2"/>
        </w:rPr>
        <w:t xml:space="preserve"> </w:t>
      </w:r>
      <w:r>
        <w:rPr>
          <w:spacing w:val="-1"/>
        </w:rPr>
        <w:t>possible</w:t>
      </w:r>
    </w:p>
    <w:p w:rsidR="00790331" w:rsidRDefault="00790331">
      <w:pPr>
        <w:pStyle w:val="BodyText"/>
        <w:numPr>
          <w:ilvl w:val="1"/>
          <w:numId w:val="18"/>
        </w:numPr>
        <w:tabs>
          <w:tab w:val="left" w:pos="881"/>
        </w:tabs>
        <w:kinsoku w:val="0"/>
        <w:overflowPunct w:val="0"/>
        <w:spacing w:before="119"/>
      </w:pPr>
      <w:r>
        <w:t>A</w:t>
      </w:r>
      <w:r>
        <w:rPr>
          <w:spacing w:val="-1"/>
        </w:rPr>
        <w:t xml:space="preserve"> projected</w:t>
      </w:r>
      <w:r>
        <w:t xml:space="preserve"> </w:t>
      </w:r>
      <w:r>
        <w:rPr>
          <w:spacing w:val="-1"/>
        </w:rPr>
        <w:t>outline</w:t>
      </w:r>
      <w:r>
        <w:rPr>
          <w:spacing w:val="-2"/>
        </w:rPr>
        <w:t xml:space="preserve"> </w:t>
      </w:r>
      <w:r>
        <w:t xml:space="preserve">of </w:t>
      </w:r>
      <w:r>
        <w:rPr>
          <w:spacing w:val="-1"/>
        </w:rPr>
        <w:t>assignments</w:t>
      </w:r>
      <w:r>
        <w:t xml:space="preserve"> and </w:t>
      </w:r>
      <w:r>
        <w:rPr>
          <w:spacing w:val="-1"/>
        </w:rPr>
        <w:t>due</w:t>
      </w:r>
      <w:r>
        <w:t xml:space="preserve"> </w:t>
      </w:r>
      <w:r>
        <w:rPr>
          <w:spacing w:val="-1"/>
        </w:rPr>
        <w:t>dates</w:t>
      </w:r>
      <w:r>
        <w:rPr>
          <w:spacing w:val="3"/>
        </w:rPr>
        <w:t xml:space="preserve"> </w:t>
      </w:r>
      <w:r>
        <w:rPr>
          <w:i/>
          <w:iCs/>
          <w:spacing w:val="-2"/>
        </w:rPr>
        <w:t>with</w:t>
      </w:r>
      <w:r>
        <w:rPr>
          <w:i/>
          <w:iCs/>
          <w:spacing w:val="-3"/>
        </w:rPr>
        <w:t xml:space="preserve"> </w:t>
      </w:r>
      <w:r>
        <w:rPr>
          <w:i/>
          <w:iCs/>
        </w:rPr>
        <w:t xml:space="preserve">a </w:t>
      </w:r>
      <w:r>
        <w:rPr>
          <w:i/>
          <w:iCs/>
          <w:spacing w:val="-1"/>
        </w:rPr>
        <w:t>disclaimer</w:t>
      </w:r>
      <w:r>
        <w:rPr>
          <w:i/>
          <w:iCs/>
          <w:spacing w:val="-2"/>
        </w:rPr>
        <w:t xml:space="preserve"> </w:t>
      </w:r>
      <w:r>
        <w:rPr>
          <w:i/>
          <w:iCs/>
          <w:spacing w:val="-1"/>
        </w:rPr>
        <w:t>that</w:t>
      </w:r>
      <w:r>
        <w:rPr>
          <w:i/>
          <w:iCs/>
          <w:spacing w:val="1"/>
        </w:rPr>
        <w:t xml:space="preserve"> </w:t>
      </w:r>
      <w:r>
        <w:rPr>
          <w:i/>
          <w:iCs/>
          <w:spacing w:val="-1"/>
        </w:rPr>
        <w:t>this</w:t>
      </w:r>
      <w:r>
        <w:rPr>
          <w:i/>
          <w:iCs/>
          <w:spacing w:val="-2"/>
        </w:rPr>
        <w:t xml:space="preserve"> </w:t>
      </w:r>
      <w:r>
        <w:rPr>
          <w:i/>
          <w:iCs/>
          <w:spacing w:val="-1"/>
        </w:rPr>
        <w:t>could</w:t>
      </w:r>
      <w:r>
        <w:rPr>
          <w:i/>
          <w:iCs/>
          <w:spacing w:val="-3"/>
        </w:rPr>
        <w:t xml:space="preserve"> </w:t>
      </w:r>
      <w:r>
        <w:rPr>
          <w:i/>
          <w:iCs/>
        </w:rPr>
        <w:t>change</w:t>
      </w:r>
      <w:r>
        <w:t>.</w:t>
      </w:r>
    </w:p>
    <w:p w:rsidR="00790331" w:rsidRDefault="00790331">
      <w:pPr>
        <w:pStyle w:val="BodyText"/>
        <w:numPr>
          <w:ilvl w:val="1"/>
          <w:numId w:val="18"/>
        </w:numPr>
        <w:tabs>
          <w:tab w:val="left" w:pos="881"/>
        </w:tabs>
        <w:kinsoku w:val="0"/>
        <w:overflowPunct w:val="0"/>
        <w:spacing w:before="120"/>
        <w:rPr>
          <w:spacing w:val="-1"/>
        </w:rPr>
      </w:pPr>
      <w:r>
        <w:rPr>
          <w:spacing w:val="-1"/>
        </w:rPr>
        <w:t>Important dates</w:t>
      </w:r>
      <w:r>
        <w:rPr>
          <w:spacing w:val="-2"/>
        </w:rPr>
        <w:t xml:space="preserve"> </w:t>
      </w:r>
      <w:r>
        <w:t>for</w:t>
      </w:r>
      <w:r>
        <w:rPr>
          <w:spacing w:val="-2"/>
        </w:rPr>
        <w:t xml:space="preserve"> </w:t>
      </w:r>
      <w:r>
        <w:t>the</w:t>
      </w:r>
      <w:r>
        <w:rPr>
          <w:spacing w:val="-2"/>
        </w:rPr>
        <w:t xml:space="preserve"> </w:t>
      </w:r>
      <w:r>
        <w:rPr>
          <w:spacing w:val="-1"/>
        </w:rPr>
        <w:t>semester:</w:t>
      </w:r>
      <w:r>
        <w:rPr>
          <w:spacing w:val="-2"/>
        </w:rPr>
        <w:t xml:space="preserve"> </w:t>
      </w:r>
      <w:r>
        <w:rPr>
          <w:spacing w:val="-1"/>
        </w:rPr>
        <w:t>last</w:t>
      </w:r>
      <w:r>
        <w:rPr>
          <w:spacing w:val="1"/>
        </w:rPr>
        <w:t xml:space="preserve"> </w:t>
      </w:r>
      <w:r>
        <w:rPr>
          <w:spacing w:val="-1"/>
        </w:rPr>
        <w:t>day</w:t>
      </w:r>
      <w:r>
        <w:rPr>
          <w:spacing w:val="-2"/>
        </w:rPr>
        <w:t xml:space="preserve"> </w:t>
      </w:r>
      <w:r>
        <w:t xml:space="preserve">to </w:t>
      </w:r>
      <w:r>
        <w:rPr>
          <w:spacing w:val="-1"/>
        </w:rPr>
        <w:t>add/drop,</w:t>
      </w:r>
      <w:r>
        <w:rPr>
          <w:spacing w:val="-3"/>
        </w:rPr>
        <w:t xml:space="preserve"> </w:t>
      </w:r>
      <w:r>
        <w:rPr>
          <w:spacing w:val="-1"/>
        </w:rPr>
        <w:t>finals</w:t>
      </w:r>
      <w:r>
        <w:t xml:space="preserve"> </w:t>
      </w:r>
      <w:r>
        <w:rPr>
          <w:spacing w:val="-1"/>
        </w:rPr>
        <w:t>schedule,</w:t>
      </w:r>
      <w:r>
        <w:rPr>
          <w:spacing w:val="-2"/>
        </w:rPr>
        <w:t xml:space="preserve"> </w:t>
      </w:r>
      <w:r>
        <w:rPr>
          <w:spacing w:val="-1"/>
        </w:rPr>
        <w:t>holidays,</w:t>
      </w:r>
      <w:r>
        <w:t xml:space="preserve"> </w:t>
      </w:r>
      <w:r>
        <w:rPr>
          <w:spacing w:val="-1"/>
        </w:rPr>
        <w:t>etc.</w:t>
      </w:r>
    </w:p>
    <w:p w:rsidR="00790331" w:rsidRDefault="00790331">
      <w:pPr>
        <w:pStyle w:val="BodyText"/>
        <w:numPr>
          <w:ilvl w:val="1"/>
          <w:numId w:val="18"/>
        </w:numPr>
        <w:tabs>
          <w:tab w:val="left" w:pos="881"/>
        </w:tabs>
        <w:kinsoku w:val="0"/>
        <w:overflowPunct w:val="0"/>
        <w:spacing w:before="119"/>
        <w:ind w:right="198"/>
        <w:rPr>
          <w:spacing w:val="-1"/>
        </w:rPr>
      </w:pPr>
      <w:r>
        <w:rPr>
          <w:spacing w:val="-1"/>
        </w:rPr>
        <w:t>Participation</w:t>
      </w:r>
      <w:r>
        <w:t xml:space="preserve"> </w:t>
      </w:r>
      <w:r>
        <w:rPr>
          <w:spacing w:val="-1"/>
        </w:rPr>
        <w:t>requirements:</w:t>
      </w:r>
      <w:r>
        <w:rPr>
          <w:spacing w:val="-2"/>
        </w:rPr>
        <w:t xml:space="preserve"> </w:t>
      </w:r>
      <w:r>
        <w:rPr>
          <w:spacing w:val="-1"/>
        </w:rPr>
        <w:t>This</w:t>
      </w:r>
      <w:r>
        <w:t xml:space="preserve"> </w:t>
      </w:r>
      <w:r>
        <w:rPr>
          <w:spacing w:val="-1"/>
        </w:rPr>
        <w:t>could</w:t>
      </w:r>
      <w:r>
        <w:rPr>
          <w:spacing w:val="-3"/>
        </w:rPr>
        <w:t xml:space="preserve"> </w:t>
      </w:r>
      <w:r>
        <w:t xml:space="preserve">be </w:t>
      </w:r>
      <w:r>
        <w:rPr>
          <w:spacing w:val="-1"/>
        </w:rPr>
        <w:t>considered</w:t>
      </w:r>
      <w:r>
        <w:t xml:space="preserve"> </w:t>
      </w:r>
      <w:r>
        <w:rPr>
          <w:spacing w:val="-1"/>
        </w:rPr>
        <w:t>“attendance”</w:t>
      </w:r>
      <w:r>
        <w:t xml:space="preserve"> </w:t>
      </w:r>
      <w:r>
        <w:rPr>
          <w:spacing w:val="-1"/>
        </w:rPr>
        <w:t>but</w:t>
      </w:r>
      <w:r>
        <w:rPr>
          <w:spacing w:val="-2"/>
        </w:rPr>
        <w:t xml:space="preserve"> </w:t>
      </w:r>
      <w:r>
        <w:t>it</w:t>
      </w:r>
      <w:r>
        <w:rPr>
          <w:spacing w:val="-2"/>
        </w:rPr>
        <w:t xml:space="preserve"> </w:t>
      </w:r>
      <w:r>
        <w:t xml:space="preserve">is </w:t>
      </w:r>
      <w:r>
        <w:rPr>
          <w:spacing w:val="-1"/>
        </w:rPr>
        <w:t>preferred</w:t>
      </w:r>
      <w:r>
        <w:t xml:space="preserve"> </w:t>
      </w:r>
      <w:r>
        <w:rPr>
          <w:spacing w:val="-1"/>
        </w:rPr>
        <w:t>that</w:t>
      </w:r>
      <w:r>
        <w:rPr>
          <w:spacing w:val="1"/>
        </w:rPr>
        <w:t xml:space="preserve"> </w:t>
      </w:r>
      <w:r>
        <w:rPr>
          <w:spacing w:val="-1"/>
        </w:rPr>
        <w:t>the</w:t>
      </w:r>
      <w:r>
        <w:t xml:space="preserve"> </w:t>
      </w:r>
      <w:r>
        <w:rPr>
          <w:spacing w:val="-1"/>
        </w:rPr>
        <w:t>word</w:t>
      </w:r>
      <w:r>
        <w:rPr>
          <w:spacing w:val="55"/>
        </w:rPr>
        <w:t xml:space="preserve"> </w:t>
      </w:r>
      <w:r>
        <w:rPr>
          <w:spacing w:val="-1"/>
        </w:rPr>
        <w:t>“participation”</w:t>
      </w:r>
      <w:r>
        <w:rPr>
          <w:spacing w:val="-2"/>
        </w:rPr>
        <w:t xml:space="preserve"> </w:t>
      </w:r>
      <w:r>
        <w:t xml:space="preserve">be </w:t>
      </w:r>
      <w:r>
        <w:rPr>
          <w:spacing w:val="-1"/>
        </w:rPr>
        <w:t>used.</w:t>
      </w:r>
    </w:p>
    <w:p w:rsidR="00790331" w:rsidRDefault="00790331">
      <w:pPr>
        <w:pStyle w:val="BodyText"/>
        <w:numPr>
          <w:ilvl w:val="1"/>
          <w:numId w:val="18"/>
        </w:numPr>
        <w:tabs>
          <w:tab w:val="left" w:pos="881"/>
        </w:tabs>
        <w:kinsoku w:val="0"/>
        <w:overflowPunct w:val="0"/>
        <w:spacing w:before="117"/>
        <w:rPr>
          <w:spacing w:val="-1"/>
        </w:rPr>
      </w:pPr>
      <w:r>
        <w:rPr>
          <w:spacing w:val="-1"/>
        </w:rPr>
        <w:t>Your</w:t>
      </w:r>
      <w:r>
        <w:t xml:space="preserve"> </w:t>
      </w:r>
      <w:r>
        <w:rPr>
          <w:spacing w:val="-1"/>
        </w:rPr>
        <w:t>contact</w:t>
      </w:r>
      <w:r>
        <w:rPr>
          <w:spacing w:val="-2"/>
        </w:rPr>
        <w:t xml:space="preserve"> </w:t>
      </w:r>
      <w:r>
        <w:rPr>
          <w:spacing w:val="-1"/>
        </w:rPr>
        <w:t>information</w:t>
      </w:r>
    </w:p>
    <w:p w:rsidR="00790331" w:rsidRDefault="00790331">
      <w:pPr>
        <w:pStyle w:val="BodyText"/>
        <w:numPr>
          <w:ilvl w:val="2"/>
          <w:numId w:val="18"/>
        </w:numPr>
        <w:tabs>
          <w:tab w:val="left" w:pos="1601"/>
        </w:tabs>
        <w:kinsoku w:val="0"/>
        <w:overflowPunct w:val="0"/>
        <w:spacing w:before="120"/>
        <w:rPr>
          <w:spacing w:val="-1"/>
        </w:rPr>
      </w:pPr>
      <w:r>
        <w:rPr>
          <w:spacing w:val="-1"/>
        </w:rPr>
        <w:t>Full-time</w:t>
      </w:r>
      <w:r>
        <w:t xml:space="preserve"> </w:t>
      </w:r>
      <w:r>
        <w:rPr>
          <w:spacing w:val="-1"/>
        </w:rPr>
        <w:t>faculty:</w:t>
      </w:r>
      <w:r>
        <w:rPr>
          <w:spacing w:val="1"/>
        </w:rPr>
        <w:t xml:space="preserve"> </w:t>
      </w:r>
      <w:r>
        <w:rPr>
          <w:spacing w:val="-1"/>
        </w:rPr>
        <w:t>email,</w:t>
      </w:r>
      <w:r>
        <w:rPr>
          <w:spacing w:val="-3"/>
        </w:rPr>
        <w:t xml:space="preserve"> </w:t>
      </w:r>
      <w:r>
        <w:rPr>
          <w:spacing w:val="-1"/>
        </w:rPr>
        <w:t>office</w:t>
      </w:r>
      <w:r>
        <w:t xml:space="preserve"> </w:t>
      </w:r>
      <w:r>
        <w:rPr>
          <w:spacing w:val="-1"/>
        </w:rPr>
        <w:t>phone</w:t>
      </w:r>
      <w:r>
        <w:rPr>
          <w:spacing w:val="-2"/>
        </w:rPr>
        <w:t xml:space="preserve"> </w:t>
      </w:r>
      <w:r>
        <w:t>and</w:t>
      </w:r>
      <w:r>
        <w:rPr>
          <w:spacing w:val="-2"/>
        </w:rPr>
        <w:t xml:space="preserve"> </w:t>
      </w:r>
      <w:r>
        <w:rPr>
          <w:spacing w:val="-1"/>
        </w:rPr>
        <w:t>location,</w:t>
      </w:r>
      <w:r>
        <w:t xml:space="preserve"> and</w:t>
      </w:r>
      <w:r>
        <w:rPr>
          <w:spacing w:val="-2"/>
        </w:rPr>
        <w:t xml:space="preserve"> </w:t>
      </w:r>
      <w:r>
        <w:t xml:space="preserve">5 </w:t>
      </w:r>
      <w:r>
        <w:rPr>
          <w:spacing w:val="-1"/>
        </w:rPr>
        <w:t>scheduled</w:t>
      </w:r>
      <w:r>
        <w:t xml:space="preserve"> </w:t>
      </w:r>
      <w:r>
        <w:rPr>
          <w:spacing w:val="-1"/>
        </w:rPr>
        <w:t>office</w:t>
      </w:r>
      <w:r>
        <w:t xml:space="preserve"> </w:t>
      </w:r>
      <w:r>
        <w:rPr>
          <w:spacing w:val="-1"/>
        </w:rPr>
        <w:t>hours</w:t>
      </w:r>
    </w:p>
    <w:p w:rsidR="00790331" w:rsidRDefault="00790331">
      <w:pPr>
        <w:pStyle w:val="BodyText"/>
        <w:numPr>
          <w:ilvl w:val="2"/>
          <w:numId w:val="18"/>
        </w:numPr>
        <w:tabs>
          <w:tab w:val="left" w:pos="1601"/>
        </w:tabs>
        <w:kinsoku w:val="0"/>
        <w:overflowPunct w:val="0"/>
        <w:spacing w:before="103"/>
        <w:rPr>
          <w:spacing w:val="-1"/>
        </w:rPr>
      </w:pPr>
      <w:r>
        <w:rPr>
          <w:spacing w:val="-1"/>
        </w:rPr>
        <w:t>Part-time</w:t>
      </w:r>
      <w:r>
        <w:t xml:space="preserve"> </w:t>
      </w:r>
      <w:r>
        <w:rPr>
          <w:spacing w:val="-1"/>
        </w:rPr>
        <w:t>faculty:</w:t>
      </w:r>
      <w:r>
        <w:rPr>
          <w:spacing w:val="1"/>
        </w:rPr>
        <w:t xml:space="preserve"> </w:t>
      </w:r>
      <w:r>
        <w:rPr>
          <w:spacing w:val="-1"/>
        </w:rPr>
        <w:t>email</w:t>
      </w:r>
      <w:r>
        <w:rPr>
          <w:spacing w:val="-2"/>
        </w:rPr>
        <w:t xml:space="preserve"> </w:t>
      </w:r>
      <w:r>
        <w:rPr>
          <w:spacing w:val="-1"/>
        </w:rPr>
        <w:t>and</w:t>
      </w:r>
      <w:r>
        <w:t xml:space="preserve"> </w:t>
      </w:r>
      <w:r>
        <w:rPr>
          <w:spacing w:val="-1"/>
        </w:rPr>
        <w:t>contact</w:t>
      </w:r>
      <w:r>
        <w:rPr>
          <w:spacing w:val="1"/>
        </w:rPr>
        <w:t xml:space="preserve"> </w:t>
      </w:r>
      <w:r>
        <w:rPr>
          <w:spacing w:val="-1"/>
        </w:rPr>
        <w:t>phone</w:t>
      </w:r>
      <w:r>
        <w:t xml:space="preserve"> </w:t>
      </w:r>
      <w:r>
        <w:rPr>
          <w:spacing w:val="-1"/>
        </w:rPr>
        <w:t>number,</w:t>
      </w:r>
      <w:r>
        <w:t xml:space="preserve"> </w:t>
      </w:r>
      <w:r>
        <w:rPr>
          <w:spacing w:val="-1"/>
        </w:rPr>
        <w:t>if</w:t>
      </w:r>
      <w:r>
        <w:rPr>
          <w:spacing w:val="-2"/>
        </w:rPr>
        <w:t xml:space="preserve"> </w:t>
      </w:r>
      <w:r>
        <w:rPr>
          <w:spacing w:val="-1"/>
        </w:rPr>
        <w:t>available.</w:t>
      </w:r>
    </w:p>
    <w:p w:rsidR="00790331" w:rsidRDefault="00790331">
      <w:pPr>
        <w:pStyle w:val="BodyText"/>
        <w:numPr>
          <w:ilvl w:val="1"/>
          <w:numId w:val="18"/>
        </w:numPr>
        <w:tabs>
          <w:tab w:val="left" w:pos="881"/>
        </w:tabs>
        <w:kinsoku w:val="0"/>
        <w:overflowPunct w:val="0"/>
        <w:spacing w:before="99"/>
        <w:rPr>
          <w:spacing w:val="-1"/>
        </w:rPr>
      </w:pPr>
      <w:r>
        <w:t>The</w:t>
      </w:r>
      <w:r>
        <w:rPr>
          <w:spacing w:val="-2"/>
        </w:rPr>
        <w:t xml:space="preserve"> </w:t>
      </w:r>
      <w:r>
        <w:rPr>
          <w:spacing w:val="-1"/>
        </w:rPr>
        <w:t>ACCESS</w:t>
      </w:r>
      <w:r>
        <w:t xml:space="preserve"> </w:t>
      </w:r>
      <w:r>
        <w:rPr>
          <w:spacing w:val="-1"/>
        </w:rPr>
        <w:t>Statement:</w:t>
      </w:r>
    </w:p>
    <w:p w:rsidR="00790331" w:rsidRDefault="00790331">
      <w:pPr>
        <w:pStyle w:val="BodyText"/>
        <w:kinsoku w:val="0"/>
        <w:overflowPunct w:val="0"/>
        <w:spacing w:before="120"/>
        <w:ind w:left="1600" w:right="252"/>
      </w:pPr>
      <w:r>
        <w:rPr>
          <w:i/>
          <w:iCs/>
          <w:spacing w:val="-1"/>
        </w:rPr>
        <w:t>Students</w:t>
      </w:r>
      <w:r>
        <w:rPr>
          <w:i/>
          <w:iCs/>
        </w:rPr>
        <w:t xml:space="preserve"> </w:t>
      </w:r>
      <w:r>
        <w:rPr>
          <w:i/>
          <w:iCs/>
          <w:spacing w:val="-2"/>
        </w:rPr>
        <w:t>with</w:t>
      </w:r>
      <w:r>
        <w:rPr>
          <w:i/>
          <w:iCs/>
        </w:rPr>
        <w:t xml:space="preserve"> </w:t>
      </w:r>
      <w:r>
        <w:rPr>
          <w:i/>
          <w:iCs/>
          <w:spacing w:val="-1"/>
        </w:rPr>
        <w:t>disabilities,</w:t>
      </w:r>
      <w:r>
        <w:rPr>
          <w:i/>
          <w:iCs/>
          <w:spacing w:val="-3"/>
        </w:rPr>
        <w:t xml:space="preserve"> </w:t>
      </w:r>
      <w:r>
        <w:rPr>
          <w:i/>
          <w:iCs/>
          <w:spacing w:val="-1"/>
        </w:rPr>
        <w:t>whether</w:t>
      </w:r>
      <w:r>
        <w:rPr>
          <w:i/>
          <w:iCs/>
        </w:rPr>
        <w:t xml:space="preserve"> </w:t>
      </w:r>
      <w:r>
        <w:rPr>
          <w:i/>
          <w:iCs/>
          <w:spacing w:val="-1"/>
        </w:rPr>
        <w:t>physical,</w:t>
      </w:r>
      <w:r>
        <w:rPr>
          <w:i/>
          <w:iCs/>
          <w:spacing w:val="-3"/>
        </w:rPr>
        <w:t xml:space="preserve"> </w:t>
      </w:r>
      <w:r>
        <w:rPr>
          <w:i/>
          <w:iCs/>
          <w:spacing w:val="-1"/>
        </w:rPr>
        <w:t>learning,</w:t>
      </w:r>
      <w:r>
        <w:rPr>
          <w:i/>
          <w:iCs/>
          <w:spacing w:val="-3"/>
        </w:rPr>
        <w:t xml:space="preserve"> </w:t>
      </w:r>
      <w:r>
        <w:rPr>
          <w:i/>
          <w:iCs/>
        </w:rPr>
        <w:t xml:space="preserve">or </w:t>
      </w:r>
      <w:r>
        <w:rPr>
          <w:i/>
          <w:iCs/>
          <w:spacing w:val="-1"/>
        </w:rPr>
        <w:t>psychological,</w:t>
      </w:r>
      <w:r>
        <w:rPr>
          <w:i/>
          <w:iCs/>
        </w:rPr>
        <w:t xml:space="preserve"> </w:t>
      </w:r>
      <w:r>
        <w:rPr>
          <w:i/>
          <w:iCs/>
          <w:spacing w:val="-1"/>
        </w:rPr>
        <w:t>who</w:t>
      </w:r>
      <w:r>
        <w:rPr>
          <w:i/>
          <w:iCs/>
        </w:rPr>
        <w:t xml:space="preserve"> </w:t>
      </w:r>
      <w:r>
        <w:rPr>
          <w:i/>
          <w:iCs/>
          <w:spacing w:val="-1"/>
        </w:rPr>
        <w:t>believe</w:t>
      </w:r>
      <w:r>
        <w:rPr>
          <w:i/>
          <w:iCs/>
          <w:spacing w:val="-2"/>
        </w:rPr>
        <w:t xml:space="preserve"> </w:t>
      </w:r>
      <w:r>
        <w:rPr>
          <w:i/>
          <w:iCs/>
        </w:rPr>
        <w:t>that</w:t>
      </w:r>
      <w:r>
        <w:rPr>
          <w:i/>
          <w:iCs/>
          <w:spacing w:val="89"/>
        </w:rPr>
        <w:t xml:space="preserve"> </w:t>
      </w:r>
      <w:r>
        <w:rPr>
          <w:i/>
          <w:iCs/>
        </w:rPr>
        <w:t xml:space="preserve">they </w:t>
      </w:r>
      <w:r>
        <w:rPr>
          <w:i/>
          <w:iCs/>
          <w:spacing w:val="-2"/>
        </w:rPr>
        <w:t>may</w:t>
      </w:r>
      <w:r>
        <w:rPr>
          <w:i/>
          <w:iCs/>
        </w:rPr>
        <w:t xml:space="preserve"> </w:t>
      </w:r>
      <w:r>
        <w:rPr>
          <w:i/>
          <w:iCs/>
          <w:spacing w:val="-1"/>
        </w:rPr>
        <w:t>need</w:t>
      </w:r>
      <w:r>
        <w:rPr>
          <w:i/>
          <w:iCs/>
        </w:rPr>
        <w:t xml:space="preserve"> </w:t>
      </w:r>
      <w:r>
        <w:rPr>
          <w:i/>
          <w:iCs/>
          <w:spacing w:val="-1"/>
        </w:rPr>
        <w:t>accommodations</w:t>
      </w:r>
      <w:r>
        <w:rPr>
          <w:i/>
          <w:iCs/>
          <w:spacing w:val="-2"/>
        </w:rPr>
        <w:t xml:space="preserve"> </w:t>
      </w:r>
      <w:r>
        <w:rPr>
          <w:i/>
          <w:iCs/>
        </w:rPr>
        <w:t>in</w:t>
      </w:r>
      <w:r>
        <w:rPr>
          <w:i/>
          <w:iCs/>
          <w:spacing w:val="-3"/>
        </w:rPr>
        <w:t xml:space="preserve"> </w:t>
      </w:r>
      <w:r>
        <w:rPr>
          <w:i/>
          <w:iCs/>
          <w:spacing w:val="-1"/>
        </w:rPr>
        <w:t>this</w:t>
      </w:r>
      <w:r>
        <w:rPr>
          <w:i/>
          <w:iCs/>
        </w:rPr>
        <w:t xml:space="preserve"> </w:t>
      </w:r>
      <w:r>
        <w:rPr>
          <w:i/>
          <w:iCs/>
          <w:spacing w:val="-1"/>
        </w:rPr>
        <w:t>class,</w:t>
      </w:r>
      <w:r>
        <w:rPr>
          <w:i/>
          <w:iCs/>
          <w:spacing w:val="-3"/>
        </w:rPr>
        <w:t xml:space="preserve"> </w:t>
      </w:r>
      <w:r>
        <w:rPr>
          <w:i/>
          <w:iCs/>
        </w:rPr>
        <w:t>are</w:t>
      </w:r>
      <w:r>
        <w:rPr>
          <w:i/>
          <w:iCs/>
          <w:spacing w:val="-2"/>
        </w:rPr>
        <w:t xml:space="preserve"> </w:t>
      </w:r>
      <w:r>
        <w:rPr>
          <w:i/>
          <w:iCs/>
          <w:spacing w:val="-1"/>
        </w:rPr>
        <w:t>encouraged</w:t>
      </w:r>
      <w:r>
        <w:rPr>
          <w:i/>
          <w:iCs/>
          <w:spacing w:val="-3"/>
        </w:rPr>
        <w:t xml:space="preserve"> </w:t>
      </w:r>
      <w:r>
        <w:rPr>
          <w:i/>
          <w:iCs/>
        </w:rPr>
        <w:t xml:space="preserve">to </w:t>
      </w:r>
      <w:r>
        <w:rPr>
          <w:i/>
          <w:iCs/>
          <w:spacing w:val="-1"/>
        </w:rPr>
        <w:t>contact</w:t>
      </w:r>
      <w:r>
        <w:rPr>
          <w:i/>
          <w:iCs/>
          <w:spacing w:val="1"/>
        </w:rPr>
        <w:t xml:space="preserve"> </w:t>
      </w:r>
      <w:r>
        <w:rPr>
          <w:i/>
          <w:iCs/>
          <w:spacing w:val="-1"/>
        </w:rPr>
        <w:t>ACCESS</w:t>
      </w:r>
      <w:r>
        <w:rPr>
          <w:i/>
          <w:iCs/>
          <w:spacing w:val="-3"/>
        </w:rPr>
        <w:t xml:space="preserve"> </w:t>
      </w:r>
      <w:r>
        <w:rPr>
          <w:i/>
          <w:iCs/>
          <w:spacing w:val="-2"/>
        </w:rPr>
        <w:t>as</w:t>
      </w:r>
      <w:r>
        <w:rPr>
          <w:i/>
          <w:iCs/>
        </w:rPr>
        <w:t xml:space="preserve"> soon</w:t>
      </w:r>
      <w:r>
        <w:rPr>
          <w:i/>
          <w:iCs/>
          <w:spacing w:val="61"/>
        </w:rPr>
        <w:t xml:space="preserve"> </w:t>
      </w:r>
      <w:r>
        <w:rPr>
          <w:i/>
          <w:iCs/>
        </w:rPr>
        <w:t xml:space="preserve">as </w:t>
      </w:r>
      <w:r>
        <w:rPr>
          <w:i/>
          <w:iCs/>
          <w:spacing w:val="-1"/>
        </w:rPr>
        <w:t>possible</w:t>
      </w:r>
      <w:r>
        <w:rPr>
          <w:i/>
          <w:iCs/>
          <w:spacing w:val="-2"/>
        </w:rPr>
        <w:t xml:space="preserve"> </w:t>
      </w:r>
      <w:r>
        <w:rPr>
          <w:i/>
          <w:iCs/>
        </w:rPr>
        <w:t xml:space="preserve">to </w:t>
      </w:r>
      <w:r>
        <w:rPr>
          <w:i/>
          <w:iCs/>
          <w:spacing w:val="-1"/>
        </w:rPr>
        <w:t>ensure</w:t>
      </w:r>
      <w:r>
        <w:rPr>
          <w:i/>
          <w:iCs/>
        </w:rPr>
        <w:t xml:space="preserve"> </w:t>
      </w:r>
      <w:r>
        <w:rPr>
          <w:i/>
          <w:iCs/>
          <w:spacing w:val="-1"/>
        </w:rPr>
        <w:t>that</w:t>
      </w:r>
      <w:r>
        <w:rPr>
          <w:i/>
          <w:iCs/>
          <w:spacing w:val="1"/>
        </w:rPr>
        <w:t xml:space="preserve"> </w:t>
      </w:r>
      <w:r>
        <w:rPr>
          <w:i/>
          <w:iCs/>
          <w:spacing w:val="-1"/>
        </w:rPr>
        <w:t>such</w:t>
      </w:r>
      <w:r>
        <w:rPr>
          <w:i/>
          <w:iCs/>
        </w:rPr>
        <w:t xml:space="preserve"> </w:t>
      </w:r>
      <w:r>
        <w:rPr>
          <w:i/>
          <w:iCs/>
          <w:spacing w:val="-1"/>
        </w:rPr>
        <w:t>accommodations</w:t>
      </w:r>
      <w:r>
        <w:rPr>
          <w:i/>
          <w:iCs/>
          <w:spacing w:val="-2"/>
        </w:rPr>
        <w:t xml:space="preserve"> </w:t>
      </w:r>
      <w:r>
        <w:rPr>
          <w:i/>
          <w:iCs/>
        </w:rPr>
        <w:t>are</w:t>
      </w:r>
      <w:r>
        <w:rPr>
          <w:i/>
          <w:iCs/>
          <w:spacing w:val="-2"/>
        </w:rPr>
        <w:t xml:space="preserve"> </w:t>
      </w:r>
      <w:r>
        <w:rPr>
          <w:i/>
          <w:iCs/>
          <w:spacing w:val="-1"/>
        </w:rPr>
        <w:t>implemented</w:t>
      </w:r>
      <w:r>
        <w:rPr>
          <w:i/>
          <w:iCs/>
          <w:spacing w:val="-2"/>
        </w:rPr>
        <w:t xml:space="preserve"> </w:t>
      </w:r>
      <w:r>
        <w:rPr>
          <w:i/>
          <w:iCs/>
        </w:rPr>
        <w:t>in a</w:t>
      </w:r>
      <w:r>
        <w:rPr>
          <w:i/>
          <w:iCs/>
          <w:spacing w:val="-3"/>
        </w:rPr>
        <w:t xml:space="preserve"> </w:t>
      </w:r>
      <w:r>
        <w:rPr>
          <w:i/>
          <w:iCs/>
          <w:spacing w:val="-1"/>
        </w:rPr>
        <w:t>timely</w:t>
      </w:r>
      <w:r>
        <w:rPr>
          <w:i/>
          <w:iCs/>
          <w:spacing w:val="-2"/>
        </w:rPr>
        <w:t xml:space="preserve"> </w:t>
      </w:r>
      <w:r>
        <w:rPr>
          <w:i/>
          <w:iCs/>
          <w:spacing w:val="-1"/>
        </w:rPr>
        <w:t>fashion.</w:t>
      </w:r>
    </w:p>
    <w:p w:rsidR="00790331" w:rsidRDefault="00790331">
      <w:pPr>
        <w:pStyle w:val="BodyText"/>
        <w:kinsoku w:val="0"/>
        <w:overflowPunct w:val="0"/>
        <w:ind w:left="1600" w:right="346"/>
      </w:pPr>
      <w:r>
        <w:rPr>
          <w:i/>
          <w:iCs/>
          <w:spacing w:val="-1"/>
        </w:rPr>
        <w:t>Authorization,</w:t>
      </w:r>
      <w:r>
        <w:rPr>
          <w:i/>
          <w:iCs/>
        </w:rPr>
        <w:t xml:space="preserve"> </w:t>
      </w:r>
      <w:r>
        <w:rPr>
          <w:i/>
          <w:iCs/>
          <w:spacing w:val="-1"/>
        </w:rPr>
        <w:t>based</w:t>
      </w:r>
      <w:r>
        <w:rPr>
          <w:i/>
          <w:iCs/>
        </w:rPr>
        <w:t xml:space="preserve"> on</w:t>
      </w:r>
      <w:r>
        <w:rPr>
          <w:i/>
          <w:iCs/>
          <w:spacing w:val="-3"/>
        </w:rPr>
        <w:t xml:space="preserve"> </w:t>
      </w:r>
      <w:r>
        <w:rPr>
          <w:i/>
          <w:iCs/>
          <w:spacing w:val="-1"/>
        </w:rPr>
        <w:t>verification</w:t>
      </w:r>
      <w:r>
        <w:rPr>
          <w:i/>
          <w:iCs/>
          <w:spacing w:val="-3"/>
        </w:rPr>
        <w:t xml:space="preserve"> </w:t>
      </w:r>
      <w:r>
        <w:rPr>
          <w:i/>
          <w:iCs/>
        </w:rPr>
        <w:t>of</w:t>
      </w:r>
      <w:r>
        <w:rPr>
          <w:i/>
          <w:iCs/>
          <w:spacing w:val="1"/>
        </w:rPr>
        <w:t xml:space="preserve"> </w:t>
      </w:r>
      <w:r>
        <w:rPr>
          <w:i/>
          <w:iCs/>
          <w:spacing w:val="-1"/>
        </w:rPr>
        <w:t>disability,</w:t>
      </w:r>
      <w:r>
        <w:rPr>
          <w:i/>
          <w:iCs/>
          <w:spacing w:val="-2"/>
        </w:rPr>
        <w:t xml:space="preserve"> </w:t>
      </w:r>
      <w:r>
        <w:rPr>
          <w:i/>
          <w:iCs/>
        </w:rPr>
        <w:t>is</w:t>
      </w:r>
      <w:r>
        <w:rPr>
          <w:i/>
          <w:iCs/>
          <w:spacing w:val="-2"/>
        </w:rPr>
        <w:t xml:space="preserve"> </w:t>
      </w:r>
      <w:r>
        <w:rPr>
          <w:i/>
          <w:iCs/>
          <w:spacing w:val="-1"/>
        </w:rPr>
        <w:t>required</w:t>
      </w:r>
      <w:r>
        <w:rPr>
          <w:i/>
          <w:iCs/>
          <w:spacing w:val="-3"/>
        </w:rPr>
        <w:t xml:space="preserve"> </w:t>
      </w:r>
      <w:r>
        <w:rPr>
          <w:i/>
          <w:iCs/>
          <w:spacing w:val="-1"/>
        </w:rPr>
        <w:t>before</w:t>
      </w:r>
      <w:r>
        <w:rPr>
          <w:i/>
          <w:iCs/>
          <w:spacing w:val="-2"/>
        </w:rPr>
        <w:t xml:space="preserve"> </w:t>
      </w:r>
      <w:r>
        <w:rPr>
          <w:i/>
          <w:iCs/>
        </w:rPr>
        <w:t xml:space="preserve">any </w:t>
      </w:r>
      <w:r>
        <w:rPr>
          <w:i/>
          <w:iCs/>
          <w:spacing w:val="-1"/>
        </w:rPr>
        <w:t>accommodation</w:t>
      </w:r>
      <w:r>
        <w:rPr>
          <w:i/>
          <w:iCs/>
          <w:spacing w:val="59"/>
        </w:rPr>
        <w:t xml:space="preserve"> </w:t>
      </w:r>
      <w:r>
        <w:rPr>
          <w:i/>
          <w:iCs/>
        </w:rPr>
        <w:t xml:space="preserve">can be </w:t>
      </w:r>
      <w:r>
        <w:rPr>
          <w:i/>
          <w:iCs/>
          <w:spacing w:val="-1"/>
        </w:rPr>
        <w:t>made.</w:t>
      </w:r>
      <w:r>
        <w:rPr>
          <w:i/>
          <w:iCs/>
        </w:rPr>
        <w:t xml:space="preserve"> The</w:t>
      </w:r>
      <w:r>
        <w:rPr>
          <w:i/>
          <w:iCs/>
          <w:spacing w:val="-2"/>
        </w:rPr>
        <w:t xml:space="preserve"> </w:t>
      </w:r>
      <w:r>
        <w:rPr>
          <w:i/>
          <w:iCs/>
        </w:rPr>
        <w:t>phone</w:t>
      </w:r>
      <w:r>
        <w:rPr>
          <w:i/>
          <w:iCs/>
          <w:spacing w:val="-2"/>
        </w:rPr>
        <w:t xml:space="preserve"> </w:t>
      </w:r>
      <w:r>
        <w:rPr>
          <w:i/>
          <w:iCs/>
          <w:spacing w:val="-1"/>
        </w:rPr>
        <w:t>number</w:t>
      </w:r>
      <w:r>
        <w:rPr>
          <w:i/>
          <w:iCs/>
        </w:rPr>
        <w:t xml:space="preserve"> </w:t>
      </w:r>
      <w:r>
        <w:rPr>
          <w:i/>
          <w:iCs/>
          <w:spacing w:val="-1"/>
        </w:rPr>
        <w:t>for</w:t>
      </w:r>
      <w:r>
        <w:rPr>
          <w:i/>
          <w:iCs/>
        </w:rPr>
        <w:t xml:space="preserve"> </w:t>
      </w:r>
      <w:r>
        <w:rPr>
          <w:i/>
          <w:iCs/>
          <w:spacing w:val="-1"/>
        </w:rPr>
        <w:t>ACCESS</w:t>
      </w:r>
      <w:r>
        <w:rPr>
          <w:i/>
          <w:iCs/>
        </w:rPr>
        <w:t xml:space="preserve"> </w:t>
      </w:r>
      <w:r>
        <w:rPr>
          <w:i/>
          <w:iCs/>
          <w:spacing w:val="-1"/>
        </w:rPr>
        <w:t>is</w:t>
      </w:r>
      <w:r>
        <w:rPr>
          <w:i/>
          <w:iCs/>
        </w:rPr>
        <w:t xml:space="preserve"> </w:t>
      </w:r>
      <w:r>
        <w:rPr>
          <w:i/>
          <w:iCs/>
          <w:spacing w:val="-1"/>
        </w:rPr>
        <w:t>805-378-1461</w:t>
      </w:r>
      <w:r>
        <w:rPr>
          <w:i/>
          <w:iCs/>
          <w:spacing w:val="-3"/>
        </w:rPr>
        <w:t xml:space="preserve"> </w:t>
      </w:r>
      <w:r>
        <w:rPr>
          <w:i/>
          <w:iCs/>
        </w:rPr>
        <w:t>and</w:t>
      </w:r>
      <w:r>
        <w:rPr>
          <w:i/>
          <w:iCs/>
          <w:spacing w:val="-3"/>
        </w:rPr>
        <w:t xml:space="preserve"> </w:t>
      </w:r>
      <w:r>
        <w:rPr>
          <w:i/>
          <w:iCs/>
        </w:rPr>
        <w:t>they</w:t>
      </w:r>
      <w:r>
        <w:rPr>
          <w:i/>
          <w:iCs/>
          <w:spacing w:val="-2"/>
        </w:rPr>
        <w:t xml:space="preserve"> </w:t>
      </w:r>
      <w:r>
        <w:rPr>
          <w:i/>
          <w:iCs/>
        </w:rPr>
        <w:t>are</w:t>
      </w:r>
      <w:r>
        <w:rPr>
          <w:i/>
          <w:iCs/>
          <w:spacing w:val="-2"/>
        </w:rPr>
        <w:t xml:space="preserve"> </w:t>
      </w:r>
      <w:r>
        <w:rPr>
          <w:i/>
          <w:iCs/>
          <w:spacing w:val="-1"/>
        </w:rPr>
        <w:t>located</w:t>
      </w:r>
      <w:r>
        <w:rPr>
          <w:i/>
          <w:iCs/>
        </w:rPr>
        <w:t xml:space="preserve"> in</w:t>
      </w:r>
      <w:r>
        <w:rPr>
          <w:i/>
          <w:iCs/>
          <w:spacing w:val="37"/>
        </w:rPr>
        <w:t xml:space="preserve"> </w:t>
      </w:r>
      <w:r>
        <w:rPr>
          <w:i/>
          <w:iCs/>
        </w:rPr>
        <w:t xml:space="preserve">the </w:t>
      </w:r>
      <w:r>
        <w:rPr>
          <w:i/>
          <w:iCs/>
          <w:spacing w:val="-1"/>
        </w:rPr>
        <w:t>building</w:t>
      </w:r>
      <w:r>
        <w:rPr>
          <w:i/>
          <w:iCs/>
          <w:spacing w:val="-3"/>
        </w:rPr>
        <w:t xml:space="preserve"> </w:t>
      </w:r>
      <w:r>
        <w:rPr>
          <w:i/>
          <w:iCs/>
          <w:spacing w:val="-1"/>
        </w:rPr>
        <w:t xml:space="preserve">just </w:t>
      </w:r>
      <w:r>
        <w:rPr>
          <w:i/>
          <w:iCs/>
        </w:rPr>
        <w:t>to</w:t>
      </w:r>
      <w:r>
        <w:rPr>
          <w:i/>
          <w:iCs/>
          <w:spacing w:val="-3"/>
        </w:rPr>
        <w:t xml:space="preserve"> </w:t>
      </w:r>
      <w:r>
        <w:rPr>
          <w:i/>
          <w:iCs/>
        </w:rPr>
        <w:t xml:space="preserve">the </w:t>
      </w:r>
      <w:r>
        <w:rPr>
          <w:i/>
          <w:iCs/>
          <w:spacing w:val="-1"/>
        </w:rPr>
        <w:t>right</w:t>
      </w:r>
      <w:r>
        <w:rPr>
          <w:i/>
          <w:iCs/>
          <w:spacing w:val="1"/>
        </w:rPr>
        <w:t xml:space="preserve"> </w:t>
      </w:r>
      <w:r>
        <w:rPr>
          <w:i/>
          <w:iCs/>
        </w:rPr>
        <w:t>of</w:t>
      </w:r>
      <w:r>
        <w:rPr>
          <w:i/>
          <w:iCs/>
          <w:spacing w:val="-2"/>
        </w:rPr>
        <w:t xml:space="preserve"> </w:t>
      </w:r>
      <w:r>
        <w:rPr>
          <w:i/>
          <w:iCs/>
        </w:rPr>
        <w:t xml:space="preserve">the </w:t>
      </w:r>
      <w:r>
        <w:rPr>
          <w:i/>
          <w:iCs/>
          <w:spacing w:val="-1"/>
        </w:rPr>
        <w:t>Campus</w:t>
      </w:r>
      <w:r>
        <w:rPr>
          <w:i/>
          <w:iCs/>
        </w:rPr>
        <w:t xml:space="preserve"> </w:t>
      </w:r>
      <w:r>
        <w:rPr>
          <w:i/>
          <w:iCs/>
          <w:spacing w:val="-1"/>
        </w:rPr>
        <w:t>Center.</w:t>
      </w:r>
    </w:p>
    <w:p w:rsidR="00790331" w:rsidRDefault="00790331">
      <w:pPr>
        <w:pStyle w:val="BodyText"/>
        <w:numPr>
          <w:ilvl w:val="1"/>
          <w:numId w:val="18"/>
        </w:numPr>
        <w:tabs>
          <w:tab w:val="left" w:pos="881"/>
        </w:tabs>
        <w:kinsoku w:val="0"/>
        <w:overflowPunct w:val="0"/>
        <w:spacing w:before="117"/>
        <w:rPr>
          <w:spacing w:val="-1"/>
        </w:rPr>
      </w:pPr>
      <w:r>
        <w:t>The</w:t>
      </w:r>
      <w:r>
        <w:rPr>
          <w:spacing w:val="-2"/>
        </w:rPr>
        <w:t xml:space="preserve"> </w:t>
      </w:r>
      <w:r>
        <w:rPr>
          <w:spacing w:val="-1"/>
        </w:rPr>
        <w:t>college</w:t>
      </w:r>
      <w:r>
        <w:t xml:space="preserve"> </w:t>
      </w:r>
      <w:r>
        <w:rPr>
          <w:spacing w:val="-2"/>
        </w:rPr>
        <w:t>“No-Smoking”</w:t>
      </w:r>
      <w:r>
        <w:rPr>
          <w:spacing w:val="2"/>
        </w:rPr>
        <w:t xml:space="preserve"> </w:t>
      </w:r>
      <w:r>
        <w:rPr>
          <w:spacing w:val="-1"/>
        </w:rPr>
        <w:t>Policy</w:t>
      </w:r>
      <w:r>
        <w:rPr>
          <w:spacing w:val="-2"/>
        </w:rPr>
        <w:t xml:space="preserve"> </w:t>
      </w:r>
      <w:r>
        <w:rPr>
          <w:spacing w:val="-1"/>
        </w:rPr>
        <w:t>(optional</w:t>
      </w:r>
      <w:r>
        <w:rPr>
          <w:spacing w:val="1"/>
        </w:rPr>
        <w:t xml:space="preserve"> </w:t>
      </w:r>
      <w:r>
        <w:rPr>
          <w:spacing w:val="-1"/>
        </w:rPr>
        <w:t>but</w:t>
      </w:r>
      <w:r>
        <w:rPr>
          <w:spacing w:val="1"/>
        </w:rPr>
        <w:t xml:space="preserve"> </w:t>
      </w:r>
      <w:r>
        <w:rPr>
          <w:spacing w:val="-1"/>
        </w:rPr>
        <w:t>strongly</w:t>
      </w:r>
      <w:r>
        <w:rPr>
          <w:spacing w:val="-3"/>
        </w:rPr>
        <w:t xml:space="preserve"> </w:t>
      </w:r>
      <w:r>
        <w:rPr>
          <w:spacing w:val="-1"/>
        </w:rPr>
        <w:t>suggested)</w:t>
      </w:r>
    </w:p>
    <w:p w:rsidR="00790331" w:rsidRDefault="00790331">
      <w:pPr>
        <w:pStyle w:val="BodyText"/>
        <w:kinsoku w:val="0"/>
        <w:overflowPunct w:val="0"/>
        <w:spacing w:before="120"/>
        <w:ind w:left="1600" w:right="198"/>
      </w:pPr>
      <w:r>
        <w:rPr>
          <w:i/>
          <w:iCs/>
        </w:rPr>
        <w:t xml:space="preserve">In </w:t>
      </w:r>
      <w:r>
        <w:rPr>
          <w:i/>
          <w:iCs/>
          <w:spacing w:val="-1"/>
        </w:rPr>
        <w:t>the</w:t>
      </w:r>
      <w:r>
        <w:rPr>
          <w:i/>
          <w:iCs/>
        </w:rPr>
        <w:t xml:space="preserve"> </w:t>
      </w:r>
      <w:r>
        <w:rPr>
          <w:i/>
          <w:iCs/>
          <w:spacing w:val="-1"/>
        </w:rPr>
        <w:t>interest</w:t>
      </w:r>
      <w:r>
        <w:rPr>
          <w:i/>
          <w:iCs/>
          <w:spacing w:val="1"/>
        </w:rPr>
        <w:t xml:space="preserve"> </w:t>
      </w:r>
      <w:r>
        <w:rPr>
          <w:i/>
          <w:iCs/>
          <w:spacing w:val="-2"/>
        </w:rPr>
        <w:t>of</w:t>
      </w:r>
      <w:r>
        <w:rPr>
          <w:i/>
          <w:iCs/>
          <w:spacing w:val="1"/>
        </w:rPr>
        <w:t xml:space="preserve"> </w:t>
      </w:r>
      <w:r>
        <w:rPr>
          <w:i/>
          <w:iCs/>
          <w:spacing w:val="-1"/>
        </w:rPr>
        <w:t>the</w:t>
      </w:r>
      <w:r>
        <w:rPr>
          <w:i/>
          <w:iCs/>
        </w:rPr>
        <w:t xml:space="preserve"> </w:t>
      </w:r>
      <w:r>
        <w:rPr>
          <w:i/>
          <w:iCs/>
          <w:spacing w:val="-1"/>
        </w:rPr>
        <w:t>health</w:t>
      </w:r>
      <w:r>
        <w:rPr>
          <w:i/>
          <w:iCs/>
          <w:spacing w:val="-3"/>
        </w:rPr>
        <w:t xml:space="preserve"> </w:t>
      </w:r>
      <w:r>
        <w:rPr>
          <w:i/>
          <w:iCs/>
        </w:rPr>
        <w:t xml:space="preserve">and </w:t>
      </w:r>
      <w:r>
        <w:rPr>
          <w:i/>
          <w:iCs/>
          <w:spacing w:val="-1"/>
        </w:rPr>
        <w:t>welfare</w:t>
      </w:r>
      <w:r>
        <w:rPr>
          <w:i/>
          <w:iCs/>
        </w:rPr>
        <w:t xml:space="preserve"> of</w:t>
      </w:r>
      <w:r>
        <w:rPr>
          <w:i/>
          <w:iCs/>
          <w:spacing w:val="-2"/>
        </w:rPr>
        <w:t xml:space="preserve"> </w:t>
      </w:r>
      <w:r>
        <w:rPr>
          <w:i/>
          <w:iCs/>
          <w:spacing w:val="-1"/>
        </w:rPr>
        <w:t>students,</w:t>
      </w:r>
      <w:r>
        <w:rPr>
          <w:i/>
          <w:iCs/>
        </w:rPr>
        <w:t xml:space="preserve"> </w:t>
      </w:r>
      <w:r>
        <w:rPr>
          <w:i/>
          <w:iCs/>
          <w:spacing w:val="-1"/>
        </w:rPr>
        <w:t>employees,</w:t>
      </w:r>
      <w:r>
        <w:rPr>
          <w:i/>
          <w:iCs/>
        </w:rPr>
        <w:t xml:space="preserve"> </w:t>
      </w:r>
      <w:r>
        <w:rPr>
          <w:i/>
          <w:iCs/>
          <w:spacing w:val="-1"/>
        </w:rPr>
        <w:t>and</w:t>
      </w:r>
      <w:r>
        <w:rPr>
          <w:i/>
          <w:iCs/>
        </w:rPr>
        <w:t xml:space="preserve"> </w:t>
      </w:r>
      <w:r>
        <w:rPr>
          <w:i/>
          <w:iCs/>
          <w:spacing w:val="-1"/>
        </w:rPr>
        <w:t>the</w:t>
      </w:r>
      <w:r>
        <w:rPr>
          <w:i/>
          <w:iCs/>
        </w:rPr>
        <w:t xml:space="preserve"> </w:t>
      </w:r>
      <w:r>
        <w:rPr>
          <w:i/>
          <w:iCs/>
          <w:spacing w:val="-1"/>
        </w:rPr>
        <w:t>public,</w:t>
      </w:r>
      <w:r>
        <w:rPr>
          <w:i/>
          <w:iCs/>
        </w:rPr>
        <w:t xml:space="preserve"> </w:t>
      </w:r>
      <w:r>
        <w:rPr>
          <w:i/>
          <w:iCs/>
          <w:spacing w:val="-1"/>
        </w:rPr>
        <w:t>smoking</w:t>
      </w:r>
      <w:r>
        <w:rPr>
          <w:i/>
          <w:iCs/>
          <w:spacing w:val="-3"/>
        </w:rPr>
        <w:t xml:space="preserve"> </w:t>
      </w:r>
      <w:r>
        <w:rPr>
          <w:i/>
          <w:iCs/>
        </w:rPr>
        <w:t>is</w:t>
      </w:r>
      <w:r>
        <w:rPr>
          <w:i/>
          <w:iCs/>
          <w:spacing w:val="47"/>
        </w:rPr>
        <w:t xml:space="preserve"> </w:t>
      </w:r>
      <w:r>
        <w:rPr>
          <w:i/>
          <w:iCs/>
        </w:rPr>
        <w:t>not</w:t>
      </w:r>
      <w:r>
        <w:rPr>
          <w:i/>
          <w:iCs/>
          <w:spacing w:val="1"/>
        </w:rPr>
        <w:t xml:space="preserve"> </w:t>
      </w:r>
      <w:r>
        <w:rPr>
          <w:i/>
          <w:iCs/>
          <w:spacing w:val="-1"/>
        </w:rPr>
        <w:t>permitted</w:t>
      </w:r>
      <w:r>
        <w:rPr>
          <w:i/>
          <w:iCs/>
        </w:rPr>
        <w:t xml:space="preserve"> </w:t>
      </w:r>
      <w:r>
        <w:rPr>
          <w:i/>
          <w:iCs/>
          <w:spacing w:val="-1"/>
        </w:rPr>
        <w:t>anywhere</w:t>
      </w:r>
      <w:r>
        <w:rPr>
          <w:i/>
          <w:iCs/>
          <w:spacing w:val="-2"/>
        </w:rPr>
        <w:t xml:space="preserve"> </w:t>
      </w:r>
      <w:r>
        <w:rPr>
          <w:i/>
          <w:iCs/>
        </w:rPr>
        <w:t>on</w:t>
      </w:r>
      <w:r>
        <w:rPr>
          <w:i/>
          <w:iCs/>
          <w:spacing w:val="-3"/>
        </w:rPr>
        <w:t xml:space="preserve"> </w:t>
      </w:r>
      <w:r>
        <w:rPr>
          <w:i/>
          <w:iCs/>
        </w:rPr>
        <w:t>the</w:t>
      </w:r>
      <w:r>
        <w:rPr>
          <w:i/>
          <w:iCs/>
          <w:spacing w:val="-2"/>
        </w:rPr>
        <w:t xml:space="preserve"> </w:t>
      </w:r>
      <w:r>
        <w:rPr>
          <w:i/>
          <w:iCs/>
          <w:spacing w:val="-1"/>
        </w:rPr>
        <w:t>Moorpark</w:t>
      </w:r>
      <w:r>
        <w:rPr>
          <w:i/>
          <w:iCs/>
        </w:rPr>
        <w:t xml:space="preserve"> </w:t>
      </w:r>
      <w:r>
        <w:rPr>
          <w:i/>
          <w:iCs/>
          <w:spacing w:val="-1"/>
        </w:rPr>
        <w:t>College</w:t>
      </w:r>
      <w:r>
        <w:rPr>
          <w:i/>
          <w:iCs/>
          <w:spacing w:val="-2"/>
        </w:rPr>
        <w:t xml:space="preserve"> </w:t>
      </w:r>
      <w:r>
        <w:rPr>
          <w:i/>
          <w:iCs/>
          <w:spacing w:val="-1"/>
        </w:rPr>
        <w:t>campus</w:t>
      </w:r>
      <w:r>
        <w:rPr>
          <w:i/>
          <w:iCs/>
        </w:rPr>
        <w:t xml:space="preserve"> </w:t>
      </w:r>
      <w:r>
        <w:rPr>
          <w:i/>
          <w:iCs/>
          <w:spacing w:val="-1"/>
        </w:rPr>
        <w:t>other</w:t>
      </w:r>
      <w:r>
        <w:rPr>
          <w:i/>
          <w:iCs/>
          <w:spacing w:val="-2"/>
        </w:rPr>
        <w:t xml:space="preserve"> </w:t>
      </w:r>
      <w:r>
        <w:rPr>
          <w:i/>
          <w:iCs/>
        </w:rPr>
        <w:t>than</w:t>
      </w:r>
      <w:r>
        <w:rPr>
          <w:i/>
          <w:iCs/>
          <w:spacing w:val="-3"/>
        </w:rPr>
        <w:t xml:space="preserve"> </w:t>
      </w:r>
      <w:r>
        <w:rPr>
          <w:i/>
          <w:iCs/>
        </w:rPr>
        <w:t>in</w:t>
      </w:r>
      <w:r>
        <w:rPr>
          <w:i/>
          <w:iCs/>
          <w:spacing w:val="-3"/>
        </w:rPr>
        <w:t xml:space="preserve"> </w:t>
      </w:r>
      <w:r>
        <w:rPr>
          <w:i/>
          <w:iCs/>
        </w:rPr>
        <w:t xml:space="preserve">the </w:t>
      </w:r>
      <w:r>
        <w:rPr>
          <w:i/>
          <w:iCs/>
          <w:spacing w:val="-1"/>
        </w:rPr>
        <w:t>parking</w:t>
      </w:r>
      <w:r>
        <w:rPr>
          <w:i/>
          <w:iCs/>
        </w:rPr>
        <w:t xml:space="preserve"> lots.</w:t>
      </w:r>
    </w:p>
    <w:p w:rsidR="00790331" w:rsidRDefault="00790331">
      <w:pPr>
        <w:pStyle w:val="BodyText"/>
        <w:numPr>
          <w:ilvl w:val="1"/>
          <w:numId w:val="18"/>
        </w:numPr>
        <w:tabs>
          <w:tab w:val="left" w:pos="881"/>
        </w:tabs>
        <w:kinsoku w:val="0"/>
        <w:overflowPunct w:val="0"/>
        <w:spacing w:before="117"/>
        <w:ind w:right="281"/>
        <w:jc w:val="both"/>
        <w:rPr>
          <w:spacing w:val="-1"/>
        </w:rPr>
      </w:pPr>
      <w:r>
        <w:rPr>
          <w:spacing w:val="-1"/>
        </w:rPr>
        <w:t>Drop</w:t>
      </w:r>
      <w:r>
        <w:t xml:space="preserve"> </w:t>
      </w:r>
      <w:r>
        <w:rPr>
          <w:spacing w:val="-1"/>
        </w:rPr>
        <w:t>Policy:</w:t>
      </w:r>
      <w:r>
        <w:rPr>
          <w:spacing w:val="1"/>
        </w:rPr>
        <w:t xml:space="preserve"> </w:t>
      </w:r>
      <w:r>
        <w:rPr>
          <w:spacing w:val="-1"/>
        </w:rPr>
        <w:t>Please</w:t>
      </w:r>
      <w:r>
        <w:t xml:space="preserve"> </w:t>
      </w:r>
      <w:r>
        <w:rPr>
          <w:spacing w:val="-1"/>
        </w:rPr>
        <w:t>tell</w:t>
      </w:r>
      <w:r>
        <w:rPr>
          <w:spacing w:val="1"/>
        </w:rPr>
        <w:t xml:space="preserve"> </w:t>
      </w:r>
      <w:r>
        <w:rPr>
          <w:spacing w:val="-1"/>
        </w:rPr>
        <w:t>students</w:t>
      </w:r>
      <w:r>
        <w:rPr>
          <w:spacing w:val="-2"/>
        </w:rPr>
        <w:t xml:space="preserve"> </w:t>
      </w:r>
      <w:r>
        <w:rPr>
          <w:spacing w:val="-1"/>
        </w:rPr>
        <w:t>if</w:t>
      </w:r>
      <w:r>
        <w:t xml:space="preserve"> </w:t>
      </w:r>
      <w:r>
        <w:rPr>
          <w:spacing w:val="-1"/>
        </w:rPr>
        <w:t>they</w:t>
      </w:r>
      <w:r>
        <w:rPr>
          <w:spacing w:val="-2"/>
        </w:rPr>
        <w:t xml:space="preserve"> </w:t>
      </w:r>
      <w:r>
        <w:t xml:space="preserve">need </w:t>
      </w:r>
      <w:r>
        <w:rPr>
          <w:spacing w:val="-1"/>
        </w:rPr>
        <w:t>to</w:t>
      </w:r>
      <w:r>
        <w:t xml:space="preserve"> </w:t>
      </w:r>
      <w:r>
        <w:rPr>
          <w:spacing w:val="-1"/>
        </w:rPr>
        <w:t>drop</w:t>
      </w:r>
      <w:r>
        <w:t xml:space="preserve"> </w:t>
      </w:r>
      <w:r>
        <w:rPr>
          <w:spacing w:val="-1"/>
        </w:rPr>
        <w:t>your</w:t>
      </w:r>
      <w:r>
        <w:t xml:space="preserve"> </w:t>
      </w:r>
      <w:r>
        <w:rPr>
          <w:spacing w:val="-1"/>
        </w:rPr>
        <w:t>class</w:t>
      </w:r>
      <w:r>
        <w:t xml:space="preserve"> </w:t>
      </w:r>
      <w:r>
        <w:rPr>
          <w:spacing w:val="-1"/>
        </w:rPr>
        <w:t>they</w:t>
      </w:r>
      <w:r>
        <w:rPr>
          <w:spacing w:val="-2"/>
        </w:rPr>
        <w:t xml:space="preserve"> </w:t>
      </w:r>
      <w:r>
        <w:rPr>
          <w:spacing w:val="-1"/>
        </w:rPr>
        <w:t>must</w:t>
      </w:r>
      <w:r>
        <w:rPr>
          <w:spacing w:val="1"/>
        </w:rPr>
        <w:t xml:space="preserve"> </w:t>
      </w:r>
      <w:r>
        <w:t xml:space="preserve">do </w:t>
      </w:r>
      <w:r>
        <w:rPr>
          <w:spacing w:val="-1"/>
        </w:rPr>
        <w:t>this</w:t>
      </w:r>
      <w:r>
        <w:rPr>
          <w:spacing w:val="-2"/>
        </w:rPr>
        <w:t xml:space="preserve"> </w:t>
      </w:r>
      <w:r>
        <w:rPr>
          <w:spacing w:val="-1"/>
        </w:rPr>
        <w:t>online</w:t>
      </w:r>
      <w:r>
        <w:t xml:space="preserve"> </w:t>
      </w:r>
      <w:r>
        <w:rPr>
          <w:spacing w:val="-1"/>
        </w:rPr>
        <w:t>or</w:t>
      </w:r>
      <w:r>
        <w:t xml:space="preserve"> </w:t>
      </w:r>
      <w:r>
        <w:rPr>
          <w:spacing w:val="-1"/>
        </w:rPr>
        <w:t>with</w:t>
      </w:r>
      <w:r>
        <w:rPr>
          <w:spacing w:val="47"/>
        </w:rPr>
        <w:t xml:space="preserve"> </w:t>
      </w:r>
      <w:r>
        <w:rPr>
          <w:spacing w:val="-1"/>
        </w:rPr>
        <w:t>Registration</w:t>
      </w:r>
      <w:r>
        <w:t xml:space="preserve"> </w:t>
      </w:r>
      <w:r>
        <w:rPr>
          <w:spacing w:val="-1"/>
        </w:rPr>
        <w:t>and</w:t>
      </w:r>
      <w:r>
        <w:t xml:space="preserve"> </w:t>
      </w:r>
      <w:r>
        <w:rPr>
          <w:spacing w:val="-1"/>
        </w:rPr>
        <w:t>Records</w:t>
      </w:r>
      <w:r>
        <w:rPr>
          <w:spacing w:val="-2"/>
        </w:rPr>
        <w:t xml:space="preserve"> </w:t>
      </w:r>
      <w:r>
        <w:rPr>
          <w:spacing w:val="-1"/>
        </w:rPr>
        <w:t>(R&amp;R).</w:t>
      </w:r>
      <w:r>
        <w:rPr>
          <w:spacing w:val="2"/>
        </w:rPr>
        <w:t xml:space="preserve"> </w:t>
      </w:r>
      <w:r>
        <w:rPr>
          <w:spacing w:val="-1"/>
        </w:rPr>
        <w:t>Do</w:t>
      </w:r>
      <w:r>
        <w:t xml:space="preserve"> not</w:t>
      </w:r>
      <w:r>
        <w:rPr>
          <w:spacing w:val="-2"/>
        </w:rPr>
        <w:t xml:space="preserve"> </w:t>
      </w:r>
      <w:r>
        <w:rPr>
          <w:spacing w:val="-1"/>
        </w:rPr>
        <w:t>tell</w:t>
      </w:r>
      <w:r>
        <w:rPr>
          <w:spacing w:val="-2"/>
        </w:rPr>
        <w:t xml:space="preserve"> </w:t>
      </w:r>
      <w:r>
        <w:t>them</w:t>
      </w:r>
      <w:r>
        <w:rPr>
          <w:spacing w:val="-4"/>
        </w:rPr>
        <w:t xml:space="preserve"> </w:t>
      </w:r>
      <w:r>
        <w:rPr>
          <w:spacing w:val="-1"/>
        </w:rPr>
        <w:t>they</w:t>
      </w:r>
      <w:r>
        <w:rPr>
          <w:spacing w:val="-3"/>
        </w:rPr>
        <w:t xml:space="preserve"> </w:t>
      </w:r>
      <w:r>
        <w:rPr>
          <w:spacing w:val="-1"/>
        </w:rPr>
        <w:t>will</w:t>
      </w:r>
      <w:r>
        <w:rPr>
          <w:spacing w:val="1"/>
        </w:rPr>
        <w:t xml:space="preserve"> </w:t>
      </w:r>
      <w:r>
        <w:t xml:space="preserve">be </w:t>
      </w:r>
      <w:r>
        <w:rPr>
          <w:spacing w:val="-1"/>
        </w:rPr>
        <w:t>dropped</w:t>
      </w:r>
      <w:r>
        <w:t xml:space="preserve"> </w:t>
      </w:r>
      <w:r>
        <w:rPr>
          <w:spacing w:val="-1"/>
        </w:rPr>
        <w:t>if</w:t>
      </w:r>
      <w:r>
        <w:rPr>
          <w:spacing w:val="-2"/>
        </w:rPr>
        <w:t xml:space="preserve"> </w:t>
      </w:r>
      <w:r>
        <w:t>they</w:t>
      </w:r>
      <w:r>
        <w:rPr>
          <w:spacing w:val="-2"/>
        </w:rPr>
        <w:t xml:space="preserve"> </w:t>
      </w:r>
      <w:r>
        <w:rPr>
          <w:spacing w:val="-1"/>
        </w:rPr>
        <w:t>don’t</w:t>
      </w:r>
      <w:r>
        <w:rPr>
          <w:spacing w:val="1"/>
        </w:rPr>
        <w:t xml:space="preserve"> </w:t>
      </w:r>
      <w:r>
        <w:rPr>
          <w:spacing w:val="-1"/>
        </w:rPr>
        <w:t>pay</w:t>
      </w:r>
      <w:r>
        <w:rPr>
          <w:spacing w:val="-2"/>
        </w:rPr>
        <w:t xml:space="preserve"> </w:t>
      </w:r>
      <w:r>
        <w:t>for</w:t>
      </w:r>
      <w:r>
        <w:rPr>
          <w:spacing w:val="-2"/>
        </w:rPr>
        <w:t xml:space="preserve"> </w:t>
      </w:r>
      <w:r>
        <w:t>the</w:t>
      </w:r>
      <w:r>
        <w:rPr>
          <w:spacing w:val="41"/>
        </w:rPr>
        <w:t xml:space="preserve"> </w:t>
      </w:r>
      <w:r>
        <w:rPr>
          <w:spacing w:val="-1"/>
        </w:rPr>
        <w:t>class.</w:t>
      </w:r>
      <w:r>
        <w:rPr>
          <w:spacing w:val="1"/>
        </w:rPr>
        <w:t xml:space="preserve"> </w:t>
      </w:r>
      <w:r>
        <w:rPr>
          <w:spacing w:val="-2"/>
        </w:rPr>
        <w:t>Some</w:t>
      </w:r>
      <w:r>
        <w:t xml:space="preserve"> </w:t>
      </w:r>
      <w:r>
        <w:rPr>
          <w:spacing w:val="-1"/>
        </w:rPr>
        <w:t>students</w:t>
      </w:r>
      <w:r>
        <w:t xml:space="preserve"> </w:t>
      </w:r>
      <w:r>
        <w:rPr>
          <w:spacing w:val="-1"/>
        </w:rPr>
        <w:t>use</w:t>
      </w:r>
      <w:r>
        <w:t xml:space="preserve"> </w:t>
      </w:r>
      <w:r>
        <w:rPr>
          <w:spacing w:val="-1"/>
        </w:rPr>
        <w:t>“non-payment”</w:t>
      </w:r>
      <w:r>
        <w:t xml:space="preserve"> as</w:t>
      </w:r>
      <w:r>
        <w:rPr>
          <w:spacing w:val="-2"/>
        </w:rPr>
        <w:t xml:space="preserve"> </w:t>
      </w:r>
      <w:r>
        <w:rPr>
          <w:spacing w:val="-1"/>
        </w:rPr>
        <w:t>their</w:t>
      </w:r>
      <w:r>
        <w:rPr>
          <w:spacing w:val="-2"/>
        </w:rPr>
        <w:t xml:space="preserve"> </w:t>
      </w:r>
      <w:r>
        <w:rPr>
          <w:spacing w:val="-1"/>
        </w:rPr>
        <w:t>“drop</w:t>
      </w:r>
      <w:r>
        <w:rPr>
          <w:spacing w:val="-3"/>
        </w:rPr>
        <w:t xml:space="preserve"> </w:t>
      </w:r>
      <w:r>
        <w:rPr>
          <w:spacing w:val="-1"/>
        </w:rPr>
        <w:t>procedure”</w:t>
      </w:r>
      <w:r>
        <w:t xml:space="preserve"> </w:t>
      </w:r>
      <w:r>
        <w:rPr>
          <w:spacing w:val="-1"/>
        </w:rPr>
        <w:t>and</w:t>
      </w:r>
      <w:r>
        <w:t xml:space="preserve"> </w:t>
      </w:r>
      <w:r>
        <w:rPr>
          <w:spacing w:val="-1"/>
        </w:rPr>
        <w:t>this</w:t>
      </w:r>
      <w:r>
        <w:t xml:space="preserve"> </w:t>
      </w:r>
      <w:r>
        <w:rPr>
          <w:spacing w:val="-1"/>
        </w:rPr>
        <w:t>doesn’t</w:t>
      </w:r>
      <w:r>
        <w:rPr>
          <w:spacing w:val="-2"/>
        </w:rPr>
        <w:t xml:space="preserve"> </w:t>
      </w:r>
      <w:r>
        <w:rPr>
          <w:spacing w:val="-1"/>
        </w:rPr>
        <w:t>always</w:t>
      </w:r>
      <w:r>
        <w:t xml:space="preserve"> </w:t>
      </w:r>
      <w:r>
        <w:rPr>
          <w:spacing w:val="-1"/>
        </w:rPr>
        <w:t>work.</w:t>
      </w:r>
    </w:p>
    <w:p w:rsidR="00790331" w:rsidRDefault="00790331">
      <w:pPr>
        <w:pStyle w:val="BodyText"/>
        <w:kinsoku w:val="0"/>
        <w:overflowPunct w:val="0"/>
        <w:spacing w:before="3"/>
        <w:ind w:left="0"/>
        <w:rPr>
          <w:sz w:val="32"/>
          <w:szCs w:val="32"/>
        </w:rPr>
      </w:pPr>
    </w:p>
    <w:p w:rsidR="00790331" w:rsidRDefault="00790331">
      <w:pPr>
        <w:pStyle w:val="BodyText"/>
        <w:kinsoku w:val="0"/>
        <w:overflowPunct w:val="0"/>
        <w:ind w:right="252"/>
        <w:rPr>
          <w:spacing w:val="-1"/>
        </w:rPr>
      </w:pPr>
      <w:r>
        <w:t>The</w:t>
      </w:r>
      <w:r>
        <w:rPr>
          <w:spacing w:val="-2"/>
        </w:rPr>
        <w:t xml:space="preserve"> </w:t>
      </w:r>
      <w:r>
        <w:rPr>
          <w:spacing w:val="-1"/>
        </w:rPr>
        <w:t>above</w:t>
      </w:r>
      <w:r>
        <w:t xml:space="preserve"> </w:t>
      </w:r>
      <w:r>
        <w:rPr>
          <w:spacing w:val="-1"/>
        </w:rPr>
        <w:t>information</w:t>
      </w:r>
      <w:r>
        <w:rPr>
          <w:spacing w:val="-3"/>
        </w:rPr>
        <w:t xml:space="preserve"> </w:t>
      </w:r>
      <w:r>
        <w:t xml:space="preserve">is </w:t>
      </w:r>
      <w:r>
        <w:rPr>
          <w:spacing w:val="-1"/>
        </w:rPr>
        <w:t>essential,</w:t>
      </w:r>
      <w:r>
        <w:t xml:space="preserve"> </w:t>
      </w:r>
      <w:r>
        <w:rPr>
          <w:spacing w:val="-1"/>
        </w:rPr>
        <w:t>but</w:t>
      </w:r>
      <w:r>
        <w:rPr>
          <w:spacing w:val="1"/>
        </w:rPr>
        <w:t xml:space="preserve"> </w:t>
      </w:r>
      <w:r>
        <w:rPr>
          <w:spacing w:val="-1"/>
        </w:rPr>
        <w:t>the</w:t>
      </w:r>
      <w:r>
        <w:t xml:space="preserve"> </w:t>
      </w:r>
      <w:r>
        <w:rPr>
          <w:spacing w:val="-1"/>
        </w:rPr>
        <w:t>more</w:t>
      </w:r>
      <w:r>
        <w:t xml:space="preserve"> </w:t>
      </w:r>
      <w:r>
        <w:rPr>
          <w:spacing w:val="-1"/>
        </w:rPr>
        <w:t>detailed</w:t>
      </w:r>
      <w:r>
        <w:t xml:space="preserve"> </w:t>
      </w:r>
      <w:r>
        <w:rPr>
          <w:spacing w:val="-1"/>
        </w:rPr>
        <w:t>your</w:t>
      </w:r>
      <w:r>
        <w:t xml:space="preserve"> </w:t>
      </w:r>
      <w:r>
        <w:rPr>
          <w:spacing w:val="-1"/>
        </w:rPr>
        <w:t>syllabus,</w:t>
      </w:r>
      <w:r>
        <w:t xml:space="preserve"> </w:t>
      </w:r>
      <w:r>
        <w:rPr>
          <w:spacing w:val="-1"/>
        </w:rPr>
        <w:t>the</w:t>
      </w:r>
      <w:r>
        <w:rPr>
          <w:spacing w:val="-2"/>
        </w:rPr>
        <w:t xml:space="preserve"> </w:t>
      </w:r>
      <w:r>
        <w:rPr>
          <w:spacing w:val="-1"/>
        </w:rPr>
        <w:t>less</w:t>
      </w:r>
      <w:r>
        <w:t xml:space="preserve"> </w:t>
      </w:r>
      <w:r>
        <w:rPr>
          <w:spacing w:val="-1"/>
        </w:rPr>
        <w:t>scope</w:t>
      </w:r>
      <w:r>
        <w:t xml:space="preserve"> </w:t>
      </w:r>
      <w:r>
        <w:rPr>
          <w:spacing w:val="-1"/>
        </w:rPr>
        <w:t>for</w:t>
      </w:r>
      <w:r>
        <w:t xml:space="preserve"> </w:t>
      </w:r>
      <w:r>
        <w:rPr>
          <w:spacing w:val="-1"/>
        </w:rPr>
        <w:t>confusion</w:t>
      </w:r>
      <w:r>
        <w:rPr>
          <w:spacing w:val="-3"/>
        </w:rPr>
        <w:t xml:space="preserve"> </w:t>
      </w:r>
      <w:r>
        <w:rPr>
          <w:spacing w:val="-1"/>
        </w:rPr>
        <w:t>exists</w:t>
      </w:r>
      <w:r>
        <w:rPr>
          <w:spacing w:val="67"/>
        </w:rPr>
        <w:t xml:space="preserve"> </w:t>
      </w:r>
      <w:r>
        <w:t xml:space="preserve">for </w:t>
      </w:r>
      <w:r>
        <w:rPr>
          <w:spacing w:val="-1"/>
        </w:rPr>
        <w:t>everyone.</w:t>
      </w:r>
      <w:r>
        <w:rPr>
          <w:spacing w:val="1"/>
        </w:rPr>
        <w:t xml:space="preserve"> </w:t>
      </w:r>
      <w:r>
        <w:rPr>
          <w:spacing w:val="-2"/>
        </w:rPr>
        <w:t>Be</w:t>
      </w:r>
      <w:r>
        <w:t xml:space="preserve"> </w:t>
      </w:r>
      <w:r>
        <w:rPr>
          <w:spacing w:val="-1"/>
        </w:rPr>
        <w:t>sure</w:t>
      </w:r>
      <w:r>
        <w:rPr>
          <w:spacing w:val="-2"/>
        </w:rPr>
        <w:t xml:space="preserve"> </w:t>
      </w:r>
      <w:r>
        <w:t xml:space="preserve">to </w:t>
      </w:r>
      <w:r>
        <w:rPr>
          <w:spacing w:val="-1"/>
        </w:rPr>
        <w:t>discuss</w:t>
      </w:r>
      <w:r>
        <w:t xml:space="preserve"> </w:t>
      </w:r>
      <w:r>
        <w:rPr>
          <w:spacing w:val="-1"/>
        </w:rPr>
        <w:t>your</w:t>
      </w:r>
      <w:r>
        <w:rPr>
          <w:spacing w:val="-2"/>
        </w:rPr>
        <w:t xml:space="preserve"> </w:t>
      </w:r>
      <w:r>
        <w:rPr>
          <w:spacing w:val="-1"/>
        </w:rPr>
        <w:t>syllabus</w:t>
      </w:r>
      <w:r>
        <w:t xml:space="preserve"> </w:t>
      </w:r>
      <w:r>
        <w:rPr>
          <w:spacing w:val="-1"/>
        </w:rPr>
        <w:t>in</w:t>
      </w:r>
      <w:r>
        <w:t xml:space="preserve"> </w:t>
      </w:r>
      <w:r>
        <w:rPr>
          <w:spacing w:val="-1"/>
        </w:rPr>
        <w:t>class</w:t>
      </w:r>
      <w:r>
        <w:rPr>
          <w:spacing w:val="-2"/>
        </w:rPr>
        <w:t xml:space="preserve"> </w:t>
      </w:r>
      <w:r>
        <w:t xml:space="preserve">and </w:t>
      </w:r>
      <w:r>
        <w:rPr>
          <w:spacing w:val="-2"/>
        </w:rPr>
        <w:t>give</w:t>
      </w:r>
      <w:r>
        <w:t xml:space="preserve"> a </w:t>
      </w:r>
      <w:r>
        <w:rPr>
          <w:spacing w:val="-1"/>
        </w:rPr>
        <w:t>syllabus</w:t>
      </w:r>
      <w:r>
        <w:t xml:space="preserve"> </w:t>
      </w:r>
      <w:r>
        <w:rPr>
          <w:spacing w:val="-1"/>
        </w:rPr>
        <w:t>to</w:t>
      </w:r>
      <w:r>
        <w:t xml:space="preserve"> </w:t>
      </w:r>
      <w:r>
        <w:rPr>
          <w:spacing w:val="-1"/>
        </w:rPr>
        <w:t>each</w:t>
      </w:r>
      <w:r>
        <w:rPr>
          <w:spacing w:val="-2"/>
        </w:rPr>
        <w:t xml:space="preserve"> </w:t>
      </w:r>
      <w:r>
        <w:t xml:space="preserve">new </w:t>
      </w:r>
      <w:r>
        <w:rPr>
          <w:spacing w:val="-1"/>
        </w:rPr>
        <w:t>student</w:t>
      </w:r>
      <w:r>
        <w:rPr>
          <w:spacing w:val="1"/>
        </w:rPr>
        <w:t xml:space="preserve"> </w:t>
      </w:r>
      <w:r>
        <w:rPr>
          <w:spacing w:val="-1"/>
        </w:rPr>
        <w:t>who</w:t>
      </w:r>
      <w:r>
        <w:t xml:space="preserve"> </w:t>
      </w:r>
      <w:r>
        <w:rPr>
          <w:spacing w:val="-1"/>
        </w:rPr>
        <w:t>adds.</w:t>
      </w:r>
      <w:r>
        <w:rPr>
          <w:spacing w:val="71"/>
        </w:rPr>
        <w:t xml:space="preserve"> </w:t>
      </w:r>
      <w:r>
        <w:rPr>
          <w:spacing w:val="-1"/>
        </w:rPr>
        <w:t>Again,</w:t>
      </w:r>
      <w:r>
        <w:t xml:space="preserve"> </w:t>
      </w:r>
      <w:r>
        <w:rPr>
          <w:spacing w:val="-1"/>
        </w:rPr>
        <w:t>this</w:t>
      </w:r>
      <w:r>
        <w:t xml:space="preserve"> </w:t>
      </w:r>
      <w:r>
        <w:rPr>
          <w:spacing w:val="-1"/>
        </w:rPr>
        <w:t>is</w:t>
      </w:r>
      <w:r>
        <w:t xml:space="preserve"> </w:t>
      </w:r>
      <w:r>
        <w:rPr>
          <w:spacing w:val="-1"/>
        </w:rPr>
        <w:t>your</w:t>
      </w:r>
      <w:r>
        <w:t xml:space="preserve"> </w:t>
      </w:r>
      <w:r>
        <w:rPr>
          <w:spacing w:val="-1"/>
        </w:rPr>
        <w:t>contract</w:t>
      </w:r>
      <w:r>
        <w:rPr>
          <w:spacing w:val="-2"/>
        </w:rPr>
        <w:t xml:space="preserve"> </w:t>
      </w:r>
      <w:r>
        <w:rPr>
          <w:spacing w:val="-1"/>
        </w:rPr>
        <w:t>with</w:t>
      </w:r>
      <w:r>
        <w:rPr>
          <w:spacing w:val="-3"/>
        </w:rPr>
        <w:t xml:space="preserve"> </w:t>
      </w:r>
      <w:r>
        <w:t>the</w:t>
      </w:r>
      <w:r>
        <w:rPr>
          <w:spacing w:val="-2"/>
        </w:rPr>
        <w:t xml:space="preserve"> </w:t>
      </w:r>
      <w:r>
        <w:rPr>
          <w:spacing w:val="-1"/>
        </w:rPr>
        <w:t>student</w:t>
      </w:r>
      <w:r>
        <w:rPr>
          <w:spacing w:val="-2"/>
        </w:rPr>
        <w:t xml:space="preserve"> </w:t>
      </w:r>
      <w:r>
        <w:t>and</w:t>
      </w:r>
      <w:r>
        <w:rPr>
          <w:spacing w:val="-2"/>
        </w:rPr>
        <w:t xml:space="preserve"> </w:t>
      </w:r>
      <w:r>
        <w:t>it</w:t>
      </w:r>
      <w:r>
        <w:rPr>
          <w:spacing w:val="1"/>
        </w:rPr>
        <w:t xml:space="preserve"> </w:t>
      </w:r>
      <w:r>
        <w:rPr>
          <w:spacing w:val="-2"/>
        </w:rPr>
        <w:t>needs</w:t>
      </w:r>
      <w:r>
        <w:t xml:space="preserve"> to </w:t>
      </w:r>
      <w:r>
        <w:rPr>
          <w:spacing w:val="-2"/>
        </w:rPr>
        <w:t>be</w:t>
      </w:r>
      <w:r>
        <w:t xml:space="preserve"> </w:t>
      </w:r>
      <w:r>
        <w:rPr>
          <w:spacing w:val="-1"/>
        </w:rPr>
        <w:t>clear.</w:t>
      </w:r>
    </w:p>
    <w:p w:rsidR="00790331" w:rsidRDefault="00790331">
      <w:pPr>
        <w:pStyle w:val="BodyText"/>
        <w:kinsoku w:val="0"/>
        <w:overflowPunct w:val="0"/>
        <w:ind w:right="252"/>
        <w:rPr>
          <w:spacing w:val="-1"/>
        </w:rPr>
        <w:sectPr w:rsidR="00790331">
          <w:headerReference w:type="default" r:id="rId90"/>
          <w:footerReference w:type="default" r:id="rId91"/>
          <w:pgSz w:w="12240" w:h="15840"/>
          <w:pgMar w:top="1200" w:right="1260" w:bottom="1200" w:left="1280" w:header="766" w:footer="1003" w:gutter="0"/>
          <w:cols w:space="720" w:equalWidth="0">
            <w:col w:w="9700"/>
          </w:cols>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bookmarkStart w:id="206" w:name="_Toc437346908"/>
      <w:r>
        <w:rPr>
          <w:spacing w:val="-1"/>
        </w:rPr>
        <w:t>Appendix</w:t>
      </w:r>
      <w:r>
        <w:rPr>
          <w:spacing w:val="-2"/>
        </w:rPr>
        <w:t xml:space="preserve"> </w:t>
      </w:r>
      <w:r>
        <w:t xml:space="preserve">B: </w:t>
      </w:r>
      <w:r>
        <w:rPr>
          <w:spacing w:val="-1"/>
        </w:rPr>
        <w:t>Copyright</w:t>
      </w:r>
      <w:r>
        <w:t xml:space="preserve"> </w:t>
      </w:r>
      <w:r>
        <w:rPr>
          <w:spacing w:val="-2"/>
        </w:rPr>
        <w:t>Law</w:t>
      </w:r>
      <w:r>
        <w:rPr>
          <w:spacing w:val="3"/>
        </w:rPr>
        <w:t xml:space="preserve"> </w:t>
      </w:r>
      <w:r>
        <w:rPr>
          <w:spacing w:val="-1"/>
        </w:rPr>
        <w:t>Guidelines</w:t>
      </w:r>
      <w:r>
        <w:rPr>
          <w:spacing w:val="-2"/>
        </w:rPr>
        <w:t xml:space="preserve"> </w:t>
      </w:r>
      <w:r>
        <w:t xml:space="preserve">for </w:t>
      </w:r>
      <w:r>
        <w:rPr>
          <w:spacing w:val="-1"/>
        </w:rPr>
        <w:t>Classroom</w:t>
      </w:r>
      <w:r>
        <w:t xml:space="preserve"> </w:t>
      </w:r>
      <w:r>
        <w:rPr>
          <w:spacing w:val="-1"/>
        </w:rPr>
        <w:t>Use</w:t>
      </w:r>
      <w:bookmarkEnd w:id="206"/>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252"/>
        <w:rPr>
          <w:spacing w:val="-2"/>
        </w:rPr>
      </w:pPr>
      <w:r>
        <w:t>The</w:t>
      </w:r>
      <w:r>
        <w:rPr>
          <w:spacing w:val="-2"/>
        </w:rPr>
        <w:t xml:space="preserve"> </w:t>
      </w:r>
      <w:r>
        <w:rPr>
          <w:spacing w:val="-1"/>
        </w:rPr>
        <w:t>following</w:t>
      </w:r>
      <w:r>
        <w:rPr>
          <w:spacing w:val="-3"/>
        </w:rPr>
        <w:t xml:space="preserve"> </w:t>
      </w:r>
      <w:r>
        <w:rPr>
          <w:spacing w:val="-1"/>
        </w:rPr>
        <w:t>statement</w:t>
      </w:r>
      <w:r>
        <w:rPr>
          <w:spacing w:val="1"/>
        </w:rPr>
        <w:t xml:space="preserve"> </w:t>
      </w:r>
      <w:r>
        <w:rPr>
          <w:spacing w:val="-2"/>
        </w:rPr>
        <w:t xml:space="preserve">of </w:t>
      </w:r>
      <w:r>
        <w:rPr>
          <w:spacing w:val="-1"/>
        </w:rPr>
        <w:t>Guideline</w:t>
      </w:r>
      <w:r>
        <w:rPr>
          <w:spacing w:val="-2"/>
        </w:rPr>
        <w:t xml:space="preserve"> </w:t>
      </w:r>
      <w:r>
        <w:t>is</w:t>
      </w:r>
      <w:r>
        <w:rPr>
          <w:spacing w:val="-2"/>
        </w:rPr>
        <w:t xml:space="preserve"> </w:t>
      </w:r>
      <w:r>
        <w:t>not</w:t>
      </w:r>
      <w:r>
        <w:rPr>
          <w:spacing w:val="-2"/>
        </w:rPr>
        <w:t xml:space="preserve"> </w:t>
      </w:r>
      <w:r>
        <w:rPr>
          <w:spacing w:val="-1"/>
        </w:rPr>
        <w:t>intended</w:t>
      </w:r>
      <w:r>
        <w:t xml:space="preserve"> </w:t>
      </w:r>
      <w:r>
        <w:rPr>
          <w:spacing w:val="-1"/>
        </w:rPr>
        <w:t>to</w:t>
      </w:r>
      <w:r>
        <w:rPr>
          <w:spacing w:val="-3"/>
        </w:rPr>
        <w:t xml:space="preserve"> </w:t>
      </w:r>
      <w:r>
        <w:rPr>
          <w:spacing w:val="-1"/>
        </w:rPr>
        <w:t>limit</w:t>
      </w:r>
      <w:r>
        <w:rPr>
          <w:spacing w:val="-2"/>
        </w:rPr>
        <w:t xml:space="preserve"> </w:t>
      </w:r>
      <w:r>
        <w:t>the</w:t>
      </w:r>
      <w:r>
        <w:rPr>
          <w:spacing w:val="-2"/>
        </w:rPr>
        <w:t xml:space="preserve"> </w:t>
      </w:r>
      <w:r>
        <w:rPr>
          <w:spacing w:val="-1"/>
        </w:rPr>
        <w:t>types</w:t>
      </w:r>
      <w:r>
        <w:t xml:space="preserve"> of</w:t>
      </w:r>
      <w:r>
        <w:rPr>
          <w:spacing w:val="-2"/>
        </w:rPr>
        <w:t xml:space="preserve"> </w:t>
      </w:r>
      <w:r>
        <w:rPr>
          <w:spacing w:val="-1"/>
        </w:rPr>
        <w:t>copying</w:t>
      </w:r>
      <w:r>
        <w:rPr>
          <w:spacing w:val="-3"/>
        </w:rPr>
        <w:t xml:space="preserve"> </w:t>
      </w:r>
      <w:r>
        <w:rPr>
          <w:spacing w:val="-1"/>
        </w:rPr>
        <w:t>permitted</w:t>
      </w:r>
      <w:r>
        <w:t xml:space="preserve"> </w:t>
      </w:r>
      <w:r>
        <w:rPr>
          <w:spacing w:val="-1"/>
        </w:rPr>
        <w:t>under</w:t>
      </w:r>
      <w:r>
        <w:rPr>
          <w:spacing w:val="-2"/>
        </w:rPr>
        <w:t xml:space="preserve"> </w:t>
      </w:r>
      <w:r>
        <w:t>the</w:t>
      </w:r>
      <w:r>
        <w:rPr>
          <w:spacing w:val="63"/>
        </w:rPr>
        <w:t xml:space="preserve"> </w:t>
      </w:r>
      <w:r>
        <w:rPr>
          <w:spacing w:val="-1"/>
        </w:rPr>
        <w:t>standards</w:t>
      </w:r>
      <w:r>
        <w:t xml:space="preserve"> of</w:t>
      </w:r>
      <w:r>
        <w:rPr>
          <w:spacing w:val="-1"/>
        </w:rPr>
        <w:t xml:space="preserve"> fair</w:t>
      </w:r>
      <w:r>
        <w:rPr>
          <w:spacing w:val="-2"/>
        </w:rPr>
        <w:t xml:space="preserve"> </w:t>
      </w:r>
      <w:r>
        <w:t>use</w:t>
      </w:r>
      <w:r>
        <w:rPr>
          <w:spacing w:val="-2"/>
        </w:rPr>
        <w:t xml:space="preserve"> </w:t>
      </w:r>
      <w:r>
        <w:t xml:space="preserve">as </w:t>
      </w:r>
      <w:r>
        <w:rPr>
          <w:spacing w:val="-1"/>
        </w:rPr>
        <w:t>stated</w:t>
      </w:r>
      <w:r>
        <w:t xml:space="preserve"> in </w:t>
      </w:r>
      <w:r>
        <w:rPr>
          <w:spacing w:val="-1"/>
        </w:rPr>
        <w:t>Section</w:t>
      </w:r>
      <w:r>
        <w:rPr>
          <w:spacing w:val="-3"/>
        </w:rPr>
        <w:t xml:space="preserve"> </w:t>
      </w:r>
      <w:r>
        <w:t xml:space="preserve">107 </w:t>
      </w:r>
      <w:r>
        <w:rPr>
          <w:spacing w:val="-2"/>
        </w:rPr>
        <w:t>of</w:t>
      </w:r>
      <w:r>
        <w:t xml:space="preserve"> </w:t>
      </w:r>
      <w:r>
        <w:rPr>
          <w:spacing w:val="-1"/>
        </w:rPr>
        <w:t>the</w:t>
      </w:r>
      <w:r>
        <w:t xml:space="preserve"> </w:t>
      </w:r>
      <w:r>
        <w:rPr>
          <w:spacing w:val="-1"/>
        </w:rPr>
        <w:t>Copyright</w:t>
      </w:r>
      <w:r>
        <w:rPr>
          <w:spacing w:val="1"/>
        </w:rPr>
        <w:t xml:space="preserve"> </w:t>
      </w:r>
      <w:r>
        <w:rPr>
          <w:spacing w:val="-1"/>
        </w:rPr>
        <w:t>Revision</w:t>
      </w:r>
      <w:r>
        <w:t xml:space="preserve"> </w:t>
      </w:r>
      <w:r>
        <w:rPr>
          <w:spacing w:val="-2"/>
        </w:rPr>
        <w:t>Bill.</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Guidelines:</w:t>
      </w:r>
    </w:p>
    <w:p w:rsidR="00790331" w:rsidRDefault="00790331">
      <w:pPr>
        <w:pStyle w:val="BodyText"/>
        <w:kinsoku w:val="0"/>
        <w:overflowPunct w:val="0"/>
        <w:spacing w:before="3"/>
        <w:ind w:left="0"/>
      </w:pPr>
    </w:p>
    <w:p w:rsidR="00790331" w:rsidRDefault="00790331" w:rsidP="0041505A">
      <w:pPr>
        <w:pStyle w:val="Heading3"/>
        <w:numPr>
          <w:ilvl w:val="0"/>
          <w:numId w:val="26"/>
        </w:numPr>
      </w:pPr>
      <w:bookmarkStart w:id="207" w:name="_Toc437346909"/>
      <w:r>
        <w:t>Single Copying</w:t>
      </w:r>
      <w:r>
        <w:rPr>
          <w:spacing w:val="-6"/>
        </w:rPr>
        <w:t xml:space="preserve"> </w:t>
      </w:r>
      <w:r>
        <w:t>for Teachers</w:t>
      </w:r>
      <w:bookmarkEnd w:id="207"/>
    </w:p>
    <w:p w:rsidR="00790331" w:rsidRDefault="00790331">
      <w:pPr>
        <w:pStyle w:val="BodyText"/>
        <w:kinsoku w:val="0"/>
        <w:overflowPunct w:val="0"/>
        <w:ind w:left="520" w:right="252"/>
        <w:rPr>
          <w:spacing w:val="-1"/>
        </w:rPr>
      </w:pPr>
      <w:r>
        <w:t>A</w:t>
      </w:r>
      <w:r>
        <w:rPr>
          <w:spacing w:val="-1"/>
        </w:rPr>
        <w:t xml:space="preserve"> single</w:t>
      </w:r>
      <w:r>
        <w:t xml:space="preserve"> </w:t>
      </w:r>
      <w:r>
        <w:rPr>
          <w:spacing w:val="-1"/>
        </w:rPr>
        <w:t>copy</w:t>
      </w:r>
      <w:r>
        <w:rPr>
          <w:spacing w:val="-3"/>
        </w:rPr>
        <w:t xml:space="preserve"> </w:t>
      </w:r>
      <w:r>
        <w:rPr>
          <w:spacing w:val="-1"/>
        </w:rPr>
        <w:t>may</w:t>
      </w:r>
      <w:r>
        <w:rPr>
          <w:spacing w:val="-3"/>
        </w:rPr>
        <w:t xml:space="preserve"> </w:t>
      </w:r>
      <w:r>
        <w:t>be</w:t>
      </w:r>
      <w:r>
        <w:rPr>
          <w:spacing w:val="2"/>
        </w:rPr>
        <w:t xml:space="preserve"> </w:t>
      </w:r>
      <w:r>
        <w:rPr>
          <w:spacing w:val="-1"/>
        </w:rPr>
        <w:t>made</w:t>
      </w:r>
      <w:r>
        <w:t xml:space="preserve"> of any</w:t>
      </w:r>
      <w:r>
        <w:rPr>
          <w:spacing w:val="-2"/>
        </w:rPr>
        <w:t xml:space="preserve"> </w:t>
      </w:r>
      <w:r>
        <w:t>of</w:t>
      </w:r>
      <w:r>
        <w:rPr>
          <w:spacing w:val="-2"/>
        </w:rPr>
        <w:t xml:space="preserve"> </w:t>
      </w:r>
      <w:r>
        <w:t>the</w:t>
      </w:r>
      <w:r>
        <w:rPr>
          <w:spacing w:val="-2"/>
        </w:rPr>
        <w:t xml:space="preserve"> </w:t>
      </w:r>
      <w:r>
        <w:rPr>
          <w:spacing w:val="-1"/>
        </w:rPr>
        <w:t>following</w:t>
      </w:r>
      <w:r>
        <w:rPr>
          <w:spacing w:val="-3"/>
        </w:rPr>
        <w:t xml:space="preserve"> </w:t>
      </w:r>
      <w:r>
        <w:t>by</w:t>
      </w:r>
      <w:r>
        <w:rPr>
          <w:spacing w:val="-1"/>
        </w:rPr>
        <w:t xml:space="preserve"> </w:t>
      </w:r>
      <w:r>
        <w:t xml:space="preserve">or </w:t>
      </w:r>
      <w:r>
        <w:rPr>
          <w:spacing w:val="-1"/>
        </w:rPr>
        <w:t>for</w:t>
      </w:r>
      <w:r>
        <w:t xml:space="preserve"> a</w:t>
      </w:r>
      <w:r>
        <w:rPr>
          <w:spacing w:val="-2"/>
        </w:rPr>
        <w:t xml:space="preserve"> </w:t>
      </w:r>
      <w:r>
        <w:rPr>
          <w:spacing w:val="-1"/>
        </w:rPr>
        <w:t>teacher</w:t>
      </w:r>
      <w:r>
        <w:t xml:space="preserve"> </w:t>
      </w:r>
      <w:r>
        <w:rPr>
          <w:spacing w:val="-1"/>
        </w:rPr>
        <w:t>at</w:t>
      </w:r>
      <w:r>
        <w:rPr>
          <w:spacing w:val="1"/>
        </w:rPr>
        <w:t xml:space="preserve"> </w:t>
      </w:r>
      <w:r>
        <w:rPr>
          <w:spacing w:val="-1"/>
        </w:rPr>
        <w:t>his</w:t>
      </w:r>
      <w:r>
        <w:t xml:space="preserve"> or</w:t>
      </w:r>
      <w:r>
        <w:rPr>
          <w:spacing w:val="-1"/>
        </w:rPr>
        <w:t xml:space="preserve"> </w:t>
      </w:r>
      <w:r>
        <w:t>her</w:t>
      </w:r>
      <w:r>
        <w:rPr>
          <w:spacing w:val="-1"/>
        </w:rPr>
        <w:t xml:space="preserve"> individual</w:t>
      </w:r>
      <w:r>
        <w:rPr>
          <w:spacing w:val="-2"/>
        </w:rPr>
        <w:t xml:space="preserve"> </w:t>
      </w:r>
      <w:r>
        <w:rPr>
          <w:spacing w:val="-1"/>
        </w:rPr>
        <w:t>request</w:t>
      </w:r>
      <w:r>
        <w:rPr>
          <w:spacing w:val="41"/>
        </w:rPr>
        <w:t xml:space="preserve"> </w:t>
      </w:r>
      <w:r>
        <w:t xml:space="preserve">for </w:t>
      </w:r>
      <w:r>
        <w:rPr>
          <w:spacing w:val="-1"/>
        </w:rPr>
        <w:t>his</w:t>
      </w:r>
      <w:r>
        <w:t xml:space="preserve"> </w:t>
      </w:r>
      <w:r>
        <w:rPr>
          <w:spacing w:val="-1"/>
        </w:rPr>
        <w:t>or</w:t>
      </w:r>
      <w:r>
        <w:t xml:space="preserve"> </w:t>
      </w:r>
      <w:r>
        <w:rPr>
          <w:spacing w:val="-1"/>
        </w:rPr>
        <w:t>her</w:t>
      </w:r>
      <w:r>
        <w:t xml:space="preserve"> </w:t>
      </w:r>
      <w:r>
        <w:rPr>
          <w:spacing w:val="-1"/>
        </w:rPr>
        <w:t>scholarly</w:t>
      </w:r>
      <w:r>
        <w:rPr>
          <w:spacing w:val="-3"/>
        </w:rPr>
        <w:t xml:space="preserve"> </w:t>
      </w:r>
      <w:r>
        <w:rPr>
          <w:spacing w:val="-1"/>
        </w:rPr>
        <w:t>research</w:t>
      </w:r>
      <w:r>
        <w:rPr>
          <w:spacing w:val="-2"/>
        </w:rPr>
        <w:t xml:space="preserve"> </w:t>
      </w:r>
      <w:r>
        <w:t xml:space="preserve">or </w:t>
      </w:r>
      <w:r>
        <w:rPr>
          <w:spacing w:val="-1"/>
        </w:rPr>
        <w:t>use</w:t>
      </w:r>
      <w:r>
        <w:t xml:space="preserve"> </w:t>
      </w:r>
      <w:r>
        <w:rPr>
          <w:spacing w:val="-1"/>
        </w:rPr>
        <w:t>in</w:t>
      </w:r>
      <w:r>
        <w:t xml:space="preserve"> </w:t>
      </w:r>
      <w:r>
        <w:rPr>
          <w:spacing w:val="-1"/>
        </w:rPr>
        <w:t>teaching</w:t>
      </w:r>
      <w:r>
        <w:rPr>
          <w:spacing w:val="-3"/>
        </w:rPr>
        <w:t xml:space="preserve"> </w:t>
      </w:r>
      <w:r>
        <w:t xml:space="preserve">or </w:t>
      </w:r>
      <w:r>
        <w:rPr>
          <w:spacing w:val="-1"/>
        </w:rPr>
        <w:t>preparation</w:t>
      </w:r>
      <w:r>
        <w:rPr>
          <w:spacing w:val="-3"/>
        </w:rPr>
        <w:t xml:space="preserve"> </w:t>
      </w:r>
      <w:r>
        <w:t>to</w:t>
      </w:r>
      <w:r>
        <w:rPr>
          <w:spacing w:val="-3"/>
        </w:rPr>
        <w:t xml:space="preserve"> </w:t>
      </w:r>
      <w:r>
        <w:rPr>
          <w:spacing w:val="-1"/>
        </w:rPr>
        <w:t>teach</w:t>
      </w:r>
      <w:r>
        <w:t xml:space="preserve"> a</w:t>
      </w:r>
      <w:r>
        <w:rPr>
          <w:spacing w:val="-2"/>
        </w:rPr>
        <w:t xml:space="preserve"> </w:t>
      </w:r>
      <w:r>
        <w:rPr>
          <w:spacing w:val="-1"/>
        </w:rPr>
        <w:t>class:</w:t>
      </w:r>
    </w:p>
    <w:p w:rsidR="00790331" w:rsidRDefault="00790331">
      <w:pPr>
        <w:pStyle w:val="BodyText"/>
        <w:numPr>
          <w:ilvl w:val="1"/>
          <w:numId w:val="4"/>
        </w:numPr>
        <w:tabs>
          <w:tab w:val="left" w:pos="1241"/>
        </w:tabs>
        <w:kinsoku w:val="0"/>
        <w:overflowPunct w:val="0"/>
        <w:spacing w:before="1" w:line="252" w:lineRule="exact"/>
        <w:rPr>
          <w:spacing w:val="-1"/>
        </w:rPr>
      </w:pPr>
      <w:r>
        <w:t>A</w:t>
      </w:r>
      <w:r>
        <w:rPr>
          <w:spacing w:val="-1"/>
        </w:rPr>
        <w:t xml:space="preserve"> chapter</w:t>
      </w:r>
      <w:r>
        <w:rPr>
          <w:spacing w:val="-2"/>
        </w:rPr>
        <w:t xml:space="preserve"> </w:t>
      </w:r>
      <w:r>
        <w:t>from</w:t>
      </w:r>
      <w:r>
        <w:rPr>
          <w:spacing w:val="-4"/>
        </w:rPr>
        <w:t xml:space="preserve"> </w:t>
      </w:r>
      <w:r>
        <w:t xml:space="preserve">a </w:t>
      </w:r>
      <w:r>
        <w:rPr>
          <w:spacing w:val="-1"/>
        </w:rPr>
        <w:t>book;</w:t>
      </w:r>
    </w:p>
    <w:p w:rsidR="00790331" w:rsidRDefault="00790331">
      <w:pPr>
        <w:pStyle w:val="BodyText"/>
        <w:numPr>
          <w:ilvl w:val="1"/>
          <w:numId w:val="4"/>
        </w:numPr>
        <w:tabs>
          <w:tab w:val="left" w:pos="1241"/>
        </w:tabs>
        <w:kinsoku w:val="0"/>
        <w:overflowPunct w:val="0"/>
        <w:spacing w:line="252" w:lineRule="exact"/>
        <w:rPr>
          <w:spacing w:val="-1"/>
        </w:rPr>
      </w:pPr>
      <w:r>
        <w:rPr>
          <w:spacing w:val="-1"/>
        </w:rPr>
        <w:t>An</w:t>
      </w:r>
      <w:r>
        <w:t xml:space="preserve"> </w:t>
      </w:r>
      <w:r>
        <w:rPr>
          <w:spacing w:val="-1"/>
        </w:rPr>
        <w:t>article</w:t>
      </w:r>
      <w:r>
        <w:rPr>
          <w:spacing w:val="-2"/>
        </w:rPr>
        <w:t xml:space="preserve"> </w:t>
      </w:r>
      <w:r>
        <w:t>from</w:t>
      </w:r>
      <w:r>
        <w:rPr>
          <w:spacing w:val="-4"/>
        </w:rPr>
        <w:t xml:space="preserve"> </w:t>
      </w:r>
      <w:r>
        <w:t xml:space="preserve">a </w:t>
      </w:r>
      <w:r>
        <w:rPr>
          <w:spacing w:val="-1"/>
        </w:rPr>
        <w:t>periodical</w:t>
      </w:r>
      <w:r>
        <w:rPr>
          <w:spacing w:val="-2"/>
        </w:rPr>
        <w:t xml:space="preserve"> </w:t>
      </w:r>
      <w:r>
        <w:t xml:space="preserve">or </w:t>
      </w:r>
      <w:r>
        <w:rPr>
          <w:spacing w:val="-1"/>
        </w:rPr>
        <w:t>newspaper;</w:t>
      </w:r>
    </w:p>
    <w:p w:rsidR="00790331" w:rsidRDefault="00790331">
      <w:pPr>
        <w:pStyle w:val="BodyText"/>
        <w:numPr>
          <w:ilvl w:val="1"/>
          <w:numId w:val="4"/>
        </w:numPr>
        <w:tabs>
          <w:tab w:val="left" w:pos="1241"/>
        </w:tabs>
        <w:kinsoku w:val="0"/>
        <w:overflowPunct w:val="0"/>
        <w:spacing w:line="252" w:lineRule="exact"/>
        <w:rPr>
          <w:spacing w:val="-1"/>
        </w:rPr>
      </w:pPr>
      <w:r>
        <w:t>A</w:t>
      </w:r>
      <w:r>
        <w:rPr>
          <w:spacing w:val="-1"/>
        </w:rPr>
        <w:t xml:space="preserve"> short</w:t>
      </w:r>
      <w:r>
        <w:rPr>
          <w:spacing w:val="1"/>
        </w:rPr>
        <w:t xml:space="preserve"> </w:t>
      </w:r>
      <w:r>
        <w:rPr>
          <w:spacing w:val="-1"/>
        </w:rPr>
        <w:t>story,</w:t>
      </w:r>
      <w:r>
        <w:t xml:space="preserve"> </w:t>
      </w:r>
      <w:r>
        <w:rPr>
          <w:spacing w:val="-1"/>
        </w:rPr>
        <w:t>short</w:t>
      </w:r>
      <w:r>
        <w:rPr>
          <w:spacing w:val="1"/>
        </w:rPr>
        <w:t xml:space="preserve"> </w:t>
      </w:r>
      <w:r>
        <w:rPr>
          <w:spacing w:val="-1"/>
        </w:rPr>
        <w:t>essay</w:t>
      </w:r>
      <w:r>
        <w:rPr>
          <w:spacing w:val="-2"/>
        </w:rPr>
        <w:t xml:space="preserve"> or</w:t>
      </w:r>
      <w:r>
        <w:t xml:space="preserve"> </w:t>
      </w:r>
      <w:r>
        <w:rPr>
          <w:spacing w:val="-1"/>
        </w:rPr>
        <w:t>short</w:t>
      </w:r>
      <w:r>
        <w:rPr>
          <w:spacing w:val="1"/>
        </w:rPr>
        <w:t xml:space="preserve"> </w:t>
      </w:r>
      <w:r>
        <w:rPr>
          <w:spacing w:val="-2"/>
        </w:rPr>
        <w:t>poem,</w:t>
      </w:r>
      <w:r>
        <w:t xml:space="preserve"> </w:t>
      </w:r>
      <w:r>
        <w:rPr>
          <w:spacing w:val="-1"/>
        </w:rPr>
        <w:t>whether</w:t>
      </w:r>
      <w:r>
        <w:t xml:space="preserve"> or </w:t>
      </w:r>
      <w:r>
        <w:rPr>
          <w:spacing w:val="-2"/>
        </w:rPr>
        <w:t>not</w:t>
      </w:r>
      <w:r>
        <w:rPr>
          <w:spacing w:val="1"/>
        </w:rPr>
        <w:t xml:space="preserve"> </w:t>
      </w:r>
      <w:r>
        <w:rPr>
          <w:spacing w:val="-1"/>
        </w:rPr>
        <w:t>from</w:t>
      </w:r>
      <w:r>
        <w:rPr>
          <w:spacing w:val="-4"/>
        </w:rPr>
        <w:t xml:space="preserve"> </w:t>
      </w:r>
      <w:r>
        <w:t xml:space="preserve">a </w:t>
      </w:r>
      <w:r>
        <w:rPr>
          <w:spacing w:val="-1"/>
        </w:rPr>
        <w:t>collective</w:t>
      </w:r>
      <w:r>
        <w:t xml:space="preserve"> </w:t>
      </w:r>
      <w:r>
        <w:rPr>
          <w:spacing w:val="-1"/>
        </w:rPr>
        <w:t>work;</w:t>
      </w:r>
    </w:p>
    <w:p w:rsidR="00790331" w:rsidRDefault="00790331">
      <w:pPr>
        <w:pStyle w:val="BodyText"/>
        <w:numPr>
          <w:ilvl w:val="1"/>
          <w:numId w:val="4"/>
        </w:numPr>
        <w:tabs>
          <w:tab w:val="left" w:pos="1241"/>
        </w:tabs>
        <w:kinsoku w:val="0"/>
        <w:overflowPunct w:val="0"/>
        <w:spacing w:before="1"/>
        <w:rPr>
          <w:spacing w:val="-1"/>
        </w:rPr>
      </w:pPr>
      <w:r>
        <w:t>A</w:t>
      </w:r>
      <w:r>
        <w:rPr>
          <w:spacing w:val="-1"/>
        </w:rPr>
        <w:t xml:space="preserve"> 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w:t>
      </w:r>
      <w:r>
        <w:rPr>
          <w:spacing w:val="-2"/>
        </w:rPr>
        <w:t>or</w:t>
      </w:r>
      <w:r>
        <w:t xml:space="preserve"> </w:t>
      </w:r>
      <w:r>
        <w:rPr>
          <w:spacing w:val="-1"/>
        </w:rPr>
        <w:t>picture</w:t>
      </w:r>
      <w:r>
        <w:t xml:space="preserve"> </w:t>
      </w:r>
      <w:r>
        <w:rPr>
          <w:spacing w:val="-1"/>
        </w:rPr>
        <w:t>from</w:t>
      </w:r>
      <w:r>
        <w:rPr>
          <w:spacing w:val="-4"/>
        </w:rPr>
        <w:t xml:space="preserve"> </w:t>
      </w:r>
      <w:r>
        <w:t xml:space="preserve">a </w:t>
      </w:r>
      <w:r>
        <w:rPr>
          <w:spacing w:val="-1"/>
        </w:rPr>
        <w:t>book,</w:t>
      </w:r>
      <w:r>
        <w:t xml:space="preserve"> </w:t>
      </w:r>
      <w:r>
        <w:rPr>
          <w:spacing w:val="-1"/>
        </w:rPr>
        <w:t>periodical</w:t>
      </w:r>
      <w:r>
        <w:rPr>
          <w:spacing w:val="1"/>
        </w:rPr>
        <w:t xml:space="preserve"> </w:t>
      </w:r>
      <w:r>
        <w:t>or</w:t>
      </w:r>
      <w:r>
        <w:rPr>
          <w:spacing w:val="-2"/>
        </w:rPr>
        <w:t xml:space="preserve"> </w:t>
      </w:r>
      <w:r>
        <w:rPr>
          <w:spacing w:val="-1"/>
        </w:rPr>
        <w:t>newspaper.</w:t>
      </w:r>
    </w:p>
    <w:p w:rsidR="00790331" w:rsidRDefault="00790331">
      <w:pPr>
        <w:pStyle w:val="BodyText"/>
        <w:kinsoku w:val="0"/>
        <w:overflowPunct w:val="0"/>
        <w:spacing w:before="6"/>
        <w:ind w:left="0"/>
      </w:pPr>
    </w:p>
    <w:p w:rsidR="00790331" w:rsidRPr="0041505A" w:rsidRDefault="00790331" w:rsidP="0041505A">
      <w:pPr>
        <w:pStyle w:val="Heading3"/>
        <w:numPr>
          <w:ilvl w:val="0"/>
          <w:numId w:val="26"/>
        </w:numPr>
      </w:pPr>
      <w:bookmarkStart w:id="208" w:name="_Toc437346910"/>
      <w:r w:rsidRPr="0041505A">
        <w:t>Multiple</w:t>
      </w:r>
      <w:r>
        <w:t xml:space="preserve"> </w:t>
      </w:r>
      <w:r w:rsidRPr="0041505A">
        <w:t xml:space="preserve">Copies </w:t>
      </w:r>
      <w:r>
        <w:t xml:space="preserve">for </w:t>
      </w:r>
      <w:r w:rsidRPr="0041505A">
        <w:t>Classroom Use</w:t>
      </w:r>
      <w:bookmarkEnd w:id="208"/>
    </w:p>
    <w:p w:rsidR="00790331" w:rsidRDefault="00790331">
      <w:pPr>
        <w:pStyle w:val="BodyText"/>
        <w:kinsoku w:val="0"/>
        <w:overflowPunct w:val="0"/>
        <w:spacing w:before="1" w:line="252" w:lineRule="exact"/>
        <w:ind w:left="520" w:right="425"/>
        <w:rPr>
          <w:spacing w:val="-1"/>
        </w:rPr>
      </w:pPr>
      <w:r>
        <w:rPr>
          <w:spacing w:val="-1"/>
        </w:rPr>
        <w:t>Multiple</w:t>
      </w:r>
      <w:r>
        <w:rPr>
          <w:spacing w:val="-2"/>
        </w:rPr>
        <w:t xml:space="preserve"> </w:t>
      </w:r>
      <w:r>
        <w:rPr>
          <w:spacing w:val="-1"/>
        </w:rPr>
        <w:t>copies</w:t>
      </w:r>
      <w:r>
        <w:rPr>
          <w:spacing w:val="-2"/>
        </w:rPr>
        <w:t xml:space="preserve"> </w:t>
      </w:r>
      <w:r>
        <w:rPr>
          <w:spacing w:val="-1"/>
        </w:rPr>
        <w:t>(not</w:t>
      </w:r>
      <w:r>
        <w:rPr>
          <w:spacing w:val="1"/>
        </w:rPr>
        <w:t xml:space="preserve"> </w:t>
      </w:r>
      <w:r>
        <w:t>to</w:t>
      </w:r>
      <w:r>
        <w:rPr>
          <w:spacing w:val="-3"/>
        </w:rPr>
        <w:t xml:space="preserve"> </w:t>
      </w:r>
      <w:r>
        <w:rPr>
          <w:spacing w:val="-1"/>
        </w:rPr>
        <w:t>exceed</w:t>
      </w:r>
      <w:r>
        <w:t xml:space="preserve"> </w:t>
      </w:r>
      <w:r>
        <w:rPr>
          <w:spacing w:val="-1"/>
        </w:rPr>
        <w:t>in</w:t>
      </w:r>
      <w:r>
        <w:t xml:space="preserve"> any</w:t>
      </w:r>
      <w:r>
        <w:rPr>
          <w:spacing w:val="-2"/>
        </w:rPr>
        <w:t xml:space="preserve"> </w:t>
      </w:r>
      <w:r>
        <w:rPr>
          <w:spacing w:val="-1"/>
        </w:rPr>
        <w:t>event</w:t>
      </w:r>
      <w:r>
        <w:rPr>
          <w:spacing w:val="1"/>
        </w:rPr>
        <w:t xml:space="preserve"> </w:t>
      </w:r>
      <w:r>
        <w:rPr>
          <w:spacing w:val="-1"/>
        </w:rPr>
        <w:t>more</w:t>
      </w:r>
      <w:r>
        <w:t xml:space="preserve"> </w:t>
      </w:r>
      <w:r>
        <w:rPr>
          <w:spacing w:val="-1"/>
        </w:rPr>
        <w:t>than</w:t>
      </w:r>
      <w:r>
        <w:rPr>
          <w:spacing w:val="-2"/>
        </w:rPr>
        <w:t xml:space="preserve"> </w:t>
      </w:r>
      <w:r>
        <w:t>one copy</w:t>
      </w:r>
      <w:r>
        <w:rPr>
          <w:spacing w:val="-3"/>
        </w:rPr>
        <w:t xml:space="preserve"> </w:t>
      </w:r>
      <w:r>
        <w:rPr>
          <w:spacing w:val="-1"/>
        </w:rPr>
        <w:t>per</w:t>
      </w:r>
      <w:r>
        <w:t xml:space="preserve"> </w:t>
      </w:r>
      <w:r>
        <w:rPr>
          <w:spacing w:val="-1"/>
        </w:rPr>
        <w:t>pupil</w:t>
      </w:r>
      <w:r>
        <w:rPr>
          <w:spacing w:val="-2"/>
        </w:rPr>
        <w:t xml:space="preserve"> </w:t>
      </w:r>
      <w:r>
        <w:t>in a</w:t>
      </w:r>
      <w:r>
        <w:rPr>
          <w:spacing w:val="-2"/>
        </w:rPr>
        <w:t xml:space="preserve"> </w:t>
      </w:r>
      <w:r>
        <w:rPr>
          <w:spacing w:val="-1"/>
        </w:rPr>
        <w:t>course)</w:t>
      </w:r>
      <w:r>
        <w:t xml:space="preserve"> </w:t>
      </w:r>
      <w:r>
        <w:rPr>
          <w:spacing w:val="-2"/>
        </w:rPr>
        <w:t xml:space="preserve">may </w:t>
      </w:r>
      <w:r>
        <w:t>be</w:t>
      </w:r>
      <w:r>
        <w:rPr>
          <w:spacing w:val="2"/>
        </w:rPr>
        <w:t xml:space="preserve"> </w:t>
      </w:r>
      <w:r>
        <w:rPr>
          <w:spacing w:val="-1"/>
        </w:rPr>
        <w:t>made</w:t>
      </w:r>
      <w:r>
        <w:rPr>
          <w:spacing w:val="53"/>
        </w:rPr>
        <w:t xml:space="preserve"> </w:t>
      </w:r>
      <w:r>
        <w:t>by</w:t>
      </w:r>
      <w:r>
        <w:rPr>
          <w:spacing w:val="-3"/>
        </w:rPr>
        <w:t xml:space="preserve"> </w:t>
      </w:r>
      <w:r>
        <w:t>or for</w:t>
      </w:r>
      <w:r>
        <w:rPr>
          <w:spacing w:val="-2"/>
        </w:rPr>
        <w:t xml:space="preserve"> </w:t>
      </w:r>
      <w:r>
        <w:t>the</w:t>
      </w:r>
      <w:r>
        <w:rPr>
          <w:spacing w:val="-2"/>
        </w:rPr>
        <w:t xml:space="preserve"> </w:t>
      </w:r>
      <w:r>
        <w:rPr>
          <w:spacing w:val="-1"/>
        </w:rPr>
        <w:t>teacher</w:t>
      </w:r>
      <w:r>
        <w:t xml:space="preserve"> </w:t>
      </w:r>
      <w:r>
        <w:rPr>
          <w:spacing w:val="-1"/>
        </w:rPr>
        <w:t>giving</w:t>
      </w:r>
      <w:r>
        <w:rPr>
          <w:spacing w:val="-3"/>
        </w:rPr>
        <w:t xml:space="preserve"> </w:t>
      </w:r>
      <w:r>
        <w:t xml:space="preserve">the </w:t>
      </w:r>
      <w:r>
        <w:rPr>
          <w:spacing w:val="-1"/>
        </w:rPr>
        <w:t>course</w:t>
      </w:r>
      <w:r>
        <w:t xml:space="preserve"> </w:t>
      </w:r>
      <w:r>
        <w:rPr>
          <w:spacing w:val="-1"/>
        </w:rPr>
        <w:t>for</w:t>
      </w:r>
      <w:r>
        <w:t xml:space="preserve"> </w:t>
      </w:r>
      <w:r>
        <w:rPr>
          <w:spacing w:val="-1"/>
        </w:rPr>
        <w:t>classroom</w:t>
      </w:r>
      <w:r>
        <w:rPr>
          <w:spacing w:val="-4"/>
        </w:rPr>
        <w:t xml:space="preserve"> </w:t>
      </w:r>
      <w:r>
        <w:t xml:space="preserve">use or </w:t>
      </w:r>
      <w:proofErr w:type="gramStart"/>
      <w:r>
        <w:rPr>
          <w:spacing w:val="-1"/>
        </w:rPr>
        <w:t>discussion,</w:t>
      </w:r>
      <w:proofErr w:type="gramEnd"/>
      <w:r>
        <w:t xml:space="preserve"> </w:t>
      </w:r>
      <w:r>
        <w:rPr>
          <w:spacing w:val="-1"/>
        </w:rPr>
        <w:t>provided</w:t>
      </w:r>
      <w:r>
        <w:rPr>
          <w:spacing w:val="-2"/>
        </w:rPr>
        <w:t xml:space="preserve"> </w:t>
      </w:r>
      <w:r>
        <w:rPr>
          <w:spacing w:val="-1"/>
        </w:rPr>
        <w:t>that:</w:t>
      </w:r>
    </w:p>
    <w:p w:rsidR="00790331" w:rsidRDefault="00790331">
      <w:pPr>
        <w:pStyle w:val="BodyText"/>
        <w:numPr>
          <w:ilvl w:val="1"/>
          <w:numId w:val="4"/>
        </w:numPr>
        <w:tabs>
          <w:tab w:val="left" w:pos="1241"/>
        </w:tabs>
        <w:kinsoku w:val="0"/>
        <w:overflowPunct w:val="0"/>
        <w:spacing w:line="251" w:lineRule="exact"/>
        <w:ind w:left="160" w:firstLine="720"/>
        <w:rPr>
          <w:spacing w:val="-1"/>
        </w:rPr>
      </w:pPr>
      <w:r>
        <w:t>The</w:t>
      </w:r>
      <w:r>
        <w:rPr>
          <w:spacing w:val="-2"/>
        </w:rPr>
        <w:t xml:space="preserve"> </w:t>
      </w:r>
      <w:r>
        <w:rPr>
          <w:spacing w:val="-1"/>
        </w:rPr>
        <w:t>copying</w:t>
      </w:r>
      <w:r>
        <w:rPr>
          <w:spacing w:val="-3"/>
        </w:rPr>
        <w:t xml:space="preserve"> </w:t>
      </w:r>
      <w:r>
        <w:rPr>
          <w:spacing w:val="-1"/>
        </w:rPr>
        <w:t>meets</w:t>
      </w:r>
      <w:r>
        <w:t xml:space="preserve"> </w:t>
      </w:r>
      <w:r>
        <w:rPr>
          <w:spacing w:val="-1"/>
        </w:rPr>
        <w:t>the</w:t>
      </w:r>
      <w:r>
        <w:t xml:space="preserve"> </w:t>
      </w:r>
      <w:r>
        <w:rPr>
          <w:spacing w:val="-1"/>
        </w:rPr>
        <w:t>tests</w:t>
      </w:r>
      <w:r>
        <w:rPr>
          <w:spacing w:val="-2"/>
        </w:rPr>
        <w:t xml:space="preserve"> </w:t>
      </w:r>
      <w:r>
        <w:t xml:space="preserve">of </w:t>
      </w:r>
      <w:r>
        <w:rPr>
          <w:spacing w:val="-1"/>
        </w:rPr>
        <w:t>brevity</w:t>
      </w:r>
      <w:r>
        <w:rPr>
          <w:spacing w:val="-3"/>
        </w:rPr>
        <w:t xml:space="preserve"> </w:t>
      </w:r>
      <w:r>
        <w:t xml:space="preserve">and </w:t>
      </w:r>
      <w:r>
        <w:rPr>
          <w:spacing w:val="-1"/>
        </w:rPr>
        <w:t>spontaneity</w:t>
      </w:r>
      <w:r>
        <w:rPr>
          <w:spacing w:val="-3"/>
        </w:rPr>
        <w:t xml:space="preserve"> </w:t>
      </w:r>
      <w:r>
        <w:t xml:space="preserve">as </w:t>
      </w:r>
      <w:r>
        <w:rPr>
          <w:spacing w:val="-1"/>
        </w:rPr>
        <w:t>defined</w:t>
      </w:r>
      <w:r>
        <w:t xml:space="preserve"> </w:t>
      </w:r>
      <w:r>
        <w:rPr>
          <w:spacing w:val="-1"/>
        </w:rPr>
        <w:t>below;</w:t>
      </w:r>
    </w:p>
    <w:p w:rsidR="00790331" w:rsidRDefault="00790331">
      <w:pPr>
        <w:pStyle w:val="BodyText"/>
        <w:numPr>
          <w:ilvl w:val="1"/>
          <w:numId w:val="4"/>
        </w:numPr>
        <w:tabs>
          <w:tab w:val="left" w:pos="1241"/>
        </w:tabs>
        <w:kinsoku w:val="0"/>
        <w:overflowPunct w:val="0"/>
        <w:spacing w:line="252" w:lineRule="exact"/>
      </w:pPr>
      <w:r>
        <w:rPr>
          <w:spacing w:val="-1"/>
        </w:rPr>
        <w:t>Meets</w:t>
      </w:r>
      <w:r>
        <w:rPr>
          <w:spacing w:val="-2"/>
        </w:rPr>
        <w:t xml:space="preserve"> </w:t>
      </w:r>
      <w:r>
        <w:t xml:space="preserve">the </w:t>
      </w:r>
      <w:r>
        <w:rPr>
          <w:spacing w:val="-1"/>
        </w:rPr>
        <w:t>cumulative</w:t>
      </w:r>
      <w:r>
        <w:t xml:space="preserve"> </w:t>
      </w:r>
      <w:r>
        <w:rPr>
          <w:spacing w:val="-1"/>
        </w:rPr>
        <w:t>effect test</w:t>
      </w:r>
      <w:r>
        <w:rPr>
          <w:spacing w:val="1"/>
        </w:rPr>
        <w:t xml:space="preserve"> </w:t>
      </w:r>
      <w:r>
        <w:t>as</w:t>
      </w:r>
      <w:r>
        <w:rPr>
          <w:spacing w:val="-2"/>
        </w:rPr>
        <w:t xml:space="preserve"> </w:t>
      </w:r>
      <w:r>
        <w:rPr>
          <w:spacing w:val="-1"/>
        </w:rPr>
        <w:t>defined</w:t>
      </w:r>
      <w:r>
        <w:t xml:space="preserve"> </w:t>
      </w:r>
      <w:r>
        <w:rPr>
          <w:spacing w:val="-1"/>
        </w:rPr>
        <w:t>below;</w:t>
      </w:r>
      <w:r>
        <w:rPr>
          <w:spacing w:val="-2"/>
        </w:rPr>
        <w:t xml:space="preserve"> </w:t>
      </w:r>
      <w:r>
        <w:t>and,</w:t>
      </w:r>
    </w:p>
    <w:p w:rsidR="00790331" w:rsidRDefault="00790331">
      <w:pPr>
        <w:pStyle w:val="BodyText"/>
        <w:numPr>
          <w:ilvl w:val="1"/>
          <w:numId w:val="4"/>
        </w:numPr>
        <w:tabs>
          <w:tab w:val="left" w:pos="1241"/>
        </w:tabs>
        <w:kinsoku w:val="0"/>
        <w:overflowPunct w:val="0"/>
        <w:spacing w:before="1" w:line="480" w:lineRule="auto"/>
        <w:ind w:left="160" w:right="4810" w:firstLine="720"/>
        <w:rPr>
          <w:spacing w:val="-1"/>
        </w:rPr>
      </w:pPr>
      <w:r>
        <w:t xml:space="preserve">Each </w:t>
      </w:r>
      <w:r>
        <w:rPr>
          <w:spacing w:val="-1"/>
        </w:rPr>
        <w:t>copy</w:t>
      </w:r>
      <w:r>
        <w:rPr>
          <w:spacing w:val="-3"/>
        </w:rPr>
        <w:t xml:space="preserve"> </w:t>
      </w:r>
      <w:r>
        <w:rPr>
          <w:spacing w:val="-1"/>
        </w:rPr>
        <w:t>includes</w:t>
      </w:r>
      <w:r>
        <w:rPr>
          <w:spacing w:val="-2"/>
        </w:rPr>
        <w:t xml:space="preserve"> </w:t>
      </w:r>
      <w:r>
        <w:t xml:space="preserve">a </w:t>
      </w:r>
      <w:r>
        <w:rPr>
          <w:spacing w:val="-1"/>
        </w:rPr>
        <w:t>notice</w:t>
      </w:r>
      <w:r>
        <w:rPr>
          <w:spacing w:val="-2"/>
        </w:rPr>
        <w:t xml:space="preserve"> </w:t>
      </w:r>
      <w:r>
        <w:t xml:space="preserve">of </w:t>
      </w:r>
      <w:r>
        <w:rPr>
          <w:spacing w:val="-1"/>
        </w:rPr>
        <w:t>copyright.</w:t>
      </w:r>
      <w:r>
        <w:rPr>
          <w:spacing w:val="27"/>
        </w:rPr>
        <w:t xml:space="preserve"> </w:t>
      </w:r>
      <w:r>
        <w:rPr>
          <w:spacing w:val="-1"/>
        </w:rPr>
        <w:t>Definitions:</w:t>
      </w:r>
    </w:p>
    <w:p w:rsidR="00790331" w:rsidRDefault="00790331">
      <w:pPr>
        <w:pStyle w:val="BodyText"/>
        <w:numPr>
          <w:ilvl w:val="0"/>
          <w:numId w:val="3"/>
        </w:numPr>
        <w:tabs>
          <w:tab w:val="left" w:pos="701"/>
        </w:tabs>
        <w:kinsoku w:val="0"/>
        <w:overflowPunct w:val="0"/>
        <w:spacing w:before="7"/>
        <w:ind w:hanging="295"/>
        <w:rPr>
          <w:spacing w:val="1"/>
        </w:rPr>
      </w:pPr>
      <w:r>
        <w:rPr>
          <w:spacing w:val="-1"/>
        </w:rPr>
        <w:t>Poetry:</w:t>
      </w:r>
      <w:r>
        <w:rPr>
          <w:spacing w:val="-2"/>
        </w:rPr>
        <w:t xml:space="preserve"> </w:t>
      </w:r>
      <w:r>
        <w:rPr>
          <w:spacing w:val="-1"/>
        </w:rPr>
        <w:t>(a)</w:t>
      </w:r>
      <w:r>
        <w:t xml:space="preserve"> A</w:t>
      </w:r>
      <w:r>
        <w:rPr>
          <w:spacing w:val="-1"/>
        </w:rPr>
        <w:t xml:space="preserve"> complete</w:t>
      </w:r>
      <w:r>
        <w:rPr>
          <w:spacing w:val="-2"/>
        </w:rPr>
        <w:t xml:space="preserve"> </w:t>
      </w:r>
      <w:r>
        <w:rPr>
          <w:spacing w:val="-1"/>
        </w:rPr>
        <w:t>poem</w:t>
      </w:r>
      <w:r>
        <w:rPr>
          <w:spacing w:val="-4"/>
        </w:rPr>
        <w:t xml:space="preserve"> </w:t>
      </w:r>
      <w:r>
        <w:t>if less</w:t>
      </w:r>
      <w:r>
        <w:rPr>
          <w:spacing w:val="-2"/>
        </w:rPr>
        <w:t xml:space="preserve"> </w:t>
      </w:r>
      <w:r>
        <w:rPr>
          <w:spacing w:val="-1"/>
        </w:rPr>
        <w:t>than</w:t>
      </w:r>
      <w:r>
        <w:t xml:space="preserve"> 250 </w:t>
      </w:r>
      <w:r>
        <w:rPr>
          <w:spacing w:val="-1"/>
        </w:rPr>
        <w:t>words</w:t>
      </w:r>
      <w:r>
        <w:rPr>
          <w:spacing w:val="-2"/>
        </w:rPr>
        <w:t xml:space="preserve"> </w:t>
      </w:r>
      <w:r>
        <w:rPr>
          <w:spacing w:val="-1"/>
        </w:rPr>
        <w:t>and</w:t>
      </w:r>
      <w:r>
        <w:t xml:space="preserve"> if </w:t>
      </w:r>
      <w:r>
        <w:rPr>
          <w:spacing w:val="-1"/>
        </w:rPr>
        <w:t>printed</w:t>
      </w:r>
      <w:r>
        <w:t xml:space="preserve"> on </w:t>
      </w:r>
      <w:r>
        <w:rPr>
          <w:spacing w:val="-1"/>
        </w:rPr>
        <w:t>not</w:t>
      </w:r>
      <w:r>
        <w:rPr>
          <w:spacing w:val="1"/>
        </w:rPr>
        <w:t xml:space="preserve"> </w:t>
      </w:r>
      <w:r>
        <w:rPr>
          <w:spacing w:val="-1"/>
        </w:rPr>
        <w:t>more</w:t>
      </w:r>
      <w:r>
        <w:t xml:space="preserve"> </w:t>
      </w:r>
      <w:r>
        <w:rPr>
          <w:spacing w:val="-1"/>
        </w:rPr>
        <w:t>than</w:t>
      </w:r>
      <w:r>
        <w:t xml:space="preserve"> </w:t>
      </w:r>
      <w:r>
        <w:rPr>
          <w:spacing w:val="-1"/>
        </w:rPr>
        <w:t>two</w:t>
      </w:r>
      <w:r>
        <w:t xml:space="preserve"> </w:t>
      </w:r>
      <w:r>
        <w:rPr>
          <w:spacing w:val="-1"/>
        </w:rPr>
        <w:t>pages,</w:t>
      </w:r>
      <w:r>
        <w:t xml:space="preserve"> </w:t>
      </w:r>
      <w:r>
        <w:rPr>
          <w:spacing w:val="1"/>
        </w:rPr>
        <w:t>or</w:t>
      </w:r>
    </w:p>
    <w:p w:rsidR="00790331" w:rsidRDefault="00790331">
      <w:pPr>
        <w:pStyle w:val="BodyText"/>
        <w:kinsoku w:val="0"/>
        <w:overflowPunct w:val="0"/>
        <w:spacing w:before="1"/>
        <w:ind w:left="700"/>
        <w:rPr>
          <w:spacing w:val="-1"/>
        </w:rPr>
      </w:pPr>
      <w:r>
        <w:t>(b)</w:t>
      </w:r>
      <w:r>
        <w:rPr>
          <w:spacing w:val="-2"/>
        </w:rPr>
        <w:t xml:space="preserve"> </w:t>
      </w:r>
      <w:proofErr w:type="gramStart"/>
      <w:r>
        <w:t>from</w:t>
      </w:r>
      <w:proofErr w:type="gramEnd"/>
      <w:r>
        <w:rPr>
          <w:spacing w:val="-4"/>
        </w:rPr>
        <w:t xml:space="preserve"> </w:t>
      </w:r>
      <w:r>
        <w:t xml:space="preserve">a </w:t>
      </w:r>
      <w:r>
        <w:rPr>
          <w:spacing w:val="-1"/>
        </w:rPr>
        <w:t>longer</w:t>
      </w:r>
      <w:r>
        <w:rPr>
          <w:spacing w:val="-2"/>
        </w:rPr>
        <w:t xml:space="preserve"> </w:t>
      </w:r>
      <w:r>
        <w:rPr>
          <w:spacing w:val="-1"/>
        </w:rPr>
        <w:t>poem,</w:t>
      </w:r>
      <w:r>
        <w:t xml:space="preserve"> an </w:t>
      </w:r>
      <w:r>
        <w:rPr>
          <w:spacing w:val="-1"/>
        </w:rPr>
        <w:t>excerpt</w:t>
      </w:r>
      <w:r>
        <w:rPr>
          <w:spacing w:val="-2"/>
        </w:rPr>
        <w:t xml:space="preserve"> </w:t>
      </w:r>
      <w:r>
        <w:t xml:space="preserve">of </w:t>
      </w:r>
      <w:r>
        <w:rPr>
          <w:spacing w:val="-1"/>
        </w:rPr>
        <w:t>not</w:t>
      </w:r>
      <w:r>
        <w:rPr>
          <w:spacing w:val="1"/>
        </w:rPr>
        <w:t xml:space="preserve"> </w:t>
      </w:r>
      <w:r>
        <w:rPr>
          <w:spacing w:val="-1"/>
        </w:rPr>
        <w:t>more</w:t>
      </w:r>
      <w:r>
        <w:t xml:space="preserve"> </w:t>
      </w:r>
      <w:r>
        <w:rPr>
          <w:spacing w:val="-1"/>
        </w:rPr>
        <w:t>than</w:t>
      </w:r>
      <w:r>
        <w:t xml:space="preserve"> </w:t>
      </w:r>
      <w:r>
        <w:rPr>
          <w:spacing w:val="-1"/>
        </w:rPr>
        <w:t>250</w:t>
      </w:r>
      <w:r>
        <w:t xml:space="preserve"> </w:t>
      </w:r>
      <w:r>
        <w:rPr>
          <w:spacing w:val="-1"/>
        </w:rPr>
        <w:t>words.</w:t>
      </w:r>
    </w:p>
    <w:p w:rsidR="00790331" w:rsidRDefault="00790331">
      <w:pPr>
        <w:pStyle w:val="BodyText"/>
        <w:kinsoku w:val="0"/>
        <w:overflowPunct w:val="0"/>
        <w:spacing w:before="1"/>
        <w:ind w:left="0"/>
      </w:pPr>
    </w:p>
    <w:p w:rsidR="00790331" w:rsidRDefault="00790331">
      <w:pPr>
        <w:pStyle w:val="BodyText"/>
        <w:numPr>
          <w:ilvl w:val="0"/>
          <w:numId w:val="3"/>
        </w:numPr>
        <w:tabs>
          <w:tab w:val="left" w:pos="701"/>
        </w:tabs>
        <w:kinsoku w:val="0"/>
        <w:overflowPunct w:val="0"/>
        <w:ind w:right="369" w:hanging="358"/>
        <w:rPr>
          <w:spacing w:val="-1"/>
        </w:rPr>
      </w:pPr>
      <w:r>
        <w:rPr>
          <w:spacing w:val="-1"/>
        </w:rPr>
        <w:t>Prose:</w:t>
      </w:r>
      <w:r>
        <w:rPr>
          <w:spacing w:val="1"/>
        </w:rPr>
        <w:t xml:space="preserve"> </w:t>
      </w:r>
      <w:r>
        <w:rPr>
          <w:spacing w:val="-1"/>
        </w:rPr>
        <w:t>(a)</w:t>
      </w:r>
      <w:r>
        <w:rPr>
          <w:spacing w:val="1"/>
        </w:rPr>
        <w:t xml:space="preserve"> </w:t>
      </w:r>
      <w:r>
        <w:rPr>
          <w:spacing w:val="-1"/>
        </w:rPr>
        <w:t>Either</w:t>
      </w:r>
      <w:r>
        <w:rPr>
          <w:spacing w:val="-2"/>
        </w:rPr>
        <w:t xml:space="preserve"> </w:t>
      </w:r>
      <w:r>
        <w:t xml:space="preserve">a </w:t>
      </w:r>
      <w:r>
        <w:rPr>
          <w:spacing w:val="-1"/>
        </w:rPr>
        <w:t>complete</w:t>
      </w:r>
      <w:r>
        <w:rPr>
          <w:spacing w:val="-2"/>
        </w:rPr>
        <w:t xml:space="preserve"> </w:t>
      </w:r>
      <w:r>
        <w:rPr>
          <w:spacing w:val="-1"/>
        </w:rPr>
        <w:t>article,</w:t>
      </w:r>
      <w:r>
        <w:rPr>
          <w:spacing w:val="-2"/>
        </w:rPr>
        <w:t xml:space="preserve"> </w:t>
      </w:r>
      <w:r>
        <w:rPr>
          <w:spacing w:val="-1"/>
        </w:rPr>
        <w:t>story</w:t>
      </w:r>
      <w:r>
        <w:rPr>
          <w:spacing w:val="-3"/>
        </w:rPr>
        <w:t xml:space="preserve"> </w:t>
      </w:r>
      <w:r>
        <w:t xml:space="preserve">or </w:t>
      </w:r>
      <w:r>
        <w:rPr>
          <w:spacing w:val="-1"/>
        </w:rPr>
        <w:t>essay</w:t>
      </w:r>
      <w:r>
        <w:rPr>
          <w:spacing w:val="-3"/>
        </w:rPr>
        <w:t xml:space="preserve"> </w:t>
      </w:r>
      <w:r>
        <w:t xml:space="preserve">of </w:t>
      </w:r>
      <w:r>
        <w:rPr>
          <w:spacing w:val="-1"/>
        </w:rPr>
        <w:t>less</w:t>
      </w:r>
      <w:r>
        <w:rPr>
          <w:spacing w:val="1"/>
        </w:rPr>
        <w:t xml:space="preserve"> </w:t>
      </w:r>
      <w:r>
        <w:rPr>
          <w:spacing w:val="-1"/>
        </w:rPr>
        <w:t>than</w:t>
      </w:r>
      <w:r>
        <w:t xml:space="preserve"> </w:t>
      </w:r>
      <w:r>
        <w:rPr>
          <w:spacing w:val="-1"/>
        </w:rPr>
        <w:t>2,500</w:t>
      </w:r>
      <w:r>
        <w:t xml:space="preserve"> </w:t>
      </w:r>
      <w:r>
        <w:rPr>
          <w:spacing w:val="-1"/>
        </w:rPr>
        <w:t>words,</w:t>
      </w:r>
      <w:r>
        <w:t xml:space="preserve"> </w:t>
      </w:r>
      <w:r>
        <w:rPr>
          <w:spacing w:val="-1"/>
        </w:rPr>
        <w:t>or</w:t>
      </w:r>
      <w:r>
        <w:t xml:space="preserve"> </w:t>
      </w:r>
      <w:r>
        <w:rPr>
          <w:spacing w:val="-1"/>
        </w:rPr>
        <w:t>(b)</w:t>
      </w:r>
      <w:r>
        <w:rPr>
          <w:spacing w:val="-2"/>
        </w:rPr>
        <w:t xml:space="preserve"> </w:t>
      </w:r>
      <w:r>
        <w:t xml:space="preserve">an </w:t>
      </w:r>
      <w:r>
        <w:rPr>
          <w:spacing w:val="-1"/>
        </w:rPr>
        <w:t>excerpt</w:t>
      </w:r>
      <w:r>
        <w:rPr>
          <w:spacing w:val="1"/>
        </w:rPr>
        <w:t xml:space="preserve"> </w:t>
      </w:r>
      <w:r>
        <w:rPr>
          <w:spacing w:val="-1"/>
        </w:rPr>
        <w:t>from</w:t>
      </w:r>
      <w:r>
        <w:rPr>
          <w:spacing w:val="57"/>
        </w:rPr>
        <w:t xml:space="preserve"> </w:t>
      </w:r>
      <w:r>
        <w:t>any</w:t>
      </w:r>
      <w:r>
        <w:rPr>
          <w:spacing w:val="-2"/>
        </w:rPr>
        <w:t xml:space="preserve"> </w:t>
      </w:r>
      <w:r>
        <w:t xml:space="preserve">prose </w:t>
      </w:r>
      <w:r>
        <w:rPr>
          <w:spacing w:val="-2"/>
        </w:rPr>
        <w:t>work</w:t>
      </w:r>
      <w:r>
        <w:rPr>
          <w:spacing w:val="-3"/>
        </w:rPr>
        <w:t xml:space="preserve"> </w:t>
      </w:r>
      <w:r>
        <w:t>of not</w:t>
      </w:r>
      <w:r>
        <w:rPr>
          <w:spacing w:val="-2"/>
        </w:rPr>
        <w:t xml:space="preserve"> </w:t>
      </w:r>
      <w:r>
        <w:rPr>
          <w:spacing w:val="-1"/>
        </w:rPr>
        <w:t>more</w:t>
      </w:r>
      <w:r>
        <w:t xml:space="preserve"> than </w:t>
      </w:r>
      <w:r>
        <w:rPr>
          <w:spacing w:val="-1"/>
        </w:rPr>
        <w:t>1,000</w:t>
      </w:r>
      <w:r>
        <w:t xml:space="preserve"> </w:t>
      </w:r>
      <w:r>
        <w:rPr>
          <w:spacing w:val="-1"/>
        </w:rPr>
        <w:t>words</w:t>
      </w:r>
      <w:r>
        <w:t xml:space="preserve"> </w:t>
      </w:r>
      <w:r>
        <w:rPr>
          <w:spacing w:val="-1"/>
        </w:rPr>
        <w:t>or</w:t>
      </w:r>
      <w:r>
        <w:t xml:space="preserve"> </w:t>
      </w:r>
      <w:r>
        <w:rPr>
          <w:spacing w:val="-1"/>
        </w:rPr>
        <w:t>10%</w:t>
      </w:r>
      <w:r>
        <w:t xml:space="preserve"> </w:t>
      </w:r>
      <w:r>
        <w:rPr>
          <w:spacing w:val="-2"/>
        </w:rPr>
        <w:t>of</w:t>
      </w:r>
      <w:r>
        <w:t xml:space="preserve"> </w:t>
      </w:r>
      <w:r>
        <w:rPr>
          <w:spacing w:val="-1"/>
        </w:rPr>
        <w:t>the</w:t>
      </w:r>
      <w:r>
        <w:t xml:space="preserve"> </w:t>
      </w:r>
      <w:r>
        <w:rPr>
          <w:spacing w:val="-1"/>
        </w:rPr>
        <w:t>work,</w:t>
      </w:r>
      <w:r>
        <w:t xml:space="preserve"> </w:t>
      </w:r>
      <w:r>
        <w:rPr>
          <w:spacing w:val="-1"/>
        </w:rPr>
        <w:t>whichever</w:t>
      </w:r>
      <w:r>
        <w:rPr>
          <w:spacing w:val="1"/>
        </w:rPr>
        <w:t xml:space="preserve"> </w:t>
      </w:r>
      <w:r>
        <w:rPr>
          <w:spacing w:val="-1"/>
        </w:rPr>
        <w:t>is</w:t>
      </w:r>
      <w:r>
        <w:t xml:space="preserve"> </w:t>
      </w:r>
      <w:r>
        <w:rPr>
          <w:spacing w:val="-1"/>
        </w:rPr>
        <w:t>less,</w:t>
      </w:r>
      <w:r>
        <w:t xml:space="preserve"> but</w:t>
      </w:r>
      <w:r>
        <w:rPr>
          <w:spacing w:val="-1"/>
        </w:rPr>
        <w:t xml:space="preserve"> </w:t>
      </w:r>
      <w:r>
        <w:rPr>
          <w:spacing w:val="2"/>
        </w:rPr>
        <w:t>in</w:t>
      </w:r>
      <w:r>
        <w:rPr>
          <w:spacing w:val="-3"/>
        </w:rPr>
        <w:t xml:space="preserve"> </w:t>
      </w:r>
      <w:r>
        <w:t>any</w:t>
      </w:r>
      <w:r>
        <w:rPr>
          <w:spacing w:val="33"/>
        </w:rPr>
        <w:t xml:space="preserve"> </w:t>
      </w:r>
      <w:r>
        <w:rPr>
          <w:spacing w:val="-1"/>
        </w:rPr>
        <w:t>event</w:t>
      </w:r>
      <w:r>
        <w:rPr>
          <w:spacing w:val="1"/>
        </w:rPr>
        <w:t xml:space="preserve"> </w:t>
      </w:r>
      <w:r>
        <w:t xml:space="preserve">a </w:t>
      </w:r>
      <w:r>
        <w:rPr>
          <w:spacing w:val="-1"/>
        </w:rPr>
        <w:t>minimum</w:t>
      </w:r>
      <w:r>
        <w:rPr>
          <w:spacing w:val="-4"/>
        </w:rPr>
        <w:t xml:space="preserve"> </w:t>
      </w:r>
      <w:r>
        <w:t xml:space="preserve">of 500 </w:t>
      </w:r>
      <w:r>
        <w:rPr>
          <w:spacing w:val="-1"/>
        </w:rPr>
        <w:t>words.</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hanging="418"/>
        <w:rPr>
          <w:spacing w:val="-1"/>
        </w:rPr>
      </w:pPr>
      <w:r>
        <w:rPr>
          <w:spacing w:val="-1"/>
        </w:rPr>
        <w:t>Illustration:</w:t>
      </w:r>
      <w:r>
        <w:rPr>
          <w:spacing w:val="1"/>
        </w:rPr>
        <w:t xml:space="preserve"> </w:t>
      </w:r>
      <w:r>
        <w:rPr>
          <w:spacing w:val="-2"/>
        </w:rPr>
        <w:t>One</w:t>
      </w:r>
      <w:r>
        <w:t xml:space="preserve"> </w:t>
      </w:r>
      <w:r>
        <w:rPr>
          <w:spacing w:val="-1"/>
        </w:rPr>
        <w:t>chart,</w:t>
      </w:r>
      <w:r>
        <w:t xml:space="preserve"> </w:t>
      </w:r>
      <w:r>
        <w:rPr>
          <w:spacing w:val="-1"/>
        </w:rPr>
        <w:t>graph,</w:t>
      </w:r>
      <w:r>
        <w:t xml:space="preserve"> </w:t>
      </w:r>
      <w:r>
        <w:rPr>
          <w:spacing w:val="-1"/>
        </w:rPr>
        <w:t>diagram,</w:t>
      </w:r>
      <w:r>
        <w:t xml:space="preserve"> </w:t>
      </w:r>
      <w:r>
        <w:rPr>
          <w:spacing w:val="-1"/>
        </w:rPr>
        <w:t>drawing,</w:t>
      </w:r>
      <w:r>
        <w:t xml:space="preserve"> </w:t>
      </w:r>
      <w:r>
        <w:rPr>
          <w:spacing w:val="-1"/>
        </w:rPr>
        <w:t>cartoon</w:t>
      </w:r>
      <w:r>
        <w:t xml:space="preserve"> or </w:t>
      </w:r>
      <w:r>
        <w:rPr>
          <w:spacing w:val="-1"/>
        </w:rPr>
        <w:t>picture</w:t>
      </w:r>
      <w:r>
        <w:rPr>
          <w:spacing w:val="-2"/>
        </w:rPr>
        <w:t xml:space="preserve"> </w:t>
      </w:r>
      <w:r>
        <w:t>per</w:t>
      </w:r>
      <w:r>
        <w:rPr>
          <w:spacing w:val="-1"/>
        </w:rPr>
        <w:t xml:space="preserve"> </w:t>
      </w:r>
      <w:r>
        <w:t>book</w:t>
      </w:r>
      <w:r>
        <w:rPr>
          <w:spacing w:val="-3"/>
        </w:rPr>
        <w:t xml:space="preserve"> </w:t>
      </w:r>
      <w:r>
        <w:t xml:space="preserve">or </w:t>
      </w:r>
      <w:r>
        <w:rPr>
          <w:spacing w:val="-1"/>
        </w:rPr>
        <w:t>per</w:t>
      </w:r>
      <w:r>
        <w:rPr>
          <w:spacing w:val="-2"/>
        </w:rPr>
        <w:t xml:space="preserve"> </w:t>
      </w:r>
      <w:r>
        <w:rPr>
          <w:spacing w:val="-1"/>
        </w:rPr>
        <w:t>periodical</w:t>
      </w:r>
      <w:r>
        <w:rPr>
          <w:spacing w:val="1"/>
        </w:rPr>
        <w:t xml:space="preserve"> </w:t>
      </w:r>
      <w:r>
        <w:rPr>
          <w:spacing w:val="-1"/>
        </w:rPr>
        <w:t>issue.</w:t>
      </w:r>
    </w:p>
    <w:p w:rsidR="00790331" w:rsidRDefault="00790331">
      <w:pPr>
        <w:pStyle w:val="BodyText"/>
        <w:kinsoku w:val="0"/>
        <w:overflowPunct w:val="0"/>
        <w:ind w:left="0"/>
      </w:pPr>
    </w:p>
    <w:p w:rsidR="00790331" w:rsidRDefault="00790331">
      <w:pPr>
        <w:pStyle w:val="BodyText"/>
        <w:numPr>
          <w:ilvl w:val="0"/>
          <w:numId w:val="3"/>
        </w:numPr>
        <w:tabs>
          <w:tab w:val="left" w:pos="701"/>
        </w:tabs>
        <w:kinsoku w:val="0"/>
        <w:overflowPunct w:val="0"/>
        <w:ind w:right="240" w:hanging="406"/>
        <w:rPr>
          <w:spacing w:val="-1"/>
        </w:rPr>
      </w:pPr>
      <w:r>
        <w:rPr>
          <w:spacing w:val="-1"/>
        </w:rPr>
        <w:t>“Special”</w:t>
      </w:r>
      <w:r>
        <w:t xml:space="preserve"> </w:t>
      </w:r>
      <w:r>
        <w:rPr>
          <w:spacing w:val="-1"/>
        </w:rPr>
        <w:t>works:</w:t>
      </w:r>
      <w:r>
        <w:rPr>
          <w:spacing w:val="1"/>
        </w:rPr>
        <w:t xml:space="preserve"> </w:t>
      </w:r>
      <w:r>
        <w:rPr>
          <w:spacing w:val="-2"/>
        </w:rPr>
        <w:t>Certain</w:t>
      </w:r>
      <w:r>
        <w:t xml:space="preserve"> </w:t>
      </w:r>
      <w:r>
        <w:rPr>
          <w:spacing w:val="-1"/>
        </w:rPr>
        <w:t>works</w:t>
      </w:r>
      <w:r>
        <w:t xml:space="preserve"> in </w:t>
      </w:r>
      <w:r>
        <w:rPr>
          <w:spacing w:val="-2"/>
        </w:rPr>
        <w:t>poetry,</w:t>
      </w:r>
      <w:r>
        <w:t xml:space="preserve"> prose</w:t>
      </w:r>
      <w:r>
        <w:rPr>
          <w:spacing w:val="-2"/>
        </w:rPr>
        <w:t xml:space="preserve"> </w:t>
      </w:r>
      <w:r>
        <w:t>or</w:t>
      </w:r>
      <w:r>
        <w:rPr>
          <w:spacing w:val="-2"/>
        </w:rPr>
        <w:t xml:space="preserve"> </w:t>
      </w:r>
      <w:r>
        <w:t xml:space="preserve">in </w:t>
      </w:r>
      <w:r>
        <w:rPr>
          <w:spacing w:val="-1"/>
        </w:rPr>
        <w:t>“poetic</w:t>
      </w:r>
      <w:r>
        <w:t xml:space="preserve"> </w:t>
      </w:r>
      <w:r>
        <w:rPr>
          <w:spacing w:val="-1"/>
        </w:rPr>
        <w:t>prose”</w:t>
      </w:r>
      <w:r>
        <w:t xml:space="preserve"> </w:t>
      </w:r>
      <w:r>
        <w:rPr>
          <w:spacing w:val="-1"/>
        </w:rPr>
        <w:t>which</w:t>
      </w:r>
      <w:r>
        <w:t xml:space="preserve"> </w:t>
      </w:r>
      <w:r>
        <w:rPr>
          <w:spacing w:val="-1"/>
        </w:rPr>
        <w:t>often</w:t>
      </w:r>
      <w:r>
        <w:t xml:space="preserve"> </w:t>
      </w:r>
      <w:r>
        <w:rPr>
          <w:spacing w:val="-1"/>
        </w:rPr>
        <w:t>combine</w:t>
      </w:r>
      <w:r>
        <w:t xml:space="preserve"> </w:t>
      </w:r>
      <w:r>
        <w:rPr>
          <w:spacing w:val="-1"/>
        </w:rPr>
        <w:t>language</w:t>
      </w:r>
      <w:r>
        <w:rPr>
          <w:spacing w:val="69"/>
        </w:rPr>
        <w:t xml:space="preserve"> </w:t>
      </w:r>
      <w:r>
        <w:rPr>
          <w:spacing w:val="-1"/>
        </w:rPr>
        <w:t>with</w:t>
      </w:r>
      <w:r>
        <w:rPr>
          <w:spacing w:val="-3"/>
        </w:rPr>
        <w:t xml:space="preserve"> </w:t>
      </w:r>
      <w:r>
        <w:rPr>
          <w:spacing w:val="-1"/>
        </w:rPr>
        <w:t>illustrations</w:t>
      </w:r>
      <w:r>
        <w:rPr>
          <w:spacing w:val="-2"/>
        </w:rPr>
        <w:t xml:space="preserve"> </w:t>
      </w:r>
      <w:r>
        <w:t xml:space="preserve">and </w:t>
      </w:r>
      <w:r>
        <w:rPr>
          <w:spacing w:val="-1"/>
        </w:rPr>
        <w:t>which</w:t>
      </w:r>
      <w:r>
        <w:rPr>
          <w:spacing w:val="-2"/>
        </w:rPr>
        <w:t xml:space="preserve"> </w:t>
      </w:r>
      <w:r>
        <w:t>are</w:t>
      </w:r>
      <w:r>
        <w:rPr>
          <w:spacing w:val="-2"/>
        </w:rPr>
        <w:t xml:space="preserve"> </w:t>
      </w:r>
      <w:r>
        <w:rPr>
          <w:spacing w:val="-1"/>
        </w:rPr>
        <w:t>intended</w:t>
      </w:r>
      <w:r>
        <w:t xml:space="preserve"> </w:t>
      </w:r>
      <w:r>
        <w:rPr>
          <w:spacing w:val="-1"/>
        </w:rPr>
        <w:t>sometimes</w:t>
      </w:r>
      <w:r>
        <w:t xml:space="preserve"> </w:t>
      </w:r>
      <w:r>
        <w:rPr>
          <w:spacing w:val="-1"/>
        </w:rPr>
        <w:t>for</w:t>
      </w:r>
      <w:r>
        <w:rPr>
          <w:spacing w:val="-2"/>
        </w:rPr>
        <w:t xml:space="preserve"> </w:t>
      </w:r>
      <w:r>
        <w:rPr>
          <w:spacing w:val="-1"/>
        </w:rPr>
        <w:t>children</w:t>
      </w:r>
      <w:r>
        <w:t xml:space="preserve"> and</w:t>
      </w:r>
      <w:r>
        <w:rPr>
          <w:spacing w:val="-3"/>
        </w:rPr>
        <w:t xml:space="preserve"> </w:t>
      </w:r>
      <w:r>
        <w:t>at</w:t>
      </w:r>
      <w:r>
        <w:rPr>
          <w:spacing w:val="-2"/>
        </w:rPr>
        <w:t xml:space="preserve"> </w:t>
      </w:r>
      <w:r>
        <w:rPr>
          <w:spacing w:val="-1"/>
        </w:rPr>
        <w:t>other</w:t>
      </w:r>
      <w:r>
        <w:rPr>
          <w:spacing w:val="-2"/>
        </w:rPr>
        <w:t xml:space="preserve"> </w:t>
      </w:r>
      <w:r>
        <w:rPr>
          <w:spacing w:val="-1"/>
        </w:rPr>
        <w:t>times</w:t>
      </w:r>
      <w:r>
        <w:rPr>
          <w:spacing w:val="-2"/>
        </w:rPr>
        <w:t xml:space="preserve"> </w:t>
      </w:r>
      <w:r>
        <w:t>for a</w:t>
      </w:r>
      <w:r>
        <w:rPr>
          <w:spacing w:val="-2"/>
        </w:rPr>
        <w:t xml:space="preserve"> </w:t>
      </w:r>
      <w:r>
        <w:rPr>
          <w:spacing w:val="-1"/>
        </w:rPr>
        <w:t>more</w:t>
      </w:r>
      <w:r>
        <w:rPr>
          <w:spacing w:val="51"/>
        </w:rPr>
        <w:t xml:space="preserve"> </w:t>
      </w:r>
      <w:r>
        <w:rPr>
          <w:spacing w:val="-1"/>
        </w:rPr>
        <w:t>general</w:t>
      </w:r>
      <w:r>
        <w:rPr>
          <w:spacing w:val="-2"/>
        </w:rPr>
        <w:t xml:space="preserve"> </w:t>
      </w:r>
      <w:r>
        <w:rPr>
          <w:spacing w:val="-1"/>
        </w:rPr>
        <w:t>audience</w:t>
      </w:r>
      <w:r>
        <w:rPr>
          <w:spacing w:val="1"/>
        </w:rPr>
        <w:t xml:space="preserve"> </w:t>
      </w:r>
      <w:r>
        <w:rPr>
          <w:spacing w:val="-1"/>
        </w:rPr>
        <w:t>fall</w:t>
      </w:r>
      <w:r>
        <w:rPr>
          <w:spacing w:val="1"/>
        </w:rPr>
        <w:t xml:space="preserve"> </w:t>
      </w:r>
      <w:r>
        <w:rPr>
          <w:spacing w:val="-1"/>
        </w:rPr>
        <w:t>short</w:t>
      </w:r>
      <w:r>
        <w:rPr>
          <w:spacing w:val="-2"/>
        </w:rPr>
        <w:t xml:space="preserve"> </w:t>
      </w:r>
      <w:r>
        <w:t>of 2,500</w:t>
      </w:r>
      <w:r>
        <w:rPr>
          <w:spacing w:val="-3"/>
        </w:rPr>
        <w:t xml:space="preserve"> </w:t>
      </w:r>
      <w:r>
        <w:rPr>
          <w:spacing w:val="-1"/>
        </w:rPr>
        <w:t>words</w:t>
      </w:r>
      <w:r>
        <w:rPr>
          <w:spacing w:val="-2"/>
        </w:rPr>
        <w:t xml:space="preserve"> </w:t>
      </w:r>
      <w:r>
        <w:t>in</w:t>
      </w:r>
      <w:r>
        <w:rPr>
          <w:spacing w:val="-3"/>
        </w:rPr>
        <w:t xml:space="preserve"> </w:t>
      </w:r>
      <w:r>
        <w:rPr>
          <w:spacing w:val="-1"/>
        </w:rPr>
        <w:t>their</w:t>
      </w:r>
      <w:r>
        <w:rPr>
          <w:spacing w:val="-2"/>
        </w:rPr>
        <w:t xml:space="preserve"> </w:t>
      </w:r>
      <w:r>
        <w:rPr>
          <w:spacing w:val="-1"/>
        </w:rPr>
        <w:t>entirety.</w:t>
      </w:r>
      <w:r>
        <w:t xml:space="preserve"> </w:t>
      </w:r>
      <w:r>
        <w:rPr>
          <w:spacing w:val="-1"/>
        </w:rPr>
        <w:t>Paragraph</w:t>
      </w:r>
      <w:r>
        <w:t xml:space="preserve"> </w:t>
      </w:r>
      <w:r>
        <w:rPr>
          <w:spacing w:val="-1"/>
        </w:rPr>
        <w:t>“ii”</w:t>
      </w:r>
      <w:r>
        <w:t xml:space="preserve"> </w:t>
      </w:r>
      <w:r>
        <w:rPr>
          <w:spacing w:val="-2"/>
        </w:rPr>
        <w:t>above</w:t>
      </w:r>
      <w:r>
        <w:t xml:space="preserve"> </w:t>
      </w:r>
      <w:r>
        <w:rPr>
          <w:spacing w:val="-1"/>
        </w:rPr>
        <w:t>notwithstanding,</w:t>
      </w:r>
      <w:r>
        <w:rPr>
          <w:spacing w:val="71"/>
        </w:rPr>
        <w:t xml:space="preserve"> </w:t>
      </w:r>
      <w:r>
        <w:t xml:space="preserve">such </w:t>
      </w:r>
      <w:r>
        <w:rPr>
          <w:spacing w:val="-1"/>
        </w:rPr>
        <w:t>“special</w:t>
      </w:r>
      <w:r>
        <w:rPr>
          <w:spacing w:val="1"/>
        </w:rPr>
        <w:t xml:space="preserve"> </w:t>
      </w:r>
      <w:r>
        <w:rPr>
          <w:spacing w:val="-1"/>
        </w:rPr>
        <w:t>works”</w:t>
      </w:r>
      <w:r>
        <w:t xml:space="preserve"> </w:t>
      </w:r>
      <w:r>
        <w:rPr>
          <w:spacing w:val="-2"/>
        </w:rPr>
        <w:t xml:space="preserve">may </w:t>
      </w:r>
      <w:r>
        <w:t>not</w:t>
      </w:r>
      <w:r>
        <w:rPr>
          <w:spacing w:val="1"/>
        </w:rPr>
        <w:t xml:space="preserve"> </w:t>
      </w:r>
      <w:r>
        <w:t>be</w:t>
      </w:r>
      <w:r>
        <w:rPr>
          <w:spacing w:val="-2"/>
        </w:rPr>
        <w:t xml:space="preserve"> </w:t>
      </w:r>
      <w:r>
        <w:rPr>
          <w:spacing w:val="-1"/>
        </w:rPr>
        <w:t>reproduced</w:t>
      </w:r>
      <w:r>
        <w:rPr>
          <w:spacing w:val="-3"/>
        </w:rPr>
        <w:t xml:space="preserve"> </w:t>
      </w:r>
      <w:r>
        <w:t xml:space="preserve">in </w:t>
      </w:r>
      <w:r>
        <w:rPr>
          <w:spacing w:val="-1"/>
        </w:rPr>
        <w:t>their</w:t>
      </w:r>
      <w:r>
        <w:t xml:space="preserve"> </w:t>
      </w:r>
      <w:r>
        <w:rPr>
          <w:spacing w:val="-1"/>
        </w:rPr>
        <w:t>entirety;</w:t>
      </w:r>
      <w:r>
        <w:rPr>
          <w:spacing w:val="1"/>
        </w:rPr>
        <w:t xml:space="preserve"> </w:t>
      </w:r>
      <w:r>
        <w:rPr>
          <w:spacing w:val="-1"/>
        </w:rPr>
        <w:t>however,</w:t>
      </w:r>
      <w:r>
        <w:t xml:space="preserve"> an</w:t>
      </w:r>
      <w:r>
        <w:rPr>
          <w:spacing w:val="-2"/>
        </w:rPr>
        <w:t xml:space="preserve"> </w:t>
      </w:r>
      <w:r>
        <w:rPr>
          <w:spacing w:val="-1"/>
        </w:rPr>
        <w:t>excerpt</w:t>
      </w:r>
      <w:r>
        <w:rPr>
          <w:spacing w:val="-2"/>
        </w:rPr>
        <w:t xml:space="preserve"> </w:t>
      </w:r>
      <w:r>
        <w:rPr>
          <w:spacing w:val="-1"/>
        </w:rPr>
        <w:t>comprising</w:t>
      </w:r>
      <w:r>
        <w:rPr>
          <w:spacing w:val="-3"/>
        </w:rPr>
        <w:t xml:space="preserve"> </w:t>
      </w:r>
      <w:r>
        <w:t>not</w:t>
      </w:r>
      <w:r>
        <w:rPr>
          <w:spacing w:val="59"/>
        </w:rPr>
        <w:t xml:space="preserve"> </w:t>
      </w:r>
      <w:r>
        <w:rPr>
          <w:spacing w:val="-1"/>
        </w:rPr>
        <w:t>more</w:t>
      </w:r>
      <w:r>
        <w:t xml:space="preserve"> than </w:t>
      </w:r>
      <w:r>
        <w:rPr>
          <w:spacing w:val="-1"/>
        </w:rPr>
        <w:t>two</w:t>
      </w:r>
      <w:r>
        <w:rPr>
          <w:spacing w:val="-3"/>
        </w:rPr>
        <w:t xml:space="preserve"> </w:t>
      </w:r>
      <w:r>
        <w:t>of</w:t>
      </w:r>
      <w:r>
        <w:rPr>
          <w:spacing w:val="-2"/>
        </w:rPr>
        <w:t xml:space="preserve"> </w:t>
      </w:r>
      <w:r>
        <w:t>the</w:t>
      </w:r>
      <w:r>
        <w:rPr>
          <w:spacing w:val="-2"/>
        </w:rPr>
        <w:t xml:space="preserve"> </w:t>
      </w:r>
      <w:r>
        <w:rPr>
          <w:spacing w:val="-1"/>
        </w:rPr>
        <w:t>published</w:t>
      </w:r>
      <w:r>
        <w:t xml:space="preserve"> </w:t>
      </w:r>
      <w:r>
        <w:rPr>
          <w:spacing w:val="-1"/>
        </w:rPr>
        <w:t>pages</w:t>
      </w:r>
      <w:r>
        <w:t xml:space="preserve"> </w:t>
      </w:r>
      <w:r>
        <w:rPr>
          <w:spacing w:val="-2"/>
        </w:rPr>
        <w:t>of</w:t>
      </w:r>
      <w:r>
        <w:t xml:space="preserve"> </w:t>
      </w:r>
      <w:r>
        <w:rPr>
          <w:spacing w:val="-1"/>
        </w:rPr>
        <w:t>such</w:t>
      </w:r>
      <w:r>
        <w:t xml:space="preserve"> </w:t>
      </w:r>
      <w:r>
        <w:rPr>
          <w:spacing w:val="-1"/>
        </w:rPr>
        <w:t>special</w:t>
      </w:r>
      <w:r>
        <w:rPr>
          <w:spacing w:val="1"/>
        </w:rPr>
        <w:t xml:space="preserve"> </w:t>
      </w:r>
      <w:r>
        <w:rPr>
          <w:spacing w:val="-1"/>
        </w:rPr>
        <w:t>work</w:t>
      </w:r>
      <w:r>
        <w:rPr>
          <w:spacing w:val="-3"/>
        </w:rPr>
        <w:t xml:space="preserve"> </w:t>
      </w:r>
      <w:r>
        <w:t xml:space="preserve">and </w:t>
      </w:r>
      <w:r>
        <w:rPr>
          <w:spacing w:val="-1"/>
        </w:rPr>
        <w:t>containing</w:t>
      </w:r>
      <w:r>
        <w:rPr>
          <w:spacing w:val="-3"/>
        </w:rPr>
        <w:t xml:space="preserve"> </w:t>
      </w:r>
      <w:r>
        <w:t xml:space="preserve">no </w:t>
      </w:r>
      <w:r>
        <w:rPr>
          <w:spacing w:val="-1"/>
        </w:rPr>
        <w:t>more</w:t>
      </w:r>
      <w:r>
        <w:rPr>
          <w:spacing w:val="-2"/>
        </w:rPr>
        <w:t xml:space="preserve"> </w:t>
      </w:r>
      <w:r>
        <w:t xml:space="preserve">than </w:t>
      </w:r>
      <w:r>
        <w:rPr>
          <w:spacing w:val="-1"/>
        </w:rPr>
        <w:t>10%</w:t>
      </w:r>
      <w:r>
        <w:rPr>
          <w:spacing w:val="-2"/>
        </w:rPr>
        <w:t xml:space="preserve"> </w:t>
      </w:r>
      <w:r>
        <w:t>of</w:t>
      </w:r>
      <w:r>
        <w:rPr>
          <w:spacing w:val="-2"/>
        </w:rPr>
        <w:t xml:space="preserve"> </w:t>
      </w:r>
      <w:r>
        <w:t>the</w:t>
      </w:r>
      <w:r>
        <w:rPr>
          <w:spacing w:val="43"/>
        </w:rPr>
        <w:t xml:space="preserve"> </w:t>
      </w:r>
      <w:r>
        <w:rPr>
          <w:spacing w:val="-1"/>
        </w:rPr>
        <w:t>words</w:t>
      </w:r>
      <w:r>
        <w:t xml:space="preserve"> </w:t>
      </w:r>
      <w:r>
        <w:rPr>
          <w:spacing w:val="-1"/>
        </w:rPr>
        <w:t>found</w:t>
      </w:r>
      <w:r>
        <w:rPr>
          <w:spacing w:val="-3"/>
        </w:rPr>
        <w:t xml:space="preserve"> </w:t>
      </w:r>
      <w:r>
        <w:t>in</w:t>
      </w:r>
      <w:r>
        <w:rPr>
          <w:spacing w:val="-3"/>
        </w:rPr>
        <w:t xml:space="preserve"> </w:t>
      </w:r>
      <w:r>
        <w:t>the</w:t>
      </w:r>
      <w:r>
        <w:rPr>
          <w:spacing w:val="-2"/>
        </w:rPr>
        <w:t xml:space="preserve"> </w:t>
      </w:r>
      <w:r>
        <w:rPr>
          <w:spacing w:val="-1"/>
        </w:rPr>
        <w:t>text</w:t>
      </w:r>
      <w:r>
        <w:rPr>
          <w:spacing w:val="1"/>
        </w:rPr>
        <w:t xml:space="preserve"> </w:t>
      </w:r>
      <w:r>
        <w:rPr>
          <w:spacing w:val="-1"/>
        </w:rPr>
        <w:t>thereof,</w:t>
      </w:r>
      <w:r>
        <w:t xml:space="preserve"> </w:t>
      </w:r>
      <w:r>
        <w:rPr>
          <w:spacing w:val="-2"/>
        </w:rPr>
        <w:t xml:space="preserve">may </w:t>
      </w:r>
      <w:r>
        <w:t xml:space="preserve">be </w:t>
      </w:r>
      <w:r>
        <w:rPr>
          <w:spacing w:val="-1"/>
        </w:rPr>
        <w:t>reproduced.</w:t>
      </w:r>
    </w:p>
    <w:p w:rsidR="00790331" w:rsidRDefault="00790331">
      <w:pPr>
        <w:pStyle w:val="BodyText"/>
        <w:kinsoku w:val="0"/>
        <w:overflowPunct w:val="0"/>
        <w:ind w:left="0"/>
      </w:pPr>
    </w:p>
    <w:p w:rsidR="00790331" w:rsidRDefault="00790331">
      <w:pPr>
        <w:pStyle w:val="BodyText"/>
        <w:kinsoku w:val="0"/>
        <w:overflowPunct w:val="0"/>
        <w:rPr>
          <w:spacing w:val="-1"/>
        </w:rPr>
      </w:pPr>
      <w:r>
        <w:rPr>
          <w:spacing w:val="-1"/>
        </w:rPr>
        <w:t>Spontaneity:</w:t>
      </w:r>
    </w:p>
    <w:p w:rsidR="00790331" w:rsidRDefault="00790331">
      <w:pPr>
        <w:pStyle w:val="BodyText"/>
        <w:kinsoku w:val="0"/>
        <w:overflowPunct w:val="0"/>
        <w:spacing w:before="1"/>
        <w:ind w:left="0"/>
      </w:pPr>
    </w:p>
    <w:p w:rsidR="00790331" w:rsidRDefault="00790331">
      <w:pPr>
        <w:pStyle w:val="BodyText"/>
        <w:numPr>
          <w:ilvl w:val="1"/>
          <w:numId w:val="3"/>
        </w:numPr>
        <w:tabs>
          <w:tab w:val="left" w:pos="881"/>
        </w:tabs>
        <w:kinsoku w:val="0"/>
        <w:overflowPunct w:val="0"/>
        <w:ind w:hanging="295"/>
      </w:pPr>
      <w:r>
        <w:t>The</w:t>
      </w:r>
      <w:r>
        <w:rPr>
          <w:spacing w:val="-2"/>
        </w:rPr>
        <w:t xml:space="preserve"> </w:t>
      </w:r>
      <w:r>
        <w:rPr>
          <w:spacing w:val="-1"/>
        </w:rPr>
        <w:t>copying</w:t>
      </w:r>
      <w:r>
        <w:rPr>
          <w:spacing w:val="-3"/>
        </w:rPr>
        <w:t xml:space="preserve"> </w:t>
      </w:r>
      <w:r>
        <w:t>is</w:t>
      </w:r>
      <w:r>
        <w:rPr>
          <w:spacing w:val="-2"/>
        </w:rPr>
        <w:t xml:space="preserve"> </w:t>
      </w:r>
      <w:r>
        <w:t>at</w:t>
      </w:r>
      <w:r>
        <w:rPr>
          <w:spacing w:val="-2"/>
        </w:rPr>
        <w:t xml:space="preserve"> </w:t>
      </w:r>
      <w:r>
        <w:t>the</w:t>
      </w:r>
      <w:r>
        <w:rPr>
          <w:spacing w:val="-2"/>
        </w:rPr>
        <w:t xml:space="preserve"> </w:t>
      </w:r>
      <w:r>
        <w:rPr>
          <w:spacing w:val="-1"/>
        </w:rPr>
        <w:t>instance</w:t>
      </w:r>
      <w:r>
        <w:t xml:space="preserve"> and</w:t>
      </w:r>
      <w:r>
        <w:rPr>
          <w:spacing w:val="-2"/>
        </w:rPr>
        <w:t xml:space="preserve"> </w:t>
      </w:r>
      <w:r>
        <w:rPr>
          <w:spacing w:val="-1"/>
        </w:rPr>
        <w:t>inspiration</w:t>
      </w:r>
      <w:r>
        <w:rPr>
          <w:spacing w:val="-3"/>
        </w:rPr>
        <w:t xml:space="preserve"> </w:t>
      </w:r>
      <w:r>
        <w:t xml:space="preserve">of </w:t>
      </w:r>
      <w:r>
        <w:rPr>
          <w:spacing w:val="-1"/>
        </w:rPr>
        <w:t>an</w:t>
      </w:r>
      <w:r>
        <w:t xml:space="preserve"> </w:t>
      </w:r>
      <w:r>
        <w:rPr>
          <w:spacing w:val="-1"/>
        </w:rPr>
        <w:t>individual</w:t>
      </w:r>
      <w:r>
        <w:rPr>
          <w:spacing w:val="-2"/>
        </w:rPr>
        <w:t xml:space="preserve"> </w:t>
      </w:r>
      <w:r>
        <w:rPr>
          <w:spacing w:val="-1"/>
        </w:rPr>
        <w:t>teacher</w:t>
      </w:r>
      <w:r>
        <w:t xml:space="preserve"> and,</w:t>
      </w:r>
    </w:p>
    <w:p w:rsidR="00790331" w:rsidRDefault="00790331">
      <w:pPr>
        <w:pStyle w:val="BodyText"/>
        <w:kinsoku w:val="0"/>
        <w:overflowPunct w:val="0"/>
        <w:spacing w:before="10"/>
        <w:ind w:left="0"/>
        <w:rPr>
          <w:sz w:val="21"/>
          <w:szCs w:val="21"/>
        </w:rPr>
      </w:pPr>
    </w:p>
    <w:p w:rsidR="00790331" w:rsidRDefault="00790331">
      <w:pPr>
        <w:pStyle w:val="BodyText"/>
        <w:numPr>
          <w:ilvl w:val="1"/>
          <w:numId w:val="3"/>
        </w:numPr>
        <w:tabs>
          <w:tab w:val="left" w:pos="881"/>
        </w:tabs>
        <w:kinsoku w:val="0"/>
        <w:overflowPunct w:val="0"/>
        <w:ind w:right="572" w:hanging="358"/>
        <w:rPr>
          <w:spacing w:val="-1"/>
        </w:rPr>
      </w:pPr>
      <w:r>
        <w:t>The</w:t>
      </w:r>
      <w:r>
        <w:rPr>
          <w:spacing w:val="-2"/>
        </w:rPr>
        <w:t xml:space="preserve"> </w:t>
      </w:r>
      <w:r>
        <w:rPr>
          <w:spacing w:val="-1"/>
        </w:rPr>
        <w:t>inspiration</w:t>
      </w:r>
      <w:r>
        <w:rPr>
          <w:spacing w:val="-3"/>
        </w:rPr>
        <w:t xml:space="preserve"> </w:t>
      </w:r>
      <w:r>
        <w:t xml:space="preserve">and </w:t>
      </w:r>
      <w:r>
        <w:rPr>
          <w:spacing w:val="-1"/>
        </w:rPr>
        <w:t>decision</w:t>
      </w:r>
      <w:r>
        <w:t xml:space="preserve"> to </w:t>
      </w:r>
      <w:r>
        <w:rPr>
          <w:spacing w:val="-1"/>
        </w:rPr>
        <w:t>use</w:t>
      </w:r>
      <w:r>
        <w:t xml:space="preserve"> </w:t>
      </w:r>
      <w:r>
        <w:rPr>
          <w:spacing w:val="-1"/>
        </w:rPr>
        <w:t>the</w:t>
      </w:r>
      <w:r>
        <w:t xml:space="preserve"> work</w:t>
      </w:r>
      <w:r>
        <w:rPr>
          <w:spacing w:val="-2"/>
        </w:rPr>
        <w:t xml:space="preserve"> </w:t>
      </w:r>
      <w:r>
        <w:t>and</w:t>
      </w:r>
      <w:r>
        <w:rPr>
          <w:spacing w:val="-2"/>
        </w:rPr>
        <w:t xml:space="preserve"> </w:t>
      </w:r>
      <w:r>
        <w:t xml:space="preserve">the </w:t>
      </w:r>
      <w:r>
        <w:rPr>
          <w:spacing w:val="-2"/>
        </w:rPr>
        <w:t>moment</w:t>
      </w:r>
      <w:r>
        <w:rPr>
          <w:spacing w:val="1"/>
        </w:rPr>
        <w:t xml:space="preserve"> </w:t>
      </w:r>
      <w:r>
        <w:t xml:space="preserve">of </w:t>
      </w:r>
      <w:r>
        <w:rPr>
          <w:spacing w:val="-1"/>
        </w:rPr>
        <w:t>its</w:t>
      </w:r>
      <w:r>
        <w:t xml:space="preserve"> </w:t>
      </w:r>
      <w:r>
        <w:rPr>
          <w:spacing w:val="-1"/>
        </w:rPr>
        <w:t>use</w:t>
      </w:r>
      <w:r>
        <w:t xml:space="preserve"> </w:t>
      </w:r>
      <w:r>
        <w:rPr>
          <w:spacing w:val="-1"/>
        </w:rPr>
        <w:t>for</w:t>
      </w:r>
      <w:r>
        <w:t xml:space="preserve"> </w:t>
      </w:r>
      <w:r>
        <w:rPr>
          <w:spacing w:val="-1"/>
        </w:rPr>
        <w:t>maximum</w:t>
      </w:r>
      <w:r>
        <w:rPr>
          <w:spacing w:val="-4"/>
        </w:rPr>
        <w:t xml:space="preserve"> </w:t>
      </w:r>
      <w:r>
        <w:t>teaching</w:t>
      </w:r>
      <w:r>
        <w:rPr>
          <w:spacing w:val="31"/>
        </w:rPr>
        <w:t xml:space="preserve"> </w:t>
      </w:r>
      <w:r>
        <w:rPr>
          <w:spacing w:val="-1"/>
        </w:rPr>
        <w:t>effectiveness</w:t>
      </w:r>
      <w:r>
        <w:t xml:space="preserve"> </w:t>
      </w:r>
      <w:r>
        <w:rPr>
          <w:spacing w:val="-1"/>
        </w:rPr>
        <w:t>are</w:t>
      </w:r>
      <w:r>
        <w:t xml:space="preserve"> so</w:t>
      </w:r>
      <w:r>
        <w:rPr>
          <w:spacing w:val="-3"/>
        </w:rPr>
        <w:t xml:space="preserve"> </w:t>
      </w:r>
      <w:r>
        <w:rPr>
          <w:spacing w:val="-1"/>
        </w:rPr>
        <w:t>close</w:t>
      </w:r>
      <w:r>
        <w:rPr>
          <w:spacing w:val="-2"/>
        </w:rPr>
        <w:t xml:space="preserve"> </w:t>
      </w:r>
      <w:r>
        <w:t>in</w:t>
      </w:r>
      <w:r>
        <w:rPr>
          <w:spacing w:val="-3"/>
        </w:rPr>
        <w:t xml:space="preserve"> </w:t>
      </w:r>
      <w:r>
        <w:rPr>
          <w:spacing w:val="-1"/>
        </w:rPr>
        <w:t>time</w:t>
      </w:r>
      <w:r>
        <w:t xml:space="preserve"> </w:t>
      </w:r>
      <w:r>
        <w:rPr>
          <w:spacing w:val="-1"/>
        </w:rPr>
        <w:t>that</w:t>
      </w:r>
      <w:r>
        <w:rPr>
          <w:spacing w:val="1"/>
        </w:rPr>
        <w:t xml:space="preserve"> </w:t>
      </w:r>
      <w:r>
        <w:rPr>
          <w:spacing w:val="-1"/>
        </w:rPr>
        <w:t>it</w:t>
      </w:r>
      <w:r>
        <w:rPr>
          <w:spacing w:val="1"/>
        </w:rPr>
        <w:t xml:space="preserve"> </w:t>
      </w:r>
      <w:r>
        <w:rPr>
          <w:spacing w:val="-1"/>
        </w:rPr>
        <w:t>would</w:t>
      </w:r>
      <w:r>
        <w:t xml:space="preserve"> be</w:t>
      </w:r>
      <w:r>
        <w:rPr>
          <w:spacing w:val="-2"/>
        </w:rPr>
        <w:t xml:space="preserve"> </w:t>
      </w:r>
      <w:r>
        <w:rPr>
          <w:spacing w:val="-1"/>
        </w:rPr>
        <w:t>unreasonable</w:t>
      </w:r>
      <w:r>
        <w:rPr>
          <w:spacing w:val="-2"/>
        </w:rPr>
        <w:t xml:space="preserve"> </w:t>
      </w:r>
      <w:r>
        <w:t xml:space="preserve">to </w:t>
      </w:r>
      <w:r>
        <w:rPr>
          <w:spacing w:val="-1"/>
        </w:rPr>
        <w:t>expect</w:t>
      </w:r>
      <w:r>
        <w:rPr>
          <w:spacing w:val="1"/>
        </w:rPr>
        <w:t xml:space="preserve"> </w:t>
      </w:r>
      <w:r>
        <w:t>a</w:t>
      </w:r>
      <w:r>
        <w:rPr>
          <w:spacing w:val="-2"/>
        </w:rPr>
        <w:t xml:space="preserve"> </w:t>
      </w:r>
      <w:r>
        <w:rPr>
          <w:spacing w:val="-1"/>
        </w:rPr>
        <w:t>timely</w:t>
      </w:r>
      <w:r>
        <w:rPr>
          <w:spacing w:val="-3"/>
        </w:rPr>
        <w:t xml:space="preserve"> </w:t>
      </w:r>
      <w:r>
        <w:t>reply</w:t>
      </w:r>
      <w:r>
        <w:rPr>
          <w:spacing w:val="-3"/>
        </w:rPr>
        <w:t xml:space="preserve"> </w:t>
      </w:r>
      <w:r>
        <w:t>to a</w:t>
      </w:r>
      <w:r>
        <w:rPr>
          <w:spacing w:val="47"/>
        </w:rPr>
        <w:t xml:space="preserve"> </w:t>
      </w:r>
      <w:r>
        <w:rPr>
          <w:spacing w:val="-1"/>
        </w:rPr>
        <w:t xml:space="preserve">request </w:t>
      </w:r>
      <w:r>
        <w:t>for</w:t>
      </w:r>
      <w:r>
        <w:rPr>
          <w:spacing w:val="-2"/>
        </w:rPr>
        <w:t xml:space="preserve"> </w:t>
      </w:r>
      <w:r>
        <w:rPr>
          <w:spacing w:val="-1"/>
        </w:rPr>
        <w:t>permissions.</w:t>
      </w:r>
    </w:p>
    <w:p w:rsidR="00790331" w:rsidRDefault="00790331">
      <w:pPr>
        <w:pStyle w:val="BodyText"/>
        <w:kinsoku w:val="0"/>
        <w:overflowPunct w:val="0"/>
        <w:ind w:left="0"/>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E50D30" w:rsidRDefault="00E50D30">
      <w:pPr>
        <w:pStyle w:val="BodyText"/>
        <w:kinsoku w:val="0"/>
        <w:overflowPunct w:val="0"/>
        <w:rPr>
          <w:spacing w:val="-1"/>
        </w:rPr>
      </w:pPr>
    </w:p>
    <w:p w:rsidR="00790331" w:rsidRDefault="00790331">
      <w:pPr>
        <w:pStyle w:val="BodyText"/>
        <w:kinsoku w:val="0"/>
        <w:overflowPunct w:val="0"/>
        <w:rPr>
          <w:spacing w:val="-1"/>
        </w:rPr>
      </w:pPr>
      <w:r>
        <w:rPr>
          <w:spacing w:val="-1"/>
        </w:rPr>
        <w:lastRenderedPageBreak/>
        <w:t>Cumulative</w:t>
      </w:r>
      <w:r>
        <w:t xml:space="preserve"> </w:t>
      </w:r>
      <w:r>
        <w:rPr>
          <w:spacing w:val="-1"/>
        </w:rPr>
        <w:t>Effect:</w:t>
      </w:r>
    </w:p>
    <w:p w:rsidR="00790331" w:rsidRDefault="00790331">
      <w:pPr>
        <w:pStyle w:val="BodyText"/>
        <w:kinsoku w:val="0"/>
        <w:overflowPunct w:val="0"/>
        <w:spacing w:before="2"/>
        <w:ind w:left="0"/>
        <w:rPr>
          <w:sz w:val="15"/>
          <w:szCs w:val="15"/>
        </w:rPr>
      </w:pPr>
    </w:p>
    <w:p w:rsidR="00790331" w:rsidRDefault="00790331">
      <w:pPr>
        <w:pStyle w:val="BodyText"/>
        <w:numPr>
          <w:ilvl w:val="0"/>
          <w:numId w:val="2"/>
        </w:numPr>
        <w:tabs>
          <w:tab w:val="left" w:pos="701"/>
        </w:tabs>
        <w:kinsoku w:val="0"/>
        <w:overflowPunct w:val="0"/>
        <w:spacing w:before="72"/>
        <w:ind w:hanging="295"/>
        <w:rPr>
          <w:spacing w:val="-1"/>
        </w:rPr>
      </w:pPr>
      <w:r>
        <w:t>The</w:t>
      </w:r>
      <w:r>
        <w:rPr>
          <w:spacing w:val="-2"/>
        </w:rPr>
        <w:t xml:space="preserve"> </w:t>
      </w:r>
      <w:r>
        <w:rPr>
          <w:spacing w:val="-1"/>
        </w:rPr>
        <w:t>copying</w:t>
      </w:r>
      <w:r>
        <w:rPr>
          <w:spacing w:val="-3"/>
        </w:rPr>
        <w:t xml:space="preserve"> </w:t>
      </w:r>
      <w:r>
        <w:t>of</w:t>
      </w:r>
      <w:r>
        <w:rPr>
          <w:spacing w:val="-2"/>
        </w:rPr>
        <w:t xml:space="preserve"> </w:t>
      </w:r>
      <w:r>
        <w:t>the</w:t>
      </w:r>
      <w:r>
        <w:rPr>
          <w:spacing w:val="1"/>
        </w:rPr>
        <w:t xml:space="preserve"> </w:t>
      </w:r>
      <w:r>
        <w:rPr>
          <w:spacing w:val="-1"/>
        </w:rPr>
        <w:t>material</w:t>
      </w:r>
      <w:r>
        <w:rPr>
          <w:spacing w:val="-2"/>
        </w:rPr>
        <w:t xml:space="preserve"> </w:t>
      </w:r>
      <w:r>
        <w:t xml:space="preserve">is </w:t>
      </w:r>
      <w:r>
        <w:rPr>
          <w:spacing w:val="-1"/>
        </w:rPr>
        <w:t>only</w:t>
      </w:r>
      <w:r>
        <w:rPr>
          <w:spacing w:val="-3"/>
        </w:rPr>
        <w:t xml:space="preserve"> </w:t>
      </w:r>
      <w:r>
        <w:t xml:space="preserve">for </w:t>
      </w:r>
      <w:r>
        <w:rPr>
          <w:spacing w:val="-1"/>
        </w:rPr>
        <w:t>one</w:t>
      </w:r>
      <w:r>
        <w:t xml:space="preserve"> </w:t>
      </w:r>
      <w:r>
        <w:rPr>
          <w:spacing w:val="-1"/>
        </w:rPr>
        <w:t>course</w:t>
      </w:r>
      <w:r>
        <w:t xml:space="preserve"> </w:t>
      </w:r>
      <w:r>
        <w:rPr>
          <w:spacing w:val="-1"/>
        </w:rPr>
        <w:t>in</w:t>
      </w:r>
      <w:r>
        <w:t xml:space="preserve"> </w:t>
      </w:r>
      <w:r>
        <w:rPr>
          <w:spacing w:val="-1"/>
        </w:rPr>
        <w:t>the</w:t>
      </w:r>
      <w:r>
        <w:t xml:space="preserve"> </w:t>
      </w:r>
      <w:r>
        <w:rPr>
          <w:spacing w:val="-1"/>
        </w:rPr>
        <w:t>school</w:t>
      </w:r>
      <w:r>
        <w:rPr>
          <w:spacing w:val="-2"/>
        </w:rPr>
        <w:t xml:space="preserve"> </w:t>
      </w:r>
      <w:r>
        <w:t xml:space="preserve">in </w:t>
      </w:r>
      <w:r>
        <w:rPr>
          <w:spacing w:val="-1"/>
        </w:rPr>
        <w:t>which</w:t>
      </w:r>
      <w:r>
        <w:t xml:space="preserve"> </w:t>
      </w:r>
      <w:r>
        <w:rPr>
          <w:spacing w:val="-1"/>
        </w:rPr>
        <w:t>the</w:t>
      </w:r>
      <w:r>
        <w:t xml:space="preserve"> </w:t>
      </w:r>
      <w:r>
        <w:rPr>
          <w:spacing w:val="-1"/>
        </w:rPr>
        <w:t>copies</w:t>
      </w:r>
      <w:r>
        <w:t xml:space="preserve"> are</w:t>
      </w:r>
      <w:r>
        <w:rPr>
          <w:spacing w:val="-2"/>
        </w:rPr>
        <w:t xml:space="preserve"> </w:t>
      </w:r>
      <w:r>
        <w:rPr>
          <w:spacing w:val="-1"/>
        </w:rPr>
        <w:t>made.</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2"/>
        </w:numPr>
        <w:tabs>
          <w:tab w:val="left" w:pos="701"/>
        </w:tabs>
        <w:kinsoku w:val="0"/>
        <w:overflowPunct w:val="0"/>
        <w:ind w:right="459" w:hanging="358"/>
        <w:jc w:val="both"/>
        <w:rPr>
          <w:spacing w:val="-1"/>
        </w:rPr>
      </w:pPr>
      <w:r>
        <w:rPr>
          <w:spacing w:val="-1"/>
        </w:rPr>
        <w:t>Not</w:t>
      </w:r>
      <w:r>
        <w:rPr>
          <w:spacing w:val="1"/>
        </w:rPr>
        <w:t xml:space="preserve"> </w:t>
      </w:r>
      <w:r>
        <w:rPr>
          <w:spacing w:val="-1"/>
        </w:rPr>
        <w:t>more</w:t>
      </w:r>
      <w:r>
        <w:t xml:space="preserve"> than</w:t>
      </w:r>
      <w:r>
        <w:rPr>
          <w:spacing w:val="-2"/>
        </w:rPr>
        <w:t xml:space="preserve"> </w:t>
      </w:r>
      <w:r>
        <w:t>one</w:t>
      </w:r>
      <w:r>
        <w:rPr>
          <w:spacing w:val="-2"/>
        </w:rPr>
        <w:t xml:space="preserve"> </w:t>
      </w:r>
      <w:r>
        <w:rPr>
          <w:spacing w:val="-1"/>
        </w:rPr>
        <w:t>short</w:t>
      </w:r>
      <w:r>
        <w:rPr>
          <w:spacing w:val="1"/>
        </w:rPr>
        <w:t xml:space="preserve"> </w:t>
      </w:r>
      <w:r>
        <w:rPr>
          <w:spacing w:val="-2"/>
        </w:rPr>
        <w:t>poem,</w:t>
      </w:r>
      <w:r>
        <w:t xml:space="preserve"> </w:t>
      </w:r>
      <w:r>
        <w:rPr>
          <w:spacing w:val="-1"/>
        </w:rPr>
        <w:t>article,</w:t>
      </w:r>
      <w:r>
        <w:rPr>
          <w:spacing w:val="-2"/>
        </w:rPr>
        <w:t xml:space="preserve"> </w:t>
      </w:r>
      <w:r>
        <w:rPr>
          <w:spacing w:val="-1"/>
        </w:rPr>
        <w:t>story,</w:t>
      </w:r>
      <w:r>
        <w:t xml:space="preserve"> essay</w:t>
      </w:r>
      <w:r>
        <w:rPr>
          <w:spacing w:val="-3"/>
        </w:rPr>
        <w:t xml:space="preserve"> </w:t>
      </w:r>
      <w:r>
        <w:t>or</w:t>
      </w:r>
      <w:r>
        <w:rPr>
          <w:spacing w:val="-2"/>
        </w:rPr>
        <w:t xml:space="preserve"> two</w:t>
      </w:r>
      <w:r>
        <w:t xml:space="preserve"> </w:t>
      </w:r>
      <w:r>
        <w:rPr>
          <w:spacing w:val="-1"/>
        </w:rPr>
        <w:t>excerpts</w:t>
      </w:r>
      <w:r>
        <w:t xml:space="preserve"> </w:t>
      </w:r>
      <w:r>
        <w:rPr>
          <w:spacing w:val="-2"/>
        </w:rPr>
        <w:t xml:space="preserve">may </w:t>
      </w:r>
      <w:r>
        <w:t>be copied</w:t>
      </w:r>
      <w:r>
        <w:rPr>
          <w:spacing w:val="-2"/>
        </w:rPr>
        <w:t xml:space="preserve"> </w:t>
      </w:r>
      <w:proofErr w:type="gramStart"/>
      <w:r w:rsidR="00E50D30">
        <w:t>from</w:t>
      </w:r>
      <w:r w:rsidR="00E50D30">
        <w:rPr>
          <w:spacing w:val="-4"/>
        </w:rPr>
        <w:t xml:space="preserve"> </w:t>
      </w:r>
      <w:r w:rsidR="00E50D30">
        <w:t>the</w:t>
      </w:r>
      <w:proofErr w:type="gramEnd"/>
      <w:r>
        <w:t xml:space="preserve"> </w:t>
      </w:r>
      <w:r>
        <w:rPr>
          <w:spacing w:val="-2"/>
        </w:rPr>
        <w:t>same</w:t>
      </w:r>
      <w:r>
        <w:rPr>
          <w:spacing w:val="53"/>
        </w:rPr>
        <w:t xml:space="preserve"> </w:t>
      </w:r>
      <w:r>
        <w:rPr>
          <w:spacing w:val="-1"/>
        </w:rPr>
        <w:t>author,</w:t>
      </w:r>
      <w:r>
        <w:t xml:space="preserve"> </w:t>
      </w:r>
      <w:r>
        <w:rPr>
          <w:spacing w:val="-1"/>
        </w:rPr>
        <w:t>nor</w:t>
      </w:r>
      <w:r>
        <w:t xml:space="preserve"> </w:t>
      </w:r>
      <w:r>
        <w:rPr>
          <w:spacing w:val="-1"/>
        </w:rPr>
        <w:t>more</w:t>
      </w:r>
      <w:r>
        <w:t xml:space="preserve"> </w:t>
      </w:r>
      <w:r>
        <w:rPr>
          <w:spacing w:val="-1"/>
        </w:rPr>
        <w:t>than</w:t>
      </w:r>
      <w:r>
        <w:t xml:space="preserve"> </w:t>
      </w:r>
      <w:r>
        <w:rPr>
          <w:spacing w:val="-1"/>
        </w:rPr>
        <w:t>three</w:t>
      </w:r>
      <w:r>
        <w:rPr>
          <w:spacing w:val="-2"/>
        </w:rPr>
        <w:t xml:space="preserve"> </w:t>
      </w:r>
      <w:r>
        <w:t>from</w:t>
      </w:r>
      <w:r>
        <w:rPr>
          <w:spacing w:val="-4"/>
        </w:rPr>
        <w:t xml:space="preserve"> </w:t>
      </w:r>
      <w:r>
        <w:t xml:space="preserve">the </w:t>
      </w:r>
      <w:r>
        <w:rPr>
          <w:spacing w:val="-2"/>
        </w:rPr>
        <w:t>same</w:t>
      </w:r>
      <w:r>
        <w:t xml:space="preserve"> </w:t>
      </w:r>
      <w:r>
        <w:rPr>
          <w:spacing w:val="-1"/>
        </w:rPr>
        <w:t>collective</w:t>
      </w:r>
      <w:r>
        <w:t xml:space="preserve"> work</w:t>
      </w:r>
      <w:r>
        <w:rPr>
          <w:spacing w:val="-2"/>
        </w:rPr>
        <w:t xml:space="preserve"> </w:t>
      </w:r>
      <w:r>
        <w:t xml:space="preserve">or </w:t>
      </w:r>
      <w:r>
        <w:rPr>
          <w:spacing w:val="-1"/>
        </w:rPr>
        <w:t>periodical</w:t>
      </w:r>
      <w:r>
        <w:rPr>
          <w:spacing w:val="1"/>
        </w:rPr>
        <w:t xml:space="preserve"> </w:t>
      </w:r>
      <w:r>
        <w:rPr>
          <w:spacing w:val="-2"/>
        </w:rPr>
        <w:t>volume</w:t>
      </w:r>
      <w:r>
        <w:t xml:space="preserve"> during</w:t>
      </w:r>
      <w:r>
        <w:rPr>
          <w:spacing w:val="-3"/>
        </w:rPr>
        <w:t xml:space="preserve"> </w:t>
      </w:r>
      <w:r>
        <w:t xml:space="preserve">one </w:t>
      </w:r>
      <w:r>
        <w:rPr>
          <w:spacing w:val="-1"/>
        </w:rPr>
        <w:t>class</w:t>
      </w:r>
      <w:r>
        <w:rPr>
          <w:spacing w:val="51"/>
        </w:rPr>
        <w:t xml:space="preserve"> </w:t>
      </w:r>
      <w:r>
        <w:rPr>
          <w:spacing w:val="-1"/>
        </w:rPr>
        <w:t>term.</w:t>
      </w:r>
    </w:p>
    <w:p w:rsidR="00790331" w:rsidRDefault="00790331">
      <w:pPr>
        <w:pStyle w:val="BodyText"/>
        <w:kinsoku w:val="0"/>
        <w:overflowPunct w:val="0"/>
        <w:ind w:left="0"/>
      </w:pPr>
    </w:p>
    <w:p w:rsidR="00790331" w:rsidRDefault="00790331">
      <w:pPr>
        <w:pStyle w:val="BodyText"/>
        <w:numPr>
          <w:ilvl w:val="0"/>
          <w:numId w:val="2"/>
        </w:numPr>
        <w:tabs>
          <w:tab w:val="left" w:pos="701"/>
        </w:tabs>
        <w:kinsoku w:val="0"/>
        <w:overflowPunct w:val="0"/>
        <w:ind w:right="618" w:hanging="418"/>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w:t>
      </w:r>
      <w:r>
        <w:rPr>
          <w:spacing w:val="-1"/>
        </w:rPr>
        <w:t>not</w:t>
      </w:r>
      <w:r>
        <w:rPr>
          <w:spacing w:val="1"/>
        </w:rPr>
        <w:t xml:space="preserve"> </w:t>
      </w:r>
      <w:r>
        <w:rPr>
          <w:spacing w:val="-1"/>
        </w:rPr>
        <w:t>more</w:t>
      </w:r>
      <w:r>
        <w:t xml:space="preserve"> </w:t>
      </w:r>
      <w:r>
        <w:rPr>
          <w:spacing w:val="-1"/>
        </w:rPr>
        <w:t>than</w:t>
      </w:r>
      <w:r>
        <w:t xml:space="preserve"> nine</w:t>
      </w:r>
      <w:r>
        <w:rPr>
          <w:spacing w:val="-2"/>
        </w:rPr>
        <w:t xml:space="preserve"> </w:t>
      </w:r>
      <w:r>
        <w:rPr>
          <w:spacing w:val="-1"/>
        </w:rPr>
        <w:t>instances</w:t>
      </w:r>
      <w:r>
        <w:rPr>
          <w:spacing w:val="-2"/>
        </w:rPr>
        <w:t xml:space="preserve"> </w:t>
      </w:r>
      <w:r>
        <w:t>of</w:t>
      </w:r>
      <w:r>
        <w:rPr>
          <w:spacing w:val="-2"/>
        </w:rPr>
        <w:t xml:space="preserve"> </w:t>
      </w:r>
      <w:r>
        <w:t xml:space="preserve">such </w:t>
      </w:r>
      <w:r>
        <w:rPr>
          <w:spacing w:val="-1"/>
        </w:rPr>
        <w:t>multiple</w:t>
      </w:r>
      <w:r>
        <w:t xml:space="preserve"> </w:t>
      </w:r>
      <w:r>
        <w:rPr>
          <w:spacing w:val="-1"/>
        </w:rPr>
        <w:t>copying</w:t>
      </w:r>
      <w:r>
        <w:rPr>
          <w:spacing w:val="-3"/>
        </w:rPr>
        <w:t xml:space="preserve"> </w:t>
      </w:r>
      <w:r>
        <w:rPr>
          <w:spacing w:val="-1"/>
        </w:rPr>
        <w:t>for</w:t>
      </w:r>
      <w:r>
        <w:t xml:space="preserve"> one</w:t>
      </w:r>
      <w:r>
        <w:rPr>
          <w:spacing w:val="-2"/>
        </w:rPr>
        <w:t xml:space="preserve"> </w:t>
      </w:r>
      <w:r>
        <w:rPr>
          <w:spacing w:val="-1"/>
        </w:rPr>
        <w:t>course</w:t>
      </w:r>
      <w:r>
        <w:t xml:space="preserve"> </w:t>
      </w:r>
      <w:r>
        <w:rPr>
          <w:spacing w:val="-1"/>
        </w:rPr>
        <w:t>during</w:t>
      </w:r>
      <w:r>
        <w:rPr>
          <w:spacing w:val="-3"/>
        </w:rPr>
        <w:t xml:space="preserve"> </w:t>
      </w:r>
      <w:r>
        <w:t>one</w:t>
      </w:r>
      <w:r>
        <w:rPr>
          <w:spacing w:val="55"/>
        </w:rPr>
        <w:t xml:space="preserve"> </w:t>
      </w:r>
      <w:r>
        <w:rPr>
          <w:spacing w:val="-1"/>
        </w:rPr>
        <w:t>class</w:t>
      </w:r>
      <w:r>
        <w:t xml:space="preserve"> </w:t>
      </w:r>
      <w:r>
        <w:rPr>
          <w:spacing w:val="-1"/>
        </w:rPr>
        <w:t>term.</w:t>
      </w:r>
    </w:p>
    <w:p w:rsidR="00790331" w:rsidRDefault="00790331">
      <w:pPr>
        <w:pStyle w:val="BodyText"/>
        <w:kinsoku w:val="0"/>
        <w:overflowPunct w:val="0"/>
        <w:ind w:left="0"/>
      </w:pPr>
    </w:p>
    <w:p w:rsidR="00790331" w:rsidRDefault="00790331">
      <w:pPr>
        <w:pStyle w:val="BodyText"/>
        <w:kinsoku w:val="0"/>
        <w:overflowPunct w:val="0"/>
        <w:ind w:right="252"/>
        <w:rPr>
          <w:spacing w:val="-1"/>
        </w:rPr>
      </w:pPr>
      <w:r>
        <w:t>(The</w:t>
      </w:r>
      <w:r>
        <w:rPr>
          <w:spacing w:val="-3"/>
        </w:rPr>
        <w:t xml:space="preserve"> </w:t>
      </w:r>
      <w:r>
        <w:rPr>
          <w:spacing w:val="-1"/>
        </w:rPr>
        <w:t>limitations</w:t>
      </w:r>
      <w:r>
        <w:t xml:space="preserve"> </w:t>
      </w:r>
      <w:r>
        <w:rPr>
          <w:spacing w:val="-1"/>
        </w:rPr>
        <w:t>stated</w:t>
      </w:r>
      <w:r>
        <w:rPr>
          <w:spacing w:val="-2"/>
        </w:rPr>
        <w:t xml:space="preserve"> </w:t>
      </w:r>
      <w:r>
        <w:t xml:space="preserve">in </w:t>
      </w:r>
      <w:r>
        <w:rPr>
          <w:spacing w:val="-1"/>
        </w:rPr>
        <w:t>“ii”</w:t>
      </w:r>
      <w:r>
        <w:t xml:space="preserve"> </w:t>
      </w:r>
      <w:r>
        <w:rPr>
          <w:spacing w:val="-1"/>
        </w:rPr>
        <w:t>and</w:t>
      </w:r>
      <w:r>
        <w:t xml:space="preserve"> </w:t>
      </w:r>
      <w:r>
        <w:rPr>
          <w:spacing w:val="-1"/>
        </w:rPr>
        <w:t>“iii”</w:t>
      </w:r>
      <w:r>
        <w:t xml:space="preserve"> </w:t>
      </w:r>
      <w:r>
        <w:rPr>
          <w:spacing w:val="-2"/>
        </w:rPr>
        <w:t>above</w:t>
      </w:r>
      <w:r>
        <w:t xml:space="preserve"> </w:t>
      </w:r>
      <w:r>
        <w:rPr>
          <w:spacing w:val="-1"/>
        </w:rPr>
        <w:t>shall</w:t>
      </w:r>
      <w:r>
        <w:rPr>
          <w:spacing w:val="1"/>
        </w:rPr>
        <w:t xml:space="preserve"> </w:t>
      </w:r>
      <w:r>
        <w:rPr>
          <w:spacing w:val="-1"/>
        </w:rPr>
        <w:t>not</w:t>
      </w:r>
      <w:r>
        <w:rPr>
          <w:spacing w:val="-2"/>
        </w:rPr>
        <w:t xml:space="preserve"> </w:t>
      </w:r>
      <w:r>
        <w:t>apply</w:t>
      </w:r>
      <w:r>
        <w:rPr>
          <w:spacing w:val="-3"/>
        </w:rPr>
        <w:t xml:space="preserve"> </w:t>
      </w:r>
      <w:r>
        <w:t xml:space="preserve">to </w:t>
      </w:r>
      <w:r>
        <w:rPr>
          <w:spacing w:val="-1"/>
        </w:rPr>
        <w:t>current</w:t>
      </w:r>
      <w:r>
        <w:rPr>
          <w:spacing w:val="1"/>
        </w:rPr>
        <w:t xml:space="preserve"> </w:t>
      </w:r>
      <w:r>
        <w:t>news</w:t>
      </w:r>
      <w:r>
        <w:rPr>
          <w:spacing w:val="-3"/>
        </w:rPr>
        <w:t xml:space="preserve"> </w:t>
      </w:r>
      <w:r>
        <w:rPr>
          <w:spacing w:val="-1"/>
        </w:rPr>
        <w:t>periodicals</w:t>
      </w:r>
      <w:r>
        <w:rPr>
          <w:spacing w:val="-2"/>
        </w:rPr>
        <w:t xml:space="preserve"> </w:t>
      </w:r>
      <w:r>
        <w:t xml:space="preserve">and </w:t>
      </w:r>
      <w:r>
        <w:rPr>
          <w:spacing w:val="-1"/>
        </w:rPr>
        <w:t>newspapers</w:t>
      </w:r>
      <w:r>
        <w:rPr>
          <w:spacing w:val="45"/>
        </w:rPr>
        <w:t xml:space="preserve"> </w:t>
      </w:r>
      <w:r>
        <w:t xml:space="preserve">and </w:t>
      </w:r>
      <w:r>
        <w:rPr>
          <w:spacing w:val="-1"/>
        </w:rPr>
        <w:t>current</w:t>
      </w:r>
      <w:r>
        <w:rPr>
          <w:spacing w:val="1"/>
        </w:rPr>
        <w:t xml:space="preserve"> </w:t>
      </w:r>
      <w:r>
        <w:rPr>
          <w:spacing w:val="-1"/>
        </w:rPr>
        <w:t>news</w:t>
      </w:r>
      <w:r>
        <w:t xml:space="preserve"> </w:t>
      </w:r>
      <w:r>
        <w:rPr>
          <w:spacing w:val="-1"/>
        </w:rPr>
        <w:t>sections</w:t>
      </w:r>
      <w:r>
        <w:t xml:space="preserve"> </w:t>
      </w:r>
      <w:r>
        <w:rPr>
          <w:spacing w:val="-1"/>
        </w:rPr>
        <w:t>of</w:t>
      </w:r>
      <w:r>
        <w:t xml:space="preserve"> </w:t>
      </w:r>
      <w:r>
        <w:rPr>
          <w:spacing w:val="-1"/>
        </w:rPr>
        <w:t>other</w:t>
      </w:r>
      <w:r>
        <w:rPr>
          <w:spacing w:val="1"/>
        </w:rPr>
        <w:t xml:space="preserve"> </w:t>
      </w:r>
      <w:r>
        <w:rPr>
          <w:spacing w:val="-1"/>
        </w:rPr>
        <w:t>periodicals.)</w:t>
      </w:r>
    </w:p>
    <w:p w:rsidR="00790331" w:rsidRDefault="00790331">
      <w:pPr>
        <w:pStyle w:val="BodyText"/>
        <w:kinsoku w:val="0"/>
        <w:overflowPunct w:val="0"/>
        <w:spacing w:before="3"/>
        <w:ind w:left="0"/>
      </w:pPr>
    </w:p>
    <w:p w:rsidR="00790331" w:rsidRPr="0041505A" w:rsidRDefault="00790331" w:rsidP="0041505A">
      <w:pPr>
        <w:pStyle w:val="Heading3"/>
        <w:numPr>
          <w:ilvl w:val="0"/>
          <w:numId w:val="26"/>
        </w:numPr>
      </w:pPr>
      <w:bookmarkStart w:id="209" w:name="_Toc437346911"/>
      <w:r w:rsidRPr="0041505A">
        <w:t>Prohibitions</w:t>
      </w:r>
      <w:r>
        <w:t xml:space="preserve"> </w:t>
      </w:r>
      <w:r w:rsidRPr="0041505A">
        <w:t>as</w:t>
      </w:r>
      <w:r>
        <w:t xml:space="preserve"> to</w:t>
      </w:r>
      <w:r w:rsidRPr="0041505A">
        <w:t xml:space="preserve"> (1)</w:t>
      </w:r>
      <w:r>
        <w:t xml:space="preserve"> and</w:t>
      </w:r>
      <w:r w:rsidRPr="0041505A">
        <w:t xml:space="preserve"> </w:t>
      </w:r>
      <w:r>
        <w:t xml:space="preserve">(2) </w:t>
      </w:r>
      <w:r w:rsidRPr="0041505A">
        <w:t>Above</w:t>
      </w:r>
      <w:bookmarkEnd w:id="209"/>
    </w:p>
    <w:p w:rsidR="00790331" w:rsidRDefault="00790331">
      <w:pPr>
        <w:pStyle w:val="BodyText"/>
        <w:kinsoku w:val="0"/>
        <w:overflowPunct w:val="0"/>
        <w:spacing w:before="8"/>
        <w:ind w:left="0"/>
        <w:rPr>
          <w:b/>
          <w:bCs/>
          <w:sz w:val="21"/>
          <w:szCs w:val="21"/>
        </w:rPr>
      </w:pPr>
    </w:p>
    <w:p w:rsidR="00790331" w:rsidRDefault="00790331">
      <w:pPr>
        <w:pStyle w:val="BodyText"/>
        <w:kinsoku w:val="0"/>
        <w:overflowPunct w:val="0"/>
        <w:ind w:left="520"/>
        <w:rPr>
          <w:spacing w:val="-1"/>
        </w:rPr>
      </w:pPr>
      <w:r>
        <w:rPr>
          <w:spacing w:val="-1"/>
        </w:rPr>
        <w:t>Notwithstanding</w:t>
      </w:r>
      <w:r>
        <w:rPr>
          <w:spacing w:val="-3"/>
        </w:rPr>
        <w:t xml:space="preserve"> </w:t>
      </w:r>
      <w:r>
        <w:t>any</w:t>
      </w:r>
      <w:r>
        <w:rPr>
          <w:spacing w:val="-2"/>
        </w:rPr>
        <w:t xml:space="preserve"> </w:t>
      </w:r>
      <w:r>
        <w:t>of the</w:t>
      </w:r>
      <w:r>
        <w:rPr>
          <w:spacing w:val="-2"/>
        </w:rPr>
        <w:t xml:space="preserve"> </w:t>
      </w:r>
      <w:r>
        <w:rPr>
          <w:spacing w:val="-1"/>
        </w:rPr>
        <w:t>above,</w:t>
      </w:r>
      <w:r>
        <w:t xml:space="preserve"> the</w:t>
      </w:r>
      <w:r>
        <w:rPr>
          <w:spacing w:val="-2"/>
        </w:rPr>
        <w:t xml:space="preserve"> </w:t>
      </w:r>
      <w:r>
        <w:rPr>
          <w:spacing w:val="-1"/>
        </w:rPr>
        <w:t>following</w:t>
      </w:r>
      <w:r>
        <w:rPr>
          <w:spacing w:val="-3"/>
        </w:rPr>
        <w:t xml:space="preserve"> </w:t>
      </w:r>
      <w:r>
        <w:rPr>
          <w:spacing w:val="-1"/>
        </w:rPr>
        <w:t>shall</w:t>
      </w:r>
      <w:r>
        <w:rPr>
          <w:spacing w:val="-2"/>
        </w:rPr>
        <w:t xml:space="preserve"> </w:t>
      </w:r>
      <w:r>
        <w:t xml:space="preserve">be </w:t>
      </w:r>
      <w:r>
        <w:rPr>
          <w:spacing w:val="-1"/>
        </w:rPr>
        <w:t>prohibited:</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Copying</w:t>
      </w:r>
      <w:r>
        <w:rPr>
          <w:spacing w:val="-3"/>
        </w:rPr>
        <w:t xml:space="preserve"> </w:t>
      </w:r>
      <w:r>
        <w:t>shall</w:t>
      </w:r>
      <w:r>
        <w:rPr>
          <w:spacing w:val="1"/>
        </w:rPr>
        <w:t xml:space="preserve"> </w:t>
      </w:r>
      <w:r>
        <w:rPr>
          <w:spacing w:val="-1"/>
        </w:rPr>
        <w:t>not</w:t>
      </w:r>
      <w:r>
        <w:rPr>
          <w:spacing w:val="1"/>
        </w:rPr>
        <w:t xml:space="preserve"> </w:t>
      </w:r>
      <w:r>
        <w:rPr>
          <w:spacing w:val="-2"/>
        </w:rPr>
        <w:t>be</w:t>
      </w:r>
      <w:r>
        <w:t xml:space="preserve"> </w:t>
      </w:r>
      <w:r>
        <w:rPr>
          <w:spacing w:val="-1"/>
        </w:rPr>
        <w:t>used</w:t>
      </w:r>
      <w:r>
        <w:t xml:space="preserve"> </w:t>
      </w:r>
      <w:r>
        <w:rPr>
          <w:spacing w:val="-1"/>
        </w:rPr>
        <w:t>to</w:t>
      </w:r>
      <w:r>
        <w:t xml:space="preserve"> create</w:t>
      </w:r>
      <w:r>
        <w:rPr>
          <w:spacing w:val="-2"/>
        </w:rPr>
        <w:t xml:space="preserve"> </w:t>
      </w:r>
      <w:r>
        <w:t>or</w:t>
      </w:r>
      <w:r>
        <w:rPr>
          <w:spacing w:val="-2"/>
        </w:rPr>
        <w:t xml:space="preserve"> </w:t>
      </w:r>
      <w:r>
        <w:t>to</w:t>
      </w:r>
      <w:r>
        <w:rPr>
          <w:spacing w:val="-3"/>
        </w:rPr>
        <w:t xml:space="preserve"> </w:t>
      </w:r>
      <w:r>
        <w:rPr>
          <w:spacing w:val="-1"/>
        </w:rPr>
        <w:t>replace</w:t>
      </w:r>
      <w:r>
        <w:rPr>
          <w:spacing w:val="-2"/>
        </w:rPr>
        <w:t xml:space="preserve"> </w:t>
      </w:r>
      <w:r>
        <w:t>or</w:t>
      </w:r>
      <w:r>
        <w:rPr>
          <w:spacing w:val="-2"/>
        </w:rPr>
        <w:t xml:space="preserve"> </w:t>
      </w:r>
      <w:r>
        <w:rPr>
          <w:spacing w:val="-1"/>
        </w:rPr>
        <w:t>substitute</w:t>
      </w:r>
      <w:r>
        <w:t xml:space="preserve"> </w:t>
      </w:r>
      <w:r>
        <w:rPr>
          <w:spacing w:val="-1"/>
        </w:rPr>
        <w:t>for</w:t>
      </w:r>
      <w:r>
        <w:t xml:space="preserve"> </w:t>
      </w:r>
      <w:r>
        <w:rPr>
          <w:spacing w:val="-1"/>
        </w:rPr>
        <w:t>anthologies,</w:t>
      </w:r>
      <w:r>
        <w:t xml:space="preserve"> </w:t>
      </w:r>
      <w:r>
        <w:rPr>
          <w:spacing w:val="-1"/>
        </w:rPr>
        <w:t>compilations</w:t>
      </w:r>
      <w:r>
        <w:t xml:space="preserve"> </w:t>
      </w:r>
      <w:r>
        <w:rPr>
          <w:spacing w:val="-1"/>
        </w:rPr>
        <w:t>or</w:t>
      </w:r>
      <w:r>
        <w:rPr>
          <w:spacing w:val="45"/>
        </w:rPr>
        <w:t xml:space="preserve"> </w:t>
      </w:r>
      <w:r>
        <w:rPr>
          <w:spacing w:val="-1"/>
        </w:rPr>
        <w:t>collective</w:t>
      </w:r>
      <w:r>
        <w:t xml:space="preserve"> </w:t>
      </w:r>
      <w:r>
        <w:rPr>
          <w:spacing w:val="-1"/>
        </w:rPr>
        <w:t>works.</w:t>
      </w:r>
      <w:r>
        <w:t xml:space="preserve"> </w:t>
      </w:r>
      <w:r>
        <w:rPr>
          <w:spacing w:val="-1"/>
        </w:rPr>
        <w:t>Such</w:t>
      </w:r>
      <w:r>
        <w:t xml:space="preserve"> </w:t>
      </w:r>
      <w:r>
        <w:rPr>
          <w:spacing w:val="-1"/>
        </w:rPr>
        <w:t>replacement</w:t>
      </w:r>
      <w:r>
        <w:rPr>
          <w:spacing w:val="1"/>
        </w:rPr>
        <w:t xml:space="preserve"> </w:t>
      </w:r>
      <w:r>
        <w:t>or</w:t>
      </w:r>
      <w:r>
        <w:rPr>
          <w:spacing w:val="-2"/>
        </w:rPr>
        <w:t xml:space="preserve"> </w:t>
      </w:r>
      <w:r>
        <w:rPr>
          <w:spacing w:val="-1"/>
        </w:rPr>
        <w:t>substitution</w:t>
      </w:r>
      <w:r>
        <w:t xml:space="preserve"> </w:t>
      </w:r>
      <w:r>
        <w:rPr>
          <w:spacing w:val="-2"/>
        </w:rPr>
        <w:t xml:space="preserve">may </w:t>
      </w:r>
      <w:r>
        <w:t xml:space="preserve">occur </w:t>
      </w:r>
      <w:r>
        <w:rPr>
          <w:spacing w:val="-1"/>
        </w:rPr>
        <w:t>whether copies</w:t>
      </w:r>
      <w:r>
        <w:rPr>
          <w:spacing w:val="-2"/>
        </w:rPr>
        <w:t xml:space="preserve"> </w:t>
      </w:r>
      <w:r>
        <w:t xml:space="preserve">of </w:t>
      </w:r>
      <w:r>
        <w:rPr>
          <w:spacing w:val="-1"/>
        </w:rPr>
        <w:t>various</w:t>
      </w:r>
      <w:r>
        <w:rPr>
          <w:spacing w:val="51"/>
        </w:rPr>
        <w:t xml:space="preserve"> </w:t>
      </w:r>
      <w:r>
        <w:rPr>
          <w:spacing w:val="-1"/>
        </w:rPr>
        <w:t>works</w:t>
      </w:r>
      <w:r>
        <w:t xml:space="preserve"> or</w:t>
      </w:r>
      <w:r>
        <w:rPr>
          <w:spacing w:val="1"/>
        </w:rPr>
        <w:t xml:space="preserve"> </w:t>
      </w:r>
      <w:r>
        <w:rPr>
          <w:spacing w:val="-1"/>
        </w:rPr>
        <w:t>excerpts</w:t>
      </w:r>
      <w:r>
        <w:rPr>
          <w:spacing w:val="-2"/>
        </w:rPr>
        <w:t xml:space="preserve"> </w:t>
      </w:r>
      <w:r>
        <w:rPr>
          <w:spacing w:val="-1"/>
        </w:rPr>
        <w:t>thereof</w:t>
      </w:r>
      <w:r>
        <w:t xml:space="preserve"> </w:t>
      </w:r>
      <w:r>
        <w:rPr>
          <w:spacing w:val="-1"/>
        </w:rPr>
        <w:t>are</w:t>
      </w:r>
      <w:r>
        <w:t xml:space="preserve"> </w:t>
      </w:r>
      <w:r>
        <w:rPr>
          <w:spacing w:val="-1"/>
        </w:rPr>
        <w:t>accumulated</w:t>
      </w:r>
      <w:r>
        <w:t xml:space="preserve"> or</w:t>
      </w:r>
      <w:r>
        <w:rPr>
          <w:spacing w:val="-2"/>
        </w:rPr>
        <w:t xml:space="preserve"> </w:t>
      </w:r>
      <w:r>
        <w:rPr>
          <w:spacing w:val="-1"/>
        </w:rPr>
        <w:t>are</w:t>
      </w:r>
      <w:r>
        <w:t xml:space="preserve"> </w:t>
      </w:r>
      <w:r>
        <w:rPr>
          <w:spacing w:val="-1"/>
        </w:rPr>
        <w:t>reproduced</w:t>
      </w:r>
      <w:r>
        <w:rPr>
          <w:spacing w:val="-3"/>
        </w:rPr>
        <w:t xml:space="preserve"> </w:t>
      </w:r>
      <w:r>
        <w:t xml:space="preserve">and </w:t>
      </w:r>
      <w:r>
        <w:rPr>
          <w:spacing w:val="-1"/>
        </w:rPr>
        <w:t>used</w:t>
      </w:r>
      <w:r>
        <w:t xml:space="preserve"> </w:t>
      </w:r>
      <w:r>
        <w:rPr>
          <w:spacing w:val="-1"/>
        </w:rPr>
        <w:t>separately.</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ind w:right="252"/>
        <w:rPr>
          <w:spacing w:val="-1"/>
        </w:rPr>
      </w:pPr>
      <w:r>
        <w:rPr>
          <w:spacing w:val="-1"/>
        </w:rPr>
        <w:t>There</w:t>
      </w:r>
      <w:r>
        <w:rPr>
          <w:spacing w:val="-2"/>
        </w:rPr>
        <w:t xml:space="preserve"> </w:t>
      </w:r>
      <w:r>
        <w:rPr>
          <w:spacing w:val="-1"/>
        </w:rPr>
        <w:t>shall</w:t>
      </w:r>
      <w:r>
        <w:rPr>
          <w:spacing w:val="1"/>
        </w:rPr>
        <w:t xml:space="preserve"> </w:t>
      </w:r>
      <w:r>
        <w:rPr>
          <w:spacing w:val="-2"/>
        </w:rPr>
        <w:t>be</w:t>
      </w:r>
      <w:r>
        <w:t xml:space="preserve"> no</w:t>
      </w:r>
      <w:r>
        <w:rPr>
          <w:spacing w:val="-2"/>
        </w:rPr>
        <w:t xml:space="preserve"> </w:t>
      </w:r>
      <w:r>
        <w:rPr>
          <w:spacing w:val="-1"/>
        </w:rPr>
        <w:t>copying</w:t>
      </w:r>
      <w:r>
        <w:rPr>
          <w:spacing w:val="-3"/>
        </w:rPr>
        <w:t xml:space="preserve"> </w:t>
      </w:r>
      <w:r>
        <w:t>of or</w:t>
      </w:r>
      <w:r>
        <w:rPr>
          <w:spacing w:val="-2"/>
        </w:rPr>
        <w:t xml:space="preserve"> </w:t>
      </w:r>
      <w:r>
        <w:t>from</w:t>
      </w:r>
      <w:r>
        <w:rPr>
          <w:spacing w:val="-4"/>
        </w:rPr>
        <w:t xml:space="preserve"> </w:t>
      </w:r>
      <w:r>
        <w:rPr>
          <w:spacing w:val="-1"/>
        </w:rPr>
        <w:t>works</w:t>
      </w:r>
      <w:r>
        <w:t xml:space="preserve"> </w:t>
      </w:r>
      <w:r>
        <w:rPr>
          <w:spacing w:val="-1"/>
        </w:rPr>
        <w:t>intended</w:t>
      </w:r>
      <w:r>
        <w:rPr>
          <w:spacing w:val="-3"/>
        </w:rPr>
        <w:t xml:space="preserve"> </w:t>
      </w:r>
      <w:r>
        <w:t>to</w:t>
      </w:r>
      <w:r>
        <w:rPr>
          <w:spacing w:val="-3"/>
        </w:rPr>
        <w:t xml:space="preserve"> </w:t>
      </w:r>
      <w:r>
        <w:t xml:space="preserve">be </w:t>
      </w:r>
      <w:r>
        <w:rPr>
          <w:spacing w:val="-1"/>
        </w:rPr>
        <w:t>“consumable”</w:t>
      </w:r>
      <w:r>
        <w:rPr>
          <w:spacing w:val="-2"/>
        </w:rPr>
        <w:t xml:space="preserve"> </w:t>
      </w:r>
      <w:r>
        <w:t>in</w:t>
      </w:r>
      <w:r>
        <w:rPr>
          <w:spacing w:val="-3"/>
        </w:rPr>
        <w:t xml:space="preserve"> </w:t>
      </w:r>
      <w:r>
        <w:t>the</w:t>
      </w:r>
      <w:r>
        <w:rPr>
          <w:spacing w:val="-2"/>
        </w:rPr>
        <w:t xml:space="preserve"> </w:t>
      </w:r>
      <w:r>
        <w:rPr>
          <w:spacing w:val="-1"/>
        </w:rPr>
        <w:t>course</w:t>
      </w:r>
      <w:r>
        <w:rPr>
          <w:spacing w:val="-2"/>
        </w:rPr>
        <w:t xml:space="preserve"> </w:t>
      </w:r>
      <w:r>
        <w:t>of</w:t>
      </w:r>
      <w:r>
        <w:rPr>
          <w:spacing w:val="63"/>
        </w:rPr>
        <w:t xml:space="preserve"> </w:t>
      </w:r>
      <w:r>
        <w:t>study</w:t>
      </w:r>
      <w:r>
        <w:rPr>
          <w:spacing w:val="-3"/>
        </w:rPr>
        <w:t xml:space="preserve"> </w:t>
      </w:r>
      <w:r>
        <w:t xml:space="preserve">or </w:t>
      </w:r>
      <w:r>
        <w:rPr>
          <w:spacing w:val="-2"/>
        </w:rPr>
        <w:t>of</w:t>
      </w:r>
      <w:r>
        <w:t xml:space="preserve"> </w:t>
      </w:r>
      <w:r>
        <w:rPr>
          <w:spacing w:val="-1"/>
        </w:rPr>
        <w:t>teaching.</w:t>
      </w:r>
      <w:r>
        <w:rPr>
          <w:spacing w:val="-3"/>
        </w:rPr>
        <w:t xml:space="preserve"> </w:t>
      </w:r>
      <w:r>
        <w:rPr>
          <w:spacing w:val="-1"/>
        </w:rPr>
        <w:t>These</w:t>
      </w:r>
      <w:r>
        <w:rPr>
          <w:spacing w:val="-2"/>
        </w:rPr>
        <w:t xml:space="preserve"> </w:t>
      </w:r>
      <w:r>
        <w:rPr>
          <w:spacing w:val="-1"/>
        </w:rPr>
        <w:t>include</w:t>
      </w:r>
      <w:r>
        <w:t xml:space="preserve"> </w:t>
      </w:r>
      <w:r>
        <w:rPr>
          <w:spacing w:val="-1"/>
        </w:rPr>
        <w:t>workbooks,</w:t>
      </w:r>
      <w:r>
        <w:t xml:space="preserve"> </w:t>
      </w:r>
      <w:r>
        <w:rPr>
          <w:spacing w:val="-1"/>
        </w:rPr>
        <w:t>exercises,</w:t>
      </w:r>
      <w:r>
        <w:t xml:space="preserve"> </w:t>
      </w:r>
      <w:r>
        <w:rPr>
          <w:spacing w:val="-1"/>
        </w:rPr>
        <w:t>standardized</w:t>
      </w:r>
      <w:r>
        <w:t xml:space="preserve"> </w:t>
      </w:r>
      <w:r>
        <w:rPr>
          <w:spacing w:val="-1"/>
        </w:rPr>
        <w:t>tests</w:t>
      </w:r>
      <w:r>
        <w:t xml:space="preserve"> and</w:t>
      </w:r>
      <w:r>
        <w:rPr>
          <w:spacing w:val="-3"/>
        </w:rPr>
        <w:t xml:space="preserve"> </w:t>
      </w:r>
      <w:r>
        <w:rPr>
          <w:spacing w:val="-1"/>
        </w:rPr>
        <w:t>test</w:t>
      </w:r>
      <w:r>
        <w:rPr>
          <w:spacing w:val="1"/>
        </w:rPr>
        <w:t xml:space="preserve"> </w:t>
      </w:r>
      <w:r>
        <w:rPr>
          <w:spacing w:val="-1"/>
        </w:rPr>
        <w:t>booklets</w:t>
      </w:r>
      <w:r>
        <w:rPr>
          <w:spacing w:val="69"/>
        </w:rPr>
        <w:t xml:space="preserve"> </w:t>
      </w:r>
      <w:r>
        <w:t xml:space="preserve">and </w:t>
      </w:r>
      <w:r>
        <w:rPr>
          <w:spacing w:val="-1"/>
        </w:rPr>
        <w:t>answer</w:t>
      </w:r>
      <w:r>
        <w:rPr>
          <w:spacing w:val="-2"/>
        </w:rPr>
        <w:t xml:space="preserve"> </w:t>
      </w:r>
      <w:r>
        <w:rPr>
          <w:spacing w:val="-1"/>
        </w:rPr>
        <w:t>sheets,</w:t>
      </w:r>
      <w:r>
        <w:rPr>
          <w:spacing w:val="-2"/>
        </w:rPr>
        <w:t xml:space="preserve"> </w:t>
      </w:r>
      <w:r>
        <w:t>and</w:t>
      </w:r>
      <w:r>
        <w:rPr>
          <w:spacing w:val="-2"/>
        </w:rPr>
        <w:t xml:space="preserve"> </w:t>
      </w:r>
      <w:r>
        <w:rPr>
          <w:spacing w:val="-1"/>
        </w:rPr>
        <w:t>like</w:t>
      </w:r>
      <w:r>
        <w:rPr>
          <w:spacing w:val="-2"/>
        </w:rPr>
        <w:t xml:space="preserve"> </w:t>
      </w:r>
      <w:r>
        <w:rPr>
          <w:spacing w:val="-1"/>
        </w:rPr>
        <w:t>consumable</w:t>
      </w:r>
      <w:r>
        <w:t xml:space="preserve"> </w:t>
      </w:r>
      <w:r>
        <w:rPr>
          <w:spacing w:val="-1"/>
        </w:rPr>
        <w:t>material.</w:t>
      </w:r>
    </w:p>
    <w:p w:rsidR="00790331" w:rsidRDefault="00790331">
      <w:pPr>
        <w:pStyle w:val="BodyText"/>
        <w:kinsoku w:val="0"/>
        <w:overflowPunct w:val="0"/>
        <w:spacing w:before="10"/>
        <w:ind w:left="0"/>
        <w:rPr>
          <w:sz w:val="21"/>
          <w:szCs w:val="21"/>
        </w:rPr>
      </w:pPr>
    </w:p>
    <w:p w:rsidR="00790331" w:rsidRDefault="00790331">
      <w:pPr>
        <w:pStyle w:val="BodyText"/>
        <w:numPr>
          <w:ilvl w:val="0"/>
          <w:numId w:val="1"/>
        </w:numPr>
        <w:tabs>
          <w:tab w:val="left" w:pos="1241"/>
        </w:tabs>
        <w:kinsoku w:val="0"/>
        <w:overflowPunct w:val="0"/>
        <w:rPr>
          <w:spacing w:val="-2"/>
        </w:rPr>
      </w:pPr>
      <w:r>
        <w:rPr>
          <w:spacing w:val="-1"/>
        </w:rPr>
        <w:t>Copying</w:t>
      </w:r>
      <w:r>
        <w:rPr>
          <w:spacing w:val="-3"/>
        </w:rPr>
        <w:t xml:space="preserve"> </w:t>
      </w:r>
      <w:r>
        <w:t>shall</w:t>
      </w:r>
      <w:r>
        <w:rPr>
          <w:spacing w:val="1"/>
        </w:rPr>
        <w:t xml:space="preserve"> </w:t>
      </w:r>
      <w:r>
        <w:rPr>
          <w:spacing w:val="-2"/>
        </w:rPr>
        <w:t>not:</w:t>
      </w:r>
    </w:p>
    <w:p w:rsidR="00790331" w:rsidRDefault="00790331">
      <w:pPr>
        <w:pStyle w:val="BodyText"/>
        <w:kinsoku w:val="0"/>
        <w:overflowPunct w:val="0"/>
        <w:ind w:left="0"/>
      </w:pPr>
    </w:p>
    <w:p w:rsidR="00790331" w:rsidRDefault="00790331">
      <w:pPr>
        <w:pStyle w:val="BodyText"/>
        <w:numPr>
          <w:ilvl w:val="1"/>
          <w:numId w:val="1"/>
        </w:numPr>
        <w:tabs>
          <w:tab w:val="left" w:pos="1961"/>
        </w:tabs>
        <w:kinsoku w:val="0"/>
        <w:overflowPunct w:val="0"/>
        <w:rPr>
          <w:spacing w:val="-1"/>
        </w:rPr>
      </w:pPr>
      <w:r>
        <w:rPr>
          <w:spacing w:val="-1"/>
        </w:rPr>
        <w:t>Substitute</w:t>
      </w:r>
      <w:r>
        <w:rPr>
          <w:spacing w:val="-2"/>
        </w:rPr>
        <w:t xml:space="preserve"> </w:t>
      </w:r>
      <w:r>
        <w:t>for</w:t>
      </w:r>
      <w:r>
        <w:rPr>
          <w:spacing w:val="-2"/>
        </w:rPr>
        <w:t xml:space="preserve"> </w:t>
      </w:r>
      <w:r>
        <w:rPr>
          <w:spacing w:val="-1"/>
        </w:rPr>
        <w:t>the</w:t>
      </w:r>
      <w:r>
        <w:t xml:space="preserve"> </w:t>
      </w:r>
      <w:r>
        <w:rPr>
          <w:spacing w:val="-1"/>
        </w:rPr>
        <w:t>purchase</w:t>
      </w:r>
      <w:r>
        <w:rPr>
          <w:spacing w:val="-2"/>
        </w:rPr>
        <w:t xml:space="preserve"> </w:t>
      </w:r>
      <w:r>
        <w:t xml:space="preserve">of </w:t>
      </w:r>
      <w:r>
        <w:rPr>
          <w:spacing w:val="-1"/>
        </w:rPr>
        <w:t>books,</w:t>
      </w:r>
      <w:r>
        <w:t xml:space="preserve"> </w:t>
      </w:r>
      <w:r>
        <w:rPr>
          <w:spacing w:val="-1"/>
        </w:rPr>
        <w:t>publisher’s</w:t>
      </w:r>
      <w:r>
        <w:rPr>
          <w:spacing w:val="-2"/>
        </w:rPr>
        <w:t xml:space="preserve"> </w:t>
      </w:r>
      <w:r>
        <w:rPr>
          <w:spacing w:val="-1"/>
        </w:rPr>
        <w:t>reprints</w:t>
      </w:r>
      <w:r>
        <w:t xml:space="preserve"> </w:t>
      </w:r>
      <w:r>
        <w:rPr>
          <w:spacing w:val="-1"/>
        </w:rPr>
        <w:t>or</w:t>
      </w:r>
      <w:r>
        <w:t xml:space="preserve"> </w:t>
      </w:r>
      <w:r>
        <w:rPr>
          <w:spacing w:val="-1"/>
        </w:rPr>
        <w:t>periodicals;</w:t>
      </w:r>
    </w:p>
    <w:p w:rsidR="00790331" w:rsidRDefault="00790331">
      <w:pPr>
        <w:pStyle w:val="BodyText"/>
        <w:numPr>
          <w:ilvl w:val="1"/>
          <w:numId w:val="1"/>
        </w:numPr>
        <w:tabs>
          <w:tab w:val="left" w:pos="1961"/>
        </w:tabs>
        <w:kinsoku w:val="0"/>
        <w:overflowPunct w:val="0"/>
        <w:spacing w:before="1" w:line="253" w:lineRule="exact"/>
        <w:rPr>
          <w:spacing w:val="-1"/>
        </w:rPr>
      </w:pPr>
      <w:r>
        <w:rPr>
          <w:spacing w:val="-1"/>
        </w:rPr>
        <w:t>Be</w:t>
      </w:r>
      <w:r>
        <w:t xml:space="preserve"> </w:t>
      </w:r>
      <w:r>
        <w:rPr>
          <w:spacing w:val="-1"/>
        </w:rPr>
        <w:t>directed</w:t>
      </w:r>
      <w:r>
        <w:t xml:space="preserve"> by</w:t>
      </w:r>
      <w:r>
        <w:rPr>
          <w:spacing w:val="-2"/>
        </w:rPr>
        <w:t xml:space="preserve"> </w:t>
      </w:r>
      <w:r>
        <w:rPr>
          <w:spacing w:val="-1"/>
        </w:rPr>
        <w:t>higher</w:t>
      </w:r>
      <w:r>
        <w:rPr>
          <w:spacing w:val="-2"/>
        </w:rPr>
        <w:t xml:space="preserve"> </w:t>
      </w:r>
      <w:r>
        <w:rPr>
          <w:spacing w:val="-1"/>
        </w:rPr>
        <w:t>authority;</w:t>
      </w:r>
    </w:p>
    <w:p w:rsidR="00790331" w:rsidRDefault="00790331">
      <w:pPr>
        <w:pStyle w:val="BodyText"/>
        <w:numPr>
          <w:ilvl w:val="1"/>
          <w:numId w:val="1"/>
        </w:numPr>
        <w:tabs>
          <w:tab w:val="left" w:pos="1961"/>
        </w:tabs>
        <w:kinsoku w:val="0"/>
        <w:overflowPunct w:val="0"/>
        <w:spacing w:line="253" w:lineRule="exact"/>
        <w:rPr>
          <w:spacing w:val="-1"/>
        </w:rPr>
      </w:pPr>
      <w:r>
        <w:rPr>
          <w:spacing w:val="-1"/>
        </w:rPr>
        <w:t>Be</w:t>
      </w:r>
      <w:r>
        <w:t xml:space="preserve"> </w:t>
      </w:r>
      <w:r>
        <w:rPr>
          <w:spacing w:val="-1"/>
        </w:rPr>
        <w:t>repeated</w:t>
      </w:r>
      <w:r>
        <w:t xml:space="preserve"> </w:t>
      </w:r>
      <w:r>
        <w:rPr>
          <w:spacing w:val="-1"/>
        </w:rPr>
        <w:t>with</w:t>
      </w:r>
      <w:r>
        <w:t xml:space="preserve"> </w:t>
      </w:r>
      <w:r>
        <w:rPr>
          <w:spacing w:val="-1"/>
        </w:rPr>
        <w:t>respect</w:t>
      </w:r>
      <w:r>
        <w:rPr>
          <w:spacing w:val="-2"/>
        </w:rPr>
        <w:t xml:space="preserve"> </w:t>
      </w:r>
      <w:r>
        <w:t>to</w:t>
      </w:r>
      <w:r>
        <w:rPr>
          <w:spacing w:val="-3"/>
        </w:rPr>
        <w:t xml:space="preserve"> </w:t>
      </w:r>
      <w:r>
        <w:t xml:space="preserve">the </w:t>
      </w:r>
      <w:r>
        <w:rPr>
          <w:spacing w:val="-2"/>
        </w:rPr>
        <w:t>same</w:t>
      </w:r>
      <w:r>
        <w:t xml:space="preserve"> item</w:t>
      </w:r>
      <w:r>
        <w:rPr>
          <w:spacing w:val="-4"/>
        </w:rPr>
        <w:t xml:space="preserve"> </w:t>
      </w:r>
      <w:r>
        <w:t>by</w:t>
      </w:r>
      <w:r>
        <w:rPr>
          <w:spacing w:val="-3"/>
        </w:rPr>
        <w:t xml:space="preserve"> </w:t>
      </w:r>
      <w:r>
        <w:t xml:space="preserve">the </w:t>
      </w:r>
      <w:r>
        <w:rPr>
          <w:spacing w:val="-1"/>
        </w:rPr>
        <w:t>same</w:t>
      </w:r>
      <w:r>
        <w:t xml:space="preserve"> </w:t>
      </w:r>
      <w:r>
        <w:rPr>
          <w:spacing w:val="-1"/>
        </w:rPr>
        <w:t>teacher</w:t>
      </w:r>
      <w:r>
        <w:t xml:space="preserve"> </w:t>
      </w:r>
      <w:r>
        <w:rPr>
          <w:spacing w:val="-1"/>
        </w:rPr>
        <w:t>term</w:t>
      </w:r>
      <w:r>
        <w:rPr>
          <w:spacing w:val="-4"/>
        </w:rPr>
        <w:t xml:space="preserve"> </w:t>
      </w:r>
      <w:r>
        <w:t xml:space="preserve">to </w:t>
      </w:r>
      <w:r>
        <w:rPr>
          <w:spacing w:val="-1"/>
        </w:rPr>
        <w:t>term.</w:t>
      </w:r>
    </w:p>
    <w:p w:rsidR="00790331" w:rsidRDefault="00790331">
      <w:pPr>
        <w:pStyle w:val="BodyText"/>
        <w:kinsoku w:val="0"/>
        <w:overflowPunct w:val="0"/>
        <w:ind w:left="0"/>
      </w:pPr>
    </w:p>
    <w:p w:rsidR="00790331" w:rsidRDefault="00790331">
      <w:pPr>
        <w:pStyle w:val="BodyText"/>
        <w:numPr>
          <w:ilvl w:val="0"/>
          <w:numId w:val="1"/>
        </w:numPr>
        <w:tabs>
          <w:tab w:val="left" w:pos="1241"/>
        </w:tabs>
        <w:kinsoku w:val="0"/>
        <w:overflowPunct w:val="0"/>
        <w:rPr>
          <w:spacing w:val="-1"/>
        </w:rPr>
      </w:pPr>
      <w:r>
        <w:rPr>
          <w:spacing w:val="-1"/>
        </w:rPr>
        <w:t>No</w:t>
      </w:r>
      <w:r>
        <w:t xml:space="preserve"> </w:t>
      </w:r>
      <w:r>
        <w:rPr>
          <w:spacing w:val="-1"/>
        </w:rPr>
        <w:t>charge</w:t>
      </w:r>
      <w:r>
        <w:t xml:space="preserve"> </w:t>
      </w:r>
      <w:r>
        <w:rPr>
          <w:spacing w:val="-1"/>
        </w:rPr>
        <w:t>shall</w:t>
      </w:r>
      <w:r>
        <w:rPr>
          <w:spacing w:val="1"/>
        </w:rPr>
        <w:t xml:space="preserve"> </w:t>
      </w:r>
      <w:r>
        <w:t xml:space="preserve">be </w:t>
      </w:r>
      <w:r>
        <w:rPr>
          <w:spacing w:val="-1"/>
        </w:rPr>
        <w:t>made</w:t>
      </w:r>
      <w:r>
        <w:t xml:space="preserve"> </w:t>
      </w:r>
      <w:r>
        <w:rPr>
          <w:spacing w:val="-1"/>
        </w:rPr>
        <w:t>to</w:t>
      </w:r>
      <w:r>
        <w:rPr>
          <w:spacing w:val="-3"/>
        </w:rPr>
        <w:t xml:space="preserve"> </w:t>
      </w:r>
      <w:r>
        <w:rPr>
          <w:spacing w:val="-1"/>
        </w:rPr>
        <w:t>students</w:t>
      </w:r>
      <w:r>
        <w:t xml:space="preserve"> </w:t>
      </w:r>
      <w:r>
        <w:rPr>
          <w:spacing w:val="-1"/>
        </w:rPr>
        <w:t>beyond</w:t>
      </w:r>
      <w:r>
        <w:t xml:space="preserve"> </w:t>
      </w:r>
      <w:r>
        <w:rPr>
          <w:spacing w:val="-1"/>
        </w:rPr>
        <w:t>the</w:t>
      </w:r>
      <w:r>
        <w:t xml:space="preserve"> </w:t>
      </w:r>
      <w:r>
        <w:rPr>
          <w:spacing w:val="-1"/>
        </w:rPr>
        <w:t>actual</w:t>
      </w:r>
      <w:r>
        <w:rPr>
          <w:spacing w:val="-2"/>
        </w:rPr>
        <w:t xml:space="preserve"> </w:t>
      </w:r>
      <w:r>
        <w:t>cost</w:t>
      </w:r>
      <w:r>
        <w:rPr>
          <w:spacing w:val="-2"/>
        </w:rPr>
        <w:t xml:space="preserve"> </w:t>
      </w:r>
      <w:r>
        <w:t>of</w:t>
      </w:r>
      <w:r>
        <w:rPr>
          <w:spacing w:val="-2"/>
        </w:rPr>
        <w:t xml:space="preserve"> </w:t>
      </w:r>
      <w:r>
        <w:t xml:space="preserve">the </w:t>
      </w:r>
      <w:r>
        <w:rPr>
          <w:spacing w:val="-1"/>
        </w:rPr>
        <w:t>photocopying.</w:t>
      </w:r>
    </w:p>
    <w:p w:rsidR="00790331" w:rsidRDefault="00790331">
      <w:pPr>
        <w:pStyle w:val="BodyText"/>
        <w:numPr>
          <w:ilvl w:val="0"/>
          <w:numId w:val="1"/>
        </w:numPr>
        <w:tabs>
          <w:tab w:val="left" w:pos="1241"/>
        </w:tabs>
        <w:kinsoku w:val="0"/>
        <w:overflowPunct w:val="0"/>
        <w:rPr>
          <w:spacing w:val="-1"/>
        </w:rPr>
        <w:sectPr w:rsidR="00790331">
          <w:footerReference w:type="default" r:id="rId92"/>
          <w:pgSz w:w="12240" w:h="15840"/>
          <w:pgMar w:top="1200" w:right="1260" w:bottom="1200" w:left="1280" w:header="766" w:footer="1003" w:gutter="0"/>
          <w:pgNumType w:start="3"/>
          <w:cols w:space="720"/>
          <w:noEndnote/>
        </w:sectPr>
      </w:pPr>
    </w:p>
    <w:p w:rsidR="00790331" w:rsidRDefault="00790331">
      <w:pPr>
        <w:pStyle w:val="BodyText"/>
        <w:kinsoku w:val="0"/>
        <w:overflowPunct w:val="0"/>
        <w:ind w:left="0"/>
        <w:rPr>
          <w:sz w:val="20"/>
          <w:szCs w:val="20"/>
        </w:rPr>
      </w:pPr>
    </w:p>
    <w:p w:rsidR="00790331" w:rsidRDefault="00790331">
      <w:pPr>
        <w:pStyle w:val="BodyText"/>
        <w:kinsoku w:val="0"/>
        <w:overflowPunct w:val="0"/>
        <w:spacing w:before="7"/>
        <w:ind w:left="0"/>
        <w:rPr>
          <w:sz w:val="17"/>
          <w:szCs w:val="17"/>
        </w:rPr>
      </w:pPr>
    </w:p>
    <w:p w:rsidR="00790331" w:rsidRDefault="00790331">
      <w:pPr>
        <w:pStyle w:val="Heading2"/>
        <w:kinsoku w:val="0"/>
        <w:overflowPunct w:val="0"/>
        <w:rPr>
          <w:b w:val="0"/>
          <w:bCs w:val="0"/>
        </w:rPr>
      </w:pPr>
      <w:bookmarkStart w:id="210" w:name="_Toc437346912"/>
      <w:r>
        <w:rPr>
          <w:spacing w:val="-1"/>
        </w:rPr>
        <w:t>Appendix</w:t>
      </w:r>
      <w:r>
        <w:rPr>
          <w:spacing w:val="-2"/>
        </w:rPr>
        <w:t xml:space="preserve"> </w:t>
      </w:r>
      <w:r>
        <w:rPr>
          <w:spacing w:val="-1"/>
        </w:rPr>
        <w:t>C:</w:t>
      </w:r>
      <w:r>
        <w:t xml:space="preserve"> </w:t>
      </w:r>
      <w:r>
        <w:rPr>
          <w:spacing w:val="-1"/>
        </w:rPr>
        <w:t>Computer</w:t>
      </w:r>
      <w:r>
        <w:t xml:space="preserve"> </w:t>
      </w:r>
      <w:r>
        <w:rPr>
          <w:spacing w:val="-1"/>
        </w:rPr>
        <w:t>Software</w:t>
      </w:r>
      <w:r>
        <w:t xml:space="preserve"> </w:t>
      </w:r>
      <w:r>
        <w:rPr>
          <w:spacing w:val="-1"/>
        </w:rPr>
        <w:t>Copyright</w:t>
      </w:r>
      <w:bookmarkEnd w:id="210"/>
    </w:p>
    <w:p w:rsidR="00790331" w:rsidRDefault="00790331">
      <w:pPr>
        <w:pStyle w:val="BodyText"/>
        <w:kinsoku w:val="0"/>
        <w:overflowPunct w:val="0"/>
        <w:spacing w:before="7"/>
        <w:ind w:left="0"/>
        <w:rPr>
          <w:b/>
          <w:bCs/>
          <w:sz w:val="26"/>
          <w:szCs w:val="26"/>
        </w:rPr>
      </w:pPr>
    </w:p>
    <w:p w:rsidR="00790331" w:rsidRDefault="00790331">
      <w:pPr>
        <w:pStyle w:val="BodyText"/>
        <w:kinsoku w:val="0"/>
        <w:overflowPunct w:val="0"/>
        <w:ind w:right="425"/>
        <w:rPr>
          <w:spacing w:val="-1"/>
        </w:rPr>
      </w:pPr>
      <w:r>
        <w:rPr>
          <w:spacing w:val="-1"/>
        </w:rPr>
        <w:t>Most</w:t>
      </w:r>
      <w:r>
        <w:rPr>
          <w:spacing w:val="1"/>
        </w:rPr>
        <w:t xml:space="preserve"> </w:t>
      </w:r>
      <w:r>
        <w:rPr>
          <w:spacing w:val="-1"/>
        </w:rPr>
        <w:t>computer</w:t>
      </w:r>
      <w:r>
        <w:rPr>
          <w:spacing w:val="-2"/>
        </w:rPr>
        <w:t xml:space="preserve"> </w:t>
      </w:r>
      <w:r>
        <w:rPr>
          <w:spacing w:val="-1"/>
        </w:rPr>
        <w:t>software</w:t>
      </w:r>
      <w:r>
        <w:t xml:space="preserve"> </w:t>
      </w:r>
      <w:r>
        <w:rPr>
          <w:spacing w:val="-1"/>
        </w:rPr>
        <w:t>purports</w:t>
      </w:r>
      <w:r>
        <w:rPr>
          <w:spacing w:val="-2"/>
        </w:rPr>
        <w:t xml:space="preserve"> </w:t>
      </w:r>
      <w:r>
        <w:t>to be</w:t>
      </w:r>
      <w:r>
        <w:rPr>
          <w:spacing w:val="-2"/>
        </w:rPr>
        <w:t xml:space="preserve"> </w:t>
      </w:r>
      <w:r>
        <w:rPr>
          <w:spacing w:val="-1"/>
        </w:rPr>
        <w:t>licensed</w:t>
      </w:r>
      <w:r>
        <w:rPr>
          <w:spacing w:val="-3"/>
        </w:rPr>
        <w:t xml:space="preserve"> </w:t>
      </w:r>
      <w:r>
        <w:rPr>
          <w:spacing w:val="-1"/>
        </w:rPr>
        <w:t>rather</w:t>
      </w:r>
      <w:r>
        <w:rPr>
          <w:spacing w:val="-2"/>
        </w:rPr>
        <w:t xml:space="preserve"> </w:t>
      </w:r>
      <w:r>
        <w:t>than</w:t>
      </w:r>
      <w:r>
        <w:rPr>
          <w:spacing w:val="-2"/>
        </w:rPr>
        <w:t xml:space="preserve"> </w:t>
      </w:r>
      <w:r>
        <w:rPr>
          <w:spacing w:val="-1"/>
        </w:rPr>
        <w:t>sold.</w:t>
      </w:r>
      <w:r>
        <w:t xml:space="preserve"> </w:t>
      </w:r>
      <w:r>
        <w:rPr>
          <w:spacing w:val="-1"/>
        </w:rPr>
        <w:t>Frequently</w:t>
      </w:r>
      <w:r>
        <w:rPr>
          <w:spacing w:val="-3"/>
        </w:rPr>
        <w:t xml:space="preserve"> </w:t>
      </w:r>
      <w:r>
        <w:t>the</w:t>
      </w:r>
      <w:r>
        <w:rPr>
          <w:spacing w:val="-2"/>
        </w:rPr>
        <w:t xml:space="preserve"> </w:t>
      </w:r>
      <w:r>
        <w:rPr>
          <w:spacing w:val="-1"/>
        </w:rPr>
        <w:t>package</w:t>
      </w:r>
      <w:r>
        <w:t xml:space="preserve"> </w:t>
      </w:r>
      <w:r>
        <w:rPr>
          <w:spacing w:val="-1"/>
        </w:rPr>
        <w:t>containing</w:t>
      </w:r>
      <w:r>
        <w:rPr>
          <w:spacing w:val="-3"/>
        </w:rPr>
        <w:t xml:space="preserve"> </w:t>
      </w:r>
      <w:r>
        <w:t>the</w:t>
      </w:r>
      <w:r>
        <w:rPr>
          <w:spacing w:val="77"/>
        </w:rPr>
        <w:t xml:space="preserve"> </w:t>
      </w:r>
      <w:r>
        <w:rPr>
          <w:spacing w:val="-1"/>
        </w:rPr>
        <w:t>software</w:t>
      </w:r>
      <w:r>
        <w:rPr>
          <w:spacing w:val="-2"/>
        </w:rPr>
        <w:t xml:space="preserve"> </w:t>
      </w:r>
      <w:r>
        <w:t xml:space="preserve">is </w:t>
      </w:r>
      <w:r>
        <w:rPr>
          <w:spacing w:val="-1"/>
        </w:rPr>
        <w:t>wrapped</w:t>
      </w:r>
      <w:r>
        <w:t xml:space="preserve"> </w:t>
      </w:r>
      <w:r>
        <w:rPr>
          <w:spacing w:val="-1"/>
        </w:rPr>
        <w:t>in</w:t>
      </w:r>
      <w:r>
        <w:t xml:space="preserve"> </w:t>
      </w:r>
      <w:r>
        <w:rPr>
          <w:spacing w:val="-1"/>
        </w:rPr>
        <w:t>clear</w:t>
      </w:r>
      <w:r>
        <w:t xml:space="preserve"> </w:t>
      </w:r>
      <w:r>
        <w:rPr>
          <w:spacing w:val="-1"/>
        </w:rPr>
        <w:t>plastic</w:t>
      </w:r>
      <w:r>
        <w:rPr>
          <w:spacing w:val="-2"/>
        </w:rPr>
        <w:t xml:space="preserve"> </w:t>
      </w:r>
      <w:r>
        <w:rPr>
          <w:spacing w:val="-1"/>
        </w:rPr>
        <w:t>through</w:t>
      </w:r>
      <w:r>
        <w:t xml:space="preserve"> </w:t>
      </w:r>
      <w:r>
        <w:rPr>
          <w:spacing w:val="-1"/>
        </w:rPr>
        <w:t>which</w:t>
      </w:r>
      <w:r>
        <w:rPr>
          <w:spacing w:val="-2"/>
        </w:rPr>
        <w:t xml:space="preserve"> </w:t>
      </w:r>
      <w:r>
        <w:t>the</w:t>
      </w:r>
      <w:r>
        <w:rPr>
          <w:spacing w:val="-2"/>
        </w:rPr>
        <w:t xml:space="preserve"> </w:t>
      </w:r>
      <w:r>
        <w:t>user</w:t>
      </w:r>
      <w:r>
        <w:rPr>
          <w:spacing w:val="-2"/>
        </w:rPr>
        <w:t xml:space="preserve"> </w:t>
      </w:r>
      <w:r>
        <w:rPr>
          <w:spacing w:val="-1"/>
        </w:rPr>
        <w:t>agreement</w:t>
      </w:r>
      <w:r>
        <w:rPr>
          <w:spacing w:val="1"/>
        </w:rPr>
        <w:t xml:space="preserve"> </w:t>
      </w:r>
      <w:r>
        <w:rPr>
          <w:spacing w:val="-1"/>
        </w:rPr>
        <w:t>is</w:t>
      </w:r>
      <w:r>
        <w:t xml:space="preserve"> </w:t>
      </w:r>
      <w:r>
        <w:rPr>
          <w:spacing w:val="-1"/>
        </w:rPr>
        <w:t>presented.</w:t>
      </w:r>
      <w:r>
        <w:t xml:space="preserve"> </w:t>
      </w:r>
      <w:r>
        <w:rPr>
          <w:spacing w:val="-1"/>
        </w:rPr>
        <w:t>One</w:t>
      </w:r>
      <w:r>
        <w:t xml:space="preserve"> </w:t>
      </w:r>
      <w:r>
        <w:rPr>
          <w:spacing w:val="-1"/>
        </w:rPr>
        <w:t>should</w:t>
      </w:r>
      <w:r>
        <w:t xml:space="preserve"> </w:t>
      </w:r>
      <w:r>
        <w:rPr>
          <w:spacing w:val="-1"/>
        </w:rPr>
        <w:t>assume</w:t>
      </w:r>
      <w:r>
        <w:rPr>
          <w:spacing w:val="57"/>
        </w:rPr>
        <w:t xml:space="preserve"> </w:t>
      </w:r>
      <w:r>
        <w:rPr>
          <w:spacing w:val="-1"/>
        </w:rPr>
        <w:t>that</w:t>
      </w:r>
      <w:r>
        <w:rPr>
          <w:spacing w:val="1"/>
        </w:rPr>
        <w:t xml:space="preserve"> </w:t>
      </w:r>
      <w:r>
        <w:rPr>
          <w:spacing w:val="-1"/>
        </w:rPr>
        <w:t>such</w:t>
      </w:r>
      <w:r>
        <w:t xml:space="preserve"> </w:t>
      </w:r>
      <w:r>
        <w:rPr>
          <w:spacing w:val="-1"/>
        </w:rPr>
        <w:t>licenses</w:t>
      </w:r>
      <w:r>
        <w:rPr>
          <w:spacing w:val="-2"/>
        </w:rPr>
        <w:t xml:space="preserve"> </w:t>
      </w:r>
      <w:r>
        <w:rPr>
          <w:spacing w:val="-1"/>
        </w:rPr>
        <w:t>are</w:t>
      </w:r>
      <w:r>
        <w:t xml:space="preserve"> in</w:t>
      </w:r>
      <w:r>
        <w:rPr>
          <w:spacing w:val="-3"/>
        </w:rPr>
        <w:t xml:space="preserve"> </w:t>
      </w:r>
      <w:r>
        <w:rPr>
          <w:spacing w:val="-1"/>
        </w:rPr>
        <w:t>fact</w:t>
      </w:r>
      <w:r>
        <w:rPr>
          <w:spacing w:val="1"/>
        </w:rPr>
        <w:t xml:space="preserve"> </w:t>
      </w:r>
      <w:r>
        <w:rPr>
          <w:spacing w:val="-1"/>
        </w:rPr>
        <w:t>binding</w:t>
      </w:r>
      <w:r>
        <w:rPr>
          <w:spacing w:val="-3"/>
        </w:rPr>
        <w:t xml:space="preserve"> </w:t>
      </w:r>
      <w:r>
        <w:rPr>
          <w:spacing w:val="-1"/>
        </w:rPr>
        <w:t>contracts.</w:t>
      </w:r>
      <w:r>
        <w:rPr>
          <w:spacing w:val="-2"/>
        </w:rPr>
        <w:t xml:space="preserve"> </w:t>
      </w:r>
      <w:r>
        <w:rPr>
          <w:spacing w:val="-1"/>
        </w:rPr>
        <w:t>Therefore,</w:t>
      </w:r>
      <w:r>
        <w:t xml:space="preserve"> by</w:t>
      </w:r>
      <w:r>
        <w:rPr>
          <w:spacing w:val="-2"/>
        </w:rPr>
        <w:t xml:space="preserve"> </w:t>
      </w:r>
      <w:r>
        <w:rPr>
          <w:spacing w:val="-1"/>
        </w:rPr>
        <w:t>opening</w:t>
      </w:r>
      <w:r>
        <w:rPr>
          <w:spacing w:val="-3"/>
        </w:rPr>
        <w:t xml:space="preserve"> </w:t>
      </w:r>
      <w:r>
        <w:t xml:space="preserve">and </w:t>
      </w:r>
      <w:r>
        <w:rPr>
          <w:spacing w:val="-1"/>
        </w:rPr>
        <w:t>using</w:t>
      </w:r>
      <w:r>
        <w:rPr>
          <w:spacing w:val="-3"/>
        </w:rPr>
        <w:t xml:space="preserve"> </w:t>
      </w:r>
      <w:r>
        <w:rPr>
          <w:spacing w:val="-1"/>
        </w:rPr>
        <w:t>the</w:t>
      </w:r>
      <w:r>
        <w:t xml:space="preserve"> </w:t>
      </w:r>
      <w:r>
        <w:rPr>
          <w:spacing w:val="-1"/>
        </w:rPr>
        <w:t>software</w:t>
      </w:r>
      <w:r>
        <w:t xml:space="preserve"> </w:t>
      </w:r>
      <w:r>
        <w:rPr>
          <w:spacing w:val="-1"/>
        </w:rPr>
        <w:t>the</w:t>
      </w:r>
      <w:r>
        <w:rPr>
          <w:spacing w:val="67"/>
        </w:rPr>
        <w:t xml:space="preserve"> </w:t>
      </w:r>
      <w:r>
        <w:rPr>
          <w:spacing w:val="-1"/>
        </w:rPr>
        <w:t>instructor</w:t>
      </w:r>
      <w:r>
        <w:t xml:space="preserve"> and</w:t>
      </w:r>
      <w:r>
        <w:rPr>
          <w:spacing w:val="-2"/>
        </w:rPr>
        <w:t xml:space="preserve"> </w:t>
      </w:r>
      <w:r>
        <w:rPr>
          <w:spacing w:val="-1"/>
        </w:rPr>
        <w:t>institution</w:t>
      </w:r>
      <w:r>
        <w:t xml:space="preserve"> </w:t>
      </w:r>
      <w:r>
        <w:rPr>
          <w:spacing w:val="-1"/>
        </w:rPr>
        <w:t>may</w:t>
      </w:r>
      <w:r>
        <w:rPr>
          <w:spacing w:val="-2"/>
        </w:rPr>
        <w:t xml:space="preserve"> </w:t>
      </w:r>
      <w:r>
        <w:rPr>
          <w:spacing w:val="-1"/>
        </w:rPr>
        <w:t>become</w:t>
      </w:r>
      <w:r>
        <w:t xml:space="preserve"> </w:t>
      </w:r>
      <w:r>
        <w:rPr>
          <w:spacing w:val="-1"/>
        </w:rPr>
        <w:t>contractually</w:t>
      </w:r>
      <w:r>
        <w:rPr>
          <w:spacing w:val="-3"/>
        </w:rPr>
        <w:t xml:space="preserve"> </w:t>
      </w:r>
      <w:r>
        <w:t>bound by</w:t>
      </w:r>
      <w:r>
        <w:rPr>
          <w:spacing w:val="-3"/>
        </w:rPr>
        <w:t xml:space="preserve"> </w:t>
      </w:r>
      <w:r>
        <w:t>the</w:t>
      </w:r>
      <w:r>
        <w:rPr>
          <w:spacing w:val="-2"/>
        </w:rPr>
        <w:t xml:space="preserve"> </w:t>
      </w:r>
      <w:r>
        <w:rPr>
          <w:spacing w:val="-1"/>
        </w:rPr>
        <w:t>terms.</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425"/>
      </w:pPr>
      <w:r>
        <w:t>The</w:t>
      </w:r>
      <w:r>
        <w:rPr>
          <w:spacing w:val="-2"/>
        </w:rPr>
        <w:t xml:space="preserve"> terms</w:t>
      </w:r>
      <w:r>
        <w:t xml:space="preserve"> of</w:t>
      </w:r>
      <w:r>
        <w:rPr>
          <w:spacing w:val="1"/>
        </w:rPr>
        <w:t xml:space="preserve"> </w:t>
      </w:r>
      <w:r>
        <w:rPr>
          <w:spacing w:val="-1"/>
        </w:rPr>
        <w:t>these</w:t>
      </w:r>
      <w:r>
        <w:rPr>
          <w:spacing w:val="-2"/>
        </w:rPr>
        <w:t xml:space="preserve"> </w:t>
      </w:r>
      <w:r>
        <w:rPr>
          <w:spacing w:val="-1"/>
        </w:rPr>
        <w:t>agreements</w:t>
      </w:r>
      <w:r>
        <w:t xml:space="preserve"> </w:t>
      </w:r>
      <w:r>
        <w:rPr>
          <w:spacing w:val="-1"/>
        </w:rPr>
        <w:t>vary</w:t>
      </w:r>
      <w:r>
        <w:rPr>
          <w:spacing w:val="-3"/>
        </w:rPr>
        <w:t xml:space="preserve"> </w:t>
      </w:r>
      <w:r>
        <w:rPr>
          <w:spacing w:val="-1"/>
        </w:rPr>
        <w:t>greatly</w:t>
      </w:r>
      <w:r>
        <w:rPr>
          <w:spacing w:val="-3"/>
        </w:rPr>
        <w:t xml:space="preserve"> </w:t>
      </w:r>
      <w:r>
        <w:rPr>
          <w:spacing w:val="-1"/>
        </w:rPr>
        <w:t>between</w:t>
      </w:r>
      <w:r>
        <w:rPr>
          <w:spacing w:val="-3"/>
        </w:rPr>
        <w:t xml:space="preserve"> </w:t>
      </w:r>
      <w:r>
        <w:rPr>
          <w:spacing w:val="-1"/>
        </w:rPr>
        <w:t>software</w:t>
      </w:r>
      <w:r>
        <w:t xml:space="preserve"> </w:t>
      </w:r>
      <w:r>
        <w:rPr>
          <w:spacing w:val="-1"/>
        </w:rPr>
        <w:t>producers</w:t>
      </w:r>
      <w:r>
        <w:t xml:space="preserve"> and</w:t>
      </w:r>
      <w:r>
        <w:rPr>
          <w:spacing w:val="-3"/>
        </w:rPr>
        <w:t xml:space="preserve"> </w:t>
      </w:r>
      <w:r>
        <w:rPr>
          <w:spacing w:val="-1"/>
        </w:rPr>
        <w:t>sometimes</w:t>
      </w:r>
      <w:r>
        <w:t xml:space="preserve"> </w:t>
      </w:r>
      <w:r>
        <w:rPr>
          <w:spacing w:val="-1"/>
        </w:rPr>
        <w:t>between</w:t>
      </w:r>
      <w:r>
        <w:rPr>
          <w:spacing w:val="69"/>
        </w:rPr>
        <w:t xml:space="preserve"> </w:t>
      </w:r>
      <w:r>
        <w:rPr>
          <w:spacing w:val="-1"/>
        </w:rPr>
        <w:t>programs</w:t>
      </w:r>
      <w:r>
        <w:t xml:space="preserve"> </w:t>
      </w:r>
      <w:r>
        <w:rPr>
          <w:spacing w:val="-1"/>
        </w:rPr>
        <w:t>produced</w:t>
      </w:r>
      <w:r>
        <w:t xml:space="preserve"> by</w:t>
      </w:r>
      <w:r>
        <w:rPr>
          <w:spacing w:val="-2"/>
        </w:rPr>
        <w:t xml:space="preserve"> </w:t>
      </w:r>
      <w:r>
        <w:t>the</w:t>
      </w:r>
      <w:r>
        <w:rPr>
          <w:spacing w:val="-2"/>
        </w:rPr>
        <w:t xml:space="preserve"> same</w:t>
      </w:r>
      <w:r>
        <w:t xml:space="preserve"> </w:t>
      </w:r>
      <w:r>
        <w:rPr>
          <w:spacing w:val="-1"/>
        </w:rPr>
        <w:t>producer.</w:t>
      </w:r>
      <w:r>
        <w:t xml:space="preserve"> </w:t>
      </w:r>
      <w:r>
        <w:rPr>
          <w:spacing w:val="-1"/>
        </w:rPr>
        <w:t>Programs</w:t>
      </w:r>
      <w:r>
        <w:t xml:space="preserve"> </w:t>
      </w:r>
      <w:r>
        <w:rPr>
          <w:spacing w:val="-1"/>
        </w:rPr>
        <w:t>authorized</w:t>
      </w:r>
      <w:r>
        <w:t xml:space="preserve"> </w:t>
      </w:r>
      <w:r>
        <w:rPr>
          <w:spacing w:val="-1"/>
        </w:rPr>
        <w:t>for</w:t>
      </w:r>
      <w:r>
        <w:t xml:space="preserve"> </w:t>
      </w:r>
      <w:r>
        <w:rPr>
          <w:spacing w:val="-1"/>
        </w:rPr>
        <w:t>use</w:t>
      </w:r>
      <w:r>
        <w:t xml:space="preserve"> by</w:t>
      </w:r>
      <w:r>
        <w:rPr>
          <w:spacing w:val="-2"/>
        </w:rPr>
        <w:t xml:space="preserve"> </w:t>
      </w:r>
      <w:r>
        <w:t xml:space="preserve">the </w:t>
      </w:r>
      <w:r>
        <w:rPr>
          <w:spacing w:val="-1"/>
        </w:rPr>
        <w:t>district</w:t>
      </w:r>
      <w:r>
        <w:rPr>
          <w:spacing w:val="-2"/>
        </w:rPr>
        <w:t xml:space="preserve"> </w:t>
      </w:r>
      <w:r>
        <w:t>and</w:t>
      </w:r>
      <w:r>
        <w:rPr>
          <w:spacing w:val="-2"/>
        </w:rPr>
        <w:t xml:space="preserve"> </w:t>
      </w:r>
      <w:r>
        <w:rPr>
          <w:spacing w:val="-1"/>
        </w:rPr>
        <w:t>installed</w:t>
      </w:r>
      <w:r>
        <w:t xml:space="preserve"> </w:t>
      </w:r>
      <w:r>
        <w:rPr>
          <w:spacing w:val="2"/>
        </w:rPr>
        <w:t>by</w:t>
      </w:r>
      <w:r>
        <w:rPr>
          <w:spacing w:val="63"/>
        </w:rPr>
        <w:t xml:space="preserve"> </w:t>
      </w:r>
      <w:r>
        <w:rPr>
          <w:spacing w:val="-1"/>
        </w:rPr>
        <w:t>their</w:t>
      </w:r>
      <w:r>
        <w:t xml:space="preserve"> </w:t>
      </w:r>
      <w:r>
        <w:rPr>
          <w:spacing w:val="-1"/>
        </w:rPr>
        <w:t>staff</w:t>
      </w:r>
      <w:r>
        <w:rPr>
          <w:spacing w:val="-2"/>
        </w:rPr>
        <w:t xml:space="preserve"> </w:t>
      </w:r>
      <w:r>
        <w:t>are</w:t>
      </w:r>
      <w:r>
        <w:rPr>
          <w:spacing w:val="-2"/>
        </w:rPr>
        <w:t xml:space="preserve"> </w:t>
      </w:r>
      <w:r>
        <w:rPr>
          <w:spacing w:val="-1"/>
        </w:rPr>
        <w:t>licensed</w:t>
      </w:r>
      <w:r>
        <w:t xml:space="preserve"> </w:t>
      </w:r>
      <w:r>
        <w:rPr>
          <w:spacing w:val="-1"/>
        </w:rPr>
        <w:t>and</w:t>
      </w:r>
      <w:r>
        <w:rPr>
          <w:spacing w:val="-3"/>
        </w:rPr>
        <w:t xml:space="preserve"> </w:t>
      </w:r>
      <w:r>
        <w:rPr>
          <w:spacing w:val="-1"/>
        </w:rPr>
        <w:t>authorized</w:t>
      </w:r>
      <w:r>
        <w:rPr>
          <w:spacing w:val="-2"/>
        </w:rPr>
        <w:t xml:space="preserve"> </w:t>
      </w:r>
      <w:r>
        <w:rPr>
          <w:spacing w:val="-1"/>
        </w:rPr>
        <w:t>copies.</w:t>
      </w:r>
      <w:r>
        <w:rPr>
          <w:spacing w:val="-3"/>
        </w:rPr>
        <w:t xml:space="preserve"> </w:t>
      </w:r>
      <w:r>
        <w:t>Many</w:t>
      </w:r>
      <w:r>
        <w:rPr>
          <w:spacing w:val="-3"/>
        </w:rPr>
        <w:t xml:space="preserve"> </w:t>
      </w:r>
      <w:r>
        <w:rPr>
          <w:spacing w:val="-2"/>
        </w:rPr>
        <w:t>programs</w:t>
      </w:r>
      <w:r>
        <w:t xml:space="preserve"> that</w:t>
      </w:r>
      <w:r>
        <w:rPr>
          <w:spacing w:val="1"/>
        </w:rPr>
        <w:t xml:space="preserve"> </w:t>
      </w:r>
      <w:r>
        <w:rPr>
          <w:spacing w:val="-1"/>
        </w:rPr>
        <w:t>are</w:t>
      </w:r>
      <w:r>
        <w:t xml:space="preserve"> </w:t>
      </w:r>
      <w:r>
        <w:rPr>
          <w:spacing w:val="-1"/>
        </w:rPr>
        <w:t>used</w:t>
      </w:r>
      <w:r>
        <w:t xml:space="preserve"> by</w:t>
      </w:r>
      <w:r>
        <w:rPr>
          <w:spacing w:val="-2"/>
        </w:rPr>
        <w:t xml:space="preserve"> </w:t>
      </w:r>
      <w:r>
        <w:rPr>
          <w:spacing w:val="-1"/>
        </w:rPr>
        <w:t>staff</w:t>
      </w:r>
      <w:r>
        <w:t xml:space="preserve"> </w:t>
      </w:r>
      <w:r>
        <w:rPr>
          <w:spacing w:val="-1"/>
        </w:rPr>
        <w:t>explicitly</w:t>
      </w:r>
      <w:r>
        <w:rPr>
          <w:spacing w:val="-3"/>
        </w:rPr>
        <w:t xml:space="preserve"> </w:t>
      </w:r>
      <w:r>
        <w:rPr>
          <w:spacing w:val="-1"/>
        </w:rPr>
        <w:t>prohibit</w:t>
      </w:r>
      <w:r>
        <w:rPr>
          <w:spacing w:val="79"/>
        </w:rPr>
        <w:t xml:space="preserve"> </w:t>
      </w:r>
      <w:r>
        <w:rPr>
          <w:spacing w:val="-1"/>
        </w:rPr>
        <w:t>lending;</w:t>
      </w:r>
      <w:r>
        <w:rPr>
          <w:spacing w:val="1"/>
        </w:rPr>
        <w:t xml:space="preserve"> </w:t>
      </w:r>
      <w:r>
        <w:rPr>
          <w:spacing w:val="-1"/>
        </w:rPr>
        <w:t>some</w:t>
      </w:r>
      <w:r>
        <w:t xml:space="preserve"> </w:t>
      </w:r>
      <w:r>
        <w:rPr>
          <w:spacing w:val="-1"/>
        </w:rPr>
        <w:t>limit</w:t>
      </w:r>
      <w:r>
        <w:rPr>
          <w:spacing w:val="-2"/>
        </w:rPr>
        <w:t xml:space="preserve"> </w:t>
      </w:r>
      <w:r>
        <w:t xml:space="preserve">the </w:t>
      </w:r>
      <w:r>
        <w:rPr>
          <w:spacing w:val="-2"/>
        </w:rPr>
        <w:t>program</w:t>
      </w:r>
      <w:r>
        <w:rPr>
          <w:spacing w:val="-4"/>
        </w:rPr>
        <w:t xml:space="preserve"> </w:t>
      </w:r>
      <w:r>
        <w:t>to use on one</w:t>
      </w:r>
      <w:r>
        <w:rPr>
          <w:spacing w:val="-2"/>
        </w:rPr>
        <w:t xml:space="preserve"> </w:t>
      </w:r>
      <w:r>
        <w:rPr>
          <w:spacing w:val="-1"/>
        </w:rPr>
        <w:t>identified</w:t>
      </w:r>
      <w:r>
        <w:t xml:space="preserve"> </w:t>
      </w:r>
      <w:r>
        <w:rPr>
          <w:spacing w:val="-1"/>
        </w:rPr>
        <w:t>computer</w:t>
      </w:r>
      <w:r>
        <w:rPr>
          <w:spacing w:val="-2"/>
        </w:rPr>
        <w:t xml:space="preserve"> </w:t>
      </w:r>
      <w:r>
        <w:t xml:space="preserve">or </w:t>
      </w:r>
      <w:r>
        <w:rPr>
          <w:spacing w:val="-1"/>
        </w:rPr>
        <w:t>one</w:t>
      </w:r>
      <w:r>
        <w:t xml:space="preserve"> </w:t>
      </w:r>
      <w:r>
        <w:rPr>
          <w:spacing w:val="-1"/>
        </w:rPr>
        <w:t>user’s</w:t>
      </w:r>
      <w:r>
        <w:t xml:space="preserve"> </w:t>
      </w:r>
      <w:r>
        <w:rPr>
          <w:spacing w:val="-1"/>
        </w:rPr>
        <w:t>personal</w:t>
      </w:r>
      <w:r>
        <w:rPr>
          <w:spacing w:val="-2"/>
        </w:rPr>
        <w:t xml:space="preserve"> </w:t>
      </w:r>
      <w:r>
        <w:t>use.</w:t>
      </w:r>
    </w:p>
    <w:p w:rsidR="00790331" w:rsidRDefault="00790331">
      <w:pPr>
        <w:pStyle w:val="BodyText"/>
        <w:kinsoku w:val="0"/>
        <w:overflowPunct w:val="0"/>
        <w:spacing w:before="10"/>
        <w:ind w:left="0"/>
        <w:rPr>
          <w:sz w:val="21"/>
          <w:szCs w:val="21"/>
        </w:rPr>
      </w:pPr>
    </w:p>
    <w:p w:rsidR="00790331" w:rsidRDefault="00790331">
      <w:pPr>
        <w:pStyle w:val="BodyText"/>
        <w:kinsoku w:val="0"/>
        <w:overflowPunct w:val="0"/>
        <w:ind w:right="684"/>
        <w:rPr>
          <w:spacing w:val="-1"/>
        </w:rPr>
      </w:pPr>
      <w:r>
        <w:rPr>
          <w:spacing w:val="-1"/>
        </w:rPr>
        <w:t>Remember,</w:t>
      </w:r>
      <w:r>
        <w:t xml:space="preserve"> </w:t>
      </w:r>
      <w:r>
        <w:rPr>
          <w:spacing w:val="-1"/>
        </w:rPr>
        <w:t>many</w:t>
      </w:r>
      <w:r>
        <w:rPr>
          <w:spacing w:val="-3"/>
        </w:rPr>
        <w:t xml:space="preserve"> </w:t>
      </w:r>
      <w:r>
        <w:rPr>
          <w:spacing w:val="-1"/>
        </w:rPr>
        <w:t>computer</w:t>
      </w:r>
      <w:r>
        <w:rPr>
          <w:spacing w:val="1"/>
        </w:rPr>
        <w:t xml:space="preserve"> </w:t>
      </w:r>
      <w:r>
        <w:rPr>
          <w:spacing w:val="-1"/>
        </w:rPr>
        <w:t>programs</w:t>
      </w:r>
      <w:r>
        <w:t xml:space="preserve"> are </w:t>
      </w:r>
      <w:r>
        <w:rPr>
          <w:spacing w:val="-1"/>
        </w:rPr>
        <w:t>protected</w:t>
      </w:r>
      <w:r>
        <w:t xml:space="preserve"> by</w:t>
      </w:r>
      <w:r>
        <w:rPr>
          <w:spacing w:val="-5"/>
        </w:rPr>
        <w:t xml:space="preserve"> </w:t>
      </w:r>
      <w:r>
        <w:rPr>
          <w:spacing w:val="-1"/>
        </w:rPr>
        <w:t>copyright</w:t>
      </w:r>
      <w:r>
        <w:rPr>
          <w:spacing w:val="1"/>
        </w:rPr>
        <w:t xml:space="preserve"> </w:t>
      </w:r>
      <w:r>
        <w:t>and</w:t>
      </w:r>
      <w:r>
        <w:rPr>
          <w:spacing w:val="-2"/>
        </w:rPr>
        <w:t xml:space="preserve"> </w:t>
      </w:r>
      <w:r>
        <w:rPr>
          <w:spacing w:val="-1"/>
        </w:rPr>
        <w:t>unauthorized</w:t>
      </w:r>
      <w:r>
        <w:rPr>
          <w:spacing w:val="-2"/>
        </w:rPr>
        <w:t xml:space="preserve"> </w:t>
      </w:r>
      <w:r>
        <w:rPr>
          <w:spacing w:val="-1"/>
        </w:rPr>
        <w:t>copying</w:t>
      </w:r>
      <w:r>
        <w:rPr>
          <w:spacing w:val="-3"/>
        </w:rPr>
        <w:t xml:space="preserve"> </w:t>
      </w:r>
      <w:r>
        <w:rPr>
          <w:spacing w:val="-1"/>
        </w:rPr>
        <w:t>may</w:t>
      </w:r>
      <w:r>
        <w:rPr>
          <w:spacing w:val="-3"/>
        </w:rPr>
        <w:t xml:space="preserve"> </w:t>
      </w:r>
      <w:r>
        <w:t>be</w:t>
      </w:r>
      <w:r>
        <w:rPr>
          <w:spacing w:val="59"/>
        </w:rPr>
        <w:t xml:space="preserve"> </w:t>
      </w:r>
      <w:r>
        <w:rPr>
          <w:spacing w:val="-1"/>
        </w:rPr>
        <w:t>prohibited</w:t>
      </w:r>
      <w:r>
        <w:t xml:space="preserve"> by</w:t>
      </w:r>
      <w:r>
        <w:rPr>
          <w:spacing w:val="-2"/>
        </w:rPr>
        <w:t xml:space="preserve"> </w:t>
      </w:r>
      <w:r>
        <w:rPr>
          <w:spacing w:val="-1"/>
        </w:rPr>
        <w:t>law.</w:t>
      </w:r>
    </w:p>
    <w:sectPr w:rsidR="00790331">
      <w:footerReference w:type="default" r:id="rId93"/>
      <w:pgSz w:w="12240" w:h="15840"/>
      <w:pgMar w:top="1200" w:right="1260" w:bottom="1200" w:left="1280" w:header="766" w:footer="1003"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78" w:rsidRDefault="00A67C78">
      <w:r>
        <w:separator/>
      </w:r>
    </w:p>
  </w:endnote>
  <w:endnote w:type="continuationSeparator" w:id="0">
    <w:p w:rsidR="00A67C78" w:rsidRDefault="00A6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37760" behindDoc="1" locked="0" layoutInCell="0" allowOverlap="1" wp14:anchorId="1B7CAE7B" wp14:editId="193E5671">
              <wp:simplePos x="0" y="0"/>
              <wp:positionH relativeFrom="page">
                <wp:posOffset>920115</wp:posOffset>
              </wp:positionH>
              <wp:positionV relativeFrom="page">
                <wp:posOffset>9208135</wp:posOffset>
              </wp:positionV>
              <wp:extent cx="5933440" cy="64135"/>
              <wp:effectExtent l="0" t="0" r="0" b="0"/>
              <wp:wrapNone/>
              <wp:docPr id="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53" name="Freeform 16"/>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2.45pt;margin-top:725.05pt;width:467.2pt;height:5.05pt;z-index:-25167872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" o:allowincell="f">
              <v:shape id="Freeform 16"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BCMQA&#10;AADbAAAADwAAAGRycy9kb3ducmV2LnhtbESPT2vCQBTE7wW/w/IK3ppNLQZJXaUYiyL0YOyhx0f2&#10;NQnNvo3ZzR+/vVso9DjMzG+Y9XYyjRioc7VlBc9RDIK4sLrmUsHn5f1pBcJ5ZI2NZVJwIwfbzexh&#10;jam2I59pyH0pAoRdigoq79tUSldUZNBFtiUO3rftDPogu1LqDscAN41cxHEiDdYcFipsaVdR8ZP3&#10;RsFXTwVZvB2up35fJx9JNuIuU2r+OL29gvA0+f/wX/uoFSxf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QQjEAAAA2wAAAA8AAAAAAAAAAAAAAAAAmAIAAGRycy9k&#10;b3ducmV2LnhtbFBLBQYAAAAABAAEAPUAAACJAwAAAAA=&#10;" path="m4664,l,42,4664,85,9328,42,4664,xe" fillcolor="black" stroked="f">
                <v:path arrowok="t" o:connecttype="custom" o:connectlocs="4664,0;0,42;4664,85;9328,42;4664,0" o:connectangles="0,0,0,0,0"/>
              </v:shape>
              <v:shape id="Freeform 17"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kzcIA&#10;AADbAAAADwAAAGRycy9kb3ducmV2LnhtbESPQWsCMRSE7wX/Q3iCt5q1rKWsRlGLIPSkFvT42Dyz&#10;i5uXJYm723/fFIQeh5n5hlmuB9uIjnyoHSuYTTMQxKXTNRsF3+f96weIEJE1No5JwQ8FWK9GL0ss&#10;tOv5SN0pGpEgHApUUMXYFlKGsiKLYepa4uTdnLcYk/RGao99gttGvmXZu7RYc1qosKVdReX99LAK&#10;8kvfeR9y8xmNHrbX8/XrMT8oNRkPmwWISEP8Dz/bB61gns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KT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38784" behindDoc="1" locked="0" layoutInCell="0" allowOverlap="1" wp14:anchorId="0786E88C" wp14:editId="5D93FEE0">
              <wp:simplePos x="0" y="0"/>
              <wp:positionH relativeFrom="page">
                <wp:posOffset>3824605</wp:posOffset>
              </wp:positionH>
              <wp:positionV relativeFrom="page">
                <wp:posOffset>9281795</wp:posOffset>
              </wp:positionV>
              <wp:extent cx="161290" cy="165735"/>
              <wp:effectExtent l="0" t="0" r="0" b="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A33EAE">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0" type="#_x0000_t202" style="position:absolute;margin-left:301.15pt;margin-top:730.85pt;width:12.7pt;height:1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drA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fmLqMw4qA7f7ARz1Afahz5arGu5E9VUhLlYt4Vt6I6UYW0pqyM83N92z&#10;qxOOMiCb8YOoIQ7ZaWGBDo3sTfGgHAjQoU+Pp96YXCoTMvaDF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" o:allowincell="f" filled="f" stroked="f">
              <v:textbox inset="0,0,0,0">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A33EAE">
                      <w:rPr>
                        <w:noProof/>
                      </w:rP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2880" behindDoc="1" locked="0" layoutInCell="0" allowOverlap="1" wp14:anchorId="0E12EDB3" wp14:editId="07359577">
              <wp:simplePos x="0" y="0"/>
              <wp:positionH relativeFrom="page">
                <wp:posOffset>920115</wp:posOffset>
              </wp:positionH>
              <wp:positionV relativeFrom="page">
                <wp:posOffset>9208135</wp:posOffset>
              </wp:positionV>
              <wp:extent cx="5933440" cy="64135"/>
              <wp:effectExtent l="0" t="0" r="0" b="0"/>
              <wp:wrapNone/>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46" name="Freeform 23"/>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2.45pt;margin-top:725.05pt;width:467.2pt;height:5.05pt;z-index:-25167360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" o:allowincell="f">
              <v:shape id="Freeform 23"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0TcIA&#10;AADbAAAADwAAAGRycy9kb3ducmV2LnhtbESPT4vCMBTE7wt+h/AEb2uqSFmqUcQ/KAseVj14fDTP&#10;tti81Ca19dtvBMHjMDO/YWaLzpTiQbUrLCsYDSMQxKnVBWcKzqft9w8I55E1lpZJwZMcLOa9rxkm&#10;2rb8R4+jz0SAsEtQQe59lUjp0pwMuqGtiIN3tbVBH2SdSV1jG+CmlOMoiqXBgsNCjhWtckpvx8Yo&#10;uDSUksXn7v7bbIr4EK9bXK2VGvS75RSEp85/wu/2XiuYxPD6En6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nRNwgAAANsAAAAPAAAAAAAAAAAAAAAAAJgCAABkcnMvZG93&#10;bnJldi54bWxQSwUGAAAAAAQABAD1AAAAhwMAAAAA&#10;" path="m4664,l,42,4664,85,9328,42,4664,xe" fillcolor="black" stroked="f">
                <v:path arrowok="t" o:connecttype="custom" o:connectlocs="4664,0;0,42;4664,85;9328,42;4664,0" o:connectangles="0,0,0,0,0"/>
              </v:shape>
              <v:shape id="Freeform 24"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Z8IA&#10;AADbAAAADwAAAGRycy9kb3ducmV2LnhtbESPQWsCMRSE74X+h/AK3mpW0VpWo7RKQfBUFerxsXlm&#10;FzcvSxJ3t//eCILHYeabYRar3taiJR8qxwpGwwwEceF0xUbB8fDz/gkiRGSNtWNS8E8BVsvXlwXm&#10;2nX8S+0+GpFKOOSooIyxyaUMRUkWw9A1xMk7O28xJumN1B67VG5rOc6yD2mx4rRQYkPrkorL/moV&#10;TP661vswMZtodP99Opx21+lWqcFb/zUHEamPz/CD3urEze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6xnwgAAANsAAAAPAAAAAAAAAAAAAAAAAJgCAABkcnMvZG93&#10;bnJldi54bWxQSwUGAAAAAAQABAD1AAAAhwM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3904" behindDoc="1" locked="0" layoutInCell="0" allowOverlap="1" wp14:anchorId="2DB3BADE" wp14:editId="631498CF">
              <wp:simplePos x="0" y="0"/>
              <wp:positionH relativeFrom="page">
                <wp:posOffset>3843020</wp:posOffset>
              </wp:positionH>
              <wp:positionV relativeFrom="page">
                <wp:posOffset>9281795</wp:posOffset>
              </wp:positionV>
              <wp:extent cx="121285" cy="165735"/>
              <wp:effectExtent l="0" t="0"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40"/>
                          </w:pPr>
                          <w:r>
                            <w:fldChar w:fldCharType="begin"/>
                          </w:r>
                          <w:r>
                            <w:instrText xml:space="preserve"> PAGE </w:instrText>
                          </w:r>
                          <w:r>
                            <w:fldChar w:fldCharType="separate"/>
                          </w:r>
                          <w:r w:rsidR="00A33EA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2" type="#_x0000_t202" style="position:absolute;margin-left:302.6pt;margin-top:730.85pt;width:9.55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CoswIAALE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" o:allowincell="f" filled="f" stroked="f">
              <v:textbox inset="0,0,0,0">
                <w:txbxContent>
                  <w:p w:rsidR="008B210C" w:rsidRDefault="008B210C">
                    <w:pPr>
                      <w:pStyle w:val="BodyText"/>
                      <w:kinsoku w:val="0"/>
                      <w:overflowPunct w:val="0"/>
                      <w:spacing w:line="245" w:lineRule="exact"/>
                      <w:ind w:left="40"/>
                    </w:pPr>
                    <w:r>
                      <w:fldChar w:fldCharType="begin"/>
                    </w:r>
                    <w:r>
                      <w:instrText xml:space="preserve"> PAGE </w:instrText>
                    </w:r>
                    <w:r>
                      <w:fldChar w:fldCharType="separate"/>
                    </w:r>
                    <w:r w:rsidR="00A33EAE">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g">
          <w:drawing>
            <wp:anchor distT="0" distB="0" distL="114300" distR="114300" simplePos="0" relativeHeight="251648000" behindDoc="1" locked="0" layoutInCell="0" allowOverlap="1" wp14:anchorId="793FC6F5" wp14:editId="1EC092ED">
              <wp:simplePos x="0" y="0"/>
              <wp:positionH relativeFrom="page">
                <wp:posOffset>920115</wp:posOffset>
              </wp:positionH>
              <wp:positionV relativeFrom="page">
                <wp:posOffset>9208135</wp:posOffset>
              </wp:positionV>
              <wp:extent cx="5933440" cy="64135"/>
              <wp:effectExtent l="0" t="0" r="0" b="0"/>
              <wp:wrapNone/>
              <wp:docPr id="3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64135"/>
                        <a:chOff x="1449" y="14501"/>
                        <a:chExt cx="9344" cy="101"/>
                      </a:xfrm>
                    </wpg:grpSpPr>
                    <wps:wsp>
                      <wps:cNvPr id="39" name="Freeform 30"/>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wps:cNvSpPr>
                      <wps:spPr bwMode="auto">
                        <a:xfrm>
                          <a:off x="1456" y="14509"/>
                          <a:ext cx="9329" cy="86"/>
                        </a:xfrm>
                        <a:custGeom>
                          <a:avLst/>
                          <a:gdLst>
                            <a:gd name="T0" fmla="*/ 4664 w 9329"/>
                            <a:gd name="T1" fmla="*/ 0 h 86"/>
                            <a:gd name="T2" fmla="*/ 0 w 9329"/>
                            <a:gd name="T3" fmla="*/ 42 h 86"/>
                            <a:gd name="T4" fmla="*/ 4664 w 9329"/>
                            <a:gd name="T5" fmla="*/ 85 h 86"/>
                            <a:gd name="T6" fmla="*/ 9328 w 9329"/>
                            <a:gd name="T7" fmla="*/ 42 h 86"/>
                            <a:gd name="T8" fmla="*/ 4664 w 9329"/>
                            <a:gd name="T9" fmla="*/ 0 h 86"/>
                          </a:gdLst>
                          <a:ahLst/>
                          <a:cxnLst>
                            <a:cxn ang="0">
                              <a:pos x="T0" y="T1"/>
                            </a:cxn>
                            <a:cxn ang="0">
                              <a:pos x="T2" y="T3"/>
                            </a:cxn>
                            <a:cxn ang="0">
                              <a:pos x="T4" y="T5"/>
                            </a:cxn>
                            <a:cxn ang="0">
                              <a:pos x="T6" y="T7"/>
                            </a:cxn>
                            <a:cxn ang="0">
                              <a:pos x="T8" y="T9"/>
                            </a:cxn>
                          </a:cxnLst>
                          <a:rect l="0" t="0" r="r" b="b"/>
                          <a:pathLst>
                            <a:path w="9329" h="86">
                              <a:moveTo>
                                <a:pt x="4664" y="0"/>
                              </a:moveTo>
                              <a:lnTo>
                                <a:pt x="0" y="42"/>
                              </a:lnTo>
                              <a:lnTo>
                                <a:pt x="4664" y="85"/>
                              </a:lnTo>
                              <a:lnTo>
                                <a:pt x="9328" y="42"/>
                              </a:lnTo>
                              <a:lnTo>
                                <a:pt x="46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2.45pt;margin-top:725.05pt;width:467.2pt;height:5.05pt;z-index:-251668480;mso-position-horizontal-relative:page;mso-position-vertical-relative:page" coordorigin="1449,14501" coordsize="9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" o:allowincell="f">
              <v:shape id="Freeform 30" o:spid="_x0000_s1027"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uTQsQA&#10;AADbAAAADwAAAGRycy9kb3ducmV2LnhtbESPT2vCQBTE7wW/w/IK3symFoKmrlKMxSL0YOyhx0f2&#10;NQnNvo3ZzR+/fVco9DjMzG+YzW4yjRioc7VlBU9RDIK4sLrmUsHn5W2xAuE8ssbGMim4kYPddvaw&#10;wVTbkc805L4UAcIuRQWV920qpSsqMugi2xIH79t2Bn2QXSl1h2OAm0Yu4ziRBmsOCxW2tK+o+Ml7&#10;o+Crp4Is3o7XU3+ok48kG3GfKTV/nF5fQHia/H/4r/2uFTy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7k0LEAAAA2wAAAA8AAAAAAAAAAAAAAAAAmAIAAGRycy9k&#10;b3ducmV2LnhtbFBLBQYAAAAABAAEAPUAAACJAwAAAAA=&#10;" path="m4664,l,42,4664,85,9328,42,4664,xe" fillcolor="black" stroked="f">
                <v:path arrowok="t" o:connecttype="custom" o:connectlocs="4664,0;0,42;4664,85;9328,42;4664,0" o:connectangles="0,0,0,0,0"/>
              </v:shape>
              <v:shape id="Freeform 31" o:spid="_x0000_s1028" style="position:absolute;left:1456;top:14509;width:9329;height:86;visibility:visible;mso-wrap-style:square;v-text-anchor:top" coordsize="93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E8AA&#10;AADbAAAADwAAAGRycy9kb3ducmV2LnhtbERPTWsCMRC9F/ofwhS81WzFlrI1SlsRhJ6qhXocNmN2&#10;cTNZkri7/nvnIHh8vO/FavSt6immJrCBl2kBirgKtmFn4G+/eX4HlTKyxTYwGbhQgtXy8WGBpQ0D&#10;/1K/y05JCKcSDdQ5d6XWqarJY5qGjli4Y4ges8DotI04SLhv9awo3rTHhqWhxo6+a6pOu7M3MP8f&#10;+hjT3K2zs+PXYX/4Ob9ujZk8jZ8foDKN+S6+ubdWfLJevsgP0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0E8AAAADbAAAADwAAAAAAAAAAAAAAAACYAgAAZHJzL2Rvd25y&#10;ZXYueG1sUEsFBgAAAAAEAAQA9QAAAIUDAAAAAA==&#10;" path="m4664,l,42,4664,85,9328,42,4664,xe" filled="f">
                <v:path arrowok="t" o:connecttype="custom" o:connectlocs="4664,0;0,42;4664,85;9328,42;4664,0" o:connectangles="0,0,0,0,0"/>
              </v:shape>
              <w10:wrap anchorx="page" anchory="page"/>
            </v:group>
          </w:pict>
        </mc:Fallback>
      </mc:AlternateContent>
    </w:r>
    <w:r>
      <w:rPr>
        <w:noProof/>
      </w:rPr>
      <mc:AlternateContent>
        <mc:Choice Requires="wps">
          <w:drawing>
            <wp:anchor distT="0" distB="0" distL="114300" distR="114300" simplePos="0" relativeHeight="251649024" behindDoc="1" locked="0" layoutInCell="0" allowOverlap="1" wp14:anchorId="5CD1538E" wp14:editId="657F5709">
              <wp:simplePos x="0" y="0"/>
              <wp:positionH relativeFrom="page">
                <wp:posOffset>3808095</wp:posOffset>
              </wp:positionH>
              <wp:positionV relativeFrom="page">
                <wp:posOffset>9281795</wp:posOffset>
              </wp:positionV>
              <wp:extent cx="191135" cy="165735"/>
              <wp:effectExtent l="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40"/>
                          </w:pPr>
                          <w:r>
                            <w:fldChar w:fldCharType="begin"/>
                          </w:r>
                          <w:r>
                            <w:instrText xml:space="preserve"> PAGE </w:instrText>
                          </w:r>
                          <w:r>
                            <w:fldChar w:fldCharType="separate"/>
                          </w:r>
                          <w:r w:rsidR="004C22FD">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4" type="#_x0000_t202" style="position:absolute;margin-left:299.85pt;margin-top:730.85pt;width:15.05pt;height: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e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" o:allowincell="f" filled="f" stroked="f">
              <v:textbox inset="0,0,0,0">
                <w:txbxContent>
                  <w:p w:rsidR="008B210C" w:rsidRDefault="008B210C">
                    <w:pPr>
                      <w:pStyle w:val="BodyText"/>
                      <w:kinsoku w:val="0"/>
                      <w:overflowPunct w:val="0"/>
                      <w:spacing w:line="245" w:lineRule="exact"/>
                      <w:ind w:left="40"/>
                    </w:pPr>
                    <w:r>
                      <w:fldChar w:fldCharType="begin"/>
                    </w:r>
                    <w:r>
                      <w:instrText xml:space="preserve"> PAGE </w:instrText>
                    </w:r>
                    <w:r>
                      <w:fldChar w:fldCharType="separate"/>
                    </w:r>
                    <w:r w:rsidR="004C22FD">
                      <w:rPr>
                        <w:noProof/>
                      </w:rPr>
                      <w:t>29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0768" behindDoc="1" locked="0" layoutInCell="0" allowOverlap="1" wp14:anchorId="4010CB44" wp14:editId="5F52D30E">
              <wp:simplePos x="0" y="0"/>
              <wp:positionH relativeFrom="page">
                <wp:posOffset>3850005</wp:posOffset>
              </wp:positionH>
              <wp:positionV relativeFrom="page">
                <wp:posOffset>9281795</wp:posOffset>
              </wp:positionV>
              <wp:extent cx="72390" cy="165735"/>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76" type="#_x0000_t202" style="position:absolute;margin-left:303.15pt;margin-top:730.85pt;width:5.7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tzrwIAALA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" o:allowincell="f" filled="f" stroked="f">
              <v:textbox inset="0,0,0,0">
                <w:txbxContent>
                  <w:p w:rsidR="008B210C" w:rsidRDefault="008B210C">
                    <w:pPr>
                      <w:pStyle w:val="BodyText"/>
                      <w:kinsoku w:val="0"/>
                      <w:overflowPunct w:val="0"/>
                      <w:spacing w:line="245" w:lineRule="exact"/>
                      <w:ind w:left="20"/>
                    </w:pPr>
                    <w:r>
                      <w:t>I</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1792" behindDoc="1" locked="0" layoutInCell="0" allowOverlap="1" wp14:anchorId="0777BABF" wp14:editId="1743F221">
              <wp:simplePos x="0" y="0"/>
              <wp:positionH relativeFrom="page">
                <wp:posOffset>3791585</wp:posOffset>
              </wp:positionH>
              <wp:positionV relativeFrom="page">
                <wp:posOffset>9281795</wp:posOffset>
              </wp:positionV>
              <wp:extent cx="190500" cy="165735"/>
              <wp:effectExtent l="0" t="0" r="0" b="0"/>
              <wp:wrapNone/>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FF2333">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77" type="#_x0000_t202" style="position:absolute;margin-left:298.55pt;margin-top:730.85pt;width:15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a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" o:allowincell="f" filled="f" stroked="f">
              <v:textbox inset="0,0,0,0">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FF2333">
                      <w:rPr>
                        <w:noProof/>
                      </w:rPr>
                      <w:t>IV</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3786505</wp:posOffset>
              </wp:positionH>
              <wp:positionV relativeFrom="page">
                <wp:posOffset>9281795</wp:posOffset>
              </wp:positionV>
              <wp:extent cx="194310" cy="16573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FF2333">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78" type="#_x0000_t202" style="position:absolute;margin-left:298.15pt;margin-top:730.85pt;width:15.3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" o:allowincell="f" filled="f" stroked="f">
              <v:textbox inset="0,0,0,0">
                <w:txbxContent>
                  <w:p w:rsidR="008B210C" w:rsidRDefault="008B210C">
                    <w:pPr>
                      <w:pStyle w:val="BodyText"/>
                      <w:kinsoku w:val="0"/>
                      <w:overflowPunct w:val="0"/>
                      <w:spacing w:line="245" w:lineRule="exact"/>
                      <w:ind w:left="40"/>
                    </w:pPr>
                    <w:r>
                      <w:fldChar w:fldCharType="begin"/>
                    </w:r>
                    <w:r>
                      <w:instrText xml:space="preserve"> PAGE \* ROMAN</w:instrText>
                    </w:r>
                    <w:r>
                      <w:fldChar w:fldCharType="separate"/>
                    </w:r>
                    <w:r w:rsidR="00FF2333">
                      <w:rPr>
                        <w:noProof/>
                      </w:rPr>
                      <w:t>IV</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78" w:rsidRDefault="00A67C78">
      <w:r>
        <w:separator/>
      </w:r>
    </w:p>
  </w:footnote>
  <w:footnote w:type="continuationSeparator" w:id="0">
    <w:p w:rsidR="00A67C78" w:rsidRDefault="00A6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39808" behindDoc="1" locked="0" layoutInCell="0" allowOverlap="1" wp14:anchorId="11A5C42D" wp14:editId="1F639BEF">
              <wp:simplePos x="0" y="0"/>
              <wp:positionH relativeFrom="page">
                <wp:posOffset>895985</wp:posOffset>
              </wp:positionH>
              <wp:positionV relativeFrom="page">
                <wp:posOffset>713105</wp:posOffset>
              </wp:positionV>
              <wp:extent cx="5981065" cy="12700"/>
              <wp:effectExtent l="0" t="0" r="0" b="0"/>
              <wp:wrapNone/>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Be/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DtkEBe/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0832" behindDoc="1" locked="0" layoutInCell="0" allowOverlap="1" wp14:anchorId="4B61F265" wp14:editId="079CECFA">
              <wp:simplePos x="0" y="0"/>
              <wp:positionH relativeFrom="page">
                <wp:posOffset>895985</wp:posOffset>
              </wp:positionH>
              <wp:positionV relativeFrom="page">
                <wp:posOffset>745490</wp:posOffset>
              </wp:positionV>
              <wp:extent cx="5981065" cy="12700"/>
              <wp:effectExtent l="0" t="0" r="0" b="0"/>
              <wp:wrapNone/>
              <wp:docPr id="4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1856" behindDoc="1" locked="0" layoutInCell="0" allowOverlap="1" wp14:anchorId="2A3BF5F5" wp14:editId="59578840">
              <wp:simplePos x="0" y="0"/>
              <wp:positionH relativeFrom="page">
                <wp:posOffset>2816225</wp:posOffset>
              </wp:positionH>
              <wp:positionV relativeFrom="page">
                <wp:posOffset>473710</wp:posOffset>
              </wp:positionV>
              <wp:extent cx="2139315" cy="228600"/>
              <wp:effectExtent l="0" t="0" r="0" b="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221.75pt;margin-top:37.3pt;width:168.4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About</w:t>
                    </w:r>
                    <w:r>
                      <w:rPr>
                        <w:rFonts w:ascii="Cambria" w:hAnsi="Cambria" w:cs="Cambria"/>
                        <w:spacing w:val="-15"/>
                        <w:sz w:val="32"/>
                        <w:szCs w:val="32"/>
                      </w:rPr>
                      <w:t xml:space="preserve"> </w:t>
                    </w:r>
                    <w:r>
                      <w:rPr>
                        <w:rFonts w:ascii="Cambria" w:hAnsi="Cambria" w:cs="Cambria"/>
                        <w:spacing w:val="-1"/>
                        <w:sz w:val="32"/>
                        <w:szCs w:val="32"/>
                      </w:rPr>
                      <w:t>Moorpark</w:t>
                    </w:r>
                    <w:r>
                      <w:rPr>
                        <w:rFonts w:ascii="Cambria" w:hAnsi="Cambria" w:cs="Cambria"/>
                        <w:spacing w:val="-15"/>
                        <w:sz w:val="32"/>
                        <w:szCs w:val="32"/>
                      </w:rPr>
                      <w:t xml:space="preserve"> </w:t>
                    </w:r>
                    <w:r>
                      <w:rPr>
                        <w:rFonts w:ascii="Cambria" w:hAnsi="Cambria" w:cs="Cambria"/>
                        <w:spacing w:val="-1"/>
                        <w:sz w:val="32"/>
                        <w:szCs w:val="32"/>
                      </w:rPr>
                      <w:t>College</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8480" behindDoc="1" locked="0" layoutInCell="0" allowOverlap="1" wp14:anchorId="44D194FA" wp14:editId="374D01EE">
              <wp:simplePos x="0" y="0"/>
              <wp:positionH relativeFrom="page">
                <wp:posOffset>895985</wp:posOffset>
              </wp:positionH>
              <wp:positionV relativeFrom="page">
                <wp:posOffset>713105</wp:posOffset>
              </wp:positionV>
              <wp:extent cx="5981065" cy="12700"/>
              <wp:effectExtent l="0" t="0" r="0" b="0"/>
              <wp:wrapNone/>
              <wp:docPr id="1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BbmbjX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204FC966" wp14:editId="2FEE21E7">
              <wp:simplePos x="0" y="0"/>
              <wp:positionH relativeFrom="page">
                <wp:posOffset>895985</wp:posOffset>
              </wp:positionH>
              <wp:positionV relativeFrom="page">
                <wp:posOffset>745490</wp:posOffset>
              </wp:positionV>
              <wp:extent cx="5981065" cy="12700"/>
              <wp:effectExtent l="0" t="0" r="0" b="0"/>
              <wp:wrapNone/>
              <wp:docPr id="1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tZss/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5D975835" wp14:editId="121FD96D">
              <wp:simplePos x="0" y="0"/>
              <wp:positionH relativeFrom="page">
                <wp:posOffset>3086100</wp:posOffset>
              </wp:positionH>
              <wp:positionV relativeFrom="page">
                <wp:posOffset>473710</wp:posOffset>
              </wp:positionV>
              <wp:extent cx="1599565" cy="228600"/>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72" type="#_x0000_t202" style="position:absolute;margin-left:243pt;margin-top:37.3pt;width:125.9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8sgIAALM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Faculty</w:t>
                    </w:r>
                    <w:r>
                      <w:rPr>
                        <w:rFonts w:ascii="Cambria" w:hAnsi="Cambria" w:cs="Cambria"/>
                        <w:spacing w:val="-26"/>
                        <w:sz w:val="32"/>
                        <w:szCs w:val="32"/>
                      </w:rPr>
                      <w:t xml:space="preserve"> </w:t>
                    </w:r>
                    <w:r>
                      <w:rPr>
                        <w:rFonts w:ascii="Cambria" w:hAnsi="Cambria" w:cs="Cambria"/>
                        <w:sz w:val="32"/>
                        <w:szCs w:val="32"/>
                      </w:rPr>
                      <w:t>Resources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1552" behindDoc="1" locked="0" layoutInCell="0" allowOverlap="1" wp14:anchorId="6AE4DAD9" wp14:editId="68ACB622">
              <wp:simplePos x="0" y="0"/>
              <wp:positionH relativeFrom="page">
                <wp:posOffset>895985</wp:posOffset>
              </wp:positionH>
              <wp:positionV relativeFrom="page">
                <wp:posOffset>713105</wp:posOffset>
              </wp:positionV>
              <wp:extent cx="5981065" cy="12700"/>
              <wp:effectExtent l="0" t="0" r="0" b="0"/>
              <wp:wrapNone/>
              <wp:docPr id="1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HxcQsj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2576" behindDoc="1" locked="0" layoutInCell="0" allowOverlap="1" wp14:anchorId="44D42791" wp14:editId="19FED120">
              <wp:simplePos x="0" y="0"/>
              <wp:positionH relativeFrom="page">
                <wp:posOffset>895985</wp:posOffset>
              </wp:positionH>
              <wp:positionV relativeFrom="page">
                <wp:posOffset>745490</wp:posOffset>
              </wp:positionV>
              <wp:extent cx="5981065" cy="12700"/>
              <wp:effectExtent l="0" t="0" r="0" b="0"/>
              <wp:wrapNone/>
              <wp:docPr id="1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8"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aXZFL+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5FA97E3B" wp14:editId="045C93D3">
              <wp:simplePos x="0" y="0"/>
              <wp:positionH relativeFrom="page">
                <wp:posOffset>2346960</wp:posOffset>
              </wp:positionH>
              <wp:positionV relativeFrom="page">
                <wp:posOffset>473710</wp:posOffset>
              </wp:positionV>
              <wp:extent cx="3077845" cy="22860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73" type="#_x0000_t202" style="position:absolute;margin-left:184.8pt;margin-top:37.3pt;width:242.35pt;height: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Policies</w:t>
                    </w:r>
                    <w:r>
                      <w:rPr>
                        <w:rFonts w:ascii="Cambria" w:hAnsi="Cambria" w:cs="Cambria"/>
                        <w:spacing w:val="-13"/>
                        <w:sz w:val="32"/>
                        <w:szCs w:val="32"/>
                      </w:rPr>
                      <w:t xml:space="preserve"> </w:t>
                    </w:r>
                    <w:r>
                      <w:rPr>
                        <w:rFonts w:ascii="Cambria" w:hAnsi="Cambria" w:cs="Cambria"/>
                        <w:spacing w:val="-1"/>
                        <w:sz w:val="32"/>
                        <w:szCs w:val="32"/>
                      </w:rPr>
                      <w:t>and</w:t>
                    </w:r>
                    <w:r>
                      <w:rPr>
                        <w:rFonts w:ascii="Cambria" w:hAnsi="Cambria" w:cs="Cambria"/>
                        <w:spacing w:val="-12"/>
                        <w:sz w:val="32"/>
                        <w:szCs w:val="32"/>
                      </w:rPr>
                      <w:t xml:space="preserve"> </w:t>
                    </w:r>
                    <w:r>
                      <w:rPr>
                        <w:rFonts w:ascii="Cambria" w:hAnsi="Cambria" w:cs="Cambria"/>
                        <w:sz w:val="32"/>
                        <w:szCs w:val="32"/>
                      </w:rPr>
                      <w:t>Procedures</w:t>
                    </w:r>
                    <w:r>
                      <w:rPr>
                        <w:rFonts w:ascii="Cambria" w:hAnsi="Cambria" w:cs="Cambria"/>
                        <w:spacing w:val="-11"/>
                        <w:sz w:val="32"/>
                        <w:szCs w:val="32"/>
                      </w:rPr>
                      <w:t xml:space="preserve"> </w:t>
                    </w:r>
                    <w:r>
                      <w:rPr>
                        <w:rFonts w:ascii="Cambria" w:hAnsi="Cambria" w:cs="Cambria"/>
                        <w:sz w:val="32"/>
                        <w:szCs w:val="32"/>
                      </w:rPr>
                      <w:t>for</w:t>
                    </w:r>
                    <w:r>
                      <w:rPr>
                        <w:rFonts w:ascii="Cambria" w:hAnsi="Cambria" w:cs="Cambria"/>
                        <w:spacing w:val="-11"/>
                        <w:sz w:val="32"/>
                        <w:szCs w:val="32"/>
                      </w:rPr>
                      <w:t xml:space="preserve"> </w:t>
                    </w:r>
                    <w:r>
                      <w:rPr>
                        <w:rFonts w:ascii="Cambria" w:hAnsi="Cambria" w:cs="Cambria"/>
                        <w:spacing w:val="-1"/>
                        <w:sz w:val="32"/>
                        <w:szCs w:val="32"/>
                      </w:rPr>
                      <w:t>Faculty</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4624" behindDoc="1" locked="0" layoutInCell="0" allowOverlap="1" wp14:anchorId="6E9FB8D3" wp14:editId="0082792E">
              <wp:simplePos x="0" y="0"/>
              <wp:positionH relativeFrom="page">
                <wp:posOffset>895985</wp:posOffset>
              </wp:positionH>
              <wp:positionV relativeFrom="page">
                <wp:posOffset>713105</wp:posOffset>
              </wp:positionV>
              <wp:extent cx="5981065" cy="12700"/>
              <wp:effectExtent l="0" t="0" r="0" b="0"/>
              <wp:wrapNone/>
              <wp:docPr id="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DBa18/gIAAI4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14:anchorId="286F9D39" wp14:editId="5CEF606F">
              <wp:simplePos x="0" y="0"/>
              <wp:positionH relativeFrom="page">
                <wp:posOffset>895985</wp:posOffset>
              </wp:positionH>
              <wp:positionV relativeFrom="page">
                <wp:posOffset>745490</wp:posOffset>
              </wp:positionV>
              <wp:extent cx="5981065" cy="12700"/>
              <wp:effectExtent l="0" t="0" r="0" b="0"/>
              <wp:wrapNone/>
              <wp:docPr id="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2zWv+v0CAACO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14:anchorId="665367AA" wp14:editId="28BCC51E">
              <wp:simplePos x="0" y="0"/>
              <wp:positionH relativeFrom="page">
                <wp:posOffset>2941320</wp:posOffset>
              </wp:positionH>
              <wp:positionV relativeFrom="page">
                <wp:posOffset>473710</wp:posOffset>
              </wp:positionV>
              <wp:extent cx="1889760" cy="2286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74" type="#_x0000_t202" style="position:absolute;margin-left:231.6pt;margin-top:37.3pt;width:148.8pt;height: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jCsg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Quick</w:t>
                    </w:r>
                    <w:r>
                      <w:rPr>
                        <w:rFonts w:ascii="Cambria" w:hAnsi="Cambria" w:cs="Cambria"/>
                        <w:spacing w:val="-15"/>
                        <w:sz w:val="32"/>
                        <w:szCs w:val="32"/>
                      </w:rPr>
                      <w:t xml:space="preserve"> </w:t>
                    </w:r>
                    <w:r>
                      <w:rPr>
                        <w:rFonts w:ascii="Cambria" w:hAnsi="Cambria" w:cs="Cambria"/>
                        <w:spacing w:val="-1"/>
                        <w:sz w:val="32"/>
                        <w:szCs w:val="32"/>
                      </w:rPr>
                      <w:t>Help</w:t>
                    </w:r>
                    <w:r>
                      <w:rPr>
                        <w:rFonts w:ascii="Cambria" w:hAnsi="Cambria" w:cs="Cambria"/>
                        <w:spacing w:val="-14"/>
                        <w:sz w:val="32"/>
                        <w:szCs w:val="32"/>
                      </w:rPr>
                      <w:t xml:space="preserve"> </w:t>
                    </w:r>
                    <w:r>
                      <w:rPr>
                        <w:rFonts w:ascii="Cambria" w:hAnsi="Cambria" w:cs="Cambria"/>
                        <w:sz w:val="32"/>
                        <w:szCs w:val="32"/>
                      </w:rPr>
                      <w:t>Reference</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77696" behindDoc="1" locked="0" layoutInCell="0" allowOverlap="1" wp14:anchorId="6CE2DA00" wp14:editId="55D2247D">
              <wp:simplePos x="0" y="0"/>
              <wp:positionH relativeFrom="page">
                <wp:posOffset>895985</wp:posOffset>
              </wp:positionH>
              <wp:positionV relativeFrom="page">
                <wp:posOffset>713105</wp:posOffset>
              </wp:positionV>
              <wp:extent cx="5981065" cy="12700"/>
              <wp:effectExtent l="0" t="0" r="0" b="0"/>
              <wp:wrapNone/>
              <wp:docPr id="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Av/QIAAI4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AoWEC/9AgAAjg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8720" behindDoc="1" locked="0" layoutInCell="0" allowOverlap="1" wp14:anchorId="79CEBE3A" wp14:editId="0B64A9B7">
              <wp:simplePos x="0" y="0"/>
              <wp:positionH relativeFrom="page">
                <wp:posOffset>895985</wp:posOffset>
              </wp:positionH>
              <wp:positionV relativeFrom="page">
                <wp:posOffset>745490</wp:posOffset>
              </wp:positionV>
              <wp:extent cx="5981065" cy="12700"/>
              <wp:effectExtent l="0" t="0" r="0" b="0"/>
              <wp:wrapNone/>
              <wp:docPr id="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CVqluc/AIAAI4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14:anchorId="2FCF8183" wp14:editId="46A842A0">
              <wp:simplePos x="0" y="0"/>
              <wp:positionH relativeFrom="page">
                <wp:posOffset>3458210</wp:posOffset>
              </wp:positionH>
              <wp:positionV relativeFrom="page">
                <wp:posOffset>473710</wp:posOffset>
              </wp:positionV>
              <wp:extent cx="855980" cy="228600"/>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75" type="#_x0000_t202" style="position:absolute;margin-left:272.3pt;margin-top:37.3pt;width:67.4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8r3sQ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z w:val="32"/>
                        <w:szCs w:val="32"/>
                      </w:rPr>
                      <w:t>Appendix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44928" behindDoc="1" locked="0" layoutInCell="0" allowOverlap="1" wp14:anchorId="283725F3" wp14:editId="66B7B291">
              <wp:simplePos x="0" y="0"/>
              <wp:positionH relativeFrom="page">
                <wp:posOffset>895985</wp:posOffset>
              </wp:positionH>
              <wp:positionV relativeFrom="page">
                <wp:posOffset>713105</wp:posOffset>
              </wp:positionV>
              <wp:extent cx="5981065" cy="12700"/>
              <wp:effectExtent l="0" t="0" r="0" b="0"/>
              <wp:wrapNone/>
              <wp:docPr id="4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9r/Q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L5fb2v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304A55F8" wp14:editId="2ED0D726">
              <wp:simplePos x="0" y="0"/>
              <wp:positionH relativeFrom="page">
                <wp:posOffset>895985</wp:posOffset>
              </wp:positionH>
              <wp:positionV relativeFrom="page">
                <wp:posOffset>745490</wp:posOffset>
              </wp:positionV>
              <wp:extent cx="5981065" cy="12700"/>
              <wp:effectExtent l="0" t="0" r="0" b="0"/>
              <wp:wrapNone/>
              <wp:docPr id="4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Jm9t7f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1CDA8E4B" wp14:editId="0791A3A6">
              <wp:simplePos x="0" y="0"/>
              <wp:positionH relativeFrom="page">
                <wp:posOffset>3317875</wp:posOffset>
              </wp:positionH>
              <wp:positionV relativeFrom="page">
                <wp:posOffset>473710</wp:posOffset>
              </wp:positionV>
              <wp:extent cx="1134745" cy="22860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3" type="#_x0000_t202" style="position:absolute;margin-left:261.25pt;margin-top:37.3pt;width:89.3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tAIAALI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Philosophies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0048" behindDoc="1" locked="0" layoutInCell="0" allowOverlap="1" wp14:anchorId="613AD60D" wp14:editId="29328C23">
              <wp:simplePos x="0" y="0"/>
              <wp:positionH relativeFrom="page">
                <wp:posOffset>895985</wp:posOffset>
              </wp:positionH>
              <wp:positionV relativeFrom="page">
                <wp:posOffset>713105</wp:posOffset>
              </wp:positionV>
              <wp:extent cx="5981065" cy="12700"/>
              <wp:effectExtent l="0" t="0" r="0" b="0"/>
              <wp:wrapNone/>
              <wp:docPr id="3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0V/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I7+0V/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1336E546" wp14:editId="3C0657A4">
              <wp:simplePos x="0" y="0"/>
              <wp:positionH relativeFrom="page">
                <wp:posOffset>895985</wp:posOffset>
              </wp:positionH>
              <wp:positionV relativeFrom="page">
                <wp:posOffset>745490</wp:posOffset>
              </wp:positionV>
              <wp:extent cx="5981065" cy="12700"/>
              <wp:effectExtent l="0" t="0" r="0" b="0"/>
              <wp:wrapNone/>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DXU6a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5A5D04AB" wp14:editId="3D890902">
              <wp:simplePos x="0" y="0"/>
              <wp:positionH relativeFrom="page">
                <wp:posOffset>2352675</wp:posOffset>
              </wp:positionH>
              <wp:positionV relativeFrom="page">
                <wp:posOffset>473710</wp:posOffset>
              </wp:positionV>
              <wp:extent cx="3063240" cy="2286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Pr="008C750B" w:rsidRDefault="008B210C">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5" type="#_x0000_t202" style="position:absolute;margin-left:185.25pt;margin-top:37.3pt;width:241.2pt;height: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ez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" o:allowincell="f" filled="f" stroked="f">
              <v:textbox inset="0,0,0,0">
                <w:txbxContent>
                  <w:p w:rsidR="008B210C" w:rsidRPr="008C750B" w:rsidRDefault="008B210C">
                    <w:pPr>
                      <w:pStyle w:val="BodyText"/>
                      <w:kinsoku w:val="0"/>
                      <w:overflowPunct w:val="0"/>
                      <w:spacing w:line="350" w:lineRule="exact"/>
                      <w:ind w:left="20"/>
                      <w:rPr>
                        <w:rFonts w:ascii="Cambria" w:hAnsi="Cambria" w:cs="Cambria"/>
                        <w:sz w:val="30"/>
                        <w:szCs w:val="30"/>
                      </w:rPr>
                    </w:pPr>
                    <w:r w:rsidRPr="008C750B">
                      <w:rPr>
                        <w:rFonts w:ascii="Cambria" w:hAnsi="Cambria" w:cs="Cambria"/>
                        <w:sz w:val="30"/>
                        <w:szCs w:val="30"/>
                      </w:rPr>
                      <w:t>Student Resources/</w:t>
                    </w:r>
                    <w:r>
                      <w:rPr>
                        <w:rFonts w:ascii="Cambria" w:hAnsi="Cambria" w:cs="Cambria"/>
                        <w:sz w:val="30"/>
                        <w:szCs w:val="30"/>
                      </w:rPr>
                      <w:t xml:space="preserve">Student </w:t>
                    </w:r>
                    <w:r w:rsidRPr="008C750B">
                      <w:rPr>
                        <w:rFonts w:ascii="Cambria" w:hAnsi="Cambria" w:cs="Cambria"/>
                        <w:sz w:val="30"/>
                        <w:szCs w:val="30"/>
                      </w:rPr>
                      <w:t>Services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3840" behindDoc="1" locked="0" layoutInCell="0" allowOverlap="1" wp14:anchorId="4D2B795A" wp14:editId="17DB538E">
              <wp:simplePos x="0" y="0"/>
              <wp:positionH relativeFrom="page">
                <wp:posOffset>895985</wp:posOffset>
              </wp:positionH>
              <wp:positionV relativeFrom="page">
                <wp:posOffset>713105</wp:posOffset>
              </wp:positionV>
              <wp:extent cx="5981065" cy="12700"/>
              <wp:effectExtent l="0" t="0" r="0" b="0"/>
              <wp:wrapNone/>
              <wp:docPr id="3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Al2Yjd/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4864" behindDoc="1" locked="0" layoutInCell="0" allowOverlap="1" wp14:anchorId="54212A9A" wp14:editId="176C42BE">
              <wp:simplePos x="0" y="0"/>
              <wp:positionH relativeFrom="page">
                <wp:posOffset>895985</wp:posOffset>
              </wp:positionH>
              <wp:positionV relativeFrom="page">
                <wp:posOffset>745490</wp:posOffset>
              </wp:positionV>
              <wp:extent cx="5981065" cy="12700"/>
              <wp:effectExtent l="0" t="0" r="0" b="0"/>
              <wp:wrapNone/>
              <wp:docPr id="3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vemKW/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5888" behindDoc="1" locked="0" layoutInCell="0" allowOverlap="1" wp14:anchorId="2F4942F9" wp14:editId="289B1D08">
              <wp:simplePos x="0" y="0"/>
              <wp:positionH relativeFrom="page">
                <wp:posOffset>2352675</wp:posOffset>
              </wp:positionH>
              <wp:positionV relativeFrom="page">
                <wp:posOffset>473710</wp:posOffset>
              </wp:positionV>
              <wp:extent cx="3063240" cy="228600"/>
              <wp:effectExtent l="0" t="0" r="0" b="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Pr="008C750B" w:rsidRDefault="008B210C">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6" type="#_x0000_t202" style="position:absolute;margin-left:185.25pt;margin-top:37.3pt;width:241.2pt;height: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cK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" o:allowincell="f" filled="f" stroked="f">
              <v:textbox inset="0,0,0,0">
                <w:txbxContent>
                  <w:p w:rsidR="008B210C" w:rsidRPr="008C750B" w:rsidRDefault="008B210C">
                    <w:pPr>
                      <w:pStyle w:val="BodyText"/>
                      <w:kinsoku w:val="0"/>
                      <w:overflowPunct w:val="0"/>
                      <w:spacing w:line="350" w:lineRule="exact"/>
                      <w:ind w:left="20"/>
                      <w:rPr>
                        <w:rFonts w:ascii="Cambria" w:hAnsi="Cambria" w:cs="Cambria"/>
                        <w:sz w:val="30"/>
                        <w:szCs w:val="30"/>
                      </w:rPr>
                    </w:pPr>
                    <w:r>
                      <w:rPr>
                        <w:rFonts w:ascii="Cambria" w:hAnsi="Cambria" w:cs="Cambria"/>
                        <w:sz w:val="30"/>
                        <w:szCs w:val="30"/>
                      </w:rPr>
                      <w:t>Schedule/Registration Information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87936" behindDoc="1" locked="0" layoutInCell="0" allowOverlap="1" wp14:anchorId="61B575D3" wp14:editId="09760928">
              <wp:simplePos x="0" y="0"/>
              <wp:positionH relativeFrom="page">
                <wp:posOffset>895985</wp:posOffset>
              </wp:positionH>
              <wp:positionV relativeFrom="page">
                <wp:posOffset>713105</wp:posOffset>
              </wp:positionV>
              <wp:extent cx="5981065" cy="12700"/>
              <wp:effectExtent l="0" t="0" r="0" b="0"/>
              <wp:wrapNone/>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14:anchorId="1049ED6B" wp14:editId="7F25E9F3">
              <wp:simplePos x="0" y="0"/>
              <wp:positionH relativeFrom="page">
                <wp:posOffset>895985</wp:posOffset>
              </wp:positionH>
              <wp:positionV relativeFrom="page">
                <wp:posOffset>745490</wp:posOffset>
              </wp:positionV>
              <wp:extent cx="5981065" cy="12700"/>
              <wp:effectExtent l="0" t="0" r="0" b="0"/>
              <wp:wrapNone/>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NixLGX+AgAAkQ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89984" behindDoc="1" locked="0" layoutInCell="0" allowOverlap="1" wp14:anchorId="6C8D0570" wp14:editId="791684C2">
              <wp:simplePos x="0" y="0"/>
              <wp:positionH relativeFrom="page">
                <wp:posOffset>3267710</wp:posOffset>
              </wp:positionH>
              <wp:positionV relativeFrom="page">
                <wp:posOffset>473710</wp:posOffset>
              </wp:positionV>
              <wp:extent cx="1236980" cy="228600"/>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67" type="#_x0000_t202" style="position:absolute;margin-left:257.3pt;margin-top:37.3pt;width:97.4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b8s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3120" behindDoc="1" locked="0" layoutInCell="0" allowOverlap="1" wp14:anchorId="6FEFF60B" wp14:editId="63BEEFAB">
              <wp:simplePos x="0" y="0"/>
              <wp:positionH relativeFrom="page">
                <wp:posOffset>895985</wp:posOffset>
              </wp:positionH>
              <wp:positionV relativeFrom="page">
                <wp:posOffset>713105</wp:posOffset>
              </wp:positionV>
              <wp:extent cx="5981065" cy="12700"/>
              <wp:effectExtent l="0" t="0" r="0" b="0"/>
              <wp:wrapNone/>
              <wp:docPr id="3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BezdK/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2EFD4DB6" wp14:editId="469B09BF">
              <wp:simplePos x="0" y="0"/>
              <wp:positionH relativeFrom="page">
                <wp:posOffset>895985</wp:posOffset>
              </wp:positionH>
              <wp:positionV relativeFrom="page">
                <wp:posOffset>745490</wp:posOffset>
              </wp:positionV>
              <wp:extent cx="5981065" cy="12700"/>
              <wp:effectExtent l="0" t="0" r="0" b="0"/>
              <wp:wrapNone/>
              <wp:docPr id="2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44D1BAEE" wp14:editId="3CFD0E6F">
              <wp:simplePos x="0" y="0"/>
              <wp:positionH relativeFrom="page">
                <wp:posOffset>3267710</wp:posOffset>
              </wp:positionH>
              <wp:positionV relativeFrom="page">
                <wp:posOffset>473710</wp:posOffset>
              </wp:positionV>
              <wp:extent cx="1236980" cy="228600"/>
              <wp:effectExtent l="0" t="0" r="0" b="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8" type="#_x0000_t202" style="position:absolute;margin-left:257.3pt;margin-top:37.3pt;width:97.4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hcsgIAALI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Teaching</w:t>
                    </w:r>
                    <w:r>
                      <w:rPr>
                        <w:rFonts w:ascii="Cambria" w:hAnsi="Cambria" w:cs="Cambria"/>
                        <w:spacing w:val="-20"/>
                        <w:sz w:val="32"/>
                        <w:szCs w:val="32"/>
                      </w:rPr>
                      <w:t xml:space="preserve"> </w:t>
                    </w:r>
                    <w:r>
                      <w:rPr>
                        <w:rFonts w:ascii="Cambria" w:hAnsi="Cambria" w:cs="Cambria"/>
                        <w:sz w:val="32"/>
                        <w:szCs w:val="32"/>
                      </w:rPr>
                      <w:t>Tips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6192" behindDoc="1" locked="0" layoutInCell="0" allowOverlap="1" wp14:anchorId="531F8739" wp14:editId="7B9379CF">
              <wp:simplePos x="0" y="0"/>
              <wp:positionH relativeFrom="page">
                <wp:posOffset>895985</wp:posOffset>
              </wp:positionH>
              <wp:positionV relativeFrom="page">
                <wp:posOffset>713105</wp:posOffset>
              </wp:positionV>
              <wp:extent cx="5981065" cy="12700"/>
              <wp:effectExtent l="0" t="0" r="0" b="0"/>
              <wp:wrapNone/>
              <wp:docPr id="2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63B4EDD0" wp14:editId="2F1428E5">
              <wp:simplePos x="0" y="0"/>
              <wp:positionH relativeFrom="page">
                <wp:posOffset>895985</wp:posOffset>
              </wp:positionH>
              <wp:positionV relativeFrom="page">
                <wp:posOffset>745490</wp:posOffset>
              </wp:positionV>
              <wp:extent cx="5981065" cy="12700"/>
              <wp:effectExtent l="0" t="0" r="0" b="0"/>
              <wp:wrapNone/>
              <wp:docPr id="2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337194FC" wp14:editId="276D5F71">
              <wp:simplePos x="0" y="0"/>
              <wp:positionH relativeFrom="page">
                <wp:posOffset>2836545</wp:posOffset>
              </wp:positionH>
              <wp:positionV relativeFrom="page">
                <wp:posOffset>473710</wp:posOffset>
              </wp:positionV>
              <wp:extent cx="2100580" cy="228600"/>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9" type="#_x0000_t202" style="position:absolute;margin-left:223.35pt;margin-top:37.3pt;width:165.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Day-to-Day</w:t>
                    </w:r>
                    <w:r>
                      <w:rPr>
                        <w:rFonts w:ascii="Cambria" w:hAnsi="Cambria" w:cs="Cambria"/>
                        <w:spacing w:val="-31"/>
                        <w:sz w:val="32"/>
                        <w:szCs w:val="32"/>
                      </w:rPr>
                      <w:t xml:space="preserve"> </w:t>
                    </w:r>
                    <w:r>
                      <w:rPr>
                        <w:rFonts w:ascii="Cambria" w:hAnsi="Cambria" w:cs="Cambria"/>
                        <w:spacing w:val="-1"/>
                        <w:sz w:val="32"/>
                        <w:szCs w:val="32"/>
                      </w:rPr>
                      <w:t>Information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2336" behindDoc="1" locked="0" layoutInCell="0" allowOverlap="1" wp14:anchorId="29F32800" wp14:editId="70525972">
              <wp:simplePos x="0" y="0"/>
              <wp:positionH relativeFrom="page">
                <wp:posOffset>895985</wp:posOffset>
              </wp:positionH>
              <wp:positionV relativeFrom="page">
                <wp:posOffset>713105</wp:posOffset>
              </wp:positionV>
              <wp:extent cx="5981065" cy="12700"/>
              <wp:effectExtent l="0" t="0" r="0" b="0"/>
              <wp:wrapNone/>
              <wp:docPr id="2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23E5544" wp14:editId="4C59C5ED">
              <wp:simplePos x="0" y="0"/>
              <wp:positionH relativeFrom="page">
                <wp:posOffset>895985</wp:posOffset>
              </wp:positionH>
              <wp:positionV relativeFrom="page">
                <wp:posOffset>745490</wp:posOffset>
              </wp:positionV>
              <wp:extent cx="5981065" cy="12700"/>
              <wp:effectExtent l="0" t="0" r="0" b="0"/>
              <wp:wrapNone/>
              <wp:docPr id="2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2B0B0617" wp14:editId="60F576E5">
              <wp:simplePos x="0" y="0"/>
              <wp:positionH relativeFrom="page">
                <wp:posOffset>2944495</wp:posOffset>
              </wp:positionH>
              <wp:positionV relativeFrom="page">
                <wp:posOffset>473710</wp:posOffset>
              </wp:positionV>
              <wp:extent cx="1884045" cy="228600"/>
              <wp:effectExtent l="0" t="0" r="0" b="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0" type="#_x0000_t202" style="position:absolute;margin-left:231.85pt;margin-top:37.3pt;width:148.3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Managing</w:t>
                    </w:r>
                    <w:r>
                      <w:rPr>
                        <w:rFonts w:ascii="Cambria" w:hAnsi="Cambria" w:cs="Cambria"/>
                        <w:spacing w:val="-30"/>
                        <w:sz w:val="32"/>
                        <w:szCs w:val="32"/>
                      </w:rPr>
                      <w:t xml:space="preserve"> </w:t>
                    </w:r>
                    <w:r>
                      <w:rPr>
                        <w:rFonts w:ascii="Cambria" w:hAnsi="Cambria" w:cs="Cambria"/>
                        <w:sz w:val="32"/>
                        <w:szCs w:val="32"/>
                      </w:rPr>
                      <w:t>Paperwork</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0C" w:rsidRDefault="008B210C">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5408" behindDoc="1" locked="0" layoutInCell="0" allowOverlap="1" wp14:anchorId="43DF2787" wp14:editId="62FC34F1">
              <wp:simplePos x="0" y="0"/>
              <wp:positionH relativeFrom="page">
                <wp:posOffset>895985</wp:posOffset>
              </wp:positionH>
              <wp:positionV relativeFrom="page">
                <wp:posOffset>713105</wp:posOffset>
              </wp:positionV>
              <wp:extent cx="5981065" cy="12700"/>
              <wp:effectExtent l="0" t="0" r="0" b="0"/>
              <wp:wrapNone/>
              <wp:docPr id="1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6.15pt,541.5pt,56.15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" o:allowincell="f" filled="f" strokecolor="#612322" strokeweight=".82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0087E5A9" wp14:editId="78822B47">
              <wp:simplePos x="0" y="0"/>
              <wp:positionH relativeFrom="page">
                <wp:posOffset>895985</wp:posOffset>
              </wp:positionH>
              <wp:positionV relativeFrom="page">
                <wp:posOffset>745490</wp:posOffset>
              </wp:positionV>
              <wp:extent cx="5981065" cy="12700"/>
              <wp:effectExtent l="0" t="0" r="0" b="0"/>
              <wp:wrapNone/>
              <wp:docPr id="1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8.7pt,541.5pt,58.7pt"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" o:allowincell="f" filled="f" strokecolor="#612322" strokeweight="3.1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34C34D6A" wp14:editId="437D9BDF">
              <wp:simplePos x="0" y="0"/>
              <wp:positionH relativeFrom="page">
                <wp:posOffset>3096895</wp:posOffset>
              </wp:positionH>
              <wp:positionV relativeFrom="page">
                <wp:posOffset>473710</wp:posOffset>
              </wp:positionV>
              <wp:extent cx="1579245" cy="228600"/>
              <wp:effectExtent l="0" t="0" r="0" b="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1" type="#_x0000_t202" style="position:absolute;margin-left:243.85pt;margin-top:37.3pt;width:124.3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" o:allowincell="f" filled="f" stroked="f">
              <v:textbox inset="0,0,0,0">
                <w:txbxContent>
                  <w:p w:rsidR="008B210C" w:rsidRDefault="008B210C">
                    <w:pPr>
                      <w:pStyle w:val="BodyText"/>
                      <w:kinsoku w:val="0"/>
                      <w:overflowPunct w:val="0"/>
                      <w:spacing w:line="350" w:lineRule="exact"/>
                      <w:ind w:left="20"/>
                      <w:rPr>
                        <w:rFonts w:ascii="Cambria" w:hAnsi="Cambria" w:cs="Cambria"/>
                        <w:sz w:val="32"/>
                        <w:szCs w:val="32"/>
                      </w:rPr>
                    </w:pPr>
                    <w:r>
                      <w:rPr>
                        <w:rFonts w:ascii="Cambria" w:hAnsi="Cambria" w:cs="Cambria"/>
                        <w:spacing w:val="-1"/>
                        <w:sz w:val="32"/>
                        <w:szCs w:val="32"/>
                      </w:rPr>
                      <w:t>Academic</w:t>
                    </w:r>
                    <w:r>
                      <w:rPr>
                        <w:rFonts w:ascii="Cambria" w:hAnsi="Cambria" w:cs="Cambria"/>
                        <w:spacing w:val="-25"/>
                        <w:sz w:val="32"/>
                        <w:szCs w:val="32"/>
                      </w:rPr>
                      <w:t xml:space="preserve"> </w:t>
                    </w:r>
                    <w:r>
                      <w:rPr>
                        <w:rFonts w:ascii="Cambria" w:hAnsi="Cambria" w:cs="Cambria"/>
                        <w:sz w:val="32"/>
                        <w:szCs w:val="32"/>
                      </w:rPr>
                      <w:t>Policies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80" w:hanging="360"/>
      </w:pPr>
      <w:rPr>
        <w:rFonts w:ascii="Symbol" w:hAnsi="Symbol"/>
        <w:b w:val="0"/>
        <w:w w:val="99"/>
        <w:sz w:val="20"/>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
    <w:nsid w:val="00000403"/>
    <w:multiLevelType w:val="multilevel"/>
    <w:tmpl w:val="00000886"/>
    <w:lvl w:ilvl="0">
      <w:start w:val="1"/>
      <w:numFmt w:val="decimal"/>
      <w:lvlText w:val="%1."/>
      <w:lvlJc w:val="left"/>
      <w:pPr>
        <w:ind w:left="880" w:hanging="360"/>
      </w:pPr>
      <w:rPr>
        <w:rFonts w:ascii="Times New Roman" w:hAnsi="Times New Roman" w:cs="Times New Roman"/>
        <w:b w:val="0"/>
        <w:bCs w:val="0"/>
        <w:spacing w:val="-1"/>
        <w:w w:val="103"/>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2">
    <w:nsid w:val="00000404"/>
    <w:multiLevelType w:val="multilevel"/>
    <w:tmpl w:val="00000887"/>
    <w:lvl w:ilvl="0">
      <w:start w:val="1"/>
      <w:numFmt w:val="decimal"/>
      <w:lvlText w:val="%1."/>
      <w:lvlJc w:val="left"/>
      <w:pPr>
        <w:ind w:left="520" w:hanging="360"/>
      </w:pPr>
      <w:rPr>
        <w:rFonts w:ascii="Times New Roman" w:hAnsi="Times New Roman" w:cs="Times New Roman"/>
        <w:b w:val="0"/>
        <w:bCs w:val="0"/>
        <w:sz w:val="22"/>
        <w:szCs w:val="22"/>
      </w:rPr>
    </w:lvl>
    <w:lvl w:ilvl="1">
      <w:numFmt w:val="bullet"/>
      <w:lvlText w:val=""/>
      <w:lvlJc w:val="left"/>
      <w:pPr>
        <w:ind w:left="880" w:hanging="360"/>
      </w:pPr>
      <w:rPr>
        <w:rFonts w:ascii="Symbol" w:hAnsi="Symbol"/>
        <w:b w:val="0"/>
        <w:sz w:val="22"/>
      </w:rPr>
    </w:lvl>
    <w:lvl w:ilvl="2">
      <w:numFmt w:val="bullet"/>
      <w:lvlText w:val="o"/>
      <w:lvlJc w:val="left"/>
      <w:pPr>
        <w:ind w:left="1600" w:hanging="360"/>
      </w:pPr>
      <w:rPr>
        <w:rFonts w:ascii="Courier New" w:hAnsi="Courier New"/>
        <w:b w:val="0"/>
        <w:sz w:val="22"/>
      </w:rPr>
    </w:lvl>
    <w:lvl w:ilvl="3">
      <w:numFmt w:val="bullet"/>
      <w:lvlText w:val="•"/>
      <w:lvlJc w:val="left"/>
      <w:pPr>
        <w:ind w:left="1600" w:hanging="360"/>
      </w:pPr>
    </w:lvl>
    <w:lvl w:ilvl="4">
      <w:numFmt w:val="bullet"/>
      <w:lvlText w:val="•"/>
      <w:lvlJc w:val="left"/>
      <w:pPr>
        <w:ind w:left="2757" w:hanging="360"/>
      </w:pPr>
    </w:lvl>
    <w:lvl w:ilvl="5">
      <w:numFmt w:val="bullet"/>
      <w:lvlText w:val="•"/>
      <w:lvlJc w:val="left"/>
      <w:pPr>
        <w:ind w:left="3914" w:hanging="360"/>
      </w:pPr>
    </w:lvl>
    <w:lvl w:ilvl="6">
      <w:numFmt w:val="bullet"/>
      <w:lvlText w:val="•"/>
      <w:lvlJc w:val="left"/>
      <w:pPr>
        <w:ind w:left="5071" w:hanging="360"/>
      </w:pPr>
    </w:lvl>
    <w:lvl w:ilvl="7">
      <w:numFmt w:val="bullet"/>
      <w:lvlText w:val="•"/>
      <w:lvlJc w:val="left"/>
      <w:pPr>
        <w:ind w:left="6228" w:hanging="360"/>
      </w:pPr>
    </w:lvl>
    <w:lvl w:ilvl="8">
      <w:numFmt w:val="bullet"/>
      <w:lvlText w:val="•"/>
      <w:lvlJc w:val="left"/>
      <w:pPr>
        <w:ind w:left="7385" w:hanging="360"/>
      </w:pPr>
    </w:lvl>
  </w:abstractNum>
  <w:abstractNum w:abstractNumId="3">
    <w:nsid w:val="00000405"/>
    <w:multiLevelType w:val="multilevel"/>
    <w:tmpl w:val="00000888"/>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4">
    <w:nsid w:val="00000406"/>
    <w:multiLevelType w:val="multilevel"/>
    <w:tmpl w:val="00000889"/>
    <w:lvl w:ilvl="0">
      <w:start w:val="1"/>
      <w:numFmt w:val="decimal"/>
      <w:lvlText w:val="%1."/>
      <w:lvlJc w:val="left"/>
      <w:pPr>
        <w:ind w:left="926" w:hanging="315"/>
      </w:pPr>
      <w:rPr>
        <w:rFonts w:ascii="Times New Roman" w:hAnsi="Times New Roman" w:cs="Times New Roman"/>
        <w:b w:val="0"/>
        <w:bCs w:val="0"/>
        <w:sz w:val="22"/>
        <w:szCs w:val="22"/>
      </w:rPr>
    </w:lvl>
    <w:lvl w:ilvl="1">
      <w:numFmt w:val="bullet"/>
      <w:lvlText w:val="•"/>
      <w:lvlJc w:val="left"/>
      <w:pPr>
        <w:ind w:left="1803" w:hanging="315"/>
      </w:pPr>
    </w:lvl>
    <w:lvl w:ilvl="2">
      <w:numFmt w:val="bullet"/>
      <w:lvlText w:val="•"/>
      <w:lvlJc w:val="left"/>
      <w:pPr>
        <w:ind w:left="2680" w:hanging="315"/>
      </w:pPr>
    </w:lvl>
    <w:lvl w:ilvl="3">
      <w:numFmt w:val="bullet"/>
      <w:lvlText w:val="•"/>
      <w:lvlJc w:val="left"/>
      <w:pPr>
        <w:ind w:left="3558" w:hanging="315"/>
      </w:pPr>
    </w:lvl>
    <w:lvl w:ilvl="4">
      <w:numFmt w:val="bullet"/>
      <w:lvlText w:val="•"/>
      <w:lvlJc w:val="left"/>
      <w:pPr>
        <w:ind w:left="4435" w:hanging="315"/>
      </w:pPr>
    </w:lvl>
    <w:lvl w:ilvl="5">
      <w:numFmt w:val="bullet"/>
      <w:lvlText w:val="•"/>
      <w:lvlJc w:val="left"/>
      <w:pPr>
        <w:ind w:left="5313" w:hanging="315"/>
      </w:pPr>
    </w:lvl>
    <w:lvl w:ilvl="6">
      <w:numFmt w:val="bullet"/>
      <w:lvlText w:val="•"/>
      <w:lvlJc w:val="left"/>
      <w:pPr>
        <w:ind w:left="6190" w:hanging="315"/>
      </w:pPr>
    </w:lvl>
    <w:lvl w:ilvl="7">
      <w:numFmt w:val="bullet"/>
      <w:lvlText w:val="•"/>
      <w:lvlJc w:val="left"/>
      <w:pPr>
        <w:ind w:left="7067" w:hanging="315"/>
      </w:pPr>
    </w:lvl>
    <w:lvl w:ilvl="8">
      <w:numFmt w:val="bullet"/>
      <w:lvlText w:val="•"/>
      <w:lvlJc w:val="left"/>
      <w:pPr>
        <w:ind w:left="7945" w:hanging="315"/>
      </w:pPr>
    </w:lvl>
  </w:abstractNum>
  <w:abstractNum w:abstractNumId="5">
    <w:nsid w:val="00000407"/>
    <w:multiLevelType w:val="multilevel"/>
    <w:tmpl w:val="0000088A"/>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6">
    <w:nsid w:val="00000408"/>
    <w:multiLevelType w:val="multilevel"/>
    <w:tmpl w:val="0000088B"/>
    <w:lvl w:ilvl="0">
      <w:start w:val="2"/>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7">
    <w:nsid w:val="00000409"/>
    <w:multiLevelType w:val="multilevel"/>
    <w:tmpl w:val="0000088C"/>
    <w:lvl w:ilvl="0">
      <w:start w:val="11"/>
      <w:numFmt w:val="decimal"/>
      <w:lvlText w:val="%1."/>
      <w:lvlJc w:val="left"/>
      <w:pPr>
        <w:ind w:left="880" w:hanging="360"/>
      </w:pPr>
      <w:rPr>
        <w:rFonts w:ascii="Times New Roman" w:hAnsi="Times New Roman" w:cs="Times New Roman"/>
        <w:b/>
        <w:bCs/>
        <w:i/>
        <w:iCs/>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8">
    <w:nsid w:val="0000040A"/>
    <w:multiLevelType w:val="multilevel"/>
    <w:tmpl w:val="0000088D"/>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9">
    <w:nsid w:val="0000040B"/>
    <w:multiLevelType w:val="multilevel"/>
    <w:tmpl w:val="0000088E"/>
    <w:lvl w:ilvl="0">
      <w:start w:val="1"/>
      <w:numFmt w:val="decimal"/>
      <w:lvlText w:val="%1."/>
      <w:lvlJc w:val="left"/>
      <w:pPr>
        <w:ind w:left="880" w:hanging="360"/>
      </w:pPr>
      <w:rPr>
        <w:rFonts w:ascii="Times New Roman" w:hAnsi="Times New Roman" w:cs="Times New Roman"/>
        <w:b w:val="0"/>
        <w:bCs w:val="0"/>
        <w:sz w:val="22"/>
        <w:szCs w:val="22"/>
      </w:rPr>
    </w:lvl>
    <w:lvl w:ilvl="1">
      <w:numFmt w:val="bullet"/>
      <w:lvlText w:val="•"/>
      <w:lvlJc w:val="left"/>
      <w:pPr>
        <w:ind w:left="1762" w:hanging="360"/>
      </w:pPr>
    </w:lvl>
    <w:lvl w:ilvl="2">
      <w:numFmt w:val="bullet"/>
      <w:lvlText w:val="•"/>
      <w:lvlJc w:val="left"/>
      <w:pPr>
        <w:ind w:left="2644" w:hanging="360"/>
      </w:pPr>
    </w:lvl>
    <w:lvl w:ilvl="3">
      <w:numFmt w:val="bullet"/>
      <w:lvlText w:val="•"/>
      <w:lvlJc w:val="left"/>
      <w:pPr>
        <w:ind w:left="3526" w:hanging="360"/>
      </w:pPr>
    </w:lvl>
    <w:lvl w:ilvl="4">
      <w:numFmt w:val="bullet"/>
      <w:lvlText w:val="•"/>
      <w:lvlJc w:val="left"/>
      <w:pPr>
        <w:ind w:left="4408" w:hanging="360"/>
      </w:pPr>
    </w:lvl>
    <w:lvl w:ilvl="5">
      <w:numFmt w:val="bullet"/>
      <w:lvlText w:val="•"/>
      <w:lvlJc w:val="left"/>
      <w:pPr>
        <w:ind w:left="5290" w:hanging="360"/>
      </w:pPr>
    </w:lvl>
    <w:lvl w:ilvl="6">
      <w:numFmt w:val="bullet"/>
      <w:lvlText w:val="•"/>
      <w:lvlJc w:val="left"/>
      <w:pPr>
        <w:ind w:left="6172" w:hanging="360"/>
      </w:pPr>
    </w:lvl>
    <w:lvl w:ilvl="7">
      <w:numFmt w:val="bullet"/>
      <w:lvlText w:val="•"/>
      <w:lvlJc w:val="left"/>
      <w:pPr>
        <w:ind w:left="7054" w:hanging="360"/>
      </w:pPr>
    </w:lvl>
    <w:lvl w:ilvl="8">
      <w:numFmt w:val="bullet"/>
      <w:lvlText w:val="•"/>
      <w:lvlJc w:val="left"/>
      <w:pPr>
        <w:ind w:left="7936" w:hanging="360"/>
      </w:pPr>
    </w:lvl>
  </w:abstractNum>
  <w:abstractNum w:abstractNumId="10">
    <w:nsid w:val="0000040C"/>
    <w:multiLevelType w:val="multilevel"/>
    <w:tmpl w:val="0000088F"/>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1">
    <w:nsid w:val="0000040D"/>
    <w:multiLevelType w:val="multilevel"/>
    <w:tmpl w:val="00000890"/>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2">
    <w:nsid w:val="0000040E"/>
    <w:multiLevelType w:val="multilevel"/>
    <w:tmpl w:val="00000891"/>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3">
    <w:nsid w:val="0000040F"/>
    <w:multiLevelType w:val="multilevel"/>
    <w:tmpl w:val="00000892"/>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4">
    <w:nsid w:val="00000410"/>
    <w:multiLevelType w:val="multilevel"/>
    <w:tmpl w:val="00000893"/>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5">
    <w:nsid w:val="00000411"/>
    <w:multiLevelType w:val="multilevel"/>
    <w:tmpl w:val="00000894"/>
    <w:lvl w:ilvl="0">
      <w:numFmt w:val="bullet"/>
      <w:lvlText w:val=""/>
      <w:lvlJc w:val="left"/>
      <w:pPr>
        <w:ind w:left="822" w:hanging="360"/>
      </w:pPr>
      <w:rPr>
        <w:rFonts w:ascii="Symbol" w:hAnsi="Symbol"/>
        <w:b w:val="0"/>
        <w:sz w:val="22"/>
      </w:rPr>
    </w:lvl>
    <w:lvl w:ilvl="1">
      <w:numFmt w:val="bullet"/>
      <w:lvlText w:val="•"/>
      <w:lvlJc w:val="left"/>
      <w:pPr>
        <w:ind w:left="1146" w:hanging="360"/>
      </w:pPr>
    </w:lvl>
    <w:lvl w:ilvl="2">
      <w:numFmt w:val="bullet"/>
      <w:lvlText w:val="•"/>
      <w:lvlJc w:val="left"/>
      <w:pPr>
        <w:ind w:left="1469" w:hanging="360"/>
      </w:pPr>
    </w:lvl>
    <w:lvl w:ilvl="3">
      <w:numFmt w:val="bullet"/>
      <w:lvlText w:val="•"/>
      <w:lvlJc w:val="left"/>
      <w:pPr>
        <w:ind w:left="1793" w:hanging="360"/>
      </w:pPr>
    </w:lvl>
    <w:lvl w:ilvl="4">
      <w:numFmt w:val="bullet"/>
      <w:lvlText w:val="•"/>
      <w:lvlJc w:val="left"/>
      <w:pPr>
        <w:ind w:left="2116" w:hanging="360"/>
      </w:pPr>
    </w:lvl>
    <w:lvl w:ilvl="5">
      <w:numFmt w:val="bullet"/>
      <w:lvlText w:val="•"/>
      <w:lvlJc w:val="left"/>
      <w:pPr>
        <w:ind w:left="2440" w:hanging="360"/>
      </w:pPr>
    </w:lvl>
    <w:lvl w:ilvl="6">
      <w:numFmt w:val="bullet"/>
      <w:lvlText w:val="•"/>
      <w:lvlJc w:val="left"/>
      <w:pPr>
        <w:ind w:left="2763" w:hanging="360"/>
      </w:pPr>
    </w:lvl>
    <w:lvl w:ilvl="7">
      <w:numFmt w:val="bullet"/>
      <w:lvlText w:val="•"/>
      <w:lvlJc w:val="left"/>
      <w:pPr>
        <w:ind w:left="3086" w:hanging="360"/>
      </w:pPr>
    </w:lvl>
    <w:lvl w:ilvl="8">
      <w:numFmt w:val="bullet"/>
      <w:lvlText w:val="•"/>
      <w:lvlJc w:val="left"/>
      <w:pPr>
        <w:ind w:left="3410" w:hanging="360"/>
      </w:pPr>
    </w:lvl>
  </w:abstractNum>
  <w:abstractNum w:abstractNumId="16">
    <w:nsid w:val="00000412"/>
    <w:multiLevelType w:val="multilevel"/>
    <w:tmpl w:val="00000895"/>
    <w:lvl w:ilvl="0">
      <w:start w:val="1"/>
      <w:numFmt w:val="decimal"/>
      <w:lvlText w:val="%1)"/>
      <w:lvlJc w:val="left"/>
      <w:pPr>
        <w:ind w:left="520" w:hanging="360"/>
      </w:pPr>
      <w:rPr>
        <w:rFonts w:ascii="Times New Roman" w:hAnsi="Times New Roman" w:cs="Times New Roman"/>
        <w:b/>
        <w:bCs/>
        <w:sz w:val="22"/>
        <w:szCs w:val="22"/>
      </w:rPr>
    </w:lvl>
    <w:lvl w:ilvl="1">
      <w:start w:val="1"/>
      <w:numFmt w:val="lowerLetter"/>
      <w:lvlText w:val="%2."/>
      <w:lvlJc w:val="left"/>
      <w:pPr>
        <w:ind w:left="1240" w:hanging="360"/>
      </w:pPr>
      <w:rPr>
        <w:rFonts w:ascii="Times New Roman" w:hAnsi="Times New Roman" w:cs="Times New Roman"/>
        <w:b w:val="0"/>
        <w:bCs w:val="0"/>
        <w:sz w:val="22"/>
        <w:szCs w:val="22"/>
      </w:rPr>
    </w:lvl>
    <w:lvl w:ilvl="2">
      <w:numFmt w:val="bullet"/>
      <w:lvlText w:val="•"/>
      <w:lvlJc w:val="left"/>
      <w:pPr>
        <w:ind w:left="1240" w:hanging="360"/>
      </w:pPr>
    </w:lvl>
    <w:lvl w:ilvl="3">
      <w:numFmt w:val="bullet"/>
      <w:lvlText w:val="•"/>
      <w:lvlJc w:val="left"/>
      <w:pPr>
        <w:ind w:left="2297" w:hanging="360"/>
      </w:pPr>
    </w:lvl>
    <w:lvl w:ilvl="4">
      <w:numFmt w:val="bullet"/>
      <w:lvlText w:val="•"/>
      <w:lvlJc w:val="left"/>
      <w:pPr>
        <w:ind w:left="3355" w:hanging="360"/>
      </w:pPr>
    </w:lvl>
    <w:lvl w:ilvl="5">
      <w:numFmt w:val="bullet"/>
      <w:lvlText w:val="•"/>
      <w:lvlJc w:val="left"/>
      <w:pPr>
        <w:ind w:left="4412" w:hanging="360"/>
      </w:pPr>
    </w:lvl>
    <w:lvl w:ilvl="6">
      <w:numFmt w:val="bullet"/>
      <w:lvlText w:val="•"/>
      <w:lvlJc w:val="left"/>
      <w:pPr>
        <w:ind w:left="5470" w:hanging="360"/>
      </w:pPr>
    </w:lvl>
    <w:lvl w:ilvl="7">
      <w:numFmt w:val="bullet"/>
      <w:lvlText w:val="•"/>
      <w:lvlJc w:val="left"/>
      <w:pPr>
        <w:ind w:left="6527" w:hanging="360"/>
      </w:pPr>
    </w:lvl>
    <w:lvl w:ilvl="8">
      <w:numFmt w:val="bullet"/>
      <w:lvlText w:val="•"/>
      <w:lvlJc w:val="left"/>
      <w:pPr>
        <w:ind w:left="7585" w:hanging="360"/>
      </w:pPr>
    </w:lvl>
  </w:abstractNum>
  <w:abstractNum w:abstractNumId="17">
    <w:nsid w:val="00000413"/>
    <w:multiLevelType w:val="multilevel"/>
    <w:tmpl w:val="00000896"/>
    <w:lvl w:ilvl="0">
      <w:start w:val="1"/>
      <w:numFmt w:val="lowerRoman"/>
      <w:lvlText w:val="%1."/>
      <w:lvlJc w:val="left"/>
      <w:pPr>
        <w:ind w:left="700" w:hanging="296"/>
      </w:pPr>
      <w:rPr>
        <w:rFonts w:ascii="Times New Roman" w:hAnsi="Times New Roman" w:cs="Times New Roman"/>
        <w:b w:val="0"/>
        <w:bCs w:val="0"/>
        <w:spacing w:val="1"/>
        <w:sz w:val="22"/>
        <w:szCs w:val="22"/>
      </w:rPr>
    </w:lvl>
    <w:lvl w:ilvl="1">
      <w:start w:val="1"/>
      <w:numFmt w:val="lowerRoman"/>
      <w:lvlText w:val="%2."/>
      <w:lvlJc w:val="left"/>
      <w:pPr>
        <w:ind w:left="880" w:hanging="296"/>
      </w:pPr>
      <w:rPr>
        <w:rFonts w:ascii="Times New Roman" w:hAnsi="Times New Roman" w:cs="Times New Roman"/>
        <w:b w:val="0"/>
        <w:bCs w:val="0"/>
        <w:spacing w:val="1"/>
        <w:sz w:val="22"/>
        <w:szCs w:val="22"/>
      </w:rPr>
    </w:lvl>
    <w:lvl w:ilvl="2">
      <w:numFmt w:val="bullet"/>
      <w:lvlText w:val="•"/>
      <w:lvlJc w:val="left"/>
      <w:pPr>
        <w:ind w:left="1012" w:hanging="296"/>
      </w:pPr>
    </w:lvl>
    <w:lvl w:ilvl="3">
      <w:numFmt w:val="bullet"/>
      <w:lvlText w:val="•"/>
      <w:lvlJc w:val="left"/>
      <w:pPr>
        <w:ind w:left="2098" w:hanging="296"/>
      </w:pPr>
    </w:lvl>
    <w:lvl w:ilvl="4">
      <w:numFmt w:val="bullet"/>
      <w:lvlText w:val="•"/>
      <w:lvlJc w:val="left"/>
      <w:pPr>
        <w:ind w:left="3184" w:hanging="296"/>
      </w:pPr>
    </w:lvl>
    <w:lvl w:ilvl="5">
      <w:numFmt w:val="bullet"/>
      <w:lvlText w:val="•"/>
      <w:lvlJc w:val="left"/>
      <w:pPr>
        <w:ind w:left="4270" w:hanging="296"/>
      </w:pPr>
    </w:lvl>
    <w:lvl w:ilvl="6">
      <w:numFmt w:val="bullet"/>
      <w:lvlText w:val="•"/>
      <w:lvlJc w:val="left"/>
      <w:pPr>
        <w:ind w:left="5356" w:hanging="296"/>
      </w:pPr>
    </w:lvl>
    <w:lvl w:ilvl="7">
      <w:numFmt w:val="bullet"/>
      <w:lvlText w:val="•"/>
      <w:lvlJc w:val="left"/>
      <w:pPr>
        <w:ind w:left="6442" w:hanging="296"/>
      </w:pPr>
    </w:lvl>
    <w:lvl w:ilvl="8">
      <w:numFmt w:val="bullet"/>
      <w:lvlText w:val="•"/>
      <w:lvlJc w:val="left"/>
      <w:pPr>
        <w:ind w:left="7528" w:hanging="296"/>
      </w:pPr>
    </w:lvl>
  </w:abstractNum>
  <w:abstractNum w:abstractNumId="18">
    <w:nsid w:val="00000414"/>
    <w:multiLevelType w:val="multilevel"/>
    <w:tmpl w:val="00000897"/>
    <w:lvl w:ilvl="0">
      <w:start w:val="1"/>
      <w:numFmt w:val="lowerRoman"/>
      <w:lvlText w:val="%1."/>
      <w:lvlJc w:val="left"/>
      <w:pPr>
        <w:ind w:left="700" w:hanging="296"/>
      </w:pPr>
      <w:rPr>
        <w:rFonts w:ascii="Times New Roman" w:hAnsi="Times New Roman" w:cs="Times New Roman"/>
        <w:b w:val="0"/>
        <w:bCs w:val="0"/>
        <w:spacing w:val="1"/>
        <w:sz w:val="22"/>
        <w:szCs w:val="22"/>
      </w:rPr>
    </w:lvl>
    <w:lvl w:ilvl="1">
      <w:numFmt w:val="bullet"/>
      <w:lvlText w:val="•"/>
      <w:lvlJc w:val="left"/>
      <w:pPr>
        <w:ind w:left="1600" w:hanging="296"/>
      </w:pPr>
    </w:lvl>
    <w:lvl w:ilvl="2">
      <w:numFmt w:val="bullet"/>
      <w:lvlText w:val="•"/>
      <w:lvlJc w:val="left"/>
      <w:pPr>
        <w:ind w:left="2500" w:hanging="296"/>
      </w:pPr>
    </w:lvl>
    <w:lvl w:ilvl="3">
      <w:numFmt w:val="bullet"/>
      <w:lvlText w:val="•"/>
      <w:lvlJc w:val="left"/>
      <w:pPr>
        <w:ind w:left="3400" w:hanging="296"/>
      </w:pPr>
    </w:lvl>
    <w:lvl w:ilvl="4">
      <w:numFmt w:val="bullet"/>
      <w:lvlText w:val="•"/>
      <w:lvlJc w:val="left"/>
      <w:pPr>
        <w:ind w:left="4300" w:hanging="296"/>
      </w:pPr>
    </w:lvl>
    <w:lvl w:ilvl="5">
      <w:numFmt w:val="bullet"/>
      <w:lvlText w:val="•"/>
      <w:lvlJc w:val="left"/>
      <w:pPr>
        <w:ind w:left="5200" w:hanging="296"/>
      </w:pPr>
    </w:lvl>
    <w:lvl w:ilvl="6">
      <w:numFmt w:val="bullet"/>
      <w:lvlText w:val="•"/>
      <w:lvlJc w:val="left"/>
      <w:pPr>
        <w:ind w:left="6100" w:hanging="296"/>
      </w:pPr>
    </w:lvl>
    <w:lvl w:ilvl="7">
      <w:numFmt w:val="bullet"/>
      <w:lvlText w:val="•"/>
      <w:lvlJc w:val="left"/>
      <w:pPr>
        <w:ind w:left="7000" w:hanging="296"/>
      </w:pPr>
    </w:lvl>
    <w:lvl w:ilvl="8">
      <w:numFmt w:val="bullet"/>
      <w:lvlText w:val="•"/>
      <w:lvlJc w:val="left"/>
      <w:pPr>
        <w:ind w:left="7900" w:hanging="296"/>
      </w:pPr>
    </w:lvl>
  </w:abstractNum>
  <w:abstractNum w:abstractNumId="19">
    <w:nsid w:val="00000415"/>
    <w:multiLevelType w:val="multilevel"/>
    <w:tmpl w:val="00000898"/>
    <w:lvl w:ilvl="0">
      <w:start w:val="1"/>
      <w:numFmt w:val="upperLetter"/>
      <w:lvlText w:val="%1."/>
      <w:lvlJc w:val="left"/>
      <w:pPr>
        <w:ind w:left="1240" w:hanging="360"/>
      </w:pPr>
      <w:rPr>
        <w:rFonts w:ascii="Times New Roman" w:hAnsi="Times New Roman" w:cs="Times New Roman"/>
        <w:b w:val="0"/>
        <w:bCs w:val="0"/>
        <w:spacing w:val="-1"/>
        <w:sz w:val="22"/>
        <w:szCs w:val="22"/>
      </w:rPr>
    </w:lvl>
    <w:lvl w:ilvl="1">
      <w:start w:val="1"/>
      <w:numFmt w:val="decimal"/>
      <w:lvlText w:val="%2."/>
      <w:lvlJc w:val="left"/>
      <w:pPr>
        <w:ind w:left="1960" w:hanging="360"/>
      </w:pPr>
      <w:rPr>
        <w:rFonts w:ascii="Times New Roman" w:hAnsi="Times New Roman" w:cs="Times New Roman"/>
        <w:b w:val="0"/>
        <w:bCs w:val="0"/>
        <w:sz w:val="22"/>
        <w:szCs w:val="22"/>
      </w:rPr>
    </w:lvl>
    <w:lvl w:ilvl="2">
      <w:numFmt w:val="bullet"/>
      <w:lvlText w:val="•"/>
      <w:lvlJc w:val="left"/>
      <w:pPr>
        <w:ind w:left="2820" w:hanging="360"/>
      </w:pPr>
    </w:lvl>
    <w:lvl w:ilvl="3">
      <w:numFmt w:val="bullet"/>
      <w:lvlText w:val="•"/>
      <w:lvlJc w:val="left"/>
      <w:pPr>
        <w:ind w:left="3680" w:hanging="360"/>
      </w:pPr>
    </w:lvl>
    <w:lvl w:ilvl="4">
      <w:numFmt w:val="bullet"/>
      <w:lvlText w:val="•"/>
      <w:lvlJc w:val="left"/>
      <w:pPr>
        <w:ind w:left="4540" w:hanging="360"/>
      </w:pPr>
    </w:lvl>
    <w:lvl w:ilvl="5">
      <w:numFmt w:val="bullet"/>
      <w:lvlText w:val="•"/>
      <w:lvlJc w:val="left"/>
      <w:pPr>
        <w:ind w:left="5400" w:hanging="360"/>
      </w:pPr>
    </w:lvl>
    <w:lvl w:ilvl="6">
      <w:numFmt w:val="bullet"/>
      <w:lvlText w:val="•"/>
      <w:lvlJc w:val="left"/>
      <w:pPr>
        <w:ind w:left="6260" w:hanging="360"/>
      </w:pPr>
    </w:lvl>
    <w:lvl w:ilvl="7">
      <w:numFmt w:val="bullet"/>
      <w:lvlText w:val="•"/>
      <w:lvlJc w:val="left"/>
      <w:pPr>
        <w:ind w:left="7120" w:hanging="360"/>
      </w:pPr>
    </w:lvl>
    <w:lvl w:ilvl="8">
      <w:numFmt w:val="bullet"/>
      <w:lvlText w:val="•"/>
      <w:lvlJc w:val="left"/>
      <w:pPr>
        <w:ind w:left="7980" w:hanging="360"/>
      </w:pPr>
    </w:lvl>
  </w:abstractNum>
  <w:abstractNum w:abstractNumId="20">
    <w:nsid w:val="1AD7650F"/>
    <w:multiLevelType w:val="hybridMultilevel"/>
    <w:tmpl w:val="483EEC44"/>
    <w:lvl w:ilvl="0" w:tplc="01D46856">
      <w:numFmt w:val="bullet"/>
      <w:lvlText w:val="·"/>
      <w:lvlJc w:val="left"/>
      <w:pPr>
        <w:ind w:left="1290" w:hanging="570"/>
      </w:pPr>
      <w:rPr>
        <w:rFonts w:ascii="Times New Roman" w:eastAsiaTheme="minorEastAsia"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DC60BC"/>
    <w:multiLevelType w:val="hybridMultilevel"/>
    <w:tmpl w:val="999C7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0903DB"/>
    <w:multiLevelType w:val="hybridMultilevel"/>
    <w:tmpl w:val="4FC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D4F5E"/>
    <w:multiLevelType w:val="hybridMultilevel"/>
    <w:tmpl w:val="C8B433D6"/>
    <w:lvl w:ilvl="0" w:tplc="04090001">
      <w:start w:val="1"/>
      <w:numFmt w:val="bullet"/>
      <w:lvlText w:val=""/>
      <w:lvlJc w:val="left"/>
      <w:pPr>
        <w:ind w:left="1090" w:hanging="570"/>
      </w:pPr>
      <w:rPr>
        <w:rFonts w:ascii="Symbol" w:hAnsi="Symbol"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nsid w:val="79132C09"/>
    <w:multiLevelType w:val="hybridMultilevel"/>
    <w:tmpl w:val="0EE6D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478C2"/>
    <w:multiLevelType w:val="hybridMultilevel"/>
    <w:tmpl w:val="142890E8"/>
    <w:lvl w:ilvl="0" w:tplc="0409000F">
      <w:start w:val="1"/>
      <w:numFmt w:val="decimal"/>
      <w:lvlText w:val="%1."/>
      <w:lvlJc w:val="left"/>
      <w:pPr>
        <w:ind w:left="520" w:hanging="360"/>
      </w:p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24"/>
  </w:num>
  <w:num w:numId="24">
    <w:abstractNumId w:val="2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6D"/>
    <w:rsid w:val="00000097"/>
    <w:rsid w:val="00005E23"/>
    <w:rsid w:val="00024408"/>
    <w:rsid w:val="00027CBE"/>
    <w:rsid w:val="00035122"/>
    <w:rsid w:val="00085050"/>
    <w:rsid w:val="0008514A"/>
    <w:rsid w:val="000A03E4"/>
    <w:rsid w:val="000A42D5"/>
    <w:rsid w:val="000A773B"/>
    <w:rsid w:val="000D7F0A"/>
    <w:rsid w:val="001323FA"/>
    <w:rsid w:val="00137458"/>
    <w:rsid w:val="00143BC4"/>
    <w:rsid w:val="00146437"/>
    <w:rsid w:val="001622AB"/>
    <w:rsid w:val="00163E59"/>
    <w:rsid w:val="001708EF"/>
    <w:rsid w:val="001922E2"/>
    <w:rsid w:val="00193504"/>
    <w:rsid w:val="001A1801"/>
    <w:rsid w:val="001B18B5"/>
    <w:rsid w:val="001D6CB3"/>
    <w:rsid w:val="001E1179"/>
    <w:rsid w:val="001E2DBA"/>
    <w:rsid w:val="001E5277"/>
    <w:rsid w:val="00210EB5"/>
    <w:rsid w:val="00230F90"/>
    <w:rsid w:val="002939E2"/>
    <w:rsid w:val="00293F41"/>
    <w:rsid w:val="00295E47"/>
    <w:rsid w:val="002B6130"/>
    <w:rsid w:val="00300340"/>
    <w:rsid w:val="00303ACB"/>
    <w:rsid w:val="00326DAC"/>
    <w:rsid w:val="00340E6F"/>
    <w:rsid w:val="00371EA3"/>
    <w:rsid w:val="00380093"/>
    <w:rsid w:val="00385AA2"/>
    <w:rsid w:val="003B497E"/>
    <w:rsid w:val="003B53BC"/>
    <w:rsid w:val="003D0829"/>
    <w:rsid w:val="003D0B11"/>
    <w:rsid w:val="003E0785"/>
    <w:rsid w:val="003F5A0C"/>
    <w:rsid w:val="0041505A"/>
    <w:rsid w:val="00432E23"/>
    <w:rsid w:val="00460C14"/>
    <w:rsid w:val="0046759D"/>
    <w:rsid w:val="004A216C"/>
    <w:rsid w:val="004C22FD"/>
    <w:rsid w:val="004D2013"/>
    <w:rsid w:val="004D435E"/>
    <w:rsid w:val="005069E7"/>
    <w:rsid w:val="005078E9"/>
    <w:rsid w:val="005151F1"/>
    <w:rsid w:val="0053001E"/>
    <w:rsid w:val="00534CD8"/>
    <w:rsid w:val="00581F91"/>
    <w:rsid w:val="005A34C1"/>
    <w:rsid w:val="005A6877"/>
    <w:rsid w:val="005E59B8"/>
    <w:rsid w:val="005E7AFD"/>
    <w:rsid w:val="005F4E42"/>
    <w:rsid w:val="005F6F1B"/>
    <w:rsid w:val="00603541"/>
    <w:rsid w:val="006108E1"/>
    <w:rsid w:val="006136A7"/>
    <w:rsid w:val="00643C4D"/>
    <w:rsid w:val="00653B21"/>
    <w:rsid w:val="00657354"/>
    <w:rsid w:val="00667007"/>
    <w:rsid w:val="00675EE7"/>
    <w:rsid w:val="00692141"/>
    <w:rsid w:val="006B3D65"/>
    <w:rsid w:val="006E3EC5"/>
    <w:rsid w:val="006F1D7E"/>
    <w:rsid w:val="006F5786"/>
    <w:rsid w:val="00750B90"/>
    <w:rsid w:val="00760BA2"/>
    <w:rsid w:val="00767BA7"/>
    <w:rsid w:val="00790331"/>
    <w:rsid w:val="007B7856"/>
    <w:rsid w:val="007E004C"/>
    <w:rsid w:val="007E2C5A"/>
    <w:rsid w:val="00813299"/>
    <w:rsid w:val="008514D9"/>
    <w:rsid w:val="008578EC"/>
    <w:rsid w:val="00866EAE"/>
    <w:rsid w:val="00896031"/>
    <w:rsid w:val="008A3128"/>
    <w:rsid w:val="008B210C"/>
    <w:rsid w:val="008B66B6"/>
    <w:rsid w:val="008C263E"/>
    <w:rsid w:val="008C750B"/>
    <w:rsid w:val="008F4B41"/>
    <w:rsid w:val="008F6E6D"/>
    <w:rsid w:val="00913627"/>
    <w:rsid w:val="00926ED4"/>
    <w:rsid w:val="00932C73"/>
    <w:rsid w:val="009458E1"/>
    <w:rsid w:val="00982D5F"/>
    <w:rsid w:val="009944C8"/>
    <w:rsid w:val="009D36A2"/>
    <w:rsid w:val="009E4C7E"/>
    <w:rsid w:val="00A14222"/>
    <w:rsid w:val="00A22C37"/>
    <w:rsid w:val="00A33EAE"/>
    <w:rsid w:val="00A65A60"/>
    <w:rsid w:val="00A67C78"/>
    <w:rsid w:val="00A769B8"/>
    <w:rsid w:val="00A81572"/>
    <w:rsid w:val="00A92F50"/>
    <w:rsid w:val="00AB636C"/>
    <w:rsid w:val="00AB66A0"/>
    <w:rsid w:val="00AE4533"/>
    <w:rsid w:val="00B44A8F"/>
    <w:rsid w:val="00B8090D"/>
    <w:rsid w:val="00BC62CF"/>
    <w:rsid w:val="00C02500"/>
    <w:rsid w:val="00C10968"/>
    <w:rsid w:val="00C40C8A"/>
    <w:rsid w:val="00C50AC7"/>
    <w:rsid w:val="00C631B1"/>
    <w:rsid w:val="00C72FCD"/>
    <w:rsid w:val="00C734FE"/>
    <w:rsid w:val="00C73BE2"/>
    <w:rsid w:val="00C76511"/>
    <w:rsid w:val="00C7781E"/>
    <w:rsid w:val="00C80226"/>
    <w:rsid w:val="00CA53AE"/>
    <w:rsid w:val="00CD02CC"/>
    <w:rsid w:val="00CE04CE"/>
    <w:rsid w:val="00D02042"/>
    <w:rsid w:val="00D05B34"/>
    <w:rsid w:val="00D3330A"/>
    <w:rsid w:val="00D437A7"/>
    <w:rsid w:val="00D612F8"/>
    <w:rsid w:val="00D90E93"/>
    <w:rsid w:val="00DB0AB3"/>
    <w:rsid w:val="00DE24DA"/>
    <w:rsid w:val="00E12FC4"/>
    <w:rsid w:val="00E2610A"/>
    <w:rsid w:val="00E473BA"/>
    <w:rsid w:val="00E50D30"/>
    <w:rsid w:val="00E61557"/>
    <w:rsid w:val="00E65130"/>
    <w:rsid w:val="00E916C7"/>
    <w:rsid w:val="00E9446B"/>
    <w:rsid w:val="00EA4BFA"/>
    <w:rsid w:val="00EA630B"/>
    <w:rsid w:val="00EC0E56"/>
    <w:rsid w:val="00EC6E28"/>
    <w:rsid w:val="00EE5ACD"/>
    <w:rsid w:val="00EF0961"/>
    <w:rsid w:val="00EF53F7"/>
    <w:rsid w:val="00F00948"/>
    <w:rsid w:val="00F0558B"/>
    <w:rsid w:val="00F251D8"/>
    <w:rsid w:val="00F52FB7"/>
    <w:rsid w:val="00FF2333"/>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2"/>
      <w:szCs w:val="22"/>
    </w:rPr>
  </w:style>
  <w:style w:type="paragraph" w:styleId="Heading3">
    <w:name w:val="heading 3"/>
    <w:basedOn w:val="Normal"/>
    <w:next w:val="Normal"/>
    <w:link w:val="Heading3Char"/>
    <w:uiPriority w:val="1"/>
    <w:qFormat/>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60"/>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3B21"/>
    <w:rPr>
      <w:rFonts w:cs="Times New Roman"/>
      <w:sz w:val="16"/>
      <w:szCs w:val="16"/>
    </w:rPr>
  </w:style>
  <w:style w:type="paragraph" w:styleId="CommentText">
    <w:name w:val="annotation text"/>
    <w:basedOn w:val="Normal"/>
    <w:link w:val="CommentTextChar"/>
    <w:uiPriority w:val="99"/>
    <w:semiHidden/>
    <w:unhideWhenUsed/>
    <w:rsid w:val="00653B21"/>
    <w:rPr>
      <w:sz w:val="20"/>
      <w:szCs w:val="20"/>
    </w:rPr>
  </w:style>
  <w:style w:type="character" w:customStyle="1" w:styleId="CommentTextChar">
    <w:name w:val="Comment Text Char"/>
    <w:basedOn w:val="DefaultParagraphFont"/>
    <w:link w:val="CommentText"/>
    <w:uiPriority w:val="99"/>
    <w:semiHidden/>
    <w:locked/>
    <w:rsid w:val="00653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B21"/>
    <w:rPr>
      <w:b/>
      <w:bCs/>
    </w:rPr>
  </w:style>
  <w:style w:type="character" w:customStyle="1" w:styleId="CommentSubjectChar">
    <w:name w:val="Comment Subject Char"/>
    <w:basedOn w:val="CommentTextChar"/>
    <w:link w:val="CommentSubject"/>
    <w:uiPriority w:val="99"/>
    <w:semiHidden/>
    <w:locked/>
    <w:rsid w:val="00653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3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B21"/>
    <w:rPr>
      <w:rFonts w:ascii="Segoe UI" w:hAnsi="Segoe UI" w:cs="Segoe UI"/>
      <w:sz w:val="18"/>
      <w:szCs w:val="18"/>
    </w:rPr>
  </w:style>
  <w:style w:type="character" w:styleId="Hyperlink">
    <w:name w:val="Hyperlink"/>
    <w:basedOn w:val="DefaultParagraphFont"/>
    <w:uiPriority w:val="99"/>
    <w:unhideWhenUsed/>
    <w:rsid w:val="00D02042"/>
    <w:rPr>
      <w:rFonts w:cs="Times New Roman"/>
      <w:color w:val="0563C1" w:themeColor="hyperlink"/>
      <w:u w:val="single"/>
    </w:rPr>
  </w:style>
  <w:style w:type="character" w:styleId="FollowedHyperlink">
    <w:name w:val="FollowedHyperlink"/>
    <w:basedOn w:val="DefaultParagraphFont"/>
    <w:uiPriority w:val="99"/>
    <w:semiHidden/>
    <w:unhideWhenUsed/>
    <w:rsid w:val="008B66B6"/>
    <w:rPr>
      <w:rFonts w:cs="Times New Roman"/>
      <w:color w:val="954F72" w:themeColor="followedHyperlink"/>
      <w:u w:val="single"/>
    </w:rPr>
  </w:style>
  <w:style w:type="paragraph" w:styleId="Revision">
    <w:name w:val="Revision"/>
    <w:hidden/>
    <w:uiPriority w:val="99"/>
    <w:semiHidden/>
    <w:rsid w:val="00A769B8"/>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A180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9D36A2"/>
    <w:pPr>
      <w:tabs>
        <w:tab w:val="center" w:pos="4680"/>
        <w:tab w:val="right" w:pos="9360"/>
      </w:tabs>
    </w:pPr>
  </w:style>
  <w:style w:type="character" w:customStyle="1" w:styleId="HeaderChar">
    <w:name w:val="Header Char"/>
    <w:basedOn w:val="DefaultParagraphFont"/>
    <w:link w:val="Header"/>
    <w:uiPriority w:val="99"/>
    <w:locked/>
    <w:rsid w:val="009D36A2"/>
    <w:rPr>
      <w:rFonts w:ascii="Times New Roman" w:hAnsi="Times New Roman" w:cs="Times New Roman"/>
      <w:sz w:val="24"/>
      <w:szCs w:val="24"/>
    </w:rPr>
  </w:style>
  <w:style w:type="paragraph" w:styleId="Footer">
    <w:name w:val="footer"/>
    <w:basedOn w:val="Normal"/>
    <w:link w:val="FooterChar"/>
    <w:uiPriority w:val="99"/>
    <w:unhideWhenUsed/>
    <w:rsid w:val="009D36A2"/>
    <w:pPr>
      <w:tabs>
        <w:tab w:val="center" w:pos="4680"/>
        <w:tab w:val="right" w:pos="9360"/>
      </w:tabs>
    </w:pPr>
  </w:style>
  <w:style w:type="character" w:customStyle="1" w:styleId="FooterChar">
    <w:name w:val="Footer Char"/>
    <w:basedOn w:val="DefaultParagraphFont"/>
    <w:link w:val="Footer"/>
    <w:uiPriority w:val="99"/>
    <w:locked/>
    <w:rsid w:val="009D36A2"/>
    <w:rPr>
      <w:rFonts w:ascii="Times New Roman" w:hAnsi="Times New Roman" w:cs="Times New Roman"/>
      <w:sz w:val="24"/>
      <w:szCs w:val="24"/>
    </w:rPr>
  </w:style>
  <w:style w:type="character" w:customStyle="1" w:styleId="highlight">
    <w:name w:val="highlight"/>
    <w:rsid w:val="005078E9"/>
  </w:style>
  <w:style w:type="character" w:customStyle="1" w:styleId="apple-converted-space">
    <w:name w:val="apple-converted-space"/>
    <w:rsid w:val="00385AA2"/>
  </w:style>
  <w:style w:type="character" w:customStyle="1" w:styleId="a-size-large1">
    <w:name w:val="a-size-large1"/>
    <w:rsid w:val="00385AA2"/>
    <w:rPr>
      <w:rFonts w:ascii="Arial" w:hAnsi="Arial"/>
    </w:rPr>
  </w:style>
  <w:style w:type="paragraph" w:styleId="TOCHeading">
    <w:name w:val="TOC Heading"/>
    <w:basedOn w:val="Heading1"/>
    <w:next w:val="Normal"/>
    <w:uiPriority w:val="39"/>
    <w:semiHidden/>
    <w:unhideWhenUsed/>
    <w:qFormat/>
    <w:rsid w:val="00C73BE2"/>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C73BE2"/>
    <w:pPr>
      <w:spacing w:after="100"/>
    </w:pPr>
  </w:style>
  <w:style w:type="paragraph" w:styleId="TOC2">
    <w:name w:val="toc 2"/>
    <w:basedOn w:val="Normal"/>
    <w:next w:val="Normal"/>
    <w:autoRedefine/>
    <w:uiPriority w:val="39"/>
    <w:unhideWhenUsed/>
    <w:rsid w:val="00C73BE2"/>
    <w:pPr>
      <w:spacing w:after="100"/>
      <w:ind w:left="240"/>
    </w:pPr>
  </w:style>
  <w:style w:type="paragraph" w:styleId="TOC3">
    <w:name w:val="toc 3"/>
    <w:basedOn w:val="Normal"/>
    <w:next w:val="Normal"/>
    <w:autoRedefine/>
    <w:uiPriority w:val="39"/>
    <w:unhideWhenUsed/>
    <w:rsid w:val="00C73BE2"/>
    <w:pPr>
      <w:spacing w:after="100"/>
      <w:ind w:left="480"/>
    </w:pPr>
  </w:style>
  <w:style w:type="paragraph" w:styleId="TOC4">
    <w:name w:val="toc 4"/>
    <w:basedOn w:val="Normal"/>
    <w:next w:val="Normal"/>
    <w:autoRedefine/>
    <w:uiPriority w:val="39"/>
    <w:unhideWhenUsed/>
    <w:rsid w:val="00A22C3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22C3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22C3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22C3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22C3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22C37"/>
    <w:pPr>
      <w:widowControl/>
      <w:autoSpaceDE/>
      <w:autoSpaceDN/>
      <w:adjustRightInd/>
      <w:spacing w:after="100" w:line="276" w:lineRule="auto"/>
      <w:ind w:left="17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4"/>
      <w:ind w:left="160"/>
      <w:outlineLvl w:val="0"/>
    </w:pPr>
    <w:rPr>
      <w:b/>
      <w:bCs/>
      <w:sz w:val="28"/>
      <w:szCs w:val="28"/>
    </w:rPr>
  </w:style>
  <w:style w:type="paragraph" w:styleId="Heading2">
    <w:name w:val="heading 2"/>
    <w:basedOn w:val="Normal"/>
    <w:next w:val="Normal"/>
    <w:link w:val="Heading2Char"/>
    <w:uiPriority w:val="1"/>
    <w:qFormat/>
    <w:pPr>
      <w:ind w:left="160"/>
      <w:outlineLvl w:val="1"/>
    </w:pPr>
    <w:rPr>
      <w:b/>
      <w:bCs/>
      <w:sz w:val="22"/>
      <w:szCs w:val="22"/>
    </w:rPr>
  </w:style>
  <w:style w:type="paragraph" w:styleId="Heading3">
    <w:name w:val="heading 3"/>
    <w:basedOn w:val="Normal"/>
    <w:next w:val="Normal"/>
    <w:link w:val="Heading3Char"/>
    <w:uiPriority w:val="1"/>
    <w:qFormat/>
    <w:pPr>
      <w:ind w:left="16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1"/>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60"/>
    </w:pPr>
    <w:rPr>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53B21"/>
    <w:rPr>
      <w:rFonts w:cs="Times New Roman"/>
      <w:sz w:val="16"/>
      <w:szCs w:val="16"/>
    </w:rPr>
  </w:style>
  <w:style w:type="paragraph" w:styleId="CommentText">
    <w:name w:val="annotation text"/>
    <w:basedOn w:val="Normal"/>
    <w:link w:val="CommentTextChar"/>
    <w:uiPriority w:val="99"/>
    <w:semiHidden/>
    <w:unhideWhenUsed/>
    <w:rsid w:val="00653B21"/>
    <w:rPr>
      <w:sz w:val="20"/>
      <w:szCs w:val="20"/>
    </w:rPr>
  </w:style>
  <w:style w:type="character" w:customStyle="1" w:styleId="CommentTextChar">
    <w:name w:val="Comment Text Char"/>
    <w:basedOn w:val="DefaultParagraphFont"/>
    <w:link w:val="CommentText"/>
    <w:uiPriority w:val="99"/>
    <w:semiHidden/>
    <w:locked/>
    <w:rsid w:val="00653B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3B21"/>
    <w:rPr>
      <w:b/>
      <w:bCs/>
    </w:rPr>
  </w:style>
  <w:style w:type="character" w:customStyle="1" w:styleId="CommentSubjectChar">
    <w:name w:val="Comment Subject Char"/>
    <w:basedOn w:val="CommentTextChar"/>
    <w:link w:val="CommentSubject"/>
    <w:uiPriority w:val="99"/>
    <w:semiHidden/>
    <w:locked/>
    <w:rsid w:val="00653B2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3B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3B21"/>
    <w:rPr>
      <w:rFonts w:ascii="Segoe UI" w:hAnsi="Segoe UI" w:cs="Segoe UI"/>
      <w:sz w:val="18"/>
      <w:szCs w:val="18"/>
    </w:rPr>
  </w:style>
  <w:style w:type="character" w:styleId="Hyperlink">
    <w:name w:val="Hyperlink"/>
    <w:basedOn w:val="DefaultParagraphFont"/>
    <w:uiPriority w:val="99"/>
    <w:unhideWhenUsed/>
    <w:rsid w:val="00D02042"/>
    <w:rPr>
      <w:rFonts w:cs="Times New Roman"/>
      <w:color w:val="0563C1" w:themeColor="hyperlink"/>
      <w:u w:val="single"/>
    </w:rPr>
  </w:style>
  <w:style w:type="character" w:styleId="FollowedHyperlink">
    <w:name w:val="FollowedHyperlink"/>
    <w:basedOn w:val="DefaultParagraphFont"/>
    <w:uiPriority w:val="99"/>
    <w:semiHidden/>
    <w:unhideWhenUsed/>
    <w:rsid w:val="008B66B6"/>
    <w:rPr>
      <w:rFonts w:cs="Times New Roman"/>
      <w:color w:val="954F72" w:themeColor="followedHyperlink"/>
      <w:u w:val="single"/>
    </w:rPr>
  </w:style>
  <w:style w:type="paragraph" w:styleId="Revision">
    <w:name w:val="Revision"/>
    <w:hidden/>
    <w:uiPriority w:val="99"/>
    <w:semiHidden/>
    <w:rsid w:val="00A769B8"/>
    <w:pPr>
      <w:spacing w:after="0" w:line="240" w:lineRule="auto"/>
    </w:pPr>
    <w:rPr>
      <w:rFonts w:ascii="Times New Roman" w:hAnsi="Times New Roman"/>
      <w:sz w:val="24"/>
      <w:szCs w:val="24"/>
    </w:rPr>
  </w:style>
  <w:style w:type="paragraph" w:styleId="NormalWeb">
    <w:name w:val="Normal (Web)"/>
    <w:basedOn w:val="Normal"/>
    <w:uiPriority w:val="99"/>
    <w:semiHidden/>
    <w:unhideWhenUsed/>
    <w:rsid w:val="001A1801"/>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9D36A2"/>
    <w:pPr>
      <w:tabs>
        <w:tab w:val="center" w:pos="4680"/>
        <w:tab w:val="right" w:pos="9360"/>
      </w:tabs>
    </w:pPr>
  </w:style>
  <w:style w:type="character" w:customStyle="1" w:styleId="HeaderChar">
    <w:name w:val="Header Char"/>
    <w:basedOn w:val="DefaultParagraphFont"/>
    <w:link w:val="Header"/>
    <w:uiPriority w:val="99"/>
    <w:locked/>
    <w:rsid w:val="009D36A2"/>
    <w:rPr>
      <w:rFonts w:ascii="Times New Roman" w:hAnsi="Times New Roman" w:cs="Times New Roman"/>
      <w:sz w:val="24"/>
      <w:szCs w:val="24"/>
    </w:rPr>
  </w:style>
  <w:style w:type="paragraph" w:styleId="Footer">
    <w:name w:val="footer"/>
    <w:basedOn w:val="Normal"/>
    <w:link w:val="FooterChar"/>
    <w:uiPriority w:val="99"/>
    <w:unhideWhenUsed/>
    <w:rsid w:val="009D36A2"/>
    <w:pPr>
      <w:tabs>
        <w:tab w:val="center" w:pos="4680"/>
        <w:tab w:val="right" w:pos="9360"/>
      </w:tabs>
    </w:pPr>
  </w:style>
  <w:style w:type="character" w:customStyle="1" w:styleId="FooterChar">
    <w:name w:val="Footer Char"/>
    <w:basedOn w:val="DefaultParagraphFont"/>
    <w:link w:val="Footer"/>
    <w:uiPriority w:val="99"/>
    <w:locked/>
    <w:rsid w:val="009D36A2"/>
    <w:rPr>
      <w:rFonts w:ascii="Times New Roman" w:hAnsi="Times New Roman" w:cs="Times New Roman"/>
      <w:sz w:val="24"/>
      <w:szCs w:val="24"/>
    </w:rPr>
  </w:style>
  <w:style w:type="character" w:customStyle="1" w:styleId="highlight">
    <w:name w:val="highlight"/>
    <w:rsid w:val="005078E9"/>
  </w:style>
  <w:style w:type="character" w:customStyle="1" w:styleId="apple-converted-space">
    <w:name w:val="apple-converted-space"/>
    <w:rsid w:val="00385AA2"/>
  </w:style>
  <w:style w:type="character" w:customStyle="1" w:styleId="a-size-large1">
    <w:name w:val="a-size-large1"/>
    <w:rsid w:val="00385AA2"/>
    <w:rPr>
      <w:rFonts w:ascii="Arial" w:hAnsi="Arial"/>
    </w:rPr>
  </w:style>
  <w:style w:type="paragraph" w:styleId="TOCHeading">
    <w:name w:val="TOC Heading"/>
    <w:basedOn w:val="Heading1"/>
    <w:next w:val="Normal"/>
    <w:uiPriority w:val="39"/>
    <w:semiHidden/>
    <w:unhideWhenUsed/>
    <w:qFormat/>
    <w:rsid w:val="00C73BE2"/>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C73BE2"/>
    <w:pPr>
      <w:spacing w:after="100"/>
    </w:pPr>
  </w:style>
  <w:style w:type="paragraph" w:styleId="TOC2">
    <w:name w:val="toc 2"/>
    <w:basedOn w:val="Normal"/>
    <w:next w:val="Normal"/>
    <w:autoRedefine/>
    <w:uiPriority w:val="39"/>
    <w:unhideWhenUsed/>
    <w:rsid w:val="00C73BE2"/>
    <w:pPr>
      <w:spacing w:after="100"/>
      <w:ind w:left="240"/>
    </w:pPr>
  </w:style>
  <w:style w:type="paragraph" w:styleId="TOC3">
    <w:name w:val="toc 3"/>
    <w:basedOn w:val="Normal"/>
    <w:next w:val="Normal"/>
    <w:autoRedefine/>
    <w:uiPriority w:val="39"/>
    <w:unhideWhenUsed/>
    <w:rsid w:val="00C73BE2"/>
    <w:pPr>
      <w:spacing w:after="100"/>
      <w:ind w:left="480"/>
    </w:pPr>
  </w:style>
  <w:style w:type="paragraph" w:styleId="TOC4">
    <w:name w:val="toc 4"/>
    <w:basedOn w:val="Normal"/>
    <w:next w:val="Normal"/>
    <w:autoRedefine/>
    <w:uiPriority w:val="39"/>
    <w:unhideWhenUsed/>
    <w:rsid w:val="00A22C37"/>
    <w:pPr>
      <w:widowControl/>
      <w:autoSpaceDE/>
      <w:autoSpaceDN/>
      <w:adjustRightInd/>
      <w:spacing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A22C37"/>
    <w:pPr>
      <w:widowControl/>
      <w:autoSpaceDE/>
      <w:autoSpaceDN/>
      <w:adjustRightInd/>
      <w:spacing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A22C37"/>
    <w:pPr>
      <w:widowControl/>
      <w:autoSpaceDE/>
      <w:autoSpaceDN/>
      <w:adjustRightInd/>
      <w:spacing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A22C37"/>
    <w:pPr>
      <w:widowControl/>
      <w:autoSpaceDE/>
      <w:autoSpaceDN/>
      <w:adjustRightInd/>
      <w:spacing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A22C37"/>
    <w:pPr>
      <w:widowControl/>
      <w:autoSpaceDE/>
      <w:autoSpaceDN/>
      <w:adjustRightInd/>
      <w:spacing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A22C37"/>
    <w:pPr>
      <w:widowControl/>
      <w:autoSpaceDE/>
      <w:autoSpaceDN/>
      <w:adjustRightInd/>
      <w:spacing w:after="100" w:line="276"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7720">
      <w:marLeft w:val="0"/>
      <w:marRight w:val="0"/>
      <w:marTop w:val="0"/>
      <w:marBottom w:val="0"/>
      <w:divBdr>
        <w:top w:val="none" w:sz="0" w:space="0" w:color="auto"/>
        <w:left w:val="none" w:sz="0" w:space="0" w:color="auto"/>
        <w:bottom w:val="none" w:sz="0" w:space="0" w:color="auto"/>
        <w:right w:val="none" w:sz="0" w:space="0" w:color="auto"/>
      </w:divBdr>
    </w:div>
    <w:div w:id="257907721">
      <w:marLeft w:val="0"/>
      <w:marRight w:val="0"/>
      <w:marTop w:val="0"/>
      <w:marBottom w:val="0"/>
      <w:divBdr>
        <w:top w:val="none" w:sz="0" w:space="0" w:color="auto"/>
        <w:left w:val="none" w:sz="0" w:space="0" w:color="auto"/>
        <w:bottom w:val="none" w:sz="0" w:space="0" w:color="auto"/>
        <w:right w:val="none" w:sz="0" w:space="0" w:color="auto"/>
      </w:divBdr>
    </w:div>
    <w:div w:id="257907722">
      <w:marLeft w:val="0"/>
      <w:marRight w:val="0"/>
      <w:marTop w:val="0"/>
      <w:marBottom w:val="0"/>
      <w:divBdr>
        <w:top w:val="none" w:sz="0" w:space="0" w:color="auto"/>
        <w:left w:val="none" w:sz="0" w:space="0" w:color="auto"/>
        <w:bottom w:val="none" w:sz="0" w:space="0" w:color="auto"/>
        <w:right w:val="none" w:sz="0" w:space="0" w:color="auto"/>
      </w:divBdr>
    </w:div>
    <w:div w:id="257907723">
      <w:marLeft w:val="0"/>
      <w:marRight w:val="0"/>
      <w:marTop w:val="0"/>
      <w:marBottom w:val="0"/>
      <w:divBdr>
        <w:top w:val="none" w:sz="0" w:space="0" w:color="auto"/>
        <w:left w:val="none" w:sz="0" w:space="0" w:color="auto"/>
        <w:bottom w:val="none" w:sz="0" w:space="0" w:color="auto"/>
        <w:right w:val="none" w:sz="0" w:space="0" w:color="auto"/>
      </w:divBdr>
    </w:div>
    <w:div w:id="257907724">
      <w:marLeft w:val="0"/>
      <w:marRight w:val="0"/>
      <w:marTop w:val="0"/>
      <w:marBottom w:val="0"/>
      <w:divBdr>
        <w:top w:val="none" w:sz="0" w:space="0" w:color="auto"/>
        <w:left w:val="none" w:sz="0" w:space="0" w:color="auto"/>
        <w:bottom w:val="none" w:sz="0" w:space="0" w:color="auto"/>
        <w:right w:val="none" w:sz="0" w:space="0" w:color="auto"/>
      </w:divBdr>
    </w:div>
    <w:div w:id="257907725">
      <w:marLeft w:val="0"/>
      <w:marRight w:val="0"/>
      <w:marTop w:val="0"/>
      <w:marBottom w:val="0"/>
      <w:divBdr>
        <w:top w:val="none" w:sz="0" w:space="0" w:color="auto"/>
        <w:left w:val="none" w:sz="0" w:space="0" w:color="auto"/>
        <w:bottom w:val="none" w:sz="0" w:space="0" w:color="auto"/>
        <w:right w:val="none" w:sz="0" w:space="0" w:color="auto"/>
      </w:divBdr>
    </w:div>
    <w:div w:id="257907726">
      <w:marLeft w:val="0"/>
      <w:marRight w:val="0"/>
      <w:marTop w:val="0"/>
      <w:marBottom w:val="0"/>
      <w:divBdr>
        <w:top w:val="none" w:sz="0" w:space="0" w:color="auto"/>
        <w:left w:val="none" w:sz="0" w:space="0" w:color="auto"/>
        <w:bottom w:val="none" w:sz="0" w:space="0" w:color="auto"/>
        <w:right w:val="none" w:sz="0" w:space="0" w:color="auto"/>
      </w:divBdr>
    </w:div>
    <w:div w:id="257907727">
      <w:marLeft w:val="0"/>
      <w:marRight w:val="0"/>
      <w:marTop w:val="0"/>
      <w:marBottom w:val="0"/>
      <w:divBdr>
        <w:top w:val="none" w:sz="0" w:space="0" w:color="auto"/>
        <w:left w:val="none" w:sz="0" w:space="0" w:color="auto"/>
        <w:bottom w:val="none" w:sz="0" w:space="0" w:color="auto"/>
        <w:right w:val="none" w:sz="0" w:space="0" w:color="auto"/>
      </w:divBdr>
    </w:div>
    <w:div w:id="257907728">
      <w:marLeft w:val="0"/>
      <w:marRight w:val="0"/>
      <w:marTop w:val="0"/>
      <w:marBottom w:val="0"/>
      <w:divBdr>
        <w:top w:val="none" w:sz="0" w:space="0" w:color="auto"/>
        <w:left w:val="none" w:sz="0" w:space="0" w:color="auto"/>
        <w:bottom w:val="none" w:sz="0" w:space="0" w:color="auto"/>
        <w:right w:val="none" w:sz="0" w:space="0" w:color="auto"/>
      </w:divBdr>
    </w:div>
    <w:div w:id="257907729">
      <w:marLeft w:val="0"/>
      <w:marRight w:val="0"/>
      <w:marTop w:val="0"/>
      <w:marBottom w:val="0"/>
      <w:divBdr>
        <w:top w:val="none" w:sz="0" w:space="0" w:color="auto"/>
        <w:left w:val="none" w:sz="0" w:space="0" w:color="auto"/>
        <w:bottom w:val="none" w:sz="0" w:space="0" w:color="auto"/>
        <w:right w:val="none" w:sz="0" w:space="0" w:color="auto"/>
      </w:divBdr>
    </w:div>
    <w:div w:id="257907730">
      <w:marLeft w:val="0"/>
      <w:marRight w:val="0"/>
      <w:marTop w:val="0"/>
      <w:marBottom w:val="0"/>
      <w:divBdr>
        <w:top w:val="none" w:sz="0" w:space="0" w:color="auto"/>
        <w:left w:val="none" w:sz="0" w:space="0" w:color="auto"/>
        <w:bottom w:val="none" w:sz="0" w:space="0" w:color="auto"/>
        <w:right w:val="none" w:sz="0" w:space="0" w:color="auto"/>
      </w:divBdr>
    </w:div>
    <w:div w:id="257907732">
      <w:marLeft w:val="0"/>
      <w:marRight w:val="0"/>
      <w:marTop w:val="0"/>
      <w:marBottom w:val="0"/>
      <w:divBdr>
        <w:top w:val="none" w:sz="0" w:space="0" w:color="auto"/>
        <w:left w:val="none" w:sz="0" w:space="0" w:color="auto"/>
        <w:bottom w:val="none" w:sz="0" w:space="0" w:color="auto"/>
        <w:right w:val="none" w:sz="0" w:space="0" w:color="auto"/>
      </w:divBdr>
      <w:divsChild>
        <w:div w:id="257907717">
          <w:marLeft w:val="0"/>
          <w:marRight w:val="0"/>
          <w:marTop w:val="0"/>
          <w:marBottom w:val="0"/>
          <w:divBdr>
            <w:top w:val="none" w:sz="0" w:space="0" w:color="auto"/>
            <w:left w:val="none" w:sz="0" w:space="0" w:color="auto"/>
            <w:bottom w:val="none" w:sz="0" w:space="0" w:color="auto"/>
            <w:right w:val="none" w:sz="0" w:space="0" w:color="auto"/>
          </w:divBdr>
        </w:div>
        <w:div w:id="257907718">
          <w:marLeft w:val="0"/>
          <w:marRight w:val="0"/>
          <w:marTop w:val="0"/>
          <w:marBottom w:val="0"/>
          <w:divBdr>
            <w:top w:val="none" w:sz="0" w:space="0" w:color="auto"/>
            <w:left w:val="none" w:sz="0" w:space="0" w:color="auto"/>
            <w:bottom w:val="none" w:sz="0" w:space="0" w:color="auto"/>
            <w:right w:val="none" w:sz="0" w:space="0" w:color="auto"/>
          </w:divBdr>
        </w:div>
        <w:div w:id="257907719">
          <w:marLeft w:val="0"/>
          <w:marRight w:val="0"/>
          <w:marTop w:val="0"/>
          <w:marBottom w:val="0"/>
          <w:divBdr>
            <w:top w:val="none" w:sz="0" w:space="0" w:color="auto"/>
            <w:left w:val="none" w:sz="0" w:space="0" w:color="auto"/>
            <w:bottom w:val="none" w:sz="0" w:space="0" w:color="auto"/>
            <w:right w:val="none" w:sz="0" w:space="0" w:color="auto"/>
          </w:divBdr>
        </w:div>
        <w:div w:id="257907731">
          <w:marLeft w:val="0"/>
          <w:marRight w:val="0"/>
          <w:marTop w:val="0"/>
          <w:marBottom w:val="0"/>
          <w:divBdr>
            <w:top w:val="none" w:sz="0" w:space="0" w:color="auto"/>
            <w:left w:val="none" w:sz="0" w:space="0" w:color="auto"/>
            <w:bottom w:val="none" w:sz="0" w:space="0" w:color="auto"/>
            <w:right w:val="none" w:sz="0" w:space="0" w:color="auto"/>
          </w:divBdr>
        </w:div>
        <w:div w:id="257907733">
          <w:marLeft w:val="0"/>
          <w:marRight w:val="0"/>
          <w:marTop w:val="0"/>
          <w:marBottom w:val="0"/>
          <w:divBdr>
            <w:top w:val="none" w:sz="0" w:space="0" w:color="auto"/>
            <w:left w:val="none" w:sz="0" w:space="0" w:color="auto"/>
            <w:bottom w:val="none" w:sz="0" w:space="0" w:color="auto"/>
            <w:right w:val="none" w:sz="0" w:space="0" w:color="auto"/>
          </w:divBdr>
        </w:div>
        <w:div w:id="257907734">
          <w:marLeft w:val="0"/>
          <w:marRight w:val="0"/>
          <w:marTop w:val="0"/>
          <w:marBottom w:val="0"/>
          <w:divBdr>
            <w:top w:val="none" w:sz="0" w:space="0" w:color="auto"/>
            <w:left w:val="none" w:sz="0" w:space="0" w:color="auto"/>
            <w:bottom w:val="none" w:sz="0" w:space="0" w:color="auto"/>
            <w:right w:val="none" w:sz="0" w:space="0" w:color="auto"/>
          </w:divBdr>
        </w:div>
        <w:div w:id="257907736">
          <w:marLeft w:val="0"/>
          <w:marRight w:val="0"/>
          <w:marTop w:val="0"/>
          <w:marBottom w:val="0"/>
          <w:divBdr>
            <w:top w:val="none" w:sz="0" w:space="0" w:color="auto"/>
            <w:left w:val="none" w:sz="0" w:space="0" w:color="auto"/>
            <w:bottom w:val="none" w:sz="0" w:space="0" w:color="auto"/>
            <w:right w:val="none" w:sz="0" w:space="0" w:color="auto"/>
          </w:divBdr>
        </w:div>
        <w:div w:id="257907737">
          <w:marLeft w:val="0"/>
          <w:marRight w:val="0"/>
          <w:marTop w:val="0"/>
          <w:marBottom w:val="0"/>
          <w:divBdr>
            <w:top w:val="none" w:sz="0" w:space="0" w:color="auto"/>
            <w:left w:val="none" w:sz="0" w:space="0" w:color="auto"/>
            <w:bottom w:val="none" w:sz="0" w:space="0" w:color="auto"/>
            <w:right w:val="none" w:sz="0" w:space="0" w:color="auto"/>
          </w:divBdr>
        </w:div>
        <w:div w:id="257907738">
          <w:marLeft w:val="0"/>
          <w:marRight w:val="0"/>
          <w:marTop w:val="0"/>
          <w:marBottom w:val="0"/>
          <w:divBdr>
            <w:top w:val="none" w:sz="0" w:space="0" w:color="auto"/>
            <w:left w:val="none" w:sz="0" w:space="0" w:color="auto"/>
            <w:bottom w:val="none" w:sz="0" w:space="0" w:color="auto"/>
            <w:right w:val="none" w:sz="0" w:space="0" w:color="auto"/>
          </w:divBdr>
        </w:div>
      </w:divsChild>
    </w:div>
    <w:div w:id="257907741">
      <w:marLeft w:val="0"/>
      <w:marRight w:val="0"/>
      <w:marTop w:val="0"/>
      <w:marBottom w:val="0"/>
      <w:divBdr>
        <w:top w:val="none" w:sz="0" w:space="0" w:color="auto"/>
        <w:left w:val="none" w:sz="0" w:space="0" w:color="auto"/>
        <w:bottom w:val="none" w:sz="0" w:space="0" w:color="auto"/>
        <w:right w:val="none" w:sz="0" w:space="0" w:color="auto"/>
      </w:divBdr>
      <w:divsChild>
        <w:div w:id="257907735">
          <w:marLeft w:val="0"/>
          <w:marRight w:val="0"/>
          <w:marTop w:val="0"/>
          <w:marBottom w:val="0"/>
          <w:divBdr>
            <w:top w:val="none" w:sz="0" w:space="0" w:color="auto"/>
            <w:left w:val="none" w:sz="0" w:space="0" w:color="auto"/>
            <w:bottom w:val="none" w:sz="0" w:space="0" w:color="auto"/>
            <w:right w:val="none" w:sz="0" w:space="0" w:color="auto"/>
          </w:divBdr>
        </w:div>
        <w:div w:id="257907739">
          <w:marLeft w:val="0"/>
          <w:marRight w:val="0"/>
          <w:marTop w:val="0"/>
          <w:marBottom w:val="0"/>
          <w:divBdr>
            <w:top w:val="none" w:sz="0" w:space="0" w:color="auto"/>
            <w:left w:val="none" w:sz="0" w:space="0" w:color="auto"/>
            <w:bottom w:val="none" w:sz="0" w:space="0" w:color="auto"/>
            <w:right w:val="none" w:sz="0" w:space="0" w:color="auto"/>
          </w:divBdr>
        </w:div>
        <w:div w:id="257907740">
          <w:marLeft w:val="0"/>
          <w:marRight w:val="0"/>
          <w:marTop w:val="0"/>
          <w:marBottom w:val="0"/>
          <w:divBdr>
            <w:top w:val="none" w:sz="0" w:space="0" w:color="auto"/>
            <w:left w:val="none" w:sz="0" w:space="0" w:color="auto"/>
            <w:bottom w:val="none" w:sz="0" w:space="0" w:color="auto"/>
            <w:right w:val="none" w:sz="0" w:space="0" w:color="auto"/>
          </w:divBdr>
        </w:div>
      </w:divsChild>
    </w:div>
    <w:div w:id="410201284">
      <w:bodyDiv w:val="1"/>
      <w:marLeft w:val="0"/>
      <w:marRight w:val="0"/>
      <w:marTop w:val="0"/>
      <w:marBottom w:val="0"/>
      <w:divBdr>
        <w:top w:val="none" w:sz="0" w:space="0" w:color="auto"/>
        <w:left w:val="none" w:sz="0" w:space="0" w:color="auto"/>
        <w:bottom w:val="none" w:sz="0" w:space="0" w:color="auto"/>
        <w:right w:val="none" w:sz="0" w:space="0" w:color="auto"/>
      </w:divBdr>
      <w:divsChild>
        <w:div w:id="1990744846">
          <w:marLeft w:val="706"/>
          <w:marRight w:val="0"/>
          <w:marTop w:val="134"/>
          <w:marBottom w:val="336"/>
          <w:divBdr>
            <w:top w:val="none" w:sz="0" w:space="0" w:color="auto"/>
            <w:left w:val="none" w:sz="0" w:space="0" w:color="auto"/>
            <w:bottom w:val="none" w:sz="0" w:space="0" w:color="auto"/>
            <w:right w:val="none" w:sz="0" w:space="0" w:color="auto"/>
          </w:divBdr>
        </w:div>
        <w:div w:id="1310937849">
          <w:marLeft w:val="706"/>
          <w:marRight w:val="0"/>
          <w:marTop w:val="134"/>
          <w:marBottom w:val="336"/>
          <w:divBdr>
            <w:top w:val="none" w:sz="0" w:space="0" w:color="auto"/>
            <w:left w:val="none" w:sz="0" w:space="0" w:color="auto"/>
            <w:bottom w:val="none" w:sz="0" w:space="0" w:color="auto"/>
            <w:right w:val="none" w:sz="0" w:space="0" w:color="auto"/>
          </w:divBdr>
        </w:div>
        <w:div w:id="1352954590">
          <w:marLeft w:val="706"/>
          <w:marRight w:val="0"/>
          <w:marTop w:val="134"/>
          <w:marBottom w:val="336"/>
          <w:divBdr>
            <w:top w:val="none" w:sz="0" w:space="0" w:color="auto"/>
            <w:left w:val="none" w:sz="0" w:space="0" w:color="auto"/>
            <w:bottom w:val="none" w:sz="0" w:space="0" w:color="auto"/>
            <w:right w:val="none" w:sz="0" w:space="0" w:color="auto"/>
          </w:divBdr>
        </w:div>
        <w:div w:id="1196313476">
          <w:marLeft w:val="706"/>
          <w:marRight w:val="0"/>
          <w:marTop w:val="134"/>
          <w:marBottom w:val="336"/>
          <w:divBdr>
            <w:top w:val="none" w:sz="0" w:space="0" w:color="auto"/>
            <w:left w:val="none" w:sz="0" w:space="0" w:color="auto"/>
            <w:bottom w:val="none" w:sz="0" w:space="0" w:color="auto"/>
            <w:right w:val="none" w:sz="0" w:space="0" w:color="auto"/>
          </w:divBdr>
        </w:div>
      </w:divsChild>
    </w:div>
    <w:div w:id="6167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ublicdocs.maxient.com/incidentreport.php?VenturaCountyCCD" TargetMode="External"/><Relationship Id="rId26" Type="http://schemas.openxmlformats.org/officeDocument/2006/relationships/hyperlink" Target="http://www.moorparkcollege.edu/departments/student-services/counseling-office" TargetMode="External"/><Relationship Id="rId39" Type="http://schemas.openxmlformats.org/officeDocument/2006/relationships/hyperlink" Target="http://www.moorparkcollege.edu/steps-for-new-students" TargetMode="External"/><Relationship Id="rId21" Type="http://schemas.openxmlformats.org/officeDocument/2006/relationships/hyperlink" Target="http://www.vcccd.edu/departments/police" TargetMode="External"/><Relationship Id="rId34" Type="http://schemas.openxmlformats.org/officeDocument/2006/relationships/hyperlink" Target="http://www.moorparkcollege.edu/departments/student-services/language-lab" TargetMode="External"/><Relationship Id="rId42" Type="http://schemas.openxmlformats.org/officeDocument/2006/relationships/hyperlink" Target="http://www.moorparkcollege.edu/departments/student-services/associated-students/student-organizations" TargetMode="External"/><Relationship Id="rId47" Type="http://schemas.openxmlformats.org/officeDocument/2006/relationships/hyperlink" Target="http://www.moorparkcollege.edu/departments/student-services/transfer-center" TargetMode="External"/><Relationship Id="rId50" Type="http://schemas.openxmlformats.org/officeDocument/2006/relationships/hyperlink" Target="http://www.moorparkcollege.edu/schedule" TargetMode="External"/><Relationship Id="rId55" Type="http://schemas.openxmlformats.org/officeDocument/2006/relationships/hyperlink" Target="http://www.rpgroup.org/system/files/%28Re%29designing-For-Student-Success-Oct2014.pdf" TargetMode="External"/><Relationship Id="rId63" Type="http://schemas.openxmlformats.org/officeDocument/2006/relationships/image" Target="cid:image001.png@01D0DA68.CD243320" TargetMode="External"/><Relationship Id="rId68" Type="http://schemas.openxmlformats.org/officeDocument/2006/relationships/hyperlink" Target="http://faculty.vcccd.edu/" TargetMode="External"/><Relationship Id="rId76" Type="http://schemas.openxmlformats.org/officeDocument/2006/relationships/hyperlink" Target="http://www.moorparkcollege.edu/apply-and-enroll/college-catalog" TargetMode="External"/><Relationship Id="rId84" Type="http://schemas.openxmlformats.org/officeDocument/2006/relationships/hyperlink" Target="http://www.vcccd.edu/departments/human-resources/contracts" TargetMode="External"/><Relationship Id="rId89"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http://www.moorparkcollege.edu/apply-and-enroll/academic-calendar"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moorparkcollege.edu/servicesforstudents/access/" TargetMode="External"/><Relationship Id="rId29" Type="http://schemas.openxmlformats.org/officeDocument/2006/relationships/hyperlink" Target="http://www.moorparkcollege.edu/departments/student-services/financial-aid/financial-aid-online-services" TargetMode="External"/><Relationship Id="rId11" Type="http://schemas.openxmlformats.org/officeDocument/2006/relationships/header" Target="header1.xml"/><Relationship Id="rId24" Type="http://schemas.openxmlformats.org/officeDocument/2006/relationships/hyperlink" Target="http://www.moorparkcollege.edu/departments/student-services/child-development-center" TargetMode="External"/><Relationship Id="rId32" Type="http://schemas.openxmlformats.org/officeDocument/2006/relationships/hyperlink" Target="http://www.moorparkcollege.edu/departments/student-services/international-student-program" TargetMode="External"/><Relationship Id="rId37" Type="http://schemas.openxmlformats.org/officeDocument/2006/relationships/hyperlink" Target="http://www.moorparkcollege.edu/online-services" TargetMode="External"/><Relationship Id="rId40" Type="http://schemas.openxmlformats.org/officeDocument/2006/relationships/hyperlink" Target="http://www.moorparkcollege.edu/departments/student-services/scholarship-office" TargetMode="External"/><Relationship Id="rId45" Type="http://schemas.openxmlformats.org/officeDocument/2006/relationships/hyperlink" Target="http://www.moorparkcollege.edu/departments/student-services/the-teaching-and-learning-center/math-center" TargetMode="External"/><Relationship Id="rId53" Type="http://schemas.openxmlformats.org/officeDocument/2006/relationships/hyperlink" Target="http://www.moorparkcollege.edu/apply_and_enroll/college_catalog/index.shtml" TargetMode="External"/><Relationship Id="rId58" Type="http://schemas.openxmlformats.org/officeDocument/2006/relationships/header" Target="header6.xml"/><Relationship Id="rId66" Type="http://schemas.openxmlformats.org/officeDocument/2006/relationships/hyperlink" Target="http://www.moorparkcollege.edu/apply-and-enroll/college-catalog" TargetMode="External"/><Relationship Id="rId74" Type="http://schemas.openxmlformats.org/officeDocument/2006/relationships/header" Target="header11.xml"/><Relationship Id="rId79" Type="http://schemas.openxmlformats.org/officeDocument/2006/relationships/hyperlink" Target="http://www.vcccd.edu/departments/human-resources/contracts" TargetMode="External"/><Relationship Id="rId87" Type="http://schemas.openxmlformats.org/officeDocument/2006/relationships/hyperlink" Target="http://www.moorparkcollege.edu/apply-and-enroll/college-catalog" TargetMode="External"/><Relationship Id="rId5" Type="http://schemas.openxmlformats.org/officeDocument/2006/relationships/settings" Target="settings.xml"/><Relationship Id="rId61" Type="http://schemas.openxmlformats.org/officeDocument/2006/relationships/hyperlink" Target="http://www.vcccd.edu/assets/pdf/board_of_trustees/policies_chapter3.pdf" TargetMode="External"/><Relationship Id="rId82" Type="http://schemas.openxmlformats.org/officeDocument/2006/relationships/hyperlink" Target="http://www.vcccd.edu/departments/human-resources/contracts" TargetMode="External"/><Relationship Id="rId90" Type="http://schemas.openxmlformats.org/officeDocument/2006/relationships/header" Target="header13.xml"/><Relationship Id="rId95" Type="http://schemas.openxmlformats.org/officeDocument/2006/relationships/theme" Target="theme/theme1.xml"/><Relationship Id="rId19" Type="http://schemas.openxmlformats.org/officeDocument/2006/relationships/hyperlink" Target="http://venturacollege.bncollege.com/webapp/wcs/stores/servlet/BNCBHomePage?storeId=78236&amp;campusId=78236&amp;userId=-1002&amp;catalogId=10001&amp;ddkey=http:BNCBMultiCampusPageCmd" TargetMode="External"/><Relationship Id="rId14" Type="http://schemas.openxmlformats.org/officeDocument/2006/relationships/footer" Target="footer3.xml"/><Relationship Id="rId22" Type="http://schemas.openxmlformats.org/officeDocument/2006/relationships/hyperlink" Target="http://www.moorparkcollege.edu/departments/student-services/career-services" TargetMode="External"/><Relationship Id="rId27" Type="http://schemas.openxmlformats.org/officeDocument/2006/relationships/hyperlink" Target="http://www.moorparkcollege.edu/departments/student-services/distance-education/student-resources" TargetMode="External"/><Relationship Id="rId30" Type="http://schemas.openxmlformats.org/officeDocument/2006/relationships/hyperlink" Target="mailto:mcfitlab@vcccd.edu" TargetMode="External"/><Relationship Id="rId35" Type="http://schemas.openxmlformats.org/officeDocument/2006/relationships/hyperlink" Target="http://www.moorparkcollege.edu/services_for_students/library/index.shtml" TargetMode="External"/><Relationship Id="rId43" Type="http://schemas.openxmlformats.org/officeDocument/2006/relationships/hyperlink" Target="http://www.moorparkcollege.edu/outreach" TargetMode="External"/><Relationship Id="rId48" Type="http://schemas.openxmlformats.org/officeDocument/2006/relationships/header" Target="header3.xml"/><Relationship Id="rId56" Type="http://schemas.openxmlformats.org/officeDocument/2006/relationships/hyperlink" Target="http://www.rpgroup.org" TargetMode="External"/><Relationship Id="rId64" Type="http://schemas.openxmlformats.org/officeDocument/2006/relationships/header" Target="header8.xml"/><Relationship Id="rId69" Type="http://schemas.openxmlformats.org/officeDocument/2006/relationships/hyperlink" Target="http://www.faculty.vcccd.edu/" TargetMode="External"/><Relationship Id="rId77" Type="http://schemas.openxmlformats.org/officeDocument/2006/relationships/hyperlink" Target="http://www.vcccd.edu/departments/human-resources/contracts" TargetMode="Externa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www.vcccd.edu/employees/index.shtml" TargetMode="External"/><Relationship Id="rId80" Type="http://schemas.openxmlformats.org/officeDocument/2006/relationships/hyperlink" Target="http://www.moorparkcollege.edu/apply-and-enroll/academic-calendar" TargetMode="External"/><Relationship Id="rId85" Type="http://schemas.openxmlformats.org/officeDocument/2006/relationships/hyperlink" Target="http://www.vcccd.edu/departments/human-resources/contracts" TargetMode="Externa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oorparkcollege.edu/current-students/athletics" TargetMode="External"/><Relationship Id="rId25" Type="http://schemas.openxmlformats.org/officeDocument/2006/relationships/hyperlink" Target="http://www.moorparkcollege.edu/departments/student-services/library/open-access-lab" TargetMode="External"/><Relationship Id="rId33" Type="http://schemas.openxmlformats.org/officeDocument/2006/relationships/hyperlink" Target="http://www.moorparkcollege.edu/departments/student-services/career-services/campus-jobs/jobsinternships" TargetMode="External"/><Relationship Id="rId38" Type="http://schemas.openxmlformats.org/officeDocument/2006/relationships/hyperlink" Target="http://www.moorparkcollege.edu/departments/student-services/distance-education/student-resources" TargetMode="External"/><Relationship Id="rId46" Type="http://schemas.openxmlformats.org/officeDocument/2006/relationships/hyperlink" Target="http://www.moorparkcollege.edu/departments/student-services/the-teaching-and-learning-center/writing-center" TargetMode="External"/><Relationship Id="rId59" Type="http://schemas.openxmlformats.org/officeDocument/2006/relationships/hyperlink" Target="http://www.moorparkcollege.edu/apply-and-enroll/academic-calendar" TargetMode="External"/><Relationship Id="rId67" Type="http://schemas.openxmlformats.org/officeDocument/2006/relationships/header" Target="header9.xml"/><Relationship Id="rId20" Type="http://schemas.openxmlformats.org/officeDocument/2006/relationships/hyperlink" Target="http://www.moorparkcollege.edu/departments/student-services/student-business-office" TargetMode="External"/><Relationship Id="rId41" Type="http://schemas.openxmlformats.org/officeDocument/2006/relationships/hyperlink" Target="http://www.moorparkcollege.edu/departments/student-services/student-activities" TargetMode="External"/><Relationship Id="rId54" Type="http://schemas.openxmlformats.org/officeDocument/2006/relationships/hyperlink" Target="http://www.moorparkcollege.edu/apply_and_enroll/college_catalog/index.shtml" TargetMode="External"/><Relationship Id="rId62" Type="http://schemas.openxmlformats.org/officeDocument/2006/relationships/image" Target="media/image2.png"/><Relationship Id="rId70" Type="http://schemas.openxmlformats.org/officeDocument/2006/relationships/header" Target="header10.xml"/><Relationship Id="rId75" Type="http://schemas.openxmlformats.org/officeDocument/2006/relationships/hyperlink" Target="http://www.moorparkcollege.edu/apply-and-enroll/college-catalog" TargetMode="External"/><Relationship Id="rId83" Type="http://schemas.openxmlformats.org/officeDocument/2006/relationships/hyperlink" Target="http://www.moorparkcollege.edu/apply-and-enroll/academic-calendar" TargetMode="External"/><Relationship Id="rId88" Type="http://schemas.openxmlformats.org/officeDocument/2006/relationships/hyperlink" Target="http://www.moorparkcollege.edu/departments/student-services"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cccd.edu/assets/pdf/board_of_trustees/policies_chapter5.pdf" TargetMode="External"/><Relationship Id="rId23" Type="http://schemas.openxmlformats.org/officeDocument/2006/relationships/hyperlink" Target="http://www.moorparkcollege.edu/departments/student-services/transfer-center" TargetMode="External"/><Relationship Id="rId28" Type="http://schemas.openxmlformats.org/officeDocument/2006/relationships/hyperlink" Target="http://www.moorparkcollege.edu/online-services" TargetMode="External"/><Relationship Id="rId36" Type="http://schemas.openxmlformats.org/officeDocument/2006/relationships/hyperlink" Target="http://moorparkcollege.libguides.com/c.php?g=208876" TargetMode="External"/><Relationship Id="rId49" Type="http://schemas.openxmlformats.org/officeDocument/2006/relationships/hyperlink" Target="http://www.moorparkcollege.edu/departments/student-services/veterans-services"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www.moorparkcollege.edu/departments/student-services/honors-program" TargetMode="External"/><Relationship Id="rId44" Type="http://schemas.openxmlformats.org/officeDocument/2006/relationships/hyperlink" Target="http://www.moorparkcollege.edu/departments/student-services/the-teaching-and-learning-center" TargetMode="External"/><Relationship Id="rId52" Type="http://schemas.openxmlformats.org/officeDocument/2006/relationships/hyperlink" Target="http://www.moorparkcollege.edu/apply_and_enroll/college_catalog/index.shtml" TargetMode="External"/><Relationship Id="rId60" Type="http://schemas.openxmlformats.org/officeDocument/2006/relationships/header" Target="header7.xml"/><Relationship Id="rId65" Type="http://schemas.openxmlformats.org/officeDocument/2006/relationships/hyperlink" Target="http://www.moorparkcollege.edu/apply-and-enroll/college-catalog" TargetMode="External"/><Relationship Id="rId73" Type="http://schemas.openxmlformats.org/officeDocument/2006/relationships/hyperlink" Target="http://www.assist.org/" TargetMode="External"/><Relationship Id="rId78" Type="http://schemas.openxmlformats.org/officeDocument/2006/relationships/hyperlink" Target="http://www.vcccd.edu/assets/pdf/board_of_trustees/policies_chapter4.pdf" TargetMode="External"/><Relationship Id="rId81" Type="http://schemas.openxmlformats.org/officeDocument/2006/relationships/hyperlink" Target="http://www.vcccd.edu/departments/human-resources/contracts" TargetMode="External"/><Relationship Id="rId86" Type="http://schemas.openxmlformats.org/officeDocument/2006/relationships/hyperlink" Target="http://www.vcccd.edu/departments/human-resources/contract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2C20-FC07-43D1-B5CF-9BA5B97F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27965</Words>
  <Characters>159406</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About Moorpark College</vt:lpstr>
    </vt:vector>
  </TitlesOfParts>
  <Company>Hewlett-Packard</Company>
  <LinksUpToDate>false</LinksUpToDate>
  <CharactersWithSpaces>186998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Moorpark College</dc:title>
  <dc:creator>Lisa Putnam</dc:creator>
  <cp:lastModifiedBy>smanakas</cp:lastModifiedBy>
  <cp:revision>2</cp:revision>
  <cp:lastPrinted>2015-09-29T18:53:00Z</cp:lastPrinted>
  <dcterms:created xsi:type="dcterms:W3CDTF">2016-01-19T16:47:00Z</dcterms:created>
  <dcterms:modified xsi:type="dcterms:W3CDTF">2016-01-19T16:47:00Z</dcterms:modified>
</cp:coreProperties>
</file>